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DF" w:rsidRDefault="00DD661C">
      <w:pPr>
        <w:spacing w:before="72"/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MAT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RAN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</w:rPr>
        <w:t>ENGG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AA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ANA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</w:rPr>
        <w:t>AT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4"/>
        </w:rPr>
        <w:t xml:space="preserve"> </w:t>
      </w:r>
      <w:r>
        <w:rPr>
          <w:rFonts w:ascii="Arial" w:eastAsia="Arial" w:hAnsi="Arial" w:cs="Arial"/>
          <w:b/>
          <w:w w:val="103"/>
        </w:rPr>
        <w:t>PE</w:t>
      </w:r>
      <w:r>
        <w:rPr>
          <w:rFonts w:ascii="Arial" w:eastAsia="Arial" w:hAnsi="Arial" w:cs="Arial"/>
          <w:b/>
          <w:spacing w:val="1"/>
          <w:w w:val="103"/>
        </w:rPr>
        <w:t>N</w:t>
      </w:r>
      <w:r>
        <w:rPr>
          <w:rFonts w:ascii="Arial" w:eastAsia="Arial" w:hAnsi="Arial" w:cs="Arial"/>
          <w:b/>
          <w:spacing w:val="-1"/>
          <w:w w:val="103"/>
        </w:rPr>
        <w:t>E</w:t>
      </w:r>
      <w:r>
        <w:rPr>
          <w:rFonts w:ascii="Arial" w:eastAsia="Arial" w:hAnsi="Arial" w:cs="Arial"/>
          <w:b/>
          <w:spacing w:val="1"/>
          <w:w w:val="103"/>
        </w:rPr>
        <w:t>L</w:t>
      </w:r>
      <w:r>
        <w:rPr>
          <w:rFonts w:ascii="Arial" w:eastAsia="Arial" w:hAnsi="Arial" w:cs="Arial"/>
          <w:b/>
          <w:w w:val="103"/>
        </w:rPr>
        <w:t>ITI</w:t>
      </w:r>
      <w:r>
        <w:rPr>
          <w:rFonts w:ascii="Arial" w:eastAsia="Arial" w:hAnsi="Arial" w:cs="Arial"/>
          <w:b/>
          <w:spacing w:val="1"/>
          <w:w w:val="103"/>
        </w:rPr>
        <w:t>A</w:t>
      </w:r>
      <w:r>
        <w:rPr>
          <w:rFonts w:ascii="Arial" w:eastAsia="Arial" w:hAnsi="Arial" w:cs="Arial"/>
          <w:b/>
          <w:w w:val="103"/>
        </w:rPr>
        <w:t>N</w:t>
      </w:r>
    </w:p>
    <w:p w:rsidR="006538DF" w:rsidRDefault="006538DF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4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"/>
        <w:gridCol w:w="1346"/>
        <w:gridCol w:w="5440"/>
      </w:tblGrid>
      <w:tr w:rsidR="006538DF">
        <w:trPr>
          <w:trHeight w:hRule="exact" w:val="3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8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1.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80"/>
              <w:ind w:left="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enis</w:t>
            </w:r>
            <w:proofErr w:type="spellEnd"/>
            <w:r>
              <w:rPr>
                <w:rFonts w:ascii="Arial" w:eastAsia="Arial" w:hAnsi="Arial" w:cs="Arial"/>
                <w:spacing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</w:rPr>
              <w:t>Ker</w:t>
            </w:r>
            <w:r>
              <w:rPr>
                <w:rFonts w:ascii="Arial" w:eastAsia="Arial" w:hAnsi="Arial" w:cs="Arial"/>
                <w:spacing w:val="-1"/>
                <w:w w:val="103"/>
              </w:rPr>
              <w:t>t</w:t>
            </w:r>
            <w:r>
              <w:rPr>
                <w:rFonts w:ascii="Arial" w:eastAsia="Arial" w:hAnsi="Arial" w:cs="Arial"/>
                <w:spacing w:val="1"/>
                <w:w w:val="103"/>
              </w:rPr>
              <w:t>a</w:t>
            </w:r>
            <w:r>
              <w:rPr>
                <w:rFonts w:ascii="Arial" w:eastAsia="Arial" w:hAnsi="Arial" w:cs="Arial"/>
                <w:w w:val="103"/>
              </w:rPr>
              <w:t>s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80"/>
              <w:ind w:left="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(21,5cm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29,7</w:t>
            </w:r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cm)</w:t>
            </w:r>
          </w:p>
        </w:tc>
      </w:tr>
      <w:tr w:rsidR="006538DF">
        <w:trPr>
          <w:trHeight w:hRule="exact" w:val="3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2.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4"/>
              <w:ind w:left="84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enis</w:t>
            </w:r>
            <w:proofErr w:type="spellEnd"/>
            <w:r>
              <w:rPr>
                <w:rFonts w:ascii="Arial" w:eastAsia="Arial" w:hAnsi="Arial" w:cs="Arial"/>
                <w:spacing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</w:rPr>
              <w:t>huruf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4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</w:rPr>
              <w:t>a</w:t>
            </w:r>
            <w:r>
              <w:rPr>
                <w:rFonts w:ascii="Arial" w:eastAsia="Arial" w:hAnsi="Arial" w:cs="Arial"/>
                <w:i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11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po</w:t>
            </w:r>
            <w:r>
              <w:rPr>
                <w:rFonts w:ascii="Arial" w:eastAsia="Arial" w:hAnsi="Arial" w:cs="Arial"/>
                <w:i/>
                <w:spacing w:val="-1"/>
              </w:rPr>
              <w:t>i</w:t>
            </w:r>
            <w:r>
              <w:rPr>
                <w:rFonts w:ascii="Arial" w:eastAsia="Arial" w:hAnsi="Arial" w:cs="Arial"/>
                <w:i/>
              </w:rPr>
              <w:t>nt</w:t>
            </w:r>
            <w:r>
              <w:rPr>
                <w:rFonts w:ascii="Arial" w:eastAsia="Arial" w:hAnsi="Arial" w:cs="Arial"/>
                <w:i/>
                <w:spacing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dengan</w:t>
            </w:r>
            <w:proofErr w:type="spellEnd"/>
            <w:r>
              <w:rPr>
                <w:rFonts w:ascii="Arial" w:eastAsia="Arial" w:hAnsi="Arial" w:cs="Arial"/>
                <w:spacing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spasi</w:t>
            </w:r>
            <w:proofErr w:type="spellEnd"/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</w:rPr>
              <w:t>1,5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i/>
              </w:rPr>
              <w:t>line</w:t>
            </w:r>
            <w:r>
              <w:rPr>
                <w:rFonts w:ascii="Arial" w:eastAsia="Arial" w:hAnsi="Arial" w:cs="Arial"/>
                <w:i/>
                <w:spacing w:val="13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spacing</w:t>
            </w:r>
            <w:r>
              <w:rPr>
                <w:rFonts w:ascii="Arial" w:eastAsia="Arial" w:hAnsi="Arial" w:cs="Arial"/>
                <w:i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=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1,5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i/>
                <w:w w:val="103"/>
              </w:rPr>
              <w:t>lines</w:t>
            </w:r>
            <w:r>
              <w:rPr>
                <w:rFonts w:ascii="Arial" w:eastAsia="Arial" w:hAnsi="Arial" w:cs="Arial"/>
                <w:w w:val="103"/>
              </w:rPr>
              <w:t>)</w:t>
            </w:r>
          </w:p>
        </w:tc>
      </w:tr>
      <w:tr w:rsidR="006538DF">
        <w:trPr>
          <w:trHeight w:hRule="exact" w:val="3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3.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5"/>
              <w:ind w:left="8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atas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3"/>
              </w:rPr>
              <w:t>k</w:t>
            </w:r>
            <w:r>
              <w:rPr>
                <w:rFonts w:ascii="Arial" w:eastAsia="Arial" w:hAnsi="Arial" w:cs="Arial"/>
                <w:spacing w:val="-2"/>
                <w:w w:val="103"/>
              </w:rPr>
              <w:t>i</w:t>
            </w:r>
            <w:r>
              <w:rPr>
                <w:rFonts w:ascii="Arial" w:eastAsia="Arial" w:hAnsi="Arial" w:cs="Arial"/>
                <w:w w:val="103"/>
              </w:rPr>
              <w:t>ri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5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4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m</w:t>
            </w:r>
          </w:p>
        </w:tc>
      </w:tr>
      <w:tr w:rsidR="006538DF">
        <w:trPr>
          <w:trHeight w:hRule="exact" w:val="3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6538DF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4"/>
              <w:ind w:left="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3"/>
              </w:rPr>
              <w:t>K</w:t>
            </w:r>
            <w:r>
              <w:rPr>
                <w:rFonts w:ascii="Arial" w:eastAsia="Arial" w:hAnsi="Arial" w:cs="Arial"/>
                <w:w w:val="103"/>
              </w:rPr>
              <w:t>anan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4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m</w:t>
            </w:r>
          </w:p>
        </w:tc>
      </w:tr>
      <w:tr w:rsidR="006538DF">
        <w:trPr>
          <w:trHeight w:hRule="exact" w:val="3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6538DF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5"/>
              <w:ind w:left="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3"/>
              </w:rPr>
              <w:t>A</w:t>
            </w:r>
            <w:r>
              <w:rPr>
                <w:rFonts w:ascii="Arial" w:eastAsia="Arial" w:hAnsi="Arial" w:cs="Arial"/>
                <w:w w:val="103"/>
              </w:rPr>
              <w:t>tas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5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</w:rPr>
              <w:t>c</w:t>
            </w:r>
            <w:r>
              <w:rPr>
                <w:rFonts w:ascii="Arial" w:eastAsia="Arial" w:hAnsi="Arial" w:cs="Arial"/>
                <w:w w:val="103"/>
              </w:rPr>
              <w:t>m</w:t>
            </w:r>
          </w:p>
        </w:tc>
      </w:tr>
      <w:tr w:rsidR="006538DF">
        <w:trPr>
          <w:trHeight w:hRule="exact" w:val="357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6538DF"/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4"/>
              <w:ind w:left="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3"/>
              </w:rPr>
              <w:t>B</w:t>
            </w:r>
            <w:r>
              <w:rPr>
                <w:rFonts w:ascii="Arial" w:eastAsia="Arial" w:hAnsi="Arial" w:cs="Arial"/>
                <w:w w:val="103"/>
              </w:rPr>
              <w:t>a</w:t>
            </w:r>
            <w:r>
              <w:rPr>
                <w:rFonts w:ascii="Arial" w:eastAsia="Arial" w:hAnsi="Arial" w:cs="Arial"/>
                <w:spacing w:val="1"/>
                <w:w w:val="103"/>
              </w:rPr>
              <w:t>w</w:t>
            </w:r>
            <w:r>
              <w:rPr>
                <w:rFonts w:ascii="Arial" w:eastAsia="Arial" w:hAnsi="Arial" w:cs="Arial"/>
                <w:w w:val="103"/>
              </w:rPr>
              <w:t>ah</w:t>
            </w:r>
            <w:proofErr w:type="spellEnd"/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4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</w:rPr>
              <w:t>cm</w:t>
            </w:r>
          </w:p>
        </w:tc>
      </w:tr>
      <w:tr w:rsidR="006538DF">
        <w:trPr>
          <w:trHeight w:hRule="exact" w:val="38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5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3"/>
              </w:rPr>
              <w:t>4.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>
            <w:pPr>
              <w:spacing w:before="55"/>
              <w:ind w:left="83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</w:rPr>
              <w:t>arna</w:t>
            </w:r>
            <w:proofErr w:type="spellEnd"/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3"/>
              </w:rPr>
              <w:t>c</w:t>
            </w:r>
            <w:r>
              <w:rPr>
                <w:rFonts w:ascii="Arial" w:eastAsia="Arial" w:hAnsi="Arial" w:cs="Arial"/>
                <w:spacing w:val="1"/>
                <w:w w:val="103"/>
              </w:rPr>
              <w:t>o</w:t>
            </w:r>
            <w:r>
              <w:rPr>
                <w:rFonts w:ascii="Arial" w:eastAsia="Arial" w:hAnsi="Arial" w:cs="Arial"/>
                <w:spacing w:val="-1"/>
                <w:w w:val="103"/>
              </w:rPr>
              <w:t>v</w:t>
            </w:r>
            <w:r>
              <w:rPr>
                <w:rFonts w:ascii="Arial" w:eastAsia="Arial" w:hAnsi="Arial" w:cs="Arial"/>
                <w:spacing w:val="1"/>
                <w:w w:val="103"/>
              </w:rPr>
              <w:t>e</w:t>
            </w:r>
            <w:r>
              <w:rPr>
                <w:rFonts w:ascii="Arial" w:eastAsia="Arial" w:hAnsi="Arial" w:cs="Arial"/>
                <w:w w:val="103"/>
              </w:rPr>
              <w:t>r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</w:tcPr>
          <w:p w:rsidR="006538DF" w:rsidRDefault="00DD661C" w:rsidP="003E47F8">
            <w:pPr>
              <w:spacing w:before="55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Hijau</w:t>
            </w:r>
            <w:proofErr w:type="spellEnd"/>
            <w:r>
              <w:rPr>
                <w:rFonts w:ascii="Arial" w:eastAsia="Arial" w:hAnsi="Arial" w:cs="Arial"/>
                <w:spacing w:val="16"/>
              </w:rPr>
              <w:t xml:space="preserve"> </w:t>
            </w:r>
            <w:r>
              <w:rPr>
                <w:rFonts w:ascii="Arial" w:eastAsia="Arial" w:hAnsi="Arial" w:cs="Arial"/>
                <w:w w:val="103"/>
              </w:rPr>
              <w:t>(Buffa</w:t>
            </w:r>
            <w:r>
              <w:rPr>
                <w:rFonts w:ascii="Arial" w:eastAsia="Arial" w:hAnsi="Arial" w:cs="Arial"/>
                <w:spacing w:val="-2"/>
                <w:w w:val="103"/>
              </w:rPr>
              <w:t>l</w:t>
            </w:r>
            <w:r>
              <w:rPr>
                <w:rFonts w:ascii="Arial" w:eastAsia="Arial" w:hAnsi="Arial" w:cs="Arial"/>
                <w:w w:val="103"/>
              </w:rPr>
              <w:t>o)</w:t>
            </w:r>
          </w:p>
        </w:tc>
      </w:tr>
    </w:tbl>
    <w:p w:rsidR="006538DF" w:rsidRDefault="006538DF">
      <w:pPr>
        <w:sectPr w:rsidR="006538DF">
          <w:pgSz w:w="12240" w:h="15840"/>
          <w:pgMar w:top="1000" w:right="1720" w:bottom="280" w:left="1600" w:header="720" w:footer="720" w:gutter="0"/>
          <w:cols w:space="720"/>
        </w:sectPr>
      </w:pPr>
    </w:p>
    <w:p w:rsidR="006538DF" w:rsidRDefault="00DD661C">
      <w:pPr>
        <w:spacing w:before="82" w:line="240" w:lineRule="exact"/>
        <w:ind w:right="630"/>
        <w:jc w:val="right"/>
        <w:rPr>
          <w:rFonts w:ascii="Arial" w:eastAsia="Arial" w:hAnsi="Arial" w:cs="Arial"/>
          <w:sz w:val="22"/>
          <w:szCs w:val="22"/>
        </w:rPr>
      </w:pPr>
      <w:r>
        <w:lastRenderedPageBreak/>
        <w:pict>
          <v:group id="_x0000_s1261" style="position:absolute;left:0;text-align:left;margin-left:419.3pt;margin-top:58.9pt;width:101.6pt;height:21.7pt;z-index:-2134;mso-position-horizontal-relative:page;mso-position-vertical-relative:page" coordorigin="8386,1178" coordsize="2032,434">
            <v:shape id="_x0000_s1262" style="position:absolute;left:8386;top:1178;width:2032;height:434" coordorigin="8386,1178" coordsize="2032,434" path="m10417,1178r-2031,l8386,1613r2031,l10417,1178xe" filled="f" strokeweight=".2490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</w:rPr>
        <w:t>C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w w:val="102"/>
          <w:position w:val="-1"/>
          <w:sz w:val="22"/>
          <w:szCs w:val="22"/>
        </w:rPr>
        <w:t>N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w w:val="102"/>
          <w:position w:val="-1"/>
          <w:sz w:val="22"/>
          <w:szCs w:val="22"/>
        </w:rPr>
        <w:t>O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H</w:t>
      </w:r>
    </w:p>
    <w:p w:rsidR="006538DF" w:rsidRDefault="006538DF">
      <w:pPr>
        <w:spacing w:before="15" w:line="220" w:lineRule="exact"/>
        <w:rPr>
          <w:sz w:val="22"/>
          <w:szCs w:val="22"/>
        </w:rPr>
      </w:pPr>
    </w:p>
    <w:p w:rsidR="006538DF" w:rsidRDefault="00DD661C">
      <w:pPr>
        <w:spacing w:before="36" w:line="245" w:lineRule="auto"/>
        <w:ind w:left="2067" w:right="1664" w:hanging="678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LAP</w:t>
      </w:r>
      <w:r>
        <w:rPr>
          <w:rFonts w:ascii="Arial" w:eastAsia="Arial" w:hAnsi="Arial" w:cs="Arial"/>
          <w:b/>
          <w:spacing w:val="-2"/>
          <w:sz w:val="22"/>
          <w:szCs w:val="22"/>
        </w:rPr>
        <w:t>O</w:t>
      </w:r>
      <w:r>
        <w:rPr>
          <w:rFonts w:ascii="Arial" w:eastAsia="Arial" w:hAnsi="Arial" w:cs="Arial"/>
          <w:b/>
          <w:spacing w:val="1"/>
          <w:sz w:val="22"/>
          <w:szCs w:val="22"/>
        </w:rPr>
        <w:t>R</w:t>
      </w:r>
      <w:r>
        <w:rPr>
          <w:rFonts w:ascii="Arial" w:eastAsia="Arial" w:hAnsi="Arial" w:cs="Arial"/>
          <w:b/>
          <w:sz w:val="22"/>
          <w:szCs w:val="22"/>
        </w:rPr>
        <w:t>AN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PENGGU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ANA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H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BAH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PENELITI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A</w:t>
      </w:r>
      <w:r>
        <w:rPr>
          <w:rFonts w:ascii="Arial" w:eastAsia="Arial" w:hAnsi="Arial" w:cs="Arial"/>
          <w:b/>
          <w:w w:val="102"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z w:val="22"/>
          <w:szCs w:val="22"/>
        </w:rPr>
        <w:t>DO</w:t>
      </w:r>
      <w:r>
        <w:rPr>
          <w:rFonts w:ascii="Arial" w:eastAsia="Arial" w:hAnsi="Arial" w:cs="Arial"/>
          <w:b/>
          <w:spacing w:val="-1"/>
          <w:sz w:val="22"/>
          <w:szCs w:val="22"/>
        </w:rPr>
        <w:t>SE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PEMULA</w:t>
      </w:r>
      <w:r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H</w:t>
      </w:r>
      <w:r>
        <w:rPr>
          <w:rFonts w:ascii="Arial" w:eastAsia="Arial" w:hAnsi="Arial" w:cs="Arial"/>
          <w:b/>
          <w:spacing w:val="1"/>
          <w:sz w:val="22"/>
          <w:szCs w:val="22"/>
        </w:rPr>
        <w:t>U</w:t>
      </w:r>
      <w:r>
        <w:rPr>
          <w:rFonts w:ascii="Arial" w:eastAsia="Arial" w:hAnsi="Arial" w:cs="Arial"/>
          <w:b/>
          <w:sz w:val="22"/>
          <w:szCs w:val="22"/>
        </w:rPr>
        <w:t>N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b/>
          <w:spacing w:val="-1"/>
          <w:sz w:val="22"/>
          <w:szCs w:val="22"/>
        </w:rPr>
        <w:t>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pacing w:val="-1"/>
          <w:sz w:val="22"/>
          <w:szCs w:val="22"/>
        </w:rPr>
        <w:t>GG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 xml:space="preserve">N </w:t>
      </w:r>
      <w:r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2017</w:t>
      </w:r>
      <w:proofErr w:type="gram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5" w:line="260" w:lineRule="exact"/>
        <w:rPr>
          <w:sz w:val="26"/>
          <w:szCs w:val="26"/>
        </w:rPr>
      </w:pPr>
    </w:p>
    <w:p w:rsidR="006538DF" w:rsidRDefault="00DD661C">
      <w:pPr>
        <w:spacing w:before="36"/>
        <w:ind w:left="4043" w:right="392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J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U</w:t>
      </w:r>
      <w:r>
        <w:rPr>
          <w:rFonts w:ascii="Arial" w:eastAsia="Arial" w:hAnsi="Arial" w:cs="Arial"/>
          <w:b/>
          <w:spacing w:val="1"/>
          <w:w w:val="102"/>
          <w:sz w:val="22"/>
          <w:szCs w:val="22"/>
        </w:rPr>
        <w:t>D</w:t>
      </w:r>
      <w:r>
        <w:rPr>
          <w:rFonts w:ascii="Arial" w:eastAsia="Arial" w:hAnsi="Arial" w:cs="Arial"/>
          <w:b/>
          <w:w w:val="102"/>
          <w:sz w:val="22"/>
          <w:szCs w:val="22"/>
        </w:rPr>
        <w:t>UL</w:t>
      </w:r>
    </w:p>
    <w:p w:rsidR="006538DF" w:rsidRDefault="006538DF">
      <w:pPr>
        <w:spacing w:before="8" w:line="120" w:lineRule="exact"/>
        <w:rPr>
          <w:sz w:val="12"/>
          <w:szCs w:val="12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spacing w:line="240" w:lineRule="exact"/>
        <w:ind w:left="3831" w:right="3654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position w:val="-1"/>
          <w:sz w:val="22"/>
          <w:szCs w:val="22"/>
        </w:rPr>
        <w:t>LOGO</w:t>
      </w:r>
      <w:r>
        <w:rPr>
          <w:rFonts w:ascii="Arial" w:eastAsia="Arial" w:hAnsi="Arial" w:cs="Arial"/>
          <w:b/>
          <w:spacing w:val="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22"/>
          <w:szCs w:val="22"/>
        </w:rPr>
        <w:t>UMB</w:t>
      </w: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0" w:line="240" w:lineRule="exact"/>
        <w:rPr>
          <w:sz w:val="24"/>
          <w:szCs w:val="24"/>
        </w:rPr>
      </w:pPr>
    </w:p>
    <w:p w:rsidR="006538DF" w:rsidRDefault="00DD661C">
      <w:pPr>
        <w:spacing w:before="36"/>
        <w:ind w:left="3535" w:right="3849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</w:t>
      </w:r>
      <w:r>
        <w:rPr>
          <w:rFonts w:ascii="Arial" w:eastAsia="Arial" w:hAnsi="Arial" w:cs="Arial"/>
          <w:b/>
          <w:spacing w:val="-2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22"/>
          <w:szCs w:val="22"/>
        </w:rPr>
        <w:t>Peneliti</w:t>
      </w:r>
      <w:proofErr w:type="spellEnd"/>
      <w:r>
        <w:rPr>
          <w:rFonts w:ascii="Arial" w:eastAsia="Arial" w:hAnsi="Arial" w:cs="Arial"/>
          <w:b/>
          <w:w w:val="102"/>
          <w:sz w:val="22"/>
          <w:szCs w:val="22"/>
        </w:rPr>
        <w:t>:</w:t>
      </w:r>
    </w:p>
    <w:p w:rsidR="006538DF" w:rsidRDefault="006538DF">
      <w:pPr>
        <w:spacing w:before="6" w:line="240" w:lineRule="exact"/>
        <w:rPr>
          <w:sz w:val="24"/>
          <w:szCs w:val="24"/>
        </w:rPr>
      </w:pPr>
    </w:p>
    <w:p w:rsidR="006538DF" w:rsidRDefault="00DD661C">
      <w:pPr>
        <w:spacing w:line="249" w:lineRule="auto"/>
        <w:ind w:left="3858" w:right="2941" w:hanging="1022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etua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Penel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(</w:t>
      </w:r>
      <w:proofErr w:type="spell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ma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dan</w:t>
      </w:r>
      <w:proofErr w:type="spellEnd"/>
      <w:r>
        <w:rPr>
          <w:rFonts w:ascii="Arial" w:eastAsia="Arial" w:hAnsi="Arial" w:cs="Arial"/>
          <w:spacing w:val="12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Ge</w:t>
      </w:r>
      <w:r>
        <w:rPr>
          <w:rFonts w:ascii="Arial" w:eastAsia="Arial" w:hAnsi="Arial" w:cs="Arial"/>
          <w:spacing w:val="-2"/>
          <w:w w:val="103"/>
        </w:rPr>
        <w:t>l</w:t>
      </w:r>
      <w:r>
        <w:rPr>
          <w:rFonts w:ascii="Arial" w:eastAsia="Arial" w:hAnsi="Arial" w:cs="Arial"/>
          <w:w w:val="103"/>
        </w:rPr>
        <w:t>ar</w:t>
      </w:r>
      <w:proofErr w:type="spellEnd"/>
      <w:r>
        <w:rPr>
          <w:rFonts w:ascii="Arial" w:eastAsia="Arial" w:hAnsi="Arial" w:cs="Arial"/>
          <w:w w:val="103"/>
        </w:rPr>
        <w:t xml:space="preserve">) </w:t>
      </w:r>
      <w:proofErr w:type="spellStart"/>
      <w:r>
        <w:rPr>
          <w:rFonts w:ascii="Arial" w:eastAsia="Arial" w:hAnsi="Arial" w:cs="Arial"/>
          <w:w w:val="103"/>
        </w:rPr>
        <w:t>Anggota</w:t>
      </w:r>
      <w:proofErr w:type="spellEnd"/>
    </w:p>
    <w:p w:rsidR="006538DF" w:rsidRDefault="00DD661C">
      <w:pPr>
        <w:spacing w:line="220" w:lineRule="exact"/>
        <w:ind w:left="3985" w:right="3974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w w:val="103"/>
          <w:position w:val="-1"/>
        </w:rPr>
        <w:t>Ang</w:t>
      </w:r>
      <w:r>
        <w:rPr>
          <w:rFonts w:ascii="Arial" w:eastAsia="Arial" w:hAnsi="Arial" w:cs="Arial"/>
          <w:spacing w:val="-1"/>
          <w:w w:val="103"/>
          <w:position w:val="-1"/>
        </w:rPr>
        <w:t>g</w:t>
      </w:r>
      <w:r>
        <w:rPr>
          <w:rFonts w:ascii="Arial" w:eastAsia="Arial" w:hAnsi="Arial" w:cs="Arial"/>
          <w:w w:val="103"/>
          <w:position w:val="-1"/>
        </w:rPr>
        <w:t>ota</w:t>
      </w:r>
      <w:proofErr w:type="spellEnd"/>
    </w:p>
    <w:p w:rsidR="006538DF" w:rsidRDefault="006538DF">
      <w:pPr>
        <w:spacing w:before="4" w:line="120" w:lineRule="exact"/>
        <w:rPr>
          <w:sz w:val="12"/>
          <w:szCs w:val="12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spacing w:before="40" w:line="246" w:lineRule="auto"/>
        <w:ind w:left="2431" w:right="27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DILAK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AN</w:t>
      </w:r>
      <w:r>
        <w:rPr>
          <w:rFonts w:ascii="Arial" w:eastAsia="Arial" w:hAnsi="Arial" w:cs="Arial"/>
        </w:rPr>
        <w:t>AKAN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w w:val="103"/>
        </w:rPr>
        <w:t xml:space="preserve">BIAYA: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DANA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PENELITIAN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w w:val="103"/>
        </w:rPr>
        <w:t>UMB</w:t>
      </w:r>
    </w:p>
    <w:p w:rsidR="006538DF" w:rsidRDefault="00DD661C">
      <w:pPr>
        <w:spacing w:line="246" w:lineRule="auto"/>
        <w:ind w:left="2314" w:right="1680" w:hanging="9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ESUAI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SURAT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NJI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AKSANAAN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w w:val="103"/>
        </w:rPr>
        <w:t>PENELITI</w:t>
      </w:r>
      <w:r>
        <w:rPr>
          <w:rFonts w:ascii="Arial" w:eastAsia="Arial" w:hAnsi="Arial" w:cs="Arial"/>
          <w:spacing w:val="1"/>
          <w:w w:val="103"/>
        </w:rPr>
        <w:t>A</w:t>
      </w:r>
      <w:r>
        <w:rPr>
          <w:rFonts w:ascii="Arial" w:eastAsia="Arial" w:hAnsi="Arial" w:cs="Arial"/>
          <w:w w:val="103"/>
        </w:rPr>
        <w:t xml:space="preserve">N </w:t>
      </w:r>
      <w:proofErr w:type="gram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:</w:t>
      </w:r>
      <w:proofErr w:type="gramEnd"/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02-5/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....../2017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w w:val="103"/>
        </w:rPr>
        <w:t>......</w:t>
      </w: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3" w:line="220" w:lineRule="exact"/>
        <w:rPr>
          <w:sz w:val="22"/>
          <w:szCs w:val="22"/>
        </w:rPr>
      </w:pPr>
    </w:p>
    <w:p w:rsidR="006538DF" w:rsidRDefault="00DD661C">
      <w:pPr>
        <w:ind w:left="1469" w:right="178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PUSAT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PENELITIAN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UNIVERSITAS</w:t>
      </w:r>
      <w:r>
        <w:rPr>
          <w:rFonts w:ascii="Arial" w:eastAsia="Arial" w:hAnsi="Arial" w:cs="Arial"/>
          <w:b/>
          <w:spacing w:val="3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MERCU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w w:val="102"/>
          <w:sz w:val="22"/>
          <w:szCs w:val="22"/>
        </w:rPr>
        <w:t>BUANA</w:t>
      </w:r>
    </w:p>
    <w:p w:rsidR="006538DF" w:rsidRDefault="00DD661C">
      <w:pPr>
        <w:spacing w:before="5"/>
        <w:ind w:left="3987" w:right="4237"/>
        <w:jc w:val="center"/>
        <w:rPr>
          <w:rFonts w:ascii="Arial" w:eastAsia="Arial" w:hAnsi="Arial" w:cs="Arial"/>
          <w:sz w:val="22"/>
          <w:szCs w:val="22"/>
        </w:rPr>
        <w:sectPr w:rsidR="006538DF">
          <w:pgSz w:w="12240" w:h="15840"/>
          <w:pgMar w:top="1180" w:right="1720" w:bottom="280" w:left="17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2</w:t>
      </w:r>
      <w:r>
        <w:rPr>
          <w:rFonts w:ascii="Arial" w:eastAsia="Arial" w:hAnsi="Arial" w:cs="Arial"/>
          <w:b/>
          <w:spacing w:val="2"/>
          <w:w w:val="102"/>
          <w:sz w:val="22"/>
          <w:szCs w:val="22"/>
        </w:rPr>
        <w:t>0</w:t>
      </w:r>
      <w:r>
        <w:rPr>
          <w:rFonts w:ascii="Arial" w:eastAsia="Arial" w:hAnsi="Arial" w:cs="Arial"/>
          <w:b/>
          <w:spacing w:val="-1"/>
          <w:w w:val="102"/>
          <w:sz w:val="22"/>
          <w:szCs w:val="22"/>
        </w:rPr>
        <w:t>1</w:t>
      </w:r>
      <w:r>
        <w:rPr>
          <w:rFonts w:ascii="Arial" w:eastAsia="Arial" w:hAnsi="Arial" w:cs="Arial"/>
          <w:b/>
          <w:w w:val="102"/>
          <w:sz w:val="22"/>
          <w:szCs w:val="22"/>
        </w:rPr>
        <w:t>7</w:t>
      </w:r>
    </w:p>
    <w:p w:rsidR="006538DF" w:rsidRDefault="00DD661C">
      <w:pPr>
        <w:spacing w:before="83" w:line="200" w:lineRule="exact"/>
        <w:ind w:left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lastRenderedPageBreak/>
        <w:t>Format</w:t>
      </w:r>
      <w:r>
        <w:rPr>
          <w:rFonts w:ascii="Arial" w:eastAsia="Arial" w:hAnsi="Arial" w:cs="Arial"/>
          <w:b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Catatan</w:t>
      </w:r>
      <w:proofErr w:type="spellEnd"/>
      <w:r>
        <w:rPr>
          <w:rFonts w:ascii="Arial" w:eastAsia="Arial" w:hAnsi="Arial" w:cs="Arial"/>
          <w:b/>
          <w:spacing w:val="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Keuangan</w:t>
      </w:r>
      <w:proofErr w:type="spellEnd"/>
      <w:r>
        <w:rPr>
          <w:rFonts w:ascii="Arial" w:eastAsia="Arial" w:hAnsi="Arial" w:cs="Arial"/>
          <w:b/>
          <w:spacing w:val="1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Harian</w:t>
      </w:r>
      <w:proofErr w:type="spellEnd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)</w:t>
      </w:r>
    </w:p>
    <w:p w:rsidR="006538DF" w:rsidRDefault="006538DF">
      <w:pPr>
        <w:spacing w:before="5" w:line="200" w:lineRule="exact"/>
      </w:pPr>
    </w:p>
    <w:p w:rsidR="006538DF" w:rsidRDefault="00DD661C">
      <w:pPr>
        <w:spacing w:before="40" w:line="264" w:lineRule="auto"/>
        <w:ind w:left="3602" w:right="33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CATATAN</w:t>
      </w:r>
      <w:r>
        <w:rPr>
          <w:rFonts w:ascii="Arial" w:eastAsia="Arial" w:hAnsi="Arial" w:cs="Arial"/>
          <w:b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KEUANGAN</w:t>
      </w:r>
      <w:r>
        <w:rPr>
          <w:rFonts w:ascii="Arial" w:eastAsia="Arial" w:hAnsi="Arial" w:cs="Arial"/>
          <w:b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H</w:t>
      </w:r>
      <w:r>
        <w:rPr>
          <w:rFonts w:ascii="Arial" w:eastAsia="Arial" w:hAnsi="Arial" w:cs="Arial"/>
          <w:b/>
          <w:spacing w:val="1"/>
          <w:w w:val="102"/>
          <w:sz w:val="18"/>
          <w:szCs w:val="18"/>
        </w:rPr>
        <w:t>I</w:t>
      </w:r>
      <w:r>
        <w:rPr>
          <w:rFonts w:ascii="Arial" w:eastAsia="Arial" w:hAnsi="Arial" w:cs="Arial"/>
          <w:b/>
          <w:w w:val="101"/>
          <w:sz w:val="18"/>
          <w:szCs w:val="18"/>
        </w:rPr>
        <w:t>BAH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PENEL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pacing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AN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DOSEN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PEMULA</w:t>
      </w:r>
      <w:r>
        <w:rPr>
          <w:rFonts w:ascii="Arial" w:eastAsia="Arial" w:hAnsi="Arial" w:cs="Arial"/>
          <w:b/>
          <w:spacing w:val="-3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TAHUN</w:t>
      </w:r>
      <w:r>
        <w:rPr>
          <w:rFonts w:ascii="Arial" w:eastAsia="Arial" w:hAnsi="Arial" w:cs="Arial"/>
          <w:b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ANGGARAN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>2017</w:t>
      </w:r>
    </w:p>
    <w:p w:rsidR="006538DF" w:rsidRDefault="006538DF">
      <w:pPr>
        <w:spacing w:line="200" w:lineRule="exact"/>
      </w:pPr>
    </w:p>
    <w:p w:rsidR="006538DF" w:rsidRDefault="006538DF">
      <w:pPr>
        <w:spacing w:before="3" w:line="220" w:lineRule="exact"/>
        <w:rPr>
          <w:sz w:val="22"/>
          <w:szCs w:val="22"/>
        </w:rPr>
      </w:pPr>
    </w:p>
    <w:p w:rsidR="006538DF" w:rsidRDefault="00DD661C">
      <w:pPr>
        <w:spacing w:before="40"/>
        <w:ind w:left="10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Judul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      </w:t>
      </w:r>
      <w:r>
        <w:rPr>
          <w:rFonts w:ascii="Arial" w:eastAsia="Arial" w:hAnsi="Arial" w:cs="Arial"/>
          <w:spacing w:val="47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:</w:t>
      </w:r>
    </w:p>
    <w:p w:rsidR="006538DF" w:rsidRDefault="00DD661C">
      <w:pPr>
        <w:spacing w:before="21"/>
        <w:ind w:left="10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Ketua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Penelitian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:</w:t>
      </w:r>
    </w:p>
    <w:p w:rsidR="006538DF" w:rsidRDefault="003E47F8">
      <w:pPr>
        <w:spacing w:before="21"/>
        <w:ind w:left="1046"/>
        <w:rPr>
          <w:rFonts w:ascii="Arial" w:eastAsia="Arial" w:hAnsi="Arial" w:cs="Arial"/>
          <w:sz w:val="18"/>
          <w:szCs w:val="18"/>
        </w:rPr>
      </w:pPr>
      <w:r>
        <w:pict>
          <v:group id="_x0000_s1170" style="position:absolute;left:0;text-align:left;margin-left:70.15pt;margin-top:131.45pt;width:505.65pt;height:401.3pt;z-index:-2115;mso-position-horizontal-relative:page;mso-position-vertical-relative:page" coordorigin="1368,2889" coordsize="10113,8026">
            <v:shape id="_x0000_s1242" style="position:absolute;left:1378;top:3302;width:0;height:398" coordorigin="1378,3302" coordsize="0,398" path="m1378,3302r,399e" filled="f" strokeweight="1pt">
              <v:path arrowok="t"/>
            </v:shape>
            <v:shape id="_x0000_s1241" style="position:absolute;left:2311;top:3320;width:0;height:380" coordorigin="2311,3320" coordsize="0,380" path="m2311,3320r,381e" filled="f" strokeweight="1pt">
              <v:path arrowok="t"/>
            </v:shape>
            <v:shape id="_x0000_s1240" style="position:absolute;left:6040;top:3320;width:0;height:380" coordorigin="6040,3320" coordsize="0,380" path="m6040,3320r,381e" filled="f" strokeweight="1pt">
              <v:path arrowok="t"/>
            </v:shape>
            <v:shape id="_x0000_s1239" style="position:absolute;left:7133;top:3320;width:0;height:380" coordorigin="7133,3320" coordsize="0,380" path="m7133,3320r,381e" filled="f" strokeweight="1pt">
              <v:path arrowok="t"/>
            </v:shape>
            <v:shape id="_x0000_s1238" style="position:absolute;left:8649;top:3320;width:0;height:380" coordorigin="8649,3320" coordsize="0,380" path="m8649,3320r,381e" filled="f" strokeweight="1pt">
              <v:path arrowok="t"/>
            </v:shape>
            <v:shape id="_x0000_s1237" style="position:absolute;left:10179;top:3320;width:0;height:380" coordorigin="10179,3320" coordsize="0,380" path="m10179,3320r,381e" filled="f" strokeweight="1pt">
              <v:path arrowok="t"/>
            </v:shape>
            <v:shape id="_x0000_s1236" style="position:absolute;left:11462;top:3320;width:0;height:380" coordorigin="11462,3320" coordsize="0,380" path="m11462,3320r,381e" filled="f" strokeweight=".35275mm">
              <v:path arrowok="t"/>
            </v:shape>
            <v:shape id="_x0000_s1235" style="position:absolute;left:1387;top:3311;width:10084;height:0" coordorigin="1387,3311" coordsize="10084,0" path="m1387,3311r10084,e" filled="f" strokeweight=".35275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34" type="#_x0000_t75" style="position:absolute;left:6170;top:2889;width:3293;height:813">
              <v:imagedata r:id="rId7" o:title=""/>
            </v:shape>
            <v:shape id="_x0000_s1233" style="position:absolute;left:1378;top:3701;width:0;height:1850" coordorigin="1378,3701" coordsize="0,1850" path="m1378,3701r,1850e" filled="f" strokeweight="1pt">
              <v:path arrowok="t"/>
            </v:shape>
            <v:shape id="_x0000_s1232" style="position:absolute;left:2311;top:3701;width:0;height:1850" coordorigin="2311,3701" coordsize="0,1850" path="m2311,3701r,1850e" filled="f" strokeweight="1pt">
              <v:path arrowok="t"/>
            </v:shape>
            <v:shape id="_x0000_s1231" style="position:absolute;left:6040;top:3701;width:0;height:1850" coordorigin="6040,3701" coordsize="0,1850" path="m6040,3701r,1850e" filled="f" strokeweight="1pt">
              <v:path arrowok="t"/>
            </v:shape>
            <v:shape id="_x0000_s1230" style="position:absolute;left:7133;top:3701;width:0;height:1850" coordorigin="7133,3701" coordsize="0,1850" path="m7133,3701r,1850e" filled="f" strokeweight="1pt">
              <v:path arrowok="t"/>
            </v:shape>
            <v:shape id="_x0000_s1229" style="position:absolute;left:8649;top:3701;width:0;height:1850" coordorigin="8649,3701" coordsize="0,1850" path="m8649,3701r,1850e" filled="f" strokeweight="1pt">
              <v:path arrowok="t"/>
            </v:shape>
            <v:shape id="_x0000_s1228" style="position:absolute;left:10179;top:3701;width:0;height:1850" coordorigin="10179,3701" coordsize="0,1850" path="m10179,3701r,1850e" filled="f" strokeweight="1pt">
              <v:path arrowok="t"/>
            </v:shape>
            <v:shape id="_x0000_s1227" style="position:absolute;left:11462;top:3701;width:0;height:1850" coordorigin="11462,3701" coordsize="0,1850" path="m11462,3701r,1850e" filled="f" strokeweight=".35275mm">
              <v:path arrowok="t"/>
            </v:shape>
            <v:shape id="_x0000_s1226" style="position:absolute;left:1387;top:3848;width:10084;height:0" coordorigin="1387,3848" coordsize="10084,0" path="m1387,3848r10084,e" filled="f" strokeweight="1pt">
              <v:path arrowok="t"/>
            </v:shape>
            <v:shape id="_x0000_s1225" style="position:absolute;left:1387;top:4076;width:10084;height:0" coordorigin="1387,4076" coordsize="10084,0" path="m1387,4076r10084,e" filled="f" strokeweight="1pt">
              <v:path arrowok="t"/>
            </v:shape>
            <v:shape id="_x0000_s1224" style="position:absolute;left:1387;top:4304;width:10084;height:0" coordorigin="1387,4304" coordsize="10084,0" path="m1387,4304r10084,e" filled="f" strokeweight="1pt">
              <v:path arrowok="t"/>
            </v:shape>
            <v:shape id="_x0000_s1223" style="position:absolute;left:1387;top:4532;width:10084;height:0" coordorigin="1387,4532" coordsize="10084,0" path="m1387,4532r10084,e" filled="f" strokeweight=".35275mm">
              <v:path arrowok="t"/>
            </v:shape>
            <v:shape id="_x0000_s1222" style="position:absolute;left:1387;top:4760;width:10084;height:0" coordorigin="1387,4760" coordsize="10084,0" path="m1387,4760r10084,e" filled="f" strokeweight=".35275mm">
              <v:path arrowok="t"/>
            </v:shape>
            <v:shape id="_x0000_s1221" style="position:absolute;left:1387;top:4988;width:10084;height:0" coordorigin="1387,4988" coordsize="10084,0" path="m1387,4988r10084,e" filled="f" strokeweight="1pt">
              <v:path arrowok="t"/>
            </v:shape>
            <v:shape id="_x0000_s1220" style="position:absolute;left:1387;top:5216;width:10084;height:0" coordorigin="1387,5216" coordsize="10084,0" path="m1387,5216r10084,e" filled="f" strokeweight="1pt">
              <v:path arrowok="t"/>
            </v:shape>
            <v:shape id="_x0000_s1219" style="position:absolute;left:1387;top:5444;width:10084;height:0" coordorigin="1387,5444" coordsize="10084,0" path="m1387,5444r10084,e" filled="f" strokeweight=".35275mm">
              <v:path arrowok="t"/>
            </v:shape>
            <v:shape id="_x0000_s1218" type="#_x0000_t75" style="position:absolute;left:6832;top:3689;width:3041;height:1335">
              <v:imagedata r:id="rId8" o:title=""/>
            </v:shape>
            <v:shape id="_x0000_s1217" type="#_x0000_t75" style="position:absolute;left:5266;top:5024;width:1566;height:539">
              <v:imagedata r:id="rId9" o:title=""/>
            </v:shape>
            <v:shape id="_x0000_s1216" type="#_x0000_t75" style="position:absolute;left:6484;top:4259;width:2575;height:1305">
              <v:imagedata r:id="rId10" o:title=""/>
            </v:shape>
            <v:shape id="_x0000_s1215" style="position:absolute;left:1378;top:5551;width:0;height:1850" coordorigin="1378,5551" coordsize="0,1850" path="m1378,5551r,1851e" filled="f" strokeweight="1pt">
              <v:path arrowok="t"/>
            </v:shape>
            <v:shape id="_x0000_s1214" style="position:absolute;left:2311;top:5551;width:0;height:1850" coordorigin="2311,5551" coordsize="0,1850" path="m2311,5551r,1851e" filled="f" strokeweight="1pt">
              <v:path arrowok="t"/>
            </v:shape>
            <v:shape id="_x0000_s1213" style="position:absolute;left:6040;top:5551;width:0;height:1850" coordorigin="6040,5551" coordsize="0,1850" path="m6040,5551r,1851e" filled="f" strokeweight="1pt">
              <v:path arrowok="t"/>
            </v:shape>
            <v:shape id="_x0000_s1212" style="position:absolute;left:7133;top:5551;width:0;height:1850" coordorigin="7133,5551" coordsize="0,1850" path="m7133,5551r,1851e" filled="f" strokeweight="1pt">
              <v:path arrowok="t"/>
            </v:shape>
            <v:shape id="_x0000_s1211" style="position:absolute;left:8649;top:5551;width:0;height:1850" coordorigin="8649,5551" coordsize="0,1850" path="m8649,5551r,1851e" filled="f" strokeweight="1pt">
              <v:path arrowok="t"/>
            </v:shape>
            <v:shape id="_x0000_s1210" style="position:absolute;left:10179;top:5551;width:0;height:1850" coordorigin="10179,5551" coordsize="0,1850" path="m10179,5551r,1851e" filled="f" strokeweight="1pt">
              <v:path arrowok="t"/>
            </v:shape>
            <v:shape id="_x0000_s1209" style="position:absolute;left:11462;top:5551;width:0;height:1850" coordorigin="11462,5551" coordsize="0,1850" path="m11462,5551r,1851e" filled="f" strokeweight=".35275mm">
              <v:path arrowok="t"/>
            </v:shape>
            <v:shape id="_x0000_s1208" style="position:absolute;left:1387;top:5672;width:10084;height:0" coordorigin="1387,5672" coordsize="10084,0" path="m1387,5672r10084,e" filled="f" strokeweight="1pt">
              <v:path arrowok="t"/>
            </v:shape>
            <v:shape id="_x0000_s1207" style="position:absolute;left:1387;top:5900;width:10084;height:0" coordorigin="1387,5900" coordsize="10084,0" path="m1387,5900r10084,e" filled="f" strokeweight="1pt">
              <v:path arrowok="t"/>
            </v:shape>
            <v:shape id="_x0000_s1206" style="position:absolute;left:1387;top:6128;width:10084;height:0" coordorigin="1387,6128" coordsize="10084,0" path="m1387,6128r10084,e" filled="f" strokeweight="1pt">
              <v:path arrowok="t"/>
            </v:shape>
            <v:shape id="_x0000_s1205" style="position:absolute;left:1387;top:6356;width:10084;height:0" coordorigin="1387,6356" coordsize="10084,0" path="m1387,6356r10084,e" filled="f" strokeweight="1pt">
              <v:path arrowok="t"/>
            </v:shape>
            <v:shape id="_x0000_s1204" style="position:absolute;left:1387;top:6584;width:10084;height:0" coordorigin="1387,6584" coordsize="10084,0" path="m1387,6584r10084,e" filled="f" strokeweight="1pt">
              <v:path arrowok="t"/>
            </v:shape>
            <v:shape id="_x0000_s1203" style="position:absolute;left:1387;top:6812;width:10084;height:0" coordorigin="1387,6812" coordsize="10084,0" path="m1387,6812r10084,e" filled="f" strokeweight="1pt">
              <v:path arrowok="t"/>
            </v:shape>
            <v:shape id="_x0000_s1202" style="position:absolute;left:1387;top:7040;width:10084;height:0" coordorigin="1387,7040" coordsize="10084,0" path="m1387,7040r10084,e" filled="f" strokeweight="1pt">
              <v:path arrowok="t"/>
            </v:shape>
            <v:shape id="_x0000_s1201" style="position:absolute;left:1387;top:7268;width:10084;height:0" coordorigin="1387,7268" coordsize="10084,0" path="m1387,7268r10084,e" filled="f" strokeweight="1pt">
              <v:path arrowok="t"/>
            </v:shape>
            <v:shape id="_x0000_s1200" type="#_x0000_t75" style="position:absolute;left:7110;top:5538;width:1897;height:531">
              <v:imagedata r:id="rId11" o:title=""/>
            </v:shape>
            <v:shape id="_x0000_s1199" type="#_x0000_t75" style="position:absolute;left:5440;top:5538;width:3062;height:1435">
              <v:imagedata r:id="rId12" o:title=""/>
            </v:shape>
            <v:shape id="_x0000_s1198" style="position:absolute;left:1378;top:7402;width:0;height:1850" coordorigin="1378,7402" coordsize="0,1850" path="m1378,7402r,1850e" filled="f" strokeweight="1pt">
              <v:path arrowok="t"/>
            </v:shape>
            <v:shape id="_x0000_s1197" style="position:absolute;left:2311;top:7402;width:0;height:1850" coordorigin="2311,7402" coordsize="0,1850" path="m2311,7402r,1850e" filled="f" strokeweight="1pt">
              <v:path arrowok="t"/>
            </v:shape>
            <v:shape id="_x0000_s1196" style="position:absolute;left:6040;top:7402;width:0;height:1850" coordorigin="6040,7402" coordsize="0,1850" path="m6040,7402r,1850e" filled="f" strokeweight="1pt">
              <v:path arrowok="t"/>
            </v:shape>
            <v:shape id="_x0000_s1195" style="position:absolute;left:7133;top:7402;width:0;height:1850" coordorigin="7133,7402" coordsize="0,1850" path="m7133,7402r,1850e" filled="f" strokeweight="1pt">
              <v:path arrowok="t"/>
            </v:shape>
            <v:shape id="_x0000_s1194" style="position:absolute;left:8649;top:7402;width:0;height:1850" coordorigin="8649,7402" coordsize="0,1850" path="m8649,7402r,1850e" filled="f" strokeweight="1pt">
              <v:path arrowok="t"/>
            </v:shape>
            <v:shape id="_x0000_s1193" style="position:absolute;left:10179;top:7402;width:0;height:1850" coordorigin="10179,7402" coordsize="0,1850" path="m10179,7402r,1850e" filled="f" strokeweight="1pt">
              <v:path arrowok="t"/>
            </v:shape>
            <v:shape id="_x0000_s1192" style="position:absolute;left:11462;top:7402;width:0;height:1850" coordorigin="11462,7402" coordsize="0,1850" path="m11462,7402r,1850e" filled="f" strokeweight=".35275mm">
              <v:path arrowok="t"/>
            </v:shape>
            <v:shape id="_x0000_s1191" style="position:absolute;left:1387;top:7497;width:10084;height:0" coordorigin="1387,7497" coordsize="10084,0" path="m1387,7497r10084,e" filled="f" strokeweight="1pt">
              <v:path arrowok="t"/>
            </v:shape>
            <v:shape id="_x0000_s1190" style="position:absolute;left:1387;top:7725;width:10084;height:0" coordorigin="1387,7725" coordsize="10084,0" path="m1387,7725r10084,e" filled="f" strokeweight="1pt">
              <v:path arrowok="t"/>
            </v:shape>
            <v:shape id="_x0000_s1189" style="position:absolute;left:1387;top:7953;width:10084;height:0" coordorigin="1387,7953" coordsize="10084,0" path="m1387,7953r10084,e" filled="f" strokeweight="1pt">
              <v:path arrowok="t"/>
            </v:shape>
            <v:shape id="_x0000_s1188" style="position:absolute;left:1387;top:8181;width:10084;height:0" coordorigin="1387,8181" coordsize="10084,0" path="m1387,8181r10084,e" filled="f" strokeweight="1pt">
              <v:path arrowok="t"/>
            </v:shape>
            <v:shape id="_x0000_s1187" style="position:absolute;left:1387;top:8409;width:10084;height:0" coordorigin="1387,8409" coordsize="10084,0" path="m1387,8409r10084,e" filled="f" strokeweight="1pt">
              <v:path arrowok="t"/>
            </v:shape>
            <v:shape id="_x0000_s1186" style="position:absolute;left:1387;top:8637;width:10084;height:0" coordorigin="1387,8637" coordsize="10084,0" path="m1387,8637r10084,e" filled="f" strokeweight="1pt">
              <v:path arrowok="t"/>
            </v:shape>
            <v:shape id="_x0000_s1185" style="position:absolute;left:1387;top:8865;width:10084;height:0" coordorigin="1387,8865" coordsize="10084,0" path="m1387,8865r10084,e" filled="f" strokeweight="1pt">
              <v:path arrowok="t"/>
            </v:shape>
            <v:shape id="_x0000_s1184" style="position:absolute;left:1387;top:9093;width:10084;height:0" coordorigin="1387,9093" coordsize="10084,0" path="m1387,9093r10084,e" filled="f" strokeweight="1pt">
              <v:path arrowok="t"/>
            </v:shape>
            <v:shape id="_x0000_s1183" style="position:absolute;left:1378;top:9252;width:0;height:990" coordorigin="1378,9252" coordsize="0,990" path="m1378,9252r,990e" filled="f" strokeweight="1pt">
              <v:path arrowok="t"/>
            </v:shape>
            <v:shape id="_x0000_s1182" style="position:absolute;left:2311;top:9252;width:0;height:990" coordorigin="2311,9252" coordsize="0,990" path="m2311,9252r,990e" filled="f" strokeweight="1pt">
              <v:path arrowok="t"/>
            </v:shape>
            <v:shape id="_x0000_s1181" style="position:absolute;left:6040;top:9252;width:0;height:990" coordorigin="6040,9252" coordsize="0,990" path="m6040,9252r,990e" filled="f" strokeweight="1pt">
              <v:path arrowok="t"/>
            </v:shape>
            <v:shape id="_x0000_s1180" style="position:absolute;left:7133;top:9252;width:0;height:990" coordorigin="7133,9252" coordsize="0,990" path="m7133,9252r,990e" filled="f" strokeweight="1pt">
              <v:path arrowok="t"/>
            </v:shape>
            <v:shape id="_x0000_s1179" style="position:absolute;left:8649;top:9252;width:0;height:990" coordorigin="8649,9252" coordsize="0,990" path="m8649,9252r,990e" filled="f" strokeweight="1pt">
              <v:path arrowok="t"/>
            </v:shape>
            <v:shape id="_x0000_s1178" style="position:absolute;left:10179;top:9252;width:0;height:990" coordorigin="10179,9252" coordsize="0,990" path="m10179,9252r,990e" filled="f" strokeweight="1pt">
              <v:path arrowok="t"/>
            </v:shape>
            <v:shape id="_x0000_s1177" style="position:absolute;left:11462;top:9252;width:0;height:990" coordorigin="11462,9252" coordsize="0,990" path="m11462,9252r,990e" filled="f" strokeweight=".35275mm">
              <v:path arrowok="t"/>
            </v:shape>
            <v:shape id="_x0000_s1176" style="position:absolute;left:1387;top:9321;width:10084;height:0" coordorigin="1387,9321" coordsize="10084,0" path="m1387,9321r10084,e" filled="f" strokeweight="1pt">
              <v:path arrowok="t"/>
            </v:shape>
            <v:shape id="_x0000_s1175" style="position:absolute;left:1387;top:9549;width:10084;height:0" coordorigin="1387,9549" coordsize="10084,0" path="m1387,9549r10084,e" filled="f" strokeweight="1pt">
              <v:path arrowok="t"/>
            </v:shape>
            <v:shape id="_x0000_s1174" style="position:absolute;left:1387;top:9777;width:10084;height:0" coordorigin="1387,9777" coordsize="10084,0" path="m1387,9777r10084,e" filled="f" strokeweight="1pt">
              <v:path arrowok="t"/>
            </v:shape>
            <v:shape id="_x0000_s1173" style="position:absolute;left:1387;top:10005;width:10084;height:0" coordorigin="1387,10005" coordsize="10084,0" path="m1387,10005r10084,e" filled="f" strokeweight="1pt">
              <v:path arrowok="t"/>
            </v:shape>
            <v:shape id="_x0000_s1172" style="position:absolute;left:1387;top:10233;width:10084;height:0" coordorigin="1387,10233" coordsize="10084,0" path="m1387,10233r10084,e" filled="f" strokeweight="1pt">
              <v:path arrowok="t"/>
            </v:shape>
            <v:shape id="_x0000_s1171" type="#_x0000_t75" style="position:absolute;left:3073;top:6347;width:5011;height:4567">
              <v:imagedata r:id="rId13" o:title=""/>
            </v:shape>
            <w10:wrap anchorx="page" anchory="page"/>
          </v:group>
        </w:pict>
      </w:r>
      <w:r w:rsidR="00DD661C">
        <w:rPr>
          <w:rFonts w:ascii="Arial" w:eastAsia="Arial" w:hAnsi="Arial" w:cs="Arial"/>
          <w:sz w:val="18"/>
          <w:szCs w:val="18"/>
        </w:rPr>
        <w:t>3.</w:t>
      </w:r>
      <w:r w:rsidR="00DD661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DD661C">
        <w:rPr>
          <w:rFonts w:ascii="Arial" w:eastAsia="Arial" w:hAnsi="Arial" w:cs="Arial"/>
          <w:sz w:val="18"/>
          <w:szCs w:val="18"/>
        </w:rPr>
        <w:t>Fakultas</w:t>
      </w:r>
      <w:proofErr w:type="spellEnd"/>
      <w:r w:rsidR="00DD661C">
        <w:rPr>
          <w:rFonts w:ascii="Arial" w:eastAsia="Arial" w:hAnsi="Arial" w:cs="Arial"/>
          <w:sz w:val="18"/>
          <w:szCs w:val="18"/>
        </w:rPr>
        <w:t>/</w:t>
      </w:r>
      <w:proofErr w:type="spellStart"/>
      <w:r w:rsidR="00DD661C">
        <w:rPr>
          <w:rFonts w:ascii="Arial" w:eastAsia="Arial" w:hAnsi="Arial" w:cs="Arial"/>
          <w:sz w:val="18"/>
          <w:szCs w:val="18"/>
        </w:rPr>
        <w:t>Pusat</w:t>
      </w:r>
      <w:proofErr w:type="spellEnd"/>
      <w:r w:rsidR="00DD661C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proofErr w:type="spellStart"/>
      <w:r w:rsidR="00DD661C">
        <w:rPr>
          <w:rFonts w:ascii="Arial" w:eastAsia="Arial" w:hAnsi="Arial" w:cs="Arial"/>
          <w:sz w:val="18"/>
          <w:szCs w:val="18"/>
        </w:rPr>
        <w:t>Studi</w:t>
      </w:r>
      <w:proofErr w:type="spellEnd"/>
      <w:r w:rsidR="00DD661C">
        <w:rPr>
          <w:rFonts w:ascii="Arial" w:eastAsia="Arial" w:hAnsi="Arial" w:cs="Arial"/>
          <w:sz w:val="18"/>
          <w:szCs w:val="18"/>
        </w:rPr>
        <w:t xml:space="preserve">  </w:t>
      </w:r>
      <w:r w:rsidR="00DD661C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DD661C">
        <w:rPr>
          <w:rFonts w:ascii="Arial" w:eastAsia="Arial" w:hAnsi="Arial" w:cs="Arial"/>
          <w:w w:val="102"/>
          <w:sz w:val="18"/>
          <w:szCs w:val="18"/>
        </w:rPr>
        <w:t>:</w:t>
      </w:r>
    </w:p>
    <w:p w:rsidR="006538DF" w:rsidRDefault="00DD661C">
      <w:pPr>
        <w:spacing w:before="21" w:line="200" w:lineRule="exact"/>
        <w:ind w:left="104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4.</w:t>
      </w:r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Jumlah</w:t>
      </w:r>
      <w:proofErr w:type="spellEnd"/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Biaya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</w:t>
      </w:r>
      <w:r>
        <w:rPr>
          <w:rFonts w:ascii="Arial" w:eastAsia="Arial" w:hAnsi="Arial" w:cs="Arial"/>
          <w:spacing w:val="3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-1"/>
          <w:sz w:val="18"/>
          <w:szCs w:val="18"/>
        </w:rPr>
        <w:t>:</w:t>
      </w:r>
    </w:p>
    <w:p w:rsidR="006538DF" w:rsidRDefault="006538DF">
      <w:pPr>
        <w:spacing w:before="4" w:line="160" w:lineRule="exact"/>
        <w:rPr>
          <w:sz w:val="16"/>
          <w:szCs w:val="16"/>
        </w:rPr>
      </w:pPr>
    </w:p>
    <w:p w:rsidR="006538DF" w:rsidRDefault="006538DF">
      <w:pPr>
        <w:spacing w:line="200" w:lineRule="exact"/>
        <w:sectPr w:rsidR="006538DF">
          <w:pgSz w:w="12240" w:h="15840"/>
          <w:pgMar w:top="500" w:right="900" w:bottom="280" w:left="1300" w:header="720" w:footer="720" w:gutter="0"/>
          <w:cols w:space="720"/>
        </w:sectPr>
      </w:pPr>
    </w:p>
    <w:p w:rsidR="006538DF" w:rsidRDefault="00DD661C">
      <w:pPr>
        <w:spacing w:before="49"/>
        <w:ind w:left="195" w:right="-4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w w:val="102"/>
          <w:sz w:val="18"/>
          <w:szCs w:val="18"/>
        </w:rPr>
        <w:lastRenderedPageBreak/>
        <w:t>Tanggal</w:t>
      </w:r>
      <w:proofErr w:type="spellEnd"/>
    </w:p>
    <w:p w:rsidR="006538DF" w:rsidRDefault="00DD661C">
      <w:pPr>
        <w:spacing w:before="40" w:line="160" w:lineRule="exact"/>
        <w:ind w:left="1512" w:right="2189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b/>
          <w:w w:val="102"/>
          <w:position w:val="-3"/>
          <w:sz w:val="18"/>
          <w:szCs w:val="18"/>
        </w:rPr>
        <w:lastRenderedPageBreak/>
        <w:t>Uraian</w:t>
      </w:r>
      <w:proofErr w:type="spellEnd"/>
    </w:p>
    <w:p w:rsidR="006538DF" w:rsidRDefault="00DD661C">
      <w:pPr>
        <w:spacing w:line="140" w:lineRule="exact"/>
        <w:jc w:val="right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left:0;text-align:left;margin-left:320.7pt;margin-top:-13.2pt;width:8pt;height:9.2pt;z-index:-213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8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w w:val="101"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259" type="#_x0000_t202" style="position:absolute;left:0;text-align:left;margin-left:334.25pt;margin-top:-13.2pt;width:3.85pt;height:9.2pt;z-index:-213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2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spacing w:val="-1"/>
                      <w:w w:val="102"/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258" type="#_x0000_t202" style="position:absolute;left:0;text-align:left;margin-left:369.4pt;margin-top:-7.35pt;width:6.6pt;height:9.2pt;z-index:-213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>
          <v:shape id="_x0000_s1257" type="#_x0000_t202" style="position:absolute;left:0;text-align:left;margin-left:376pt;margin-top:-7.35pt;width:10.7pt;height:9.2pt;z-index:-212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56" type="#_x0000_t202" style="position:absolute;left:0;text-align:left;margin-left:379.85pt;margin-top:-7.35pt;width:6.85pt;height:9.2pt;z-index:-212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5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55" type="#_x0000_t202" style="position:absolute;left:0;text-align:left;margin-left:386.7pt;margin-top:-7.35pt;width:8.65pt;height:9.2pt;z-index:-212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54" type="#_x0000_t202" style="position:absolute;left:0;text-align:left;margin-left:390.3pt;margin-top:-7.35pt;width:5.05pt;height:9.2pt;z-index:-212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1"/>
                      <w:sz w:val="18"/>
                      <w:szCs w:val="18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53" type="#_x0000_t202" style="position:absolute;left:0;text-align:left;margin-left:393.8pt;margin-top:-7.35pt;width:4.15pt;height:9.2pt;z-index:-212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2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52" type="#_x0000_t202" style="position:absolute;left:0;text-align:left;margin-left:397.25pt;margin-top:-7.35pt;width:8.85pt;height:9.2pt;z-index:-212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4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1"/>
                      <w:sz w:val="18"/>
                      <w:szCs w:val="18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51" type="#_x0000_t202" style="position:absolute;left:0;text-align:left;margin-left:411.2pt;margin-top:-7.35pt;width:10.7pt;height:9.2pt;z-index:-212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50" type="#_x0000_t202" style="position:absolute;left:0;text-align:left;margin-left:416.3pt;margin-top:-7.35pt;width:5.6pt;height:9.2pt;z-index:-212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49" type="#_x0000_t202" style="position:absolute;left:0;text-align:left;margin-left:444.5pt;margin-top:-7.35pt;width:11.2pt;height:9.2pt;z-index:-212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>
          <v:shape id="_x0000_s1248" type="#_x0000_t202" style="position:absolute;left:0;text-align:left;margin-left:449.45pt;margin-top:-7.35pt;width:11.85pt;height:9.2pt;z-index:-212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3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47" type="#_x0000_t202" style="position:absolute;left:0;text-align:left;margin-left:455.7pt;margin-top:-7.35pt;width:11.2pt;height:9.2pt;z-index:-211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46" type="#_x0000_t202" style="position:absolute;left:0;text-align:left;margin-left:459.9pt;margin-top:-7.35pt;width:7pt;height:9.2pt;z-index:-211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8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g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45" type="#_x0000_t202" style="position:absolute;left:0;text-align:left;margin-left:334.3pt;margin-top:-1.5pt;width:16.3pt;height:9.2pt;z-index:-211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nsi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244" type="#_x0000_t202" style="position:absolute;left:0;text-align:left;margin-left:347.55pt;margin-top:-1.5pt;width:4.45pt;height:9.2pt;z-index:-211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1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w w:val="102"/>
          <w:position w:val="1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w w:val="102"/>
          <w:position w:val="1"/>
          <w:sz w:val="18"/>
          <w:szCs w:val="18"/>
        </w:rPr>
        <w:t>Kuita</w:t>
      </w:r>
      <w:proofErr w:type="spellEnd"/>
    </w:p>
    <w:p w:rsidR="006538DF" w:rsidRDefault="00DD661C">
      <w:pPr>
        <w:spacing w:before="52" w:line="264" w:lineRule="auto"/>
        <w:ind w:right="2515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erima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ahap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(70%) </w:t>
      </w:r>
      <w:proofErr w:type="spellStart"/>
      <w:r>
        <w:rPr>
          <w:rFonts w:ascii="Arial" w:eastAsia="Arial" w:hAnsi="Arial" w:cs="Arial"/>
          <w:sz w:val="18"/>
          <w:szCs w:val="18"/>
        </w:rPr>
        <w:t>Potongan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%</w:t>
      </w:r>
    </w:p>
    <w:p w:rsidR="006538DF" w:rsidRDefault="00DD661C">
      <w:pPr>
        <w:spacing w:line="200" w:lineRule="exact"/>
        <w:rPr>
          <w:rFonts w:ascii="Arial" w:eastAsia="Arial" w:hAnsi="Arial" w:cs="Arial"/>
          <w:sz w:val="18"/>
          <w:szCs w:val="18"/>
        </w:rPr>
      </w:pPr>
      <w:r>
        <w:pict>
          <v:shape id="_x0000_s1243" type="#_x0000_t202" style="position:absolute;margin-left:327.65pt;margin-top:-46.45pt;width:6.65pt;height:9.2pt;z-index:-213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0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spacing w:val="-1"/>
                      <w:w w:val="102"/>
                      <w:sz w:val="18"/>
                      <w:szCs w:val="18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Potongan</w:t>
      </w:r>
      <w:proofErr w:type="spellEnd"/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PPh.</w:t>
      </w:r>
      <w:proofErr w:type="spellEnd"/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Ps.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23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(1.5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%)</w:t>
      </w:r>
    </w:p>
    <w:p w:rsidR="006538DF" w:rsidRDefault="00DD661C">
      <w:pPr>
        <w:spacing w:before="49"/>
        <w:rPr>
          <w:rFonts w:ascii="Arial" w:eastAsia="Arial" w:hAnsi="Arial" w:cs="Arial"/>
          <w:sz w:val="18"/>
          <w:szCs w:val="18"/>
        </w:rPr>
        <w:sectPr w:rsidR="006538DF">
          <w:type w:val="continuous"/>
          <w:pgSz w:w="12240" w:h="15840"/>
          <w:pgMar w:top="1000" w:right="900" w:bottom="280" w:left="1300" w:header="720" w:footer="720" w:gutter="0"/>
          <w:cols w:num="3" w:space="720" w:equalWidth="0">
            <w:col w:w="897" w:space="149"/>
            <w:col w:w="4340" w:space="1436"/>
            <w:col w:w="3218"/>
          </w:cols>
        </w:sectPr>
      </w:pPr>
      <w:r>
        <w:br w:type="column"/>
      </w:r>
      <w:proofErr w:type="gramStart"/>
      <w:r>
        <w:rPr>
          <w:rFonts w:ascii="Arial" w:eastAsia="Arial" w:hAnsi="Arial" w:cs="Arial"/>
          <w:b/>
          <w:sz w:val="18"/>
          <w:szCs w:val="18"/>
        </w:rPr>
        <w:lastRenderedPageBreak/>
        <w:t>a</w:t>
      </w:r>
      <w:proofErr w:type="gramEnd"/>
      <w:r>
        <w:rPr>
          <w:rFonts w:ascii="Arial" w:eastAsia="Arial" w:hAnsi="Arial" w:cs="Arial"/>
          <w:b/>
          <w:sz w:val="18"/>
          <w:szCs w:val="18"/>
        </w:rPr>
        <w:t xml:space="preserve">               </w:t>
      </w:r>
      <w:r>
        <w:rPr>
          <w:rFonts w:ascii="Arial" w:eastAsia="Arial" w:hAnsi="Arial" w:cs="Arial"/>
          <w:b/>
          <w:sz w:val="18"/>
          <w:szCs w:val="18"/>
        </w:rPr>
        <w:t xml:space="preserve">       </w:t>
      </w:r>
      <w:r>
        <w:rPr>
          <w:rFonts w:ascii="Arial" w:eastAsia="Arial" w:hAnsi="Arial" w:cs="Arial"/>
          <w:b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e</w:t>
      </w:r>
      <w:r>
        <w:rPr>
          <w:rFonts w:ascii="Arial" w:eastAsia="Arial" w:hAnsi="Arial" w:cs="Arial"/>
          <w:b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r</w:t>
      </w:r>
      <w:r>
        <w:rPr>
          <w:rFonts w:ascii="Arial" w:eastAsia="Arial" w:hAnsi="Arial" w:cs="Arial"/>
          <w:b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n</w:t>
      </w:r>
      <w:proofErr w:type="spellEnd"/>
      <w:r>
        <w:rPr>
          <w:rFonts w:ascii="Arial" w:eastAsia="Arial" w:hAnsi="Arial" w:cs="Arial"/>
          <w:b/>
          <w:sz w:val="18"/>
          <w:szCs w:val="18"/>
        </w:rPr>
        <w:t xml:space="preserve">           </w:t>
      </w:r>
      <w:r>
        <w:rPr>
          <w:rFonts w:ascii="Arial" w:eastAsia="Arial" w:hAnsi="Arial" w:cs="Arial"/>
          <w:b/>
          <w:spacing w:val="2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sz w:val="18"/>
          <w:szCs w:val="18"/>
        </w:rPr>
        <w:t>Sa</w:t>
      </w:r>
      <w:r>
        <w:rPr>
          <w:rFonts w:ascii="Arial" w:eastAsia="Arial" w:hAnsi="Arial" w:cs="Arial"/>
          <w:b/>
          <w:spacing w:val="1"/>
          <w:w w:val="102"/>
          <w:sz w:val="18"/>
          <w:szCs w:val="18"/>
        </w:rPr>
        <w:t>l</w:t>
      </w:r>
      <w:r>
        <w:rPr>
          <w:rFonts w:ascii="Arial" w:eastAsia="Arial" w:hAnsi="Arial" w:cs="Arial"/>
          <w:b/>
          <w:spacing w:val="-1"/>
          <w:w w:val="102"/>
          <w:sz w:val="18"/>
          <w:szCs w:val="18"/>
        </w:rPr>
        <w:t>d</w:t>
      </w:r>
      <w:r>
        <w:rPr>
          <w:rFonts w:ascii="Arial" w:eastAsia="Arial" w:hAnsi="Arial" w:cs="Arial"/>
          <w:b/>
          <w:w w:val="102"/>
          <w:sz w:val="18"/>
          <w:szCs w:val="18"/>
        </w:rPr>
        <w:t>o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2" w:line="280" w:lineRule="exact"/>
        <w:rPr>
          <w:sz w:val="28"/>
          <w:szCs w:val="28"/>
        </w:rPr>
      </w:pPr>
    </w:p>
    <w:p w:rsidR="006538DF" w:rsidRDefault="00DD661C">
      <w:pPr>
        <w:spacing w:before="40" w:line="265" w:lineRule="auto"/>
        <w:ind w:left="1046" w:right="711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erima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ahap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 xml:space="preserve">(30%) </w:t>
      </w:r>
      <w:proofErr w:type="spellStart"/>
      <w:r>
        <w:rPr>
          <w:rFonts w:ascii="Arial" w:eastAsia="Arial" w:hAnsi="Arial" w:cs="Arial"/>
          <w:sz w:val="18"/>
          <w:szCs w:val="18"/>
        </w:rPr>
        <w:t>Potongan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PPN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10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%</w:t>
      </w:r>
    </w:p>
    <w:p w:rsidR="006538DF" w:rsidRDefault="00DD661C">
      <w:pPr>
        <w:spacing w:line="200" w:lineRule="exact"/>
        <w:ind w:left="104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Potongan</w:t>
      </w:r>
      <w:proofErr w:type="spellEnd"/>
      <w:r>
        <w:rPr>
          <w:rFonts w:ascii="Arial" w:eastAsia="Arial" w:hAnsi="Arial" w:cs="Arial"/>
          <w:spacing w:val="17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PPh.</w:t>
      </w:r>
      <w:proofErr w:type="spellEnd"/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Ps.</w:t>
      </w:r>
      <w:r>
        <w:rPr>
          <w:rFonts w:ascii="Arial" w:eastAsia="Arial" w:hAnsi="Arial" w:cs="Arial"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23</w:t>
      </w:r>
      <w:r>
        <w:rPr>
          <w:rFonts w:ascii="Arial" w:eastAsia="Arial" w:hAnsi="Arial" w:cs="Arial"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(1.5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%)</w:t>
      </w:r>
    </w:p>
    <w:p w:rsidR="006538DF" w:rsidRDefault="006538DF">
      <w:pPr>
        <w:spacing w:before="10" w:line="100" w:lineRule="exact"/>
        <w:rPr>
          <w:sz w:val="11"/>
          <w:szCs w:val="11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spacing w:before="40"/>
        <w:ind w:left="5896" w:right="342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1"/>
          <w:sz w:val="18"/>
          <w:szCs w:val="18"/>
        </w:rPr>
        <w:t>Jakarta</w:t>
      </w:r>
      <w:r>
        <w:rPr>
          <w:rFonts w:ascii="Arial" w:eastAsia="Arial" w:hAnsi="Arial" w:cs="Arial"/>
          <w:w w:val="102"/>
          <w:sz w:val="18"/>
          <w:szCs w:val="18"/>
        </w:rPr>
        <w:t>,</w:t>
      </w:r>
    </w:p>
    <w:p w:rsidR="006538DF" w:rsidRDefault="00DD661C">
      <w:pPr>
        <w:spacing w:before="21" w:line="200" w:lineRule="exact"/>
        <w:ind w:left="104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Bendahara</w:t>
      </w:r>
      <w:proofErr w:type="spellEnd"/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Penelitian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                    </w:t>
      </w:r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Ketua</w:t>
      </w:r>
      <w:proofErr w:type="spellEnd"/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Peneliti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Penanggung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j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2"/>
          <w:position w:val="-1"/>
          <w:sz w:val="18"/>
          <w:szCs w:val="18"/>
        </w:rPr>
        <w:t>w</w:t>
      </w:r>
      <w:r>
        <w:rPr>
          <w:rFonts w:ascii="Arial" w:eastAsia="Arial" w:hAnsi="Arial" w:cs="Arial"/>
          <w:position w:val="-1"/>
          <w:sz w:val="18"/>
          <w:szCs w:val="18"/>
        </w:rPr>
        <w:t>ab</w:t>
      </w:r>
      <w:proofErr w:type="spellEnd"/>
      <w:r>
        <w:rPr>
          <w:rFonts w:ascii="Arial" w:eastAsia="Arial" w:hAnsi="Arial" w:cs="Arial"/>
          <w:spacing w:val="4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position w:val="-1"/>
          <w:sz w:val="18"/>
          <w:szCs w:val="18"/>
        </w:rPr>
        <w:t>Kegiatan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8" w:line="260" w:lineRule="exact"/>
        <w:rPr>
          <w:sz w:val="26"/>
          <w:szCs w:val="26"/>
        </w:rPr>
        <w:sectPr w:rsidR="006538DF">
          <w:type w:val="continuous"/>
          <w:pgSz w:w="12240" w:h="15840"/>
          <w:pgMar w:top="1000" w:right="900" w:bottom="280" w:left="1300" w:header="720" w:footer="720" w:gutter="0"/>
          <w:cols w:space="720"/>
        </w:sectPr>
      </w:pPr>
    </w:p>
    <w:p w:rsidR="006538DF" w:rsidRDefault="006538DF">
      <w:pPr>
        <w:spacing w:before="18" w:line="260" w:lineRule="exact"/>
        <w:rPr>
          <w:sz w:val="26"/>
          <w:szCs w:val="26"/>
        </w:rPr>
      </w:pPr>
    </w:p>
    <w:p w:rsidR="006538DF" w:rsidRDefault="00DD661C">
      <w:pPr>
        <w:spacing w:line="140" w:lineRule="exact"/>
        <w:ind w:left="108" w:right="-42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w w:val="105"/>
          <w:sz w:val="14"/>
          <w:szCs w:val="14"/>
        </w:rPr>
        <w:t>Catatan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>:</w:t>
      </w:r>
    </w:p>
    <w:p w:rsidR="006538DF" w:rsidRDefault="00DD661C">
      <w:pPr>
        <w:spacing w:before="40"/>
        <w:rPr>
          <w:rFonts w:ascii="Arial" w:eastAsia="Arial" w:hAnsi="Arial" w:cs="Arial"/>
          <w:sz w:val="18"/>
          <w:szCs w:val="18"/>
        </w:rPr>
        <w:sectPr w:rsidR="006538DF">
          <w:type w:val="continuous"/>
          <w:pgSz w:w="12240" w:h="15840"/>
          <w:pgMar w:top="1000" w:right="900" w:bottom="280" w:left="1300" w:header="720" w:footer="720" w:gutter="0"/>
          <w:cols w:num="2" w:space="720" w:equalWidth="0">
            <w:col w:w="663" w:space="444"/>
            <w:col w:w="8933"/>
          </w:cols>
        </w:sect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.............................................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2"/>
          <w:sz w:val="18"/>
          <w:szCs w:val="18"/>
        </w:rPr>
        <w:t>..............................................</w:t>
      </w:r>
    </w:p>
    <w:p w:rsidR="006538DF" w:rsidRDefault="00DD661C">
      <w:pPr>
        <w:spacing w:before="41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-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pembelian</w:t>
      </w:r>
      <w:proofErr w:type="spellEnd"/>
      <w:proofErr w:type="gramEnd"/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Rp</w:t>
      </w:r>
      <w:proofErr w:type="spellEnd"/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250.000,00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/d</w:t>
      </w:r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Rp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999.999,00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bermaterai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Rp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3.000,00</w:t>
      </w:r>
    </w:p>
    <w:p w:rsidR="006538DF" w:rsidRDefault="00DD661C">
      <w:pPr>
        <w:spacing w:before="39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pembelian</w:t>
      </w:r>
      <w:proofErr w:type="spellEnd"/>
      <w:proofErr w:type="gramEnd"/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Rp</w:t>
      </w:r>
      <w:proofErr w:type="spellEnd"/>
      <w:r>
        <w:rPr>
          <w:rFonts w:ascii="Arial" w:eastAsia="Arial" w:hAnsi="Arial" w:cs="Arial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1.000.000,00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elebihn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bermaterai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Rp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6.000,00</w:t>
      </w:r>
    </w:p>
    <w:p w:rsidR="006538DF" w:rsidRDefault="00DD661C">
      <w:pPr>
        <w:spacing w:before="39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Pemba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pembelian</w:t>
      </w:r>
      <w:proofErr w:type="spellEnd"/>
      <w:proofErr w:type="gramEnd"/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Rp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1.000.000,00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elebihn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ena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an</w:t>
      </w:r>
      <w:proofErr w:type="spellEnd"/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PPn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10%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PPh.</w:t>
      </w:r>
      <w:proofErr w:type="spellEnd"/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1,5</w:t>
      </w:r>
      <w:r>
        <w:rPr>
          <w:rFonts w:ascii="Arial" w:eastAsia="Arial" w:hAnsi="Arial" w:cs="Arial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%</w:t>
      </w:r>
    </w:p>
    <w:p w:rsidR="006538DF" w:rsidRDefault="00DD661C">
      <w:pPr>
        <w:spacing w:before="39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Pemba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honorarium</w:t>
      </w:r>
      <w:proofErr w:type="gramEnd"/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tidak</w:t>
      </w:r>
      <w:proofErr w:type="spellEnd"/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bermaterai</w:t>
      </w:r>
      <w:proofErr w:type="spellEnd"/>
    </w:p>
    <w:p w:rsidR="006538DF" w:rsidRDefault="00DD661C">
      <w:pPr>
        <w:spacing w:before="28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Setiap</w:t>
      </w:r>
      <w:proofErr w:type="spellEnd"/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4"/>
          <w:sz w:val="14"/>
          <w:szCs w:val="14"/>
        </w:rPr>
        <w:t>bu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k</w:t>
      </w:r>
      <w:r>
        <w:rPr>
          <w:rFonts w:ascii="Arial" w:eastAsia="Arial" w:hAnsi="Arial" w:cs="Arial"/>
          <w:w w:val="104"/>
          <w:sz w:val="14"/>
          <w:szCs w:val="14"/>
        </w:rPr>
        <w:t>ti</w:t>
      </w:r>
      <w:proofErr w:type="spellEnd"/>
      <w:r>
        <w:rPr>
          <w:rFonts w:ascii="Arial" w:eastAsia="Arial" w:hAnsi="Arial" w:cs="Arial"/>
          <w:w w:val="104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spacing w:val="1"/>
          <w:w w:val="104"/>
          <w:sz w:val="14"/>
          <w:szCs w:val="14"/>
        </w:rPr>
        <w:t>k</w:t>
      </w:r>
      <w:r>
        <w:rPr>
          <w:rFonts w:ascii="Arial" w:eastAsia="Arial" w:hAnsi="Arial" w:cs="Arial"/>
          <w:w w:val="104"/>
          <w:sz w:val="14"/>
          <w:szCs w:val="14"/>
        </w:rPr>
        <w:t>uitan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s</w:t>
      </w:r>
      <w:r>
        <w:rPr>
          <w:rFonts w:ascii="Arial" w:eastAsia="Arial" w:hAnsi="Arial" w:cs="Arial"/>
          <w:w w:val="104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w w:val="104"/>
          <w:sz w:val="14"/>
          <w:szCs w:val="14"/>
        </w:rPr>
        <w:t>/nota</w:t>
      </w:r>
      <w:r>
        <w:rPr>
          <w:rFonts w:ascii="Arial" w:eastAsia="Arial" w:hAnsi="Arial" w:cs="Arial"/>
          <w:spacing w:val="12"/>
          <w:w w:val="10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etahui</w:t>
      </w:r>
      <w:proofErr w:type="spellEnd"/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Ketua</w:t>
      </w:r>
      <w:proofErr w:type="spellEnd"/>
      <w:r>
        <w:rPr>
          <w:rFonts w:ascii="Arial" w:eastAsia="Arial" w:hAnsi="Arial" w:cs="Arial"/>
          <w:b/>
          <w:spacing w:val="2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Peneliti</w:t>
      </w:r>
      <w:proofErr w:type="spellEnd"/>
      <w:r>
        <w:rPr>
          <w:rFonts w:ascii="Arial" w:eastAsia="Arial" w:hAnsi="Arial" w:cs="Arial"/>
          <w:b/>
          <w:spacing w:val="2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ada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sz w:val="14"/>
          <w:szCs w:val="14"/>
        </w:rPr>
        <w:t>Penerima</w:t>
      </w:r>
      <w:proofErr w:type="spellEnd"/>
      <w:r>
        <w:rPr>
          <w:rFonts w:ascii="Arial" w:eastAsia="Arial" w:hAnsi="Arial" w:cs="Arial"/>
          <w:b/>
          <w:spacing w:val="3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b/>
          <w:w w:val="105"/>
          <w:sz w:val="14"/>
          <w:szCs w:val="14"/>
        </w:rPr>
        <w:t>Barang</w:t>
      </w:r>
      <w:proofErr w:type="spellEnd"/>
    </w:p>
    <w:p w:rsidR="006538DF" w:rsidRDefault="00DD661C">
      <w:pPr>
        <w:spacing w:before="50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Pemba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proofErr w:type="gramEnd"/>
      <w:r>
        <w:rPr>
          <w:rFonts w:ascii="Arial" w:eastAsia="Arial" w:hAnsi="Arial" w:cs="Arial"/>
          <w:spacing w:val="1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Rp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1.000.000,00 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elebihn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ena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an</w:t>
      </w:r>
      <w:proofErr w:type="spellEnd"/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PPn</w:t>
      </w:r>
      <w:proofErr w:type="spellEnd"/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10%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PPh.</w:t>
      </w:r>
      <w:proofErr w:type="spellEnd"/>
      <w:r>
        <w:rPr>
          <w:rFonts w:ascii="Arial" w:eastAsia="Arial" w:hAnsi="Arial" w:cs="Arial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%</w:t>
      </w:r>
    </w:p>
    <w:p w:rsidR="006538DF" w:rsidRDefault="00DD661C">
      <w:pPr>
        <w:spacing w:before="39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-</w:t>
      </w:r>
      <w:r>
        <w:rPr>
          <w:rFonts w:ascii="Arial" w:eastAsia="Arial" w:hAnsi="Arial" w:cs="Arial"/>
          <w:spacing w:val="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Dilampiri</w:t>
      </w:r>
      <w:proofErr w:type="spellEnd"/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dengan</w:t>
      </w:r>
      <w:proofErr w:type="spellEnd"/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RAB/</w:t>
      </w:r>
      <w:proofErr w:type="spellStart"/>
      <w:r>
        <w:rPr>
          <w:rFonts w:ascii="Arial" w:eastAsia="Arial" w:hAnsi="Arial" w:cs="Arial"/>
          <w:spacing w:val="1"/>
          <w:w w:val="105"/>
          <w:sz w:val="14"/>
          <w:szCs w:val="14"/>
        </w:rPr>
        <w:t>J</w:t>
      </w:r>
      <w:r>
        <w:rPr>
          <w:rFonts w:ascii="Arial" w:eastAsia="Arial" w:hAnsi="Arial" w:cs="Arial"/>
          <w:w w:val="105"/>
          <w:sz w:val="14"/>
          <w:szCs w:val="14"/>
        </w:rPr>
        <w:t>u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w w:val="105"/>
          <w:sz w:val="14"/>
          <w:szCs w:val="14"/>
        </w:rPr>
        <w:t>tifi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k</w:t>
      </w:r>
      <w:r>
        <w:rPr>
          <w:rFonts w:ascii="Arial" w:eastAsia="Arial" w:hAnsi="Arial" w:cs="Arial"/>
          <w:w w:val="105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w w:val="105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Anggaran</w:t>
      </w:r>
      <w:proofErr w:type="spellEnd"/>
    </w:p>
    <w:p w:rsidR="006538DF" w:rsidRDefault="006538DF">
      <w:pPr>
        <w:spacing w:before="20" w:line="220" w:lineRule="exact"/>
        <w:rPr>
          <w:sz w:val="22"/>
          <w:szCs w:val="22"/>
        </w:rPr>
      </w:pPr>
    </w:p>
    <w:p w:rsidR="006538DF" w:rsidRDefault="00DD661C">
      <w:pPr>
        <w:ind w:left="108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Keterangan</w:t>
      </w:r>
      <w:proofErr w:type="spellEnd"/>
      <w:r>
        <w:rPr>
          <w:rFonts w:ascii="Arial" w:eastAsia="Arial" w:hAnsi="Arial" w:cs="Arial"/>
          <w:spacing w:val="38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Pengi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ian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:</w:t>
      </w:r>
      <w:proofErr w:type="gramEnd"/>
    </w:p>
    <w:p w:rsidR="006538DF" w:rsidRDefault="00DD661C">
      <w:pPr>
        <w:spacing w:before="54" w:line="279" w:lineRule="auto"/>
        <w:ind w:left="108" w:right="9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1.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anggal</w:t>
      </w:r>
      <w:proofErr w:type="spellEnd"/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2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an</w:t>
      </w:r>
      <w:proofErr w:type="spellEnd"/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tanggal</w:t>
      </w:r>
      <w:proofErr w:type="spellEnd"/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etiap</w:t>
      </w:r>
      <w:proofErr w:type="spellEnd"/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w w:val="104"/>
          <w:sz w:val="14"/>
          <w:szCs w:val="14"/>
        </w:rPr>
        <w:t>tran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s</w:t>
      </w:r>
      <w:r>
        <w:rPr>
          <w:rFonts w:ascii="Arial" w:eastAsia="Arial" w:hAnsi="Arial" w:cs="Arial"/>
          <w:w w:val="104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ks</w:t>
      </w:r>
      <w:r>
        <w:rPr>
          <w:rFonts w:ascii="Arial" w:eastAsia="Arial" w:hAnsi="Arial" w:cs="Arial"/>
          <w:w w:val="104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w w:val="104"/>
          <w:sz w:val="14"/>
          <w:szCs w:val="14"/>
        </w:rPr>
        <w:t>(</w:t>
      </w:r>
      <w:proofErr w:type="spellStart"/>
      <w:proofErr w:type="gramEnd"/>
      <w:r>
        <w:rPr>
          <w:rFonts w:ascii="Arial" w:eastAsia="Arial" w:hAnsi="Arial" w:cs="Arial"/>
          <w:w w:val="104"/>
          <w:sz w:val="14"/>
          <w:szCs w:val="14"/>
        </w:rPr>
        <w:t>diurut</w:t>
      </w:r>
      <w:r>
        <w:rPr>
          <w:rFonts w:ascii="Arial" w:eastAsia="Arial" w:hAnsi="Arial" w:cs="Arial"/>
          <w:spacing w:val="1"/>
          <w:w w:val="104"/>
          <w:sz w:val="14"/>
          <w:szCs w:val="14"/>
        </w:rPr>
        <w:t>k</w:t>
      </w:r>
      <w:r>
        <w:rPr>
          <w:rFonts w:ascii="Arial" w:eastAsia="Arial" w:hAnsi="Arial" w:cs="Arial"/>
          <w:w w:val="104"/>
          <w:sz w:val="14"/>
          <w:szCs w:val="14"/>
        </w:rPr>
        <w:t>an</w:t>
      </w:r>
      <w:proofErr w:type="spellEnd"/>
      <w:r>
        <w:rPr>
          <w:rFonts w:ascii="Arial" w:eastAsia="Arial" w:hAnsi="Arial" w:cs="Arial"/>
          <w:spacing w:val="12"/>
          <w:w w:val="10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tanggal</w:t>
      </w:r>
      <w:proofErr w:type="spellEnd"/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bulann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z w:val="14"/>
          <w:szCs w:val="14"/>
        </w:rPr>
        <w:t>),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al</w:t>
      </w:r>
      <w:proofErr w:type="spellEnd"/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tanggal</w:t>
      </w:r>
      <w:proofErr w:type="spellEnd"/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dan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bulan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pembelian</w:t>
      </w:r>
      <w:proofErr w:type="spellEnd"/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bahan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2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tangg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</w:t>
      </w:r>
      <w:proofErr w:type="spellEnd"/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&amp;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bulan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pemba</w: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>y</w:t>
      </w:r>
      <w:r>
        <w:rPr>
          <w:rFonts w:ascii="Arial" w:eastAsia="Arial" w:hAnsi="Arial" w:cs="Arial"/>
          <w:w w:val="105"/>
          <w:sz w:val="14"/>
          <w:szCs w:val="14"/>
        </w:rPr>
        <w:t>aran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hr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w w:val="105"/>
          <w:sz w:val="14"/>
          <w:szCs w:val="14"/>
        </w:rPr>
        <w:t>b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>.</w:t>
      </w:r>
    </w:p>
    <w:p w:rsidR="006538DF" w:rsidRDefault="00DD661C">
      <w:pPr>
        <w:spacing w:before="14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2.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Uraian</w:t>
      </w:r>
      <w:proofErr w:type="spellEnd"/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an</w:t>
      </w:r>
      <w:proofErr w:type="spellEnd"/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4"/>
          <w:szCs w:val="14"/>
        </w:rPr>
        <w:t>j</w:t>
      </w:r>
      <w:r>
        <w:rPr>
          <w:rFonts w:ascii="Arial" w:eastAsia="Arial" w:hAnsi="Arial" w:cs="Arial"/>
          <w:w w:val="105"/>
          <w:sz w:val="14"/>
          <w:szCs w:val="14"/>
        </w:rPr>
        <w:t>eni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s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>/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ma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c</w:t>
      </w:r>
      <w:r>
        <w:rPr>
          <w:rFonts w:ascii="Arial" w:eastAsia="Arial" w:hAnsi="Arial" w:cs="Arial"/>
          <w:w w:val="105"/>
          <w:sz w:val="14"/>
          <w:szCs w:val="14"/>
        </w:rPr>
        <w:t>amn</w: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>y</w:t>
      </w:r>
      <w:r>
        <w:rPr>
          <w:rFonts w:ascii="Arial" w:eastAsia="Arial" w:hAnsi="Arial" w:cs="Arial"/>
          <w:w w:val="105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w w:val="10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tran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1"/>
          <w:sz w:val="14"/>
          <w:szCs w:val="14"/>
        </w:rPr>
        <w:t>ks</w:t>
      </w:r>
      <w:r>
        <w:rPr>
          <w:rFonts w:ascii="Arial" w:eastAsia="Arial" w:hAnsi="Arial" w:cs="Arial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mi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w w:val="105"/>
          <w:sz w:val="14"/>
          <w:szCs w:val="14"/>
        </w:rPr>
        <w:t>al</w:t>
      </w:r>
      <w:proofErr w:type="gramStart"/>
      <w:r>
        <w:rPr>
          <w:rFonts w:ascii="Arial" w:eastAsia="Arial" w:hAnsi="Arial" w:cs="Arial"/>
          <w:w w:val="105"/>
          <w:sz w:val="14"/>
          <w:szCs w:val="14"/>
        </w:rPr>
        <w:t>:penerimaan</w:t>
      </w:r>
      <w:proofErr w:type="spellEnd"/>
      <w:proofErr w:type="gramEnd"/>
      <w:r>
        <w:rPr>
          <w:rFonts w:ascii="Arial" w:eastAsia="Arial" w:hAnsi="Arial" w:cs="Arial"/>
          <w:w w:val="10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bia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tahap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I,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Pemba</w:t>
      </w:r>
      <w:r>
        <w:rPr>
          <w:rFonts w:ascii="Arial" w:eastAsia="Arial" w:hAnsi="Arial" w:cs="Arial"/>
          <w:spacing w:val="-3"/>
          <w:sz w:val="14"/>
          <w:szCs w:val="14"/>
        </w:rPr>
        <w:t>y</w:t>
      </w:r>
      <w:r>
        <w:rPr>
          <w:rFonts w:ascii="Arial" w:eastAsia="Arial" w:hAnsi="Arial" w:cs="Arial"/>
          <w:sz w:val="14"/>
          <w:szCs w:val="14"/>
        </w:rPr>
        <w:t>aran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honor</w:t>
      </w:r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im,</w:t>
      </w:r>
      <w:r>
        <w:rPr>
          <w:rFonts w:ascii="Arial" w:eastAsia="Arial" w:hAnsi="Arial" w:cs="Arial"/>
          <w:spacing w:val="1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s</w:t>
      </w:r>
      <w:r>
        <w:rPr>
          <w:rFonts w:ascii="Arial" w:eastAsia="Arial" w:hAnsi="Arial" w:cs="Arial"/>
          <w:w w:val="105"/>
          <w:sz w:val="14"/>
          <w:szCs w:val="14"/>
        </w:rPr>
        <w:t>b</w:t>
      </w:r>
      <w:proofErr w:type="spellEnd"/>
    </w:p>
    <w:p w:rsidR="006538DF" w:rsidRDefault="00DD661C">
      <w:pPr>
        <w:spacing w:before="39"/>
        <w:ind w:left="108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3.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No.</w:t>
      </w:r>
      <w:r>
        <w:rPr>
          <w:rFonts w:ascii="Arial" w:eastAsia="Arial" w:hAnsi="Arial" w:cs="Arial"/>
          <w:spacing w:val="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itan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proofErr w:type="spellEnd"/>
      <w:r>
        <w:rPr>
          <w:rFonts w:ascii="Arial" w:eastAsia="Arial" w:hAnsi="Arial" w:cs="Arial"/>
          <w:sz w:val="14"/>
          <w:szCs w:val="14"/>
        </w:rPr>
        <w:t>: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Dii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i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an</w:t>
      </w:r>
      <w:proofErr w:type="spellEnd"/>
      <w:r>
        <w:rPr>
          <w:rFonts w:ascii="Arial" w:eastAsia="Arial" w:hAnsi="Arial" w:cs="Arial"/>
          <w:spacing w:val="26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14"/>
          <w:szCs w:val="14"/>
        </w:rPr>
        <w:t>nomor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proofErr w:type="spellStart"/>
      <w:proofErr w:type="gramEnd"/>
      <w:r>
        <w:rPr>
          <w:rFonts w:ascii="Arial" w:eastAsia="Arial" w:hAnsi="Arial" w:cs="Arial"/>
          <w:sz w:val="14"/>
          <w:szCs w:val="14"/>
        </w:rPr>
        <w:t>penomoran</w:t>
      </w:r>
      <w:proofErr w:type="spellEnd"/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oleh</w:t>
      </w:r>
      <w:proofErr w:type="spellEnd"/>
      <w:r>
        <w:rPr>
          <w:rFonts w:ascii="Arial" w:eastAsia="Arial" w:hAnsi="Arial" w:cs="Arial"/>
          <w:spacing w:val="1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peneliti</w:t>
      </w:r>
      <w:proofErr w:type="spellEnd"/>
      <w:r>
        <w:rPr>
          <w:rFonts w:ascii="Arial" w:eastAsia="Arial" w:hAnsi="Arial" w:cs="Arial"/>
          <w:spacing w:val="2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endiri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diurut</w:t>
      </w:r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an</w:t>
      </w:r>
      <w:proofErr w:type="spellEnd"/>
      <w:r>
        <w:rPr>
          <w:rFonts w:ascii="Arial" w:eastAsia="Arial" w:hAnsi="Arial" w:cs="Arial"/>
          <w:spacing w:val="3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mulai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dari</w:t>
      </w:r>
      <w:proofErr w:type="spellEnd"/>
      <w:r>
        <w:rPr>
          <w:rFonts w:ascii="Arial" w:eastAsia="Arial" w:hAnsi="Arial" w:cs="Arial"/>
          <w:spacing w:val="1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tanggal</w:t>
      </w:r>
      <w:proofErr w:type="spellEnd"/>
      <w:r>
        <w:rPr>
          <w:rFonts w:ascii="Arial" w:eastAsia="Arial" w:hAnsi="Arial" w:cs="Arial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&amp;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bulan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(</w:t>
      </w:r>
      <w:proofErr w:type="spellStart"/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pacing w:val="-2"/>
          <w:sz w:val="14"/>
          <w:szCs w:val="14"/>
        </w:rPr>
        <w:t>w</w:t>
      </w:r>
      <w:r>
        <w:rPr>
          <w:rFonts w:ascii="Arial" w:eastAsia="Arial" w:hAnsi="Arial" w:cs="Arial"/>
          <w:sz w:val="14"/>
          <w:szCs w:val="14"/>
        </w:rPr>
        <w:t>al</w:t>
      </w:r>
      <w:proofErr w:type="spellEnd"/>
      <w:r>
        <w:rPr>
          <w:rFonts w:ascii="Arial" w:eastAsia="Arial" w:hAnsi="Arial" w:cs="Arial"/>
          <w:sz w:val="14"/>
          <w:szCs w:val="14"/>
        </w:rPr>
        <w:t>)</w:t>
      </w:r>
      <w:r>
        <w:rPr>
          <w:rFonts w:ascii="Arial" w:eastAsia="Arial" w:hAnsi="Arial" w:cs="Arial"/>
          <w:spacing w:val="2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e</w:t>
      </w:r>
      <w:proofErr w:type="spellEnd"/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tgl</w:t>
      </w:r>
      <w:proofErr w:type="spellEnd"/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&amp;</w:t>
      </w:r>
      <w:r>
        <w:rPr>
          <w:rFonts w:ascii="Arial" w:eastAsia="Arial" w:hAnsi="Arial" w:cs="Arial"/>
          <w:spacing w:val="7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bulan</w:t>
      </w:r>
      <w:proofErr w:type="spellEnd"/>
      <w:r>
        <w:rPr>
          <w:rFonts w:ascii="Arial" w:eastAsia="Arial" w:hAnsi="Arial" w:cs="Arial"/>
          <w:spacing w:val="19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5"/>
          <w:sz w:val="14"/>
          <w:szCs w:val="14"/>
        </w:rPr>
        <w:t>b</w:t>
      </w:r>
      <w:r>
        <w:rPr>
          <w:rFonts w:ascii="Arial" w:eastAsia="Arial" w:hAnsi="Arial" w:cs="Arial"/>
          <w:w w:val="105"/>
          <w:sz w:val="14"/>
          <w:szCs w:val="14"/>
        </w:rPr>
        <w:t>eri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>k</w:t>
      </w:r>
      <w:r>
        <w:rPr>
          <w:rFonts w:ascii="Arial" w:eastAsia="Arial" w:hAnsi="Arial" w:cs="Arial"/>
          <w:w w:val="105"/>
          <w:sz w:val="14"/>
          <w:szCs w:val="14"/>
        </w:rPr>
        <w:t>utn</w: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>y</w:t>
      </w:r>
      <w:r>
        <w:rPr>
          <w:rFonts w:ascii="Arial" w:eastAsia="Arial" w:hAnsi="Arial" w:cs="Arial"/>
          <w:w w:val="105"/>
          <w:sz w:val="14"/>
          <w:szCs w:val="14"/>
        </w:rPr>
        <w:t>a</w:t>
      </w:r>
      <w:proofErr w:type="spellEnd"/>
    </w:p>
    <w:p w:rsidR="006538DF" w:rsidRDefault="00DD661C">
      <w:pPr>
        <w:spacing w:before="39"/>
        <w:ind w:left="108"/>
        <w:rPr>
          <w:rFonts w:ascii="Arial" w:eastAsia="Arial" w:hAnsi="Arial" w:cs="Arial"/>
          <w:sz w:val="14"/>
          <w:szCs w:val="14"/>
        </w:rPr>
        <w:sectPr w:rsidR="006538DF">
          <w:type w:val="continuous"/>
          <w:pgSz w:w="12240" w:h="15840"/>
          <w:pgMar w:top="1000" w:right="900" w:bottom="280" w:left="1300" w:header="720" w:footer="720" w:gutter="0"/>
          <w:cols w:space="720"/>
        </w:sectPr>
      </w:pPr>
      <w:r>
        <w:rPr>
          <w:rFonts w:ascii="Arial" w:eastAsia="Arial" w:hAnsi="Arial" w:cs="Arial"/>
          <w:sz w:val="14"/>
          <w:szCs w:val="14"/>
        </w:rPr>
        <w:t>4.</w:t>
      </w:r>
      <w:r>
        <w:rPr>
          <w:rFonts w:ascii="Arial" w:eastAsia="Arial" w:hAnsi="Arial" w:cs="Arial"/>
          <w:spacing w:val="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Penerimaan</w:t>
      </w:r>
      <w:proofErr w:type="spellEnd"/>
      <w:proofErr w:type="gramStart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Pengeluaran</w:t>
      </w:r>
      <w:proofErr w:type="spellEnd"/>
      <w:proofErr w:type="gramEnd"/>
      <w:r>
        <w:rPr>
          <w:rFonts w:ascii="Arial" w:eastAsia="Arial" w:hAnsi="Arial" w:cs="Arial"/>
          <w:sz w:val="14"/>
          <w:szCs w:val="14"/>
        </w:rPr>
        <w:t xml:space="preserve">, </w:t>
      </w:r>
      <w:r>
        <w:rPr>
          <w:rFonts w:ascii="Arial" w:eastAsia="Arial" w:hAnsi="Arial" w:cs="Arial"/>
          <w:spacing w:val="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Saldo</w:t>
      </w:r>
      <w:proofErr w:type="spellEnd"/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=</w:t>
      </w:r>
      <w:r>
        <w:rPr>
          <w:rFonts w:ascii="Arial" w:eastAsia="Arial" w:hAnsi="Arial" w:cs="Arial"/>
          <w:spacing w:val="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udah</w:t>
      </w:r>
      <w:proofErr w:type="spellEnd"/>
      <w:r>
        <w:rPr>
          <w:rFonts w:ascii="Arial" w:eastAsia="Arial" w:hAnsi="Arial" w:cs="Arial"/>
          <w:spacing w:val="20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5"/>
          <w:sz w:val="14"/>
          <w:szCs w:val="14"/>
        </w:rPr>
        <w:t>j</w:t>
      </w:r>
      <w:r>
        <w:rPr>
          <w:rFonts w:ascii="Arial" w:eastAsia="Arial" w:hAnsi="Arial" w:cs="Arial"/>
          <w:w w:val="105"/>
          <w:sz w:val="14"/>
          <w:szCs w:val="14"/>
        </w:rPr>
        <w:t>elas</w:t>
      </w:r>
      <w:proofErr w:type="spellEnd"/>
    </w:p>
    <w:p w:rsidR="006538DF" w:rsidRDefault="00DD661C">
      <w:pPr>
        <w:spacing w:before="85"/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lastRenderedPageBreak/>
        <w:t>Format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Rekapitulasi</w:t>
      </w:r>
      <w:proofErr w:type="spellEnd"/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Penggunaan</w:t>
      </w:r>
      <w:proofErr w:type="spellEnd"/>
      <w:r>
        <w:rPr>
          <w:rFonts w:ascii="Arial" w:eastAsia="Arial" w:hAnsi="Arial" w:cs="Arial"/>
          <w:b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Dana)</w:t>
      </w:r>
    </w:p>
    <w:p w:rsidR="006538DF" w:rsidRDefault="006538DF">
      <w:pPr>
        <w:spacing w:before="5" w:line="140" w:lineRule="exact"/>
        <w:rPr>
          <w:sz w:val="15"/>
          <w:szCs w:val="15"/>
        </w:rPr>
      </w:pPr>
    </w:p>
    <w:p w:rsidR="006538DF" w:rsidRDefault="00DD661C">
      <w:pPr>
        <w:spacing w:line="264" w:lineRule="auto"/>
        <w:ind w:left="3604" w:right="35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LAPORAN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PENGGUNAAN</w:t>
      </w:r>
      <w:r>
        <w:rPr>
          <w:rFonts w:ascii="Arial" w:eastAsia="Arial" w:hAnsi="Arial" w:cs="Arial"/>
          <w:b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sz w:val="18"/>
          <w:szCs w:val="18"/>
        </w:rPr>
        <w:t xml:space="preserve">DANA </w:t>
      </w:r>
      <w:r>
        <w:rPr>
          <w:rFonts w:ascii="Arial" w:eastAsia="Arial" w:hAnsi="Arial" w:cs="Arial"/>
          <w:b/>
          <w:sz w:val="18"/>
          <w:szCs w:val="18"/>
        </w:rPr>
        <w:t>HIBAH</w:t>
      </w:r>
      <w:r>
        <w:rPr>
          <w:rFonts w:ascii="Arial" w:eastAsia="Arial" w:hAnsi="Arial" w:cs="Arial"/>
          <w:b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PENELITIAN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 xml:space="preserve">DOSEN </w:t>
      </w:r>
      <w:r>
        <w:rPr>
          <w:rFonts w:ascii="Arial" w:eastAsia="Arial" w:hAnsi="Arial" w:cs="Arial"/>
          <w:b/>
          <w:sz w:val="18"/>
          <w:szCs w:val="18"/>
        </w:rPr>
        <w:t>PEMULA</w:t>
      </w:r>
      <w:r>
        <w:rPr>
          <w:rFonts w:ascii="Arial" w:eastAsia="Arial" w:hAnsi="Arial" w:cs="Arial"/>
          <w:b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TAHUN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ANGGARAN</w:t>
      </w:r>
    </w:p>
    <w:p w:rsidR="006538DF" w:rsidRDefault="00DD661C">
      <w:pPr>
        <w:spacing w:line="200" w:lineRule="exact"/>
        <w:ind w:left="4814" w:right="4810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201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7</w:t>
      </w:r>
    </w:p>
    <w:p w:rsidR="006538DF" w:rsidRDefault="00DD661C">
      <w:pPr>
        <w:spacing w:before="23" w:line="264" w:lineRule="auto"/>
        <w:ind w:left="144" w:right="8140"/>
        <w:jc w:val="both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Judul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Penelitian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</w:t>
      </w:r>
      <w:r>
        <w:rPr>
          <w:rFonts w:ascii="Arial" w:eastAsia="Arial" w:hAnsi="Arial" w:cs="Arial"/>
          <w:w w:val="102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Ketua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Peneliti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Fakultas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:</w:t>
      </w:r>
    </w:p>
    <w:p w:rsidR="006538DF" w:rsidRDefault="006538DF">
      <w:pPr>
        <w:spacing w:before="9" w:line="180" w:lineRule="exact"/>
        <w:rPr>
          <w:sz w:val="18"/>
          <w:szCs w:val="18"/>
        </w:rPr>
      </w:pPr>
    </w:p>
    <w:p w:rsidR="006538DF" w:rsidRDefault="00DD661C">
      <w:pPr>
        <w:spacing w:before="40"/>
        <w:ind w:left="14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Uang</w:t>
      </w:r>
      <w:proofErr w:type="spellEnd"/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yang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diterima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:</w:t>
      </w:r>
    </w:p>
    <w:p w:rsidR="006538DF" w:rsidRDefault="00DD661C">
      <w:pPr>
        <w:spacing w:before="21" w:line="200" w:lineRule="exact"/>
        <w:ind w:left="668"/>
        <w:rPr>
          <w:rFonts w:ascii="Arial" w:eastAsia="Arial" w:hAnsi="Arial" w:cs="Arial"/>
          <w:sz w:val="18"/>
          <w:szCs w:val="18"/>
        </w:rPr>
        <w:sectPr w:rsidR="006538DF">
          <w:pgSz w:w="12240" w:h="15840"/>
          <w:pgMar w:top="780" w:right="760" w:bottom="280" w:left="1380" w:header="720" w:footer="720" w:gutter="0"/>
          <w:cols w:space="720"/>
        </w:sect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Tahap</w:t>
      </w:r>
      <w:proofErr w:type="spellEnd"/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1         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:      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Rp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-</w:t>
      </w:r>
    </w:p>
    <w:p w:rsidR="006538DF" w:rsidRDefault="00DD661C">
      <w:pPr>
        <w:spacing w:before="20" w:line="200" w:lineRule="exact"/>
        <w:ind w:left="668" w:right="-4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lastRenderedPageBreak/>
        <w:t>Tahap</w:t>
      </w:r>
      <w:proofErr w:type="spellEnd"/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2         </w:t>
      </w:r>
      <w:r>
        <w:rPr>
          <w:rFonts w:ascii="Arial" w:eastAsia="Arial" w:hAnsi="Arial" w:cs="Arial"/>
          <w:spacing w:val="3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-1"/>
          <w:sz w:val="18"/>
          <w:szCs w:val="18"/>
        </w:rPr>
        <w:t>:</w:t>
      </w:r>
    </w:p>
    <w:p w:rsidR="006538DF" w:rsidRDefault="00DD661C">
      <w:pPr>
        <w:spacing w:before="20" w:line="200" w:lineRule="exact"/>
        <w:rPr>
          <w:rFonts w:ascii="Arial" w:eastAsia="Arial" w:hAnsi="Arial" w:cs="Arial"/>
          <w:sz w:val="18"/>
          <w:szCs w:val="18"/>
        </w:rPr>
        <w:sectPr w:rsidR="006538DF">
          <w:type w:val="continuous"/>
          <w:pgSz w:w="12240" w:h="15840"/>
          <w:pgMar w:top="1000" w:right="760" w:bottom="280" w:left="1380" w:header="720" w:footer="720" w:gutter="0"/>
          <w:cols w:num="2" w:space="720" w:equalWidth="0">
            <w:col w:w="1929" w:space="375"/>
            <w:col w:w="7796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lastRenderedPageBreak/>
        <w:t>Rp</w:t>
      </w:r>
      <w:proofErr w:type="spellEnd"/>
      <w:r>
        <w:rPr>
          <w:rFonts w:ascii="Arial" w:eastAsia="Arial" w:hAnsi="Arial" w:cs="Arial"/>
          <w:position w:val="-1"/>
          <w:sz w:val="18"/>
          <w:szCs w:val="18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27"/>
          <w:position w:val="-1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  <w:u w:val="single" w:color="000000"/>
        </w:rPr>
        <w:t>-</w:t>
      </w:r>
    </w:p>
    <w:p w:rsidR="006538DF" w:rsidRDefault="00DD661C">
      <w:pPr>
        <w:spacing w:before="67" w:line="200" w:lineRule="exact"/>
        <w:ind w:left="144" w:right="-4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1"/>
          <w:position w:val="-1"/>
          <w:sz w:val="18"/>
          <w:szCs w:val="18"/>
        </w:rPr>
        <w:lastRenderedPageBreak/>
        <w:t>Jumlah</w:t>
      </w:r>
      <w:proofErr w:type="spellEnd"/>
    </w:p>
    <w:p w:rsidR="006538DF" w:rsidRDefault="00DD661C">
      <w:pPr>
        <w:spacing w:before="67" w:line="200" w:lineRule="exact"/>
        <w:rPr>
          <w:rFonts w:ascii="Arial" w:eastAsia="Arial" w:hAnsi="Arial" w:cs="Arial"/>
          <w:sz w:val="18"/>
          <w:szCs w:val="18"/>
        </w:rPr>
        <w:sectPr w:rsidR="006538DF">
          <w:type w:val="continuous"/>
          <w:pgSz w:w="12240" w:h="15840"/>
          <w:pgMar w:top="1000" w:right="760" w:bottom="280" w:left="1380" w:header="720" w:footer="720" w:gutter="0"/>
          <w:cols w:num="2" w:space="720" w:equalWidth="0">
            <w:col w:w="736" w:space="1568"/>
            <w:col w:w="7796"/>
          </w:cols>
        </w:sectPr>
      </w:pPr>
      <w:r>
        <w:br w:type="column"/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lastRenderedPageBreak/>
        <w:t>Rp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</w:t>
      </w:r>
      <w:r>
        <w:rPr>
          <w:rFonts w:ascii="Arial" w:eastAsia="Arial" w:hAnsi="Arial" w:cs="Arial"/>
          <w:spacing w:val="2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-</w:t>
      </w:r>
    </w:p>
    <w:p w:rsidR="006538DF" w:rsidRDefault="00DD661C">
      <w:pPr>
        <w:tabs>
          <w:tab w:val="left" w:pos="3780"/>
        </w:tabs>
        <w:spacing w:before="20"/>
        <w:ind w:left="14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2"/>
          <w:sz w:val="18"/>
          <w:szCs w:val="18"/>
        </w:rPr>
        <w:lastRenderedPageBreak/>
        <w:t>Penggunaan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  <w:u w:val="single" w:color="000000"/>
        </w:rPr>
        <w:t>Rp</w:t>
      </w:r>
      <w:proofErr w:type="spellEnd"/>
      <w:r>
        <w:rPr>
          <w:rFonts w:ascii="Arial" w:eastAsia="Arial" w:hAnsi="Arial" w:cs="Arial"/>
          <w:w w:val="102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6538DF" w:rsidRDefault="00DD661C">
      <w:pPr>
        <w:spacing w:before="64" w:line="200" w:lineRule="exact"/>
        <w:ind w:left="144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2"/>
          <w:position w:val="-1"/>
          <w:sz w:val="18"/>
          <w:szCs w:val="18"/>
        </w:rPr>
        <w:t>Sisa</w:t>
      </w:r>
      <w:proofErr w:type="spellEnd"/>
    </w:p>
    <w:p w:rsidR="006538DF" w:rsidRDefault="006538DF">
      <w:pPr>
        <w:spacing w:before="12" w:line="240" w:lineRule="exact"/>
        <w:rPr>
          <w:sz w:val="24"/>
          <w:szCs w:val="24"/>
        </w:rPr>
      </w:pPr>
    </w:p>
    <w:p w:rsidR="006538DF" w:rsidRDefault="00DD661C">
      <w:pPr>
        <w:spacing w:before="40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 xml:space="preserve">I. 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Gaji</w:t>
      </w:r>
      <w:proofErr w:type="spellEnd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/Honorarium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235"/>
        <w:gridCol w:w="1471"/>
        <w:gridCol w:w="1041"/>
        <w:gridCol w:w="1130"/>
        <w:gridCol w:w="2462"/>
      </w:tblGrid>
      <w:tr w:rsidR="006538DF" w:rsidTr="003E47F8">
        <w:trPr>
          <w:trHeight w:hRule="exact" w:val="456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7" w:line="100" w:lineRule="exact"/>
              <w:rPr>
                <w:sz w:val="11"/>
                <w:szCs w:val="11"/>
              </w:rPr>
            </w:pPr>
          </w:p>
          <w:p w:rsidR="006538DF" w:rsidRDefault="00DD661C">
            <w:pPr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No.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9" w:line="100" w:lineRule="exact"/>
              <w:rPr>
                <w:sz w:val="10"/>
                <w:szCs w:val="10"/>
              </w:rPr>
            </w:pPr>
          </w:p>
          <w:p w:rsidR="006538DF" w:rsidRDefault="00DD661C">
            <w:pPr>
              <w:ind w:left="1326" w:right="13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7" w:line="100" w:lineRule="exact"/>
              <w:rPr>
                <w:sz w:val="11"/>
                <w:szCs w:val="11"/>
              </w:rPr>
            </w:pPr>
          </w:p>
          <w:p w:rsidR="006538DF" w:rsidRDefault="00DD661C">
            <w:pPr>
              <w:ind w:left="38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Jabatan</w:t>
            </w:r>
            <w:proofErr w:type="spellEnd"/>
          </w:p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/>
              <w:ind w:left="-4" w:right="-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/B</w:t>
            </w:r>
          </w:p>
          <w:p w:rsidR="006538DF" w:rsidRDefault="00DD661C">
            <w:pPr>
              <w:spacing w:before="27" w:line="180" w:lineRule="exact"/>
              <w:ind w:left="221" w:right="21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ulan</w:t>
            </w:r>
            <w:proofErr w:type="spellEnd"/>
          </w:p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/>
              <w:ind w:left="72" w:right="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Honorarium</w:t>
            </w:r>
          </w:p>
          <w:p w:rsidR="006538DF" w:rsidRDefault="00DD661C">
            <w:pPr>
              <w:spacing w:before="27" w:line="180" w:lineRule="exact"/>
              <w:ind w:left="179" w:right="1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b/>
                <w:spacing w:val="5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bulan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9" w:line="100" w:lineRule="exact"/>
              <w:rPr>
                <w:sz w:val="10"/>
                <w:szCs w:val="10"/>
              </w:rPr>
            </w:pPr>
          </w:p>
          <w:p w:rsidR="006538DF" w:rsidRDefault="00DD661C">
            <w:pPr>
              <w:ind w:left="859" w:right="8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Jumlah</w:t>
            </w:r>
            <w:proofErr w:type="spellEnd"/>
          </w:p>
        </w:tc>
      </w:tr>
      <w:tr w:rsidR="006538DF" w:rsidTr="003E47F8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 w:rsidTr="003E47F8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 w:rsidTr="003E47F8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3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 w:rsidTr="003E47F8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 w:rsidTr="003E47F8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gaji</w:t>
            </w:r>
            <w:proofErr w:type="spellEnd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/honorarium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0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</w:tbl>
    <w:p w:rsidR="006538DF" w:rsidRDefault="006538DF">
      <w:pPr>
        <w:spacing w:line="200" w:lineRule="exact"/>
      </w:pPr>
    </w:p>
    <w:p w:rsidR="006538DF" w:rsidRDefault="006538DF">
      <w:pPr>
        <w:spacing w:before="4" w:line="200" w:lineRule="exact"/>
      </w:pPr>
    </w:p>
    <w:p w:rsidR="006538DF" w:rsidRDefault="00DD661C">
      <w:pPr>
        <w:spacing w:before="40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II.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Bahan</w:t>
      </w:r>
      <w:proofErr w:type="spellEnd"/>
      <w:r>
        <w:rPr>
          <w:rFonts w:ascii="Arial" w:eastAsia="Arial" w:hAnsi="Arial" w:cs="Arial"/>
          <w:b/>
          <w:position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Barang</w:t>
      </w:r>
      <w:proofErr w:type="spellEnd"/>
      <w:r>
        <w:rPr>
          <w:rFonts w:ascii="Arial" w:eastAsia="Arial" w:hAnsi="Arial" w:cs="Arial"/>
          <w:b/>
          <w:spacing w:val="2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Habis</w:t>
      </w:r>
      <w:proofErr w:type="spellEnd"/>
      <w:r>
        <w:rPr>
          <w:rFonts w:ascii="Arial" w:eastAsia="Arial" w:hAnsi="Arial" w:cs="Arial"/>
          <w:b/>
          <w:spacing w:val="1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Pakai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235"/>
        <w:gridCol w:w="1471"/>
        <w:gridCol w:w="2171"/>
        <w:gridCol w:w="2462"/>
      </w:tblGrid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No.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106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Bahan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Volume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Harga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868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Jumlah</w:t>
            </w:r>
            <w:proofErr w:type="spellEnd"/>
          </w:p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Barang</w:t>
            </w:r>
            <w:proofErr w:type="spellEnd"/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Habis</w:t>
            </w:r>
            <w:proofErr w:type="spellEnd"/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Pakai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-</w:t>
            </w:r>
          </w:p>
        </w:tc>
      </w:tr>
    </w:tbl>
    <w:p w:rsidR="006538DF" w:rsidRDefault="006538DF">
      <w:pPr>
        <w:spacing w:before="6" w:line="160" w:lineRule="exact"/>
        <w:rPr>
          <w:sz w:val="17"/>
          <w:szCs w:val="17"/>
        </w:rPr>
      </w:pPr>
    </w:p>
    <w:p w:rsidR="006538DF" w:rsidRDefault="00DD661C">
      <w:pPr>
        <w:spacing w:before="40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III.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Peralatan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235"/>
        <w:gridCol w:w="1471"/>
        <w:gridCol w:w="2171"/>
        <w:gridCol w:w="2462"/>
      </w:tblGrid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No.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Peralatan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Volume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Harga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867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Jumlah</w:t>
            </w:r>
            <w:proofErr w:type="spellEnd"/>
          </w:p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901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Peralatan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-</w:t>
            </w:r>
          </w:p>
        </w:tc>
      </w:tr>
    </w:tbl>
    <w:p w:rsidR="006538DF" w:rsidRDefault="006538DF">
      <w:pPr>
        <w:spacing w:before="6" w:line="160" w:lineRule="exact"/>
        <w:rPr>
          <w:sz w:val="17"/>
          <w:szCs w:val="17"/>
        </w:rPr>
      </w:pPr>
    </w:p>
    <w:p w:rsidR="006538DF" w:rsidRDefault="00DD661C">
      <w:pPr>
        <w:spacing w:before="40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IV.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Perjalanan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1574"/>
        <w:gridCol w:w="1661"/>
        <w:gridCol w:w="1471"/>
        <w:gridCol w:w="2171"/>
        <w:gridCol w:w="2462"/>
      </w:tblGrid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No.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65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Nama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yang</w:t>
            </w:r>
            <w:r>
              <w:rPr>
                <w:rFonts w:ascii="Arial" w:eastAsia="Arial" w:hAnsi="Arial" w:cs="Arial"/>
                <w:b/>
                <w:spacing w:val="9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bepergian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30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Golongan</w:t>
            </w:r>
            <w:proofErr w:type="spellEnd"/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743" w:right="7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Tujuan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868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Jumlah</w:t>
            </w:r>
            <w:proofErr w:type="spellEnd"/>
          </w:p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2</w:t>
            </w:r>
          </w:p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 w:right="-3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Perjalanan</w:t>
            </w:r>
            <w:proofErr w:type="spellEnd"/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-</w:t>
            </w:r>
          </w:p>
        </w:tc>
      </w:tr>
    </w:tbl>
    <w:p w:rsidR="006538DF" w:rsidRDefault="006538DF">
      <w:pPr>
        <w:spacing w:before="6" w:line="160" w:lineRule="exact"/>
        <w:rPr>
          <w:sz w:val="17"/>
          <w:szCs w:val="17"/>
        </w:rPr>
      </w:pPr>
    </w:p>
    <w:p w:rsidR="006538DF" w:rsidRDefault="00DD661C">
      <w:pPr>
        <w:spacing w:before="40" w:line="200" w:lineRule="exact"/>
        <w:ind w:left="17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V.</w:t>
      </w:r>
      <w:r>
        <w:rPr>
          <w:rFonts w:ascii="Arial" w:eastAsia="Arial" w:hAnsi="Arial" w:cs="Arial"/>
          <w:b/>
          <w:spacing w:val="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Lain-lain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3235"/>
        <w:gridCol w:w="1471"/>
        <w:gridCol w:w="2171"/>
        <w:gridCol w:w="2462"/>
      </w:tblGrid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No.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79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Jenis</w:t>
            </w:r>
            <w:proofErr w:type="spellEnd"/>
            <w:r>
              <w:rPr>
                <w:rFonts w:ascii="Arial" w:eastAsia="Arial" w:hAnsi="Arial" w:cs="Arial"/>
                <w:b/>
                <w:spacing w:val="10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Pengeluaran</w:t>
            </w:r>
            <w:proofErr w:type="spellEnd"/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3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Volume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48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position w:val="-1"/>
                <w:sz w:val="18"/>
                <w:szCs w:val="18"/>
              </w:rPr>
              <w:t>Harga</w:t>
            </w:r>
            <w:proofErr w:type="spellEnd"/>
            <w:r>
              <w:rPr>
                <w:rFonts w:ascii="Arial" w:eastAsia="Arial" w:hAnsi="Arial" w:cs="Arial"/>
                <w:b/>
                <w:spacing w:val="11"/>
                <w:position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Satuan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868" w:right="86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Jumlah</w:t>
            </w:r>
            <w:proofErr w:type="spellEnd"/>
          </w:p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6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2</w:t>
            </w:r>
          </w:p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3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lain-lain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pacing w:val="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-</w:t>
            </w:r>
          </w:p>
        </w:tc>
      </w:tr>
    </w:tbl>
    <w:p w:rsidR="006538DF" w:rsidRDefault="006538DF">
      <w:pPr>
        <w:spacing w:line="200" w:lineRule="exact"/>
      </w:pPr>
    </w:p>
    <w:p w:rsidR="006538DF" w:rsidRDefault="006538DF">
      <w:pPr>
        <w:spacing w:before="4" w:line="200" w:lineRule="exact"/>
      </w:pPr>
    </w:p>
    <w:p w:rsidR="006538DF" w:rsidRDefault="00DD661C">
      <w:pPr>
        <w:spacing w:before="40"/>
        <w:ind w:left="668"/>
        <w:rPr>
          <w:rFonts w:ascii="Arial" w:eastAsia="Arial" w:hAnsi="Arial" w:cs="Arial"/>
          <w:sz w:val="18"/>
          <w:szCs w:val="18"/>
        </w:rPr>
        <w:sectPr w:rsidR="006538DF">
          <w:type w:val="continuous"/>
          <w:pgSz w:w="12240" w:h="15840"/>
          <w:pgMar w:top="1000" w:right="760" w:bottom="280" w:left="1380" w:header="720" w:footer="720" w:gutter="0"/>
          <w:cols w:space="720"/>
        </w:sectPr>
      </w:pPr>
      <w:r>
        <w:pict>
          <v:shape id="_x0000_s1169" type="#_x0000_t202" style="position:absolute;left:0;text-align:left;margin-left:73.95pt;margin-top:693pt;width:495.15pt;height:70.3pt;z-index:-2114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24"/>
                    <w:gridCol w:w="3235"/>
                    <w:gridCol w:w="1471"/>
                    <w:gridCol w:w="2171"/>
                    <w:gridCol w:w="2462"/>
                  </w:tblGrid>
                  <w:tr w:rsidR="006538DF">
                    <w:trPr>
                      <w:trHeight w:hRule="exact" w:val="456"/>
                    </w:trPr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6538DF" w:rsidRDefault="00DD661C">
                        <w:pPr>
                          <w:ind w:left="106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No.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538DF" w:rsidRDefault="00DD661C">
                        <w:pPr>
                          <w:ind w:left="798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Jenis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Pengeluaran</w:t>
                        </w:r>
                        <w:proofErr w:type="spellEnd"/>
                      </w:p>
                    </w:tc>
                    <w:tc>
                      <w:tcPr>
                        <w:tcW w:w="1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DD661C">
                        <w:pPr>
                          <w:spacing w:before="6"/>
                          <w:ind w:left="11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dalam</w:t>
                        </w:r>
                        <w:proofErr w:type="spellEnd"/>
                      </w:p>
                      <w:p w:rsidR="006538DF" w:rsidRDefault="00DD661C">
                        <w:pPr>
                          <w:spacing w:before="27" w:line="180" w:lineRule="exact"/>
                          <w:ind w:left="13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position w:val="-1"/>
                            <w:sz w:val="18"/>
                            <w:szCs w:val="18"/>
                          </w:rPr>
                          <w:t>Kuitansi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position w:val="-1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position w:val="-1"/>
                            <w:sz w:val="18"/>
                            <w:szCs w:val="18"/>
                          </w:rPr>
                          <w:t>Rp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position w:val="-1"/>
                            <w:sz w:val="18"/>
                            <w:szCs w:val="18"/>
                          </w:rPr>
                          <w:t>.)</w:t>
                        </w:r>
                      </w:p>
                    </w:tc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538DF" w:rsidRDefault="00DD661C">
                        <w:pPr>
                          <w:ind w:left="210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Nama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Toko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Instansi</w:t>
                        </w:r>
                        <w:proofErr w:type="spellEnd"/>
                      </w:p>
                    </w:tc>
                    <w:tc>
                      <w:tcPr>
                        <w:tcW w:w="24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6538DF" w:rsidRDefault="00DD661C">
                        <w:pPr>
                          <w:ind w:left="401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8"/>
                            <w:szCs w:val="18"/>
                          </w:rPr>
                          <w:t>Pajak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Rp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w w:val="102"/>
                            <w:sz w:val="18"/>
                            <w:szCs w:val="18"/>
                          </w:rPr>
                          <w:t>.)</w:t>
                        </w:r>
                      </w:p>
                    </w:tc>
                  </w:tr>
                  <w:tr w:rsidR="006538DF">
                    <w:trPr>
                      <w:trHeight w:hRule="exact" w:val="228"/>
                    </w:trPr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DD661C">
                        <w:pPr>
                          <w:spacing w:line="200" w:lineRule="exact"/>
                          <w:ind w:left="176" w:right="1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DD661C">
                        <w:pPr>
                          <w:spacing w:line="200" w:lineRule="exact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Potongan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PPn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1"/>
                            <w:sz w:val="18"/>
                            <w:szCs w:val="18"/>
                          </w:rPr>
                          <w:t>(10%)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4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</w:tr>
                  <w:tr w:rsidR="006538DF">
                    <w:trPr>
                      <w:trHeight w:hRule="exact" w:val="228"/>
                    </w:trPr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DD661C">
                        <w:pPr>
                          <w:spacing w:line="200" w:lineRule="exact"/>
                          <w:ind w:left="176" w:right="158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3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DD661C">
                        <w:pPr>
                          <w:spacing w:line="200" w:lineRule="exact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Potongan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PPh.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Ps.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  <w:sz w:val="18"/>
                            <w:szCs w:val="1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1,5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%)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4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</w:tr>
                  <w:tr w:rsidR="006538DF">
                    <w:trPr>
                      <w:trHeight w:hRule="exact" w:val="228"/>
                    </w:trPr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3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1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4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</w:tr>
                  <w:tr w:rsidR="006538DF">
                    <w:trPr>
                      <w:trHeight w:hRule="exact" w:val="228"/>
                    </w:trPr>
                    <w:tc>
                      <w:tcPr>
                        <w:tcW w:w="52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32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DD661C">
                        <w:pPr>
                          <w:spacing w:line="200" w:lineRule="exact"/>
                          <w:ind w:left="25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Jumlah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lain-lain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Pajak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4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17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6538DF"/>
                    </w:tc>
                    <w:tc>
                      <w:tcPr>
                        <w:tcW w:w="246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6538DF" w:rsidRDefault="00DD661C">
                        <w:pPr>
                          <w:spacing w:line="200" w:lineRule="exact"/>
                          <w:ind w:left="102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Rp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 xml:space="preserve">                                      </w:t>
                        </w:r>
                        <w:r>
                          <w:rPr>
                            <w:rFonts w:ascii="Arial" w:eastAsia="Arial" w:hAnsi="Arial" w:cs="Arial"/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</w:tr>
                </w:tbl>
                <w:p w:rsidR="006538DF" w:rsidRDefault="006538DF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b/>
          <w:sz w:val="18"/>
          <w:szCs w:val="18"/>
        </w:rPr>
        <w:t>VI.</w:t>
      </w:r>
      <w:r>
        <w:rPr>
          <w:rFonts w:ascii="Arial" w:eastAsia="Arial" w:hAnsi="Arial" w:cs="Arial"/>
          <w:b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Lain-lain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(PAJAK)</w:t>
      </w:r>
    </w:p>
    <w:p w:rsidR="006538DF" w:rsidRDefault="00DD661C">
      <w:pPr>
        <w:spacing w:before="81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lastRenderedPageBreak/>
        <w:t>VI.</w:t>
      </w:r>
      <w:r>
        <w:rPr>
          <w:rFonts w:ascii="Arial" w:eastAsia="Arial" w:hAnsi="Arial" w:cs="Arial"/>
          <w:b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Rekapitulasi</w:t>
      </w:r>
      <w:proofErr w:type="spellEnd"/>
      <w:r>
        <w:rPr>
          <w:rFonts w:ascii="Arial" w:eastAsia="Arial" w:hAnsi="Arial" w:cs="Arial"/>
          <w:b/>
          <w:spacing w:val="2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18"/>
          <w:szCs w:val="18"/>
        </w:rPr>
        <w:t>Penggunaan</w:t>
      </w:r>
      <w:proofErr w:type="spellEnd"/>
      <w:r>
        <w:rPr>
          <w:rFonts w:ascii="Arial" w:eastAsia="Arial" w:hAnsi="Arial" w:cs="Arial"/>
          <w:b/>
          <w:spacing w:val="23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w w:val="102"/>
          <w:position w:val="-1"/>
          <w:sz w:val="18"/>
          <w:szCs w:val="18"/>
        </w:rPr>
        <w:t>Biaya</w:t>
      </w:r>
      <w:proofErr w:type="spellEnd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"/>
        <w:gridCol w:w="6877"/>
        <w:gridCol w:w="2462"/>
      </w:tblGrid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1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No.</w:t>
            </w:r>
          </w:p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3162" w:right="3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Jenis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6" w:line="200" w:lineRule="exact"/>
              <w:ind w:left="868" w:right="8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Jumlah</w:t>
            </w:r>
            <w:proofErr w:type="spellEnd"/>
          </w:p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02"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</w:t>
            </w:r>
          </w:p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Gaji</w:t>
            </w:r>
            <w:proofErr w:type="spellEnd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/Honorarium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5" w:right="16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II</w:t>
            </w:r>
          </w:p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Bahan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Barang</w:t>
            </w:r>
            <w:proofErr w:type="spellEnd"/>
            <w:r>
              <w:rPr>
                <w:rFonts w:ascii="Arial" w:eastAsia="Arial" w:hAnsi="Arial" w:cs="Arial"/>
                <w:spacing w:val="2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Habis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Pakai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III</w:t>
            </w:r>
          </w:p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Peralatan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IV</w:t>
            </w:r>
          </w:p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Perjalanan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66" w:right="14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V</w:t>
            </w:r>
          </w:p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Lain-lain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VI</w:t>
            </w:r>
          </w:p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Lain-lain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Pajak</w:t>
            </w:r>
            <w:proofErr w:type="spellEnd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)</w:t>
            </w:r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6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Total</w:t>
            </w:r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Biaya</w:t>
            </w:r>
            <w:proofErr w:type="spellEnd"/>
          </w:p>
        </w:tc>
        <w:tc>
          <w:tcPr>
            <w:tcW w:w="2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</w:t>
            </w:r>
            <w:r>
              <w:rPr>
                <w:rFonts w:ascii="Arial" w:eastAsia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</w:p>
        </w:tc>
      </w:tr>
    </w:tbl>
    <w:p w:rsidR="006538DF" w:rsidRDefault="006538DF">
      <w:pPr>
        <w:spacing w:before="2" w:line="160" w:lineRule="exact"/>
        <w:rPr>
          <w:sz w:val="17"/>
          <w:szCs w:val="17"/>
        </w:rPr>
      </w:pPr>
    </w:p>
    <w:p w:rsidR="006538DF" w:rsidRDefault="00DD661C">
      <w:pPr>
        <w:spacing w:before="44"/>
        <w:ind w:left="6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Mengetahui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,                                                                                           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Jakarta     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,</w:t>
      </w:r>
    </w:p>
    <w:p w:rsidR="006538DF" w:rsidRDefault="00DD661C">
      <w:pPr>
        <w:spacing w:before="21" w:line="200" w:lineRule="exact"/>
        <w:ind w:left="6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Dekan</w:t>
      </w:r>
      <w:proofErr w:type="spellEnd"/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Fakultas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                                            </w:t>
      </w:r>
      <w:r>
        <w:rPr>
          <w:rFonts w:ascii="Arial" w:eastAsia="Arial" w:hAnsi="Arial" w:cs="Arial"/>
          <w:spacing w:val="11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Ketua</w:t>
      </w:r>
      <w:proofErr w:type="spellEnd"/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Peneliti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Penanggungjawab</w:t>
      </w:r>
      <w:proofErr w:type="spellEnd"/>
      <w:r>
        <w:rPr>
          <w:rFonts w:ascii="Arial" w:eastAsia="Arial" w:hAnsi="Arial" w:cs="Arial"/>
          <w:spacing w:val="4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position w:val="-1"/>
          <w:sz w:val="18"/>
          <w:szCs w:val="18"/>
        </w:rPr>
        <w:t>Kegiatan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6" w:line="280" w:lineRule="exact"/>
        <w:rPr>
          <w:sz w:val="28"/>
          <w:szCs w:val="28"/>
        </w:rPr>
      </w:pPr>
    </w:p>
    <w:p w:rsidR="006538DF" w:rsidRDefault="00DD661C">
      <w:pPr>
        <w:spacing w:before="40" w:line="200" w:lineRule="exact"/>
        <w:ind w:left="6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 xml:space="preserve">.................................................                                                              </w:t>
      </w:r>
      <w:r>
        <w:rPr>
          <w:rFonts w:ascii="Arial" w:eastAsia="Arial" w:hAnsi="Arial" w:cs="Arial"/>
          <w:spacing w:val="1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position w:val="-1"/>
          <w:sz w:val="18"/>
          <w:szCs w:val="18"/>
        </w:rPr>
        <w:t>.............</w:t>
      </w:r>
      <w:r>
        <w:rPr>
          <w:rFonts w:ascii="Arial" w:eastAsia="Arial" w:hAnsi="Arial" w:cs="Arial"/>
          <w:w w:val="102"/>
          <w:position w:val="-1"/>
          <w:sz w:val="18"/>
          <w:szCs w:val="18"/>
        </w:rPr>
        <w:t>.................................</w:t>
      </w:r>
    </w:p>
    <w:p w:rsidR="006538DF" w:rsidRDefault="006538DF">
      <w:pPr>
        <w:spacing w:before="12" w:line="200" w:lineRule="exact"/>
      </w:pPr>
    </w:p>
    <w:p w:rsidR="006538DF" w:rsidRDefault="00DD661C">
      <w:pPr>
        <w:spacing w:before="40"/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Jumlah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yang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dimasukkan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adalah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jumlah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bruto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(honor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termasuk</w:t>
      </w:r>
      <w:proofErr w:type="spell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</w:rPr>
        <w:t>pajak</w:t>
      </w:r>
      <w:proofErr w:type="spellEnd"/>
      <w:r>
        <w:rPr>
          <w:rFonts w:ascii="Arial" w:eastAsia="Arial" w:hAnsi="Arial" w:cs="Arial"/>
          <w:w w:val="101"/>
          <w:sz w:val="18"/>
          <w:szCs w:val="18"/>
        </w:rPr>
        <w:t>)</w:t>
      </w:r>
    </w:p>
    <w:p w:rsidR="006538DF" w:rsidRDefault="00DD661C">
      <w:pPr>
        <w:spacing w:before="21"/>
        <w:ind w:left="14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Harga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barang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yang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dimasukkan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sudah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termasuk</w:t>
      </w:r>
      <w:proofErr w:type="spell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pajak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kalau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ada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onkos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8"/>
          <w:szCs w:val="18"/>
        </w:rPr>
        <w:t>pengiriman</w:t>
      </w:r>
      <w:proofErr w:type="spellEnd"/>
      <w:r>
        <w:rPr>
          <w:rFonts w:ascii="Arial" w:eastAsia="Arial" w:hAnsi="Arial" w:cs="Arial"/>
          <w:w w:val="102"/>
          <w:sz w:val="18"/>
          <w:szCs w:val="18"/>
        </w:rPr>
        <w:t>.</w:t>
      </w:r>
    </w:p>
    <w:p w:rsidR="006538DF" w:rsidRDefault="00DD661C">
      <w:pPr>
        <w:spacing w:before="21"/>
        <w:ind w:left="144"/>
        <w:rPr>
          <w:rFonts w:ascii="Arial" w:eastAsia="Arial" w:hAnsi="Arial" w:cs="Arial"/>
          <w:sz w:val="18"/>
          <w:szCs w:val="18"/>
        </w:rPr>
        <w:sectPr w:rsidR="006538DF">
          <w:pgSz w:w="12240" w:h="15840"/>
          <w:pgMar w:top="1240" w:right="760" w:bottom="280" w:left="1380" w:header="720" w:footer="720" w:gutter="0"/>
          <w:cols w:space="720"/>
        </w:sectPr>
      </w:pPr>
      <w:r>
        <w:rPr>
          <w:rFonts w:ascii="Arial" w:eastAsia="Arial" w:hAnsi="Arial" w:cs="Arial"/>
          <w:sz w:val="18"/>
          <w:szCs w:val="18"/>
        </w:rPr>
        <w:t>3.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Nilai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pajak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yang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dimasukkan</w:t>
      </w:r>
      <w:proofErr w:type="spellEnd"/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adalah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potongan</w:t>
      </w:r>
      <w:proofErr w:type="spell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PPn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(10%)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dan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Pph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23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(1</w:t>
      </w:r>
      <w:proofErr w:type="gramStart"/>
      <w:r>
        <w:rPr>
          <w:rFonts w:ascii="Arial" w:eastAsia="Arial" w:hAnsi="Arial" w:cs="Arial"/>
          <w:sz w:val="18"/>
          <w:szCs w:val="18"/>
        </w:rPr>
        <w:t>,5</w:t>
      </w:r>
      <w:proofErr w:type="gramEnd"/>
      <w:r>
        <w:rPr>
          <w:rFonts w:ascii="Arial" w:eastAsia="Arial" w:hAnsi="Arial" w:cs="Arial"/>
          <w:sz w:val="18"/>
          <w:szCs w:val="18"/>
        </w:rPr>
        <w:t>%)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sesuai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yang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ada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8"/>
          <w:szCs w:val="18"/>
        </w:rPr>
        <w:t>kuitansi</w:t>
      </w:r>
      <w:proofErr w:type="spellEnd"/>
    </w:p>
    <w:p w:rsidR="006538DF" w:rsidRDefault="00DD661C">
      <w:pPr>
        <w:spacing w:before="62"/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1"/>
        </w:rPr>
        <w:lastRenderedPageBreak/>
        <w:t>A</w:t>
      </w:r>
      <w:r>
        <w:rPr>
          <w:rFonts w:ascii="Calibri" w:eastAsia="Calibri" w:hAnsi="Calibri" w:cs="Calibri"/>
          <w:b/>
        </w:rPr>
        <w:t xml:space="preserve">.          </w:t>
      </w:r>
      <w:r>
        <w:rPr>
          <w:rFonts w:ascii="Calibri" w:eastAsia="Calibri" w:hAnsi="Calibri" w:cs="Calibri"/>
          <w:b/>
          <w:spacing w:val="5"/>
        </w:rPr>
        <w:t xml:space="preserve"> </w:t>
      </w:r>
      <w:r>
        <w:rPr>
          <w:rFonts w:ascii="Calibri" w:eastAsia="Calibri" w:hAnsi="Calibri" w:cs="Calibri"/>
          <w:b/>
        </w:rPr>
        <w:t>Format</w:t>
      </w:r>
      <w:r>
        <w:rPr>
          <w:rFonts w:ascii="Calibri" w:eastAsia="Calibri" w:hAnsi="Calibri" w:cs="Calibri"/>
          <w:b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kuitansi</w:t>
      </w:r>
      <w:proofErr w:type="spellEnd"/>
      <w:r>
        <w:rPr>
          <w:rFonts w:ascii="Calibri" w:eastAsia="Calibri" w:hAnsi="Calibri" w:cs="Calibri"/>
          <w:b/>
          <w:spacing w:val="2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p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mb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  <w:spacing w:val="1"/>
        </w:rPr>
        <w:t>lia</w:t>
      </w:r>
      <w:r>
        <w:rPr>
          <w:rFonts w:ascii="Calibri" w:eastAsia="Calibri" w:hAnsi="Calibri" w:cs="Calibri"/>
          <w:b/>
        </w:rPr>
        <w:t>n</w:t>
      </w:r>
      <w:proofErr w:type="spellEnd"/>
      <w:r>
        <w:rPr>
          <w:rFonts w:ascii="Calibri" w:eastAsia="Calibri" w:hAnsi="Calibri" w:cs="Calibri"/>
          <w:b/>
          <w:spacing w:val="27"/>
        </w:rPr>
        <w:t xml:space="preserve"> </w:t>
      </w:r>
      <w:r>
        <w:rPr>
          <w:rFonts w:ascii="Calibri" w:eastAsia="Calibri" w:hAnsi="Calibri" w:cs="Calibri"/>
          <w:b/>
        </w:rPr>
        <w:t>di</w:t>
      </w:r>
      <w:r>
        <w:rPr>
          <w:rFonts w:ascii="Calibri" w:eastAsia="Calibri" w:hAnsi="Calibri" w:cs="Calibri"/>
          <w:b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bawah</w:t>
      </w:r>
      <w:proofErr w:type="spellEnd"/>
      <w:r>
        <w:rPr>
          <w:rFonts w:ascii="Calibri" w:eastAsia="Calibri" w:hAnsi="Calibri" w:cs="Calibri"/>
          <w:b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p</w:t>
      </w:r>
      <w:proofErr w:type="spellEnd"/>
      <w:r>
        <w:rPr>
          <w:rFonts w:ascii="Calibri" w:eastAsia="Calibri" w:hAnsi="Calibri" w:cs="Calibri"/>
          <w:b/>
        </w:rPr>
        <w:t>.</w:t>
      </w:r>
      <w:r>
        <w:rPr>
          <w:rFonts w:ascii="Calibri" w:eastAsia="Calibri" w:hAnsi="Calibri" w:cs="Calibri"/>
          <w:b/>
          <w:spacing w:val="11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</w:rPr>
        <w:t>2</w:t>
      </w:r>
      <w:r>
        <w:rPr>
          <w:rFonts w:ascii="Calibri" w:eastAsia="Calibri" w:hAnsi="Calibri" w:cs="Calibri"/>
          <w:b/>
          <w:w w:val="103"/>
        </w:rPr>
        <w:t>50.0</w:t>
      </w:r>
      <w:r>
        <w:rPr>
          <w:rFonts w:ascii="Calibri" w:eastAsia="Calibri" w:hAnsi="Calibri" w:cs="Calibri"/>
          <w:b/>
          <w:spacing w:val="1"/>
          <w:w w:val="103"/>
        </w:rPr>
        <w:t>0</w:t>
      </w:r>
      <w:r>
        <w:rPr>
          <w:rFonts w:ascii="Calibri" w:eastAsia="Calibri" w:hAnsi="Calibri" w:cs="Calibri"/>
          <w:b/>
          <w:w w:val="103"/>
        </w:rPr>
        <w:t>0,</w:t>
      </w:r>
      <w:r>
        <w:rPr>
          <w:rFonts w:ascii="Calibri" w:eastAsia="Calibri" w:hAnsi="Calibri" w:cs="Calibri"/>
          <w:b/>
          <w:spacing w:val="1"/>
          <w:w w:val="103"/>
        </w:rPr>
        <w:t>0</w:t>
      </w:r>
      <w:r>
        <w:rPr>
          <w:rFonts w:ascii="Calibri" w:eastAsia="Calibri" w:hAnsi="Calibri" w:cs="Calibri"/>
          <w:b/>
          <w:w w:val="103"/>
        </w:rPr>
        <w:t>0</w:t>
      </w:r>
    </w:p>
    <w:p w:rsidR="006538DF" w:rsidRDefault="006538DF">
      <w:pPr>
        <w:spacing w:before="8" w:line="140" w:lineRule="exact"/>
        <w:rPr>
          <w:sz w:val="14"/>
          <w:szCs w:val="14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spacing w:line="360" w:lineRule="exact"/>
        <w:ind w:left="4001" w:right="3802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>KUITANSI</w:t>
      </w:r>
    </w:p>
    <w:p w:rsidR="006538DF" w:rsidRDefault="006538DF">
      <w:pPr>
        <w:spacing w:before="5" w:line="120" w:lineRule="exact"/>
        <w:rPr>
          <w:sz w:val="12"/>
          <w:szCs w:val="12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spacing w:before="24"/>
        <w:ind w:left="106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:……</w:t>
      </w:r>
      <w:r>
        <w:rPr>
          <w:rFonts w:ascii="Calibri" w:eastAsia="Calibri" w:hAnsi="Calibri" w:cs="Calibri"/>
          <w:spacing w:val="2"/>
          <w:w w:val="103"/>
        </w:rPr>
        <w:t>.</w:t>
      </w:r>
      <w:r>
        <w:rPr>
          <w:rFonts w:ascii="Calibri" w:eastAsia="Calibri" w:hAnsi="Calibri" w:cs="Calibri"/>
          <w:w w:val="103"/>
        </w:rPr>
        <w:t>.</w:t>
      </w:r>
      <w:proofErr w:type="gramEnd"/>
    </w:p>
    <w:p w:rsidR="006538DF" w:rsidRDefault="006538DF">
      <w:pPr>
        <w:spacing w:before="12" w:line="200" w:lineRule="exact"/>
      </w:pPr>
    </w:p>
    <w:p w:rsidR="003E47F8" w:rsidRDefault="00DD661C" w:rsidP="003E47F8">
      <w:pPr>
        <w:spacing w:line="439" w:lineRule="auto"/>
        <w:ind w:left="106" w:right="4685"/>
        <w:rPr>
          <w:rFonts w:ascii="Calibri" w:eastAsia="Calibri" w:hAnsi="Calibri" w:cs="Calibri"/>
          <w:w w:val="103"/>
        </w:rPr>
      </w:pPr>
      <w:proofErr w:type="spellStart"/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im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PUSAT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w w:val="103"/>
        </w:rPr>
        <w:t>PENELITIAN</w:t>
      </w:r>
      <w:r w:rsidR="003E47F8">
        <w:rPr>
          <w:rFonts w:ascii="Calibri" w:eastAsia="Calibri" w:hAnsi="Calibri" w:cs="Calibri"/>
          <w:w w:val="103"/>
        </w:rPr>
        <w:t xml:space="preserve"> </w:t>
      </w:r>
      <w:proofErr w:type="gramStart"/>
      <w:r w:rsidR="003E47F8">
        <w:rPr>
          <w:rFonts w:ascii="Calibri" w:eastAsia="Calibri" w:hAnsi="Calibri" w:cs="Calibri"/>
          <w:w w:val="103"/>
        </w:rPr>
        <w:t xml:space="preserve">UMB </w:t>
      </w:r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Jumlah</w:t>
      </w:r>
      <w:proofErr w:type="spellEnd"/>
      <w:proofErr w:type="gram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 w:rsidR="003E47F8">
        <w:rPr>
          <w:rFonts w:ascii="Calibri" w:eastAsia="Calibri" w:hAnsi="Calibri" w:cs="Calibri"/>
        </w:rPr>
        <w:t>g</w:t>
      </w:r>
      <w:proofErr w:type="spellEnd"/>
      <w:r w:rsidR="003E47F8">
        <w:rPr>
          <w:rFonts w:ascii="Calibri" w:eastAsia="Calibri" w:hAnsi="Calibri" w:cs="Calibri"/>
        </w:rPr>
        <w:t xml:space="preserve">                     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1</w:t>
      </w:r>
      <w:r>
        <w:rPr>
          <w:rFonts w:ascii="Calibri" w:eastAsia="Calibri" w:hAnsi="Calibri" w:cs="Calibri"/>
          <w:w w:val="103"/>
        </w:rPr>
        <w:t>00.0</w:t>
      </w:r>
      <w:r>
        <w:rPr>
          <w:rFonts w:ascii="Calibri" w:eastAsia="Calibri" w:hAnsi="Calibri" w:cs="Calibri"/>
          <w:spacing w:val="1"/>
          <w:w w:val="103"/>
        </w:rPr>
        <w:t>0</w:t>
      </w:r>
      <w:r>
        <w:rPr>
          <w:rFonts w:ascii="Calibri" w:eastAsia="Calibri" w:hAnsi="Calibri" w:cs="Calibri"/>
          <w:w w:val="103"/>
        </w:rPr>
        <w:t>0,</w:t>
      </w:r>
      <w:r>
        <w:rPr>
          <w:rFonts w:ascii="Calibri" w:eastAsia="Calibri" w:hAnsi="Calibri" w:cs="Calibri"/>
          <w:w w:val="103"/>
        </w:rPr>
        <w:t xml:space="preserve">‐ </w:t>
      </w:r>
    </w:p>
    <w:p w:rsidR="006538DF" w:rsidRPr="003E47F8" w:rsidRDefault="00DD661C" w:rsidP="003E47F8">
      <w:pPr>
        <w:spacing w:line="439" w:lineRule="auto"/>
        <w:ind w:left="106" w:right="4685"/>
        <w:rPr>
          <w:rFonts w:ascii="Calibri" w:eastAsia="Calibri" w:hAnsi="Calibri" w:cs="Calibri"/>
          <w:w w:val="103"/>
        </w:rPr>
      </w:pPr>
      <w:bookmarkStart w:id="0" w:name="_GoBack"/>
      <w:bookmarkEnd w:id="0"/>
      <w:proofErr w:type="spellStart"/>
      <w:r>
        <w:rPr>
          <w:rFonts w:ascii="Calibri" w:eastAsia="Calibri" w:hAnsi="Calibri" w:cs="Calibri"/>
        </w:rPr>
        <w:t>Ban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1"/>
        </w:rPr>
        <w:t>ny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2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 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tus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ib</w:t>
      </w:r>
      <w:r>
        <w:rPr>
          <w:rFonts w:ascii="Calibri" w:eastAsia="Calibri" w:hAnsi="Calibri" w:cs="Calibri"/>
        </w:rPr>
        <w:t>u</w:t>
      </w:r>
      <w:proofErr w:type="spell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w w:val="103"/>
        </w:rPr>
        <w:t>ru</w:t>
      </w:r>
      <w:r>
        <w:rPr>
          <w:rFonts w:ascii="Calibri" w:eastAsia="Calibri" w:hAnsi="Calibri" w:cs="Calibri"/>
          <w:spacing w:val="2"/>
          <w:w w:val="103"/>
        </w:rPr>
        <w:t>p</w:t>
      </w:r>
      <w:r>
        <w:rPr>
          <w:rFonts w:ascii="Calibri" w:eastAsia="Calibri" w:hAnsi="Calibri" w:cs="Calibri"/>
          <w:spacing w:val="-1"/>
          <w:w w:val="103"/>
        </w:rPr>
        <w:t>i</w:t>
      </w:r>
      <w:r>
        <w:rPr>
          <w:rFonts w:ascii="Calibri" w:eastAsia="Calibri" w:hAnsi="Calibri" w:cs="Calibri"/>
          <w:w w:val="103"/>
        </w:rPr>
        <w:t>ah</w:t>
      </w:r>
    </w:p>
    <w:p w:rsidR="006538DF" w:rsidRDefault="00DD661C">
      <w:pPr>
        <w:spacing w:line="200" w:lineRule="exact"/>
        <w:ind w:left="106"/>
        <w:rPr>
          <w:rFonts w:ascii="Arial" w:eastAsia="Arial" w:hAnsi="Arial" w:cs="Arial"/>
        </w:rPr>
      </w:pPr>
      <w:proofErr w:type="spellStart"/>
      <w:r>
        <w:rPr>
          <w:rFonts w:ascii="Calibri" w:eastAsia="Calibri" w:hAnsi="Calibri" w:cs="Calibri"/>
          <w:spacing w:val="-1"/>
          <w:position w:val="1"/>
        </w:rPr>
        <w:t>Un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k</w:t>
      </w:r>
      <w:proofErr w:type="spellEnd"/>
      <w:r>
        <w:rPr>
          <w:rFonts w:ascii="Calibri" w:eastAsia="Calibri" w:hAnsi="Calibri" w:cs="Calibri"/>
          <w:spacing w:val="17"/>
          <w:position w:val="1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position w:val="1"/>
        </w:rPr>
        <w:t>pe</w:t>
      </w:r>
      <w:r>
        <w:rPr>
          <w:rFonts w:ascii="Calibri" w:eastAsia="Calibri" w:hAnsi="Calibri" w:cs="Calibri"/>
          <w:spacing w:val="1"/>
          <w:position w:val="1"/>
        </w:rPr>
        <w:t>mba</w:t>
      </w:r>
      <w:r>
        <w:rPr>
          <w:rFonts w:ascii="Calibri" w:eastAsia="Calibri" w:hAnsi="Calibri" w:cs="Calibri"/>
          <w:position w:val="1"/>
        </w:rPr>
        <w:t>ya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an</w:t>
      </w:r>
      <w:proofErr w:type="spellEnd"/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:</w:t>
      </w:r>
      <w:proofErr w:type="gramEnd"/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ATK</w:t>
      </w:r>
      <w:r>
        <w:rPr>
          <w:rFonts w:ascii="Arial" w:eastAsia="Arial" w:hAnsi="Arial" w:cs="Arial"/>
          <w:spacing w:val="14"/>
          <w:position w:val="1"/>
        </w:rPr>
        <w:t xml:space="preserve"> </w:t>
      </w:r>
      <w:r>
        <w:rPr>
          <w:rFonts w:ascii="Arial" w:eastAsia="Arial" w:hAnsi="Arial" w:cs="Arial"/>
          <w:spacing w:val="2"/>
          <w:position w:val="1"/>
        </w:rPr>
        <w:t>(</w:t>
      </w:r>
      <w:r>
        <w:rPr>
          <w:rFonts w:ascii="Arial" w:eastAsia="Arial" w:hAnsi="Arial" w:cs="Arial"/>
          <w:position w:val="1"/>
        </w:rPr>
        <w:t>Refill</w:t>
      </w:r>
      <w:r>
        <w:rPr>
          <w:rFonts w:ascii="Arial" w:eastAsia="Arial" w:hAnsi="Arial" w:cs="Arial"/>
          <w:spacing w:val="17"/>
          <w:position w:val="1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2"/>
          <w:position w:val="1"/>
        </w:rPr>
        <w:t>i</w:t>
      </w:r>
      <w:r>
        <w:rPr>
          <w:rFonts w:ascii="Arial" w:eastAsia="Arial" w:hAnsi="Arial" w:cs="Arial"/>
          <w:position w:val="1"/>
        </w:rPr>
        <w:t>nta</w:t>
      </w:r>
      <w:proofErr w:type="spellEnd"/>
      <w:r>
        <w:rPr>
          <w:rFonts w:ascii="Arial" w:eastAsia="Arial" w:hAnsi="Arial" w:cs="Arial"/>
          <w:spacing w:val="1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HP</w:t>
      </w:r>
      <w:r>
        <w:rPr>
          <w:rFonts w:ascii="Arial" w:eastAsia="Arial" w:hAnsi="Arial" w:cs="Arial"/>
          <w:spacing w:val="10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28</w:t>
      </w:r>
      <w:r>
        <w:rPr>
          <w:rFonts w:ascii="Arial" w:eastAsia="Arial" w:hAnsi="Arial" w:cs="Arial"/>
          <w:spacing w:val="9"/>
          <w:position w:val="1"/>
        </w:rPr>
        <w:t xml:space="preserve"> </w:t>
      </w:r>
      <w:proofErr w:type="spellStart"/>
      <w:r>
        <w:rPr>
          <w:rFonts w:ascii="Arial" w:eastAsia="Arial" w:hAnsi="Arial" w:cs="Arial"/>
          <w:position w:val="1"/>
        </w:rPr>
        <w:t>co</w:t>
      </w:r>
      <w:r>
        <w:rPr>
          <w:rFonts w:ascii="Arial" w:eastAsia="Arial" w:hAnsi="Arial" w:cs="Arial"/>
          <w:spacing w:val="-2"/>
          <w:position w:val="1"/>
        </w:rPr>
        <w:t>l</w:t>
      </w:r>
      <w:r>
        <w:rPr>
          <w:rFonts w:ascii="Arial" w:eastAsia="Arial" w:hAnsi="Arial" w:cs="Arial"/>
          <w:position w:val="1"/>
        </w:rPr>
        <w:t>our</w:t>
      </w:r>
      <w:proofErr w:type="spellEnd"/>
      <w:r>
        <w:rPr>
          <w:rFonts w:ascii="Arial" w:eastAsia="Arial" w:hAnsi="Arial" w:cs="Arial"/>
          <w:position w:val="1"/>
        </w:rPr>
        <w:t>)</w:t>
      </w:r>
      <w:r>
        <w:rPr>
          <w:rFonts w:ascii="Arial" w:eastAsia="Arial" w:hAnsi="Arial" w:cs="Arial"/>
          <w:spacing w:val="20"/>
          <w:position w:val="1"/>
        </w:rPr>
        <w:t xml:space="preserve"> </w:t>
      </w:r>
      <w:proofErr w:type="spellStart"/>
      <w:r>
        <w:rPr>
          <w:rFonts w:ascii="Arial" w:eastAsia="Arial" w:hAnsi="Arial" w:cs="Arial"/>
          <w:position w:val="1"/>
        </w:rPr>
        <w:t>untuk</w:t>
      </w:r>
      <w:proofErr w:type="spellEnd"/>
      <w:r>
        <w:rPr>
          <w:rFonts w:ascii="Arial" w:eastAsia="Arial" w:hAnsi="Arial" w:cs="Arial"/>
          <w:spacing w:val="16"/>
          <w:position w:val="1"/>
        </w:rPr>
        <w:t xml:space="preserve"> </w:t>
      </w:r>
      <w:proofErr w:type="spellStart"/>
      <w:r>
        <w:rPr>
          <w:rFonts w:ascii="Arial" w:eastAsia="Arial" w:hAnsi="Arial" w:cs="Arial"/>
          <w:position w:val="1"/>
        </w:rPr>
        <w:t>Kegi</w:t>
      </w:r>
      <w:r>
        <w:rPr>
          <w:rFonts w:ascii="Arial" w:eastAsia="Arial" w:hAnsi="Arial" w:cs="Arial"/>
          <w:spacing w:val="1"/>
          <w:position w:val="1"/>
        </w:rPr>
        <w:t>a</w:t>
      </w:r>
      <w:r>
        <w:rPr>
          <w:rFonts w:ascii="Arial" w:eastAsia="Arial" w:hAnsi="Arial" w:cs="Arial"/>
          <w:position w:val="1"/>
        </w:rPr>
        <w:t>tan</w:t>
      </w:r>
      <w:proofErr w:type="spellEnd"/>
      <w:r>
        <w:rPr>
          <w:rFonts w:ascii="Arial" w:eastAsia="Arial" w:hAnsi="Arial" w:cs="Arial"/>
          <w:spacing w:val="26"/>
          <w:position w:val="1"/>
        </w:rPr>
        <w:t xml:space="preserve"> </w:t>
      </w:r>
      <w:proofErr w:type="spellStart"/>
      <w:r>
        <w:rPr>
          <w:rFonts w:ascii="Arial" w:eastAsia="Arial" w:hAnsi="Arial" w:cs="Arial"/>
          <w:position w:val="1"/>
        </w:rPr>
        <w:t>peneli</w:t>
      </w:r>
      <w:r>
        <w:rPr>
          <w:rFonts w:ascii="Arial" w:eastAsia="Arial" w:hAnsi="Arial" w:cs="Arial"/>
          <w:spacing w:val="1"/>
          <w:position w:val="1"/>
        </w:rPr>
        <w:t>t</w:t>
      </w:r>
      <w:r>
        <w:rPr>
          <w:rFonts w:ascii="Arial" w:eastAsia="Arial" w:hAnsi="Arial" w:cs="Arial"/>
          <w:spacing w:val="-2"/>
          <w:position w:val="1"/>
        </w:rPr>
        <w:t>i</w:t>
      </w:r>
      <w:r>
        <w:rPr>
          <w:rFonts w:ascii="Arial" w:eastAsia="Arial" w:hAnsi="Arial" w:cs="Arial"/>
          <w:spacing w:val="1"/>
          <w:position w:val="1"/>
        </w:rPr>
        <w:t>a</w:t>
      </w:r>
      <w:r>
        <w:rPr>
          <w:rFonts w:ascii="Arial" w:eastAsia="Arial" w:hAnsi="Arial" w:cs="Arial"/>
          <w:position w:val="1"/>
        </w:rPr>
        <w:t>n</w:t>
      </w:r>
      <w:proofErr w:type="spellEnd"/>
      <w:r>
        <w:rPr>
          <w:rFonts w:ascii="Arial" w:eastAsia="Arial" w:hAnsi="Arial" w:cs="Arial"/>
          <w:spacing w:val="28"/>
          <w:position w:val="1"/>
        </w:rPr>
        <w:t xml:space="preserve"> </w:t>
      </w:r>
      <w:proofErr w:type="spellStart"/>
      <w:r>
        <w:rPr>
          <w:rFonts w:ascii="Arial" w:eastAsia="Arial" w:hAnsi="Arial" w:cs="Arial"/>
          <w:position w:val="1"/>
        </w:rPr>
        <w:t>berjudul</w:t>
      </w:r>
      <w:proofErr w:type="spellEnd"/>
      <w:r>
        <w:rPr>
          <w:rFonts w:ascii="Arial" w:eastAsia="Arial" w:hAnsi="Arial" w:cs="Arial"/>
          <w:position w:val="1"/>
        </w:rPr>
        <w:t xml:space="preserve">          </w:t>
      </w:r>
      <w:r>
        <w:rPr>
          <w:rFonts w:ascii="Arial" w:eastAsia="Arial" w:hAnsi="Arial" w:cs="Arial"/>
          <w:spacing w:val="45"/>
          <w:position w:val="1"/>
        </w:rPr>
        <w:t xml:space="preserve"> </w:t>
      </w:r>
      <w:r>
        <w:rPr>
          <w:rFonts w:ascii="Arial" w:eastAsia="Arial" w:hAnsi="Arial" w:cs="Arial"/>
          <w:w w:val="103"/>
          <w:position w:val="1"/>
        </w:rPr>
        <w:t>……..</w:t>
      </w:r>
    </w:p>
    <w:p w:rsidR="006538DF" w:rsidRDefault="00DD661C">
      <w:pPr>
        <w:spacing w:before="5" w:line="260" w:lineRule="atLeast"/>
        <w:ind w:left="2308" w:right="503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  <w:spacing w:val="16"/>
        </w:rPr>
        <w:t xml:space="preserve"> </w:t>
      </w:r>
      <w:proofErr w:type="spellStart"/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Pelaksanaan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bah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ian</w:t>
      </w:r>
      <w:proofErr w:type="spellEnd"/>
      <w:r>
        <w:rPr>
          <w:rFonts w:ascii="Arial" w:eastAsia="Arial" w:hAnsi="Arial" w:cs="Arial"/>
          <w:spacing w:val="28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19"/>
        </w:rPr>
        <w:t xml:space="preserve"> </w:t>
      </w:r>
      <w:proofErr w:type="spellStart"/>
      <w:r w:rsidR="003E47F8">
        <w:rPr>
          <w:rFonts w:ascii="Arial" w:eastAsia="Arial" w:hAnsi="Arial" w:cs="Arial"/>
          <w:w w:val="103"/>
        </w:rPr>
        <w:t>Pemula</w:t>
      </w:r>
      <w:proofErr w:type="spellEnd"/>
      <w:r>
        <w:rPr>
          <w:rFonts w:ascii="Arial" w:eastAsia="Arial" w:hAnsi="Arial" w:cs="Arial"/>
          <w:w w:val="103"/>
        </w:rPr>
        <w:t xml:space="preserve">, </w:t>
      </w:r>
      <w:proofErr w:type="spellStart"/>
      <w:r>
        <w:rPr>
          <w:rFonts w:ascii="Arial" w:eastAsia="Arial" w:hAnsi="Arial" w:cs="Arial"/>
        </w:rPr>
        <w:t>Nomor</w:t>
      </w:r>
      <w:proofErr w:type="spellEnd"/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22"/>
        </w:rPr>
        <w:t xml:space="preserve"> </w:t>
      </w:r>
      <w:r w:rsidR="003E47F8">
        <w:rPr>
          <w:rFonts w:ascii="Arial" w:eastAsia="Arial" w:hAnsi="Arial" w:cs="Arial"/>
        </w:rPr>
        <w:t>02-5</w:t>
      </w:r>
      <w:r>
        <w:rPr>
          <w:rFonts w:ascii="Arial" w:eastAsia="Arial" w:hAnsi="Arial" w:cs="Arial"/>
        </w:rPr>
        <w:t>/.....</w:t>
      </w:r>
      <w:r>
        <w:rPr>
          <w:rFonts w:ascii="Arial" w:eastAsia="Arial" w:hAnsi="Arial" w:cs="Arial"/>
          <w:spacing w:val="1"/>
        </w:rPr>
        <w:t>/</w:t>
      </w:r>
      <w:r>
        <w:rPr>
          <w:rFonts w:ascii="Arial" w:eastAsia="Arial" w:hAnsi="Arial" w:cs="Arial"/>
        </w:rPr>
        <w:t xml:space="preserve">2010, </w:t>
      </w:r>
      <w:r>
        <w:rPr>
          <w:rFonts w:ascii="Arial" w:eastAsia="Arial" w:hAnsi="Arial" w:cs="Arial"/>
          <w:spacing w:val="5"/>
        </w:rPr>
        <w:t xml:space="preserve"> </w:t>
      </w:r>
      <w:proofErr w:type="spellStart"/>
      <w:r>
        <w:rPr>
          <w:rFonts w:ascii="Arial" w:eastAsia="Arial" w:hAnsi="Arial" w:cs="Arial"/>
        </w:rPr>
        <w:t>tang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proofErr w:type="spellEnd"/>
      <w:r>
        <w:rPr>
          <w:rFonts w:ascii="Arial" w:eastAsia="Arial" w:hAnsi="Arial" w:cs="Arial"/>
          <w:spacing w:val="22"/>
        </w:rPr>
        <w:t xml:space="preserve"> </w:t>
      </w:r>
      <w:r w:rsidR="003E47F8">
        <w:rPr>
          <w:rFonts w:ascii="Arial" w:eastAsia="Arial" w:hAnsi="Arial" w:cs="Arial"/>
        </w:rPr>
        <w:t>.....2017</w:t>
      </w:r>
    </w:p>
    <w:p w:rsidR="006538DF" w:rsidRDefault="006538DF">
      <w:pPr>
        <w:spacing w:before="2" w:line="100" w:lineRule="exact"/>
        <w:rPr>
          <w:sz w:val="10"/>
          <w:szCs w:val="10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spacing w:before="24" w:line="240" w:lineRule="exact"/>
        <w:ind w:right="620"/>
        <w:jc w:val="right"/>
        <w:rPr>
          <w:rFonts w:ascii="Calibri" w:eastAsia="Calibri" w:hAnsi="Calibri" w:cs="Calibri"/>
        </w:rPr>
      </w:pPr>
      <w:r>
        <w:pict>
          <v:shape id="_x0000_s1168" type="#_x0000_t75" style="position:absolute;left:0;text-align:left;margin-left:225.2pt;margin-top:-130.75pt;width:260.55pt;height:258.9pt;z-index:-2112;mso-position-horizontal-relative:page">
            <v:imagedata r:id="rId14" o:title=""/>
            <w10:wrap anchorx="page"/>
          </v:shape>
        </w:pict>
      </w:r>
      <w:r>
        <w:rPr>
          <w:rFonts w:ascii="Calibri" w:eastAsia="Calibri" w:hAnsi="Calibri" w:cs="Calibri"/>
          <w:w w:val="103"/>
        </w:rPr>
        <w:t>JAKARTA....2017</w:t>
      </w:r>
    </w:p>
    <w:p w:rsidR="006538DF" w:rsidRDefault="006538DF">
      <w:pPr>
        <w:spacing w:before="2" w:line="180" w:lineRule="exact"/>
        <w:rPr>
          <w:sz w:val="18"/>
          <w:szCs w:val="18"/>
        </w:rPr>
        <w:sectPr w:rsidR="006538DF">
          <w:pgSz w:w="12240" w:h="15840"/>
          <w:pgMar w:top="1100" w:right="1680" w:bottom="280" w:left="1480" w:header="720" w:footer="720" w:gutter="0"/>
          <w:cols w:space="720"/>
        </w:sectPr>
      </w:pPr>
    </w:p>
    <w:p w:rsidR="006538DF" w:rsidRDefault="00DD661C">
      <w:pPr>
        <w:spacing w:before="24"/>
        <w:ind w:left="106" w:right="-5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lastRenderedPageBreak/>
        <w:t>Pena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ab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Ke</w:t>
      </w:r>
      <w:r>
        <w:rPr>
          <w:rFonts w:ascii="Calibri" w:eastAsia="Calibri" w:hAnsi="Calibri" w:cs="Calibri"/>
          <w:spacing w:val="1"/>
          <w:w w:val="103"/>
        </w:rPr>
        <w:t>g</w:t>
      </w:r>
      <w:r>
        <w:rPr>
          <w:rFonts w:ascii="Calibri" w:eastAsia="Calibri" w:hAnsi="Calibri" w:cs="Calibri"/>
          <w:spacing w:val="-1"/>
          <w:w w:val="103"/>
        </w:rPr>
        <w:t>i</w:t>
      </w:r>
      <w:r>
        <w:rPr>
          <w:rFonts w:ascii="Calibri" w:eastAsia="Calibri" w:hAnsi="Calibri" w:cs="Calibri"/>
          <w:w w:val="103"/>
        </w:rPr>
        <w:t>at</w:t>
      </w:r>
      <w:r>
        <w:rPr>
          <w:rFonts w:ascii="Calibri" w:eastAsia="Calibri" w:hAnsi="Calibri" w:cs="Calibri"/>
          <w:spacing w:val="1"/>
          <w:w w:val="103"/>
        </w:rPr>
        <w:t>a</w:t>
      </w:r>
      <w:r>
        <w:rPr>
          <w:rFonts w:ascii="Calibri" w:eastAsia="Calibri" w:hAnsi="Calibri" w:cs="Calibri"/>
          <w:w w:val="103"/>
        </w:rPr>
        <w:t>n</w:t>
      </w:r>
      <w:proofErr w:type="spellEnd"/>
      <w:proofErr w:type="gramEnd"/>
    </w:p>
    <w:p w:rsidR="006538DF" w:rsidRDefault="00DD661C">
      <w:pPr>
        <w:spacing w:before="24" w:line="248" w:lineRule="auto"/>
        <w:ind w:left="-18" w:right="3258"/>
        <w:jc w:val="center"/>
        <w:rPr>
          <w:rFonts w:ascii="Calibri" w:eastAsia="Calibri" w:hAnsi="Calibri" w:cs="Calibri"/>
        </w:rPr>
        <w:sectPr w:rsidR="006538DF">
          <w:type w:val="continuous"/>
          <w:pgSz w:w="12240" w:h="15840"/>
          <w:pgMar w:top="1000" w:right="1680" w:bottom="280" w:left="1480" w:header="720" w:footer="720" w:gutter="0"/>
          <w:cols w:num="2" w:space="720" w:equalWidth="0">
            <w:col w:w="2426" w:space="1051"/>
            <w:col w:w="5603"/>
          </w:cols>
        </w:sectPr>
      </w:pPr>
      <w:r>
        <w:br w:type="column"/>
      </w:r>
      <w:proofErr w:type="spellStart"/>
      <w:r>
        <w:rPr>
          <w:rFonts w:ascii="Calibri" w:eastAsia="Calibri" w:hAnsi="Calibri" w:cs="Calibri"/>
        </w:rPr>
        <w:lastRenderedPageBreak/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rang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Jasa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diteri</w:t>
      </w:r>
      <w:r>
        <w:rPr>
          <w:rFonts w:ascii="Calibri" w:eastAsia="Calibri" w:hAnsi="Calibri" w:cs="Calibri"/>
          <w:spacing w:val="2"/>
          <w:w w:val="103"/>
        </w:rPr>
        <w:t>m</w:t>
      </w:r>
      <w:r>
        <w:rPr>
          <w:rFonts w:ascii="Calibri" w:eastAsia="Calibri" w:hAnsi="Calibri" w:cs="Calibri"/>
          <w:w w:val="103"/>
        </w:rPr>
        <w:t>a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le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w w:val="103"/>
        </w:rPr>
        <w:t>p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Peneri</w:t>
      </w:r>
      <w:r>
        <w:rPr>
          <w:rFonts w:ascii="Calibri" w:eastAsia="Calibri" w:hAnsi="Calibri" w:cs="Calibri"/>
          <w:spacing w:val="2"/>
          <w:w w:val="103"/>
        </w:rPr>
        <w:t>m</w:t>
      </w:r>
      <w:r>
        <w:rPr>
          <w:rFonts w:ascii="Calibri" w:eastAsia="Calibri" w:hAnsi="Calibri" w:cs="Calibri"/>
          <w:w w:val="103"/>
        </w:rPr>
        <w:t>a</w:t>
      </w:r>
      <w:proofErr w:type="spellEnd"/>
    </w:p>
    <w:p w:rsidR="006538DF" w:rsidRDefault="006538DF">
      <w:pPr>
        <w:spacing w:before="3" w:line="160" w:lineRule="exact"/>
        <w:rPr>
          <w:sz w:val="16"/>
          <w:szCs w:val="16"/>
        </w:rPr>
        <w:sectPr w:rsidR="006538DF">
          <w:type w:val="continuous"/>
          <w:pgSz w:w="12240" w:h="15840"/>
          <w:pgMar w:top="1000" w:right="1680" w:bottom="280" w:left="1480" w:header="720" w:footer="720" w:gutter="0"/>
          <w:cols w:space="720"/>
        </w:sectPr>
      </w:pPr>
    </w:p>
    <w:p w:rsidR="006538DF" w:rsidRDefault="00DD661C">
      <w:pPr>
        <w:spacing w:before="24"/>
        <w:ind w:left="106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w w:val="103"/>
        </w:rPr>
        <w:lastRenderedPageBreak/>
        <w:t>t</w:t>
      </w:r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d</w:t>
      </w:r>
      <w:proofErr w:type="spellEnd"/>
      <w:proofErr w:type="gram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8" w:line="220" w:lineRule="exact"/>
        <w:rPr>
          <w:sz w:val="22"/>
          <w:szCs w:val="22"/>
        </w:rPr>
      </w:pPr>
    </w:p>
    <w:p w:rsidR="006538DF" w:rsidRDefault="00DD661C">
      <w:pPr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</w:rPr>
        <w:t>l</w:t>
      </w:r>
      <w:r>
        <w:rPr>
          <w:rFonts w:ascii="Calibri" w:eastAsia="Calibri" w:hAnsi="Calibri" w:cs="Calibri"/>
          <w:w w:val="103"/>
        </w:rPr>
        <w:t>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ka</w:t>
      </w:r>
      <w:r>
        <w:rPr>
          <w:rFonts w:ascii="Calibri" w:eastAsia="Calibri" w:hAnsi="Calibri" w:cs="Calibri"/>
          <w:w w:val="103"/>
        </w:rPr>
        <w:t>p</w:t>
      </w:r>
      <w:proofErr w:type="spellEnd"/>
    </w:p>
    <w:p w:rsidR="006538DF" w:rsidRDefault="006538DF">
      <w:pPr>
        <w:spacing w:before="6" w:line="180" w:lineRule="exact"/>
        <w:rPr>
          <w:sz w:val="19"/>
          <w:szCs w:val="19"/>
        </w:rPr>
      </w:pPr>
    </w:p>
    <w:p w:rsidR="006538DF" w:rsidRDefault="00DD661C">
      <w:pPr>
        <w:spacing w:line="240" w:lineRule="exact"/>
        <w:ind w:left="106" w:right="-5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...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...</w:t>
      </w:r>
    </w:p>
    <w:p w:rsidR="006538DF" w:rsidRDefault="00DD661C">
      <w:pPr>
        <w:spacing w:before="24"/>
        <w:ind w:left="442" w:right="441"/>
        <w:jc w:val="center"/>
        <w:rPr>
          <w:rFonts w:ascii="Calibri" w:eastAsia="Calibri" w:hAnsi="Calibri" w:cs="Calibri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  <w:w w:val="103"/>
        </w:rPr>
        <w:lastRenderedPageBreak/>
        <w:t>t</w:t>
      </w:r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d</w:t>
      </w:r>
      <w:proofErr w:type="spellEnd"/>
      <w:proofErr w:type="gram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8" w:line="220" w:lineRule="exact"/>
        <w:rPr>
          <w:sz w:val="22"/>
          <w:szCs w:val="22"/>
        </w:rPr>
      </w:pPr>
    </w:p>
    <w:p w:rsidR="006538DF" w:rsidRDefault="00DD661C">
      <w:pPr>
        <w:ind w:left="-35" w:right="-35"/>
        <w:jc w:val="center"/>
        <w:rPr>
          <w:rFonts w:ascii="Calibri" w:eastAsia="Calibri" w:hAnsi="Calibri" w:cs="Calibri"/>
        </w:rPr>
      </w:pPr>
      <w:r>
        <w:pict>
          <v:group id="_x0000_s1163" style="position:absolute;left:0;text-align:left;margin-left:97.4pt;margin-top:-7.5pt;width:337.9pt;height:217.45pt;z-index:-2113;mso-position-horizontal-relative:page" coordorigin="1948,-150" coordsize="6758,4349">
            <v:shape id="_x0000_s1167" style="position:absolute;left:1958;top:-140;width:2419;height:2414" coordorigin="1958,-140" coordsize="2419,2414" path="m1960,594r10,78l1987,753r26,84l2046,922r40,86l2134,1095r54,89l2251,1275r69,91l2398,1459r41,47l2483,1554r45,48l2575,1650r72,70l2718,1785r70,62l2858,1903r68,53l2994,2004r67,44l3126,2088r65,35l3256,2155r62,27l3379,2206r58,21l3521,2250r79,16l3674,2273r47,2l3744,2274r64,-7l3871,2253r62,-22l3993,2201r60,-36l4112,2121r57,-51l4220,2018r42,-51l4298,1916r37,-70l4360,1774r14,-74l4377,1627r,-18l4371,1532r-11,-60l4345,1410r-21,-63l4299,1282r-30,-67l4234,1146r-39,-71l4151,1004r-49,-74l4066,880r-66,-9l3928,894r-71,24l3786,942r-24,8l3738,958r-23,7l3691,973r-24,8l3644,989r-24,8l3596,1005r-24,7l3588,1033r30,40l3646,1112r25,38l3693,1187r30,53l3748,1291r19,47l3783,1390r8,61l3790,1471r-11,54l3755,1576r-37,46l3680,1653r-48,24l3578,1689r-19,2l3539,1690r-62,-8l3433,1669r-57,-25l3335,1622r-44,-28l3244,1561r-51,-39l3140,1479r-56,-49l3025,1376r-30,-29l2964,1317r-32,-32l2882,1234r-47,-50l2793,1136r-39,-46l2718,1046r-31,-42l2659,963r-24,-39l2615,888r-20,-42l2577,800r-12,-44l2557,714r-3,-39l2554,657r8,-53l2581,557r29,-43l2643,483r52,-30l2756,440r22,-1l2797,440r57,7l2915,464r41,17l3003,506r36,21l3079,553r22,14l3111,545r10,-21l3131,502r10,-22l3151,458r10,-21l3171,415r10,-22l3191,371r10,-22l3211,328r10,-22l3241,262r20,-43l3281,175r20,-43l3265,107,3193,63,3123,22r-68,-35l2989,-44r-64,-27l2863,-93r-61,-18l2743,-124r-56,-10l2632,-139r-27,-1l2578,-139r-53,5l2473,-124r-50,15l2373,-89r-48,25l2277,-34,2231,r-45,39l2136,89r-48,59l2047,210r-33,64l1988,340r-18,70l1960,482r-2,74l1960,594xe" fillcolor="#bfbfbf" stroked="f">
              <v:path arrowok="t"/>
            </v:shape>
            <v:shape id="_x0000_s1166" style="position:absolute;left:3675;top:73;width:561;height:1523" coordorigin="3675,73" coordsize="561,1523" path="m4236,805r-6,-687l4221,103r-7,-16l4206,73r-5,703l4236,805xe" fillcolor="#bfbfbf" stroked="f">
              <v:path arrowok="t"/>
            </v:shape>
            <v:shape id="_x0000_s1165" style="position:absolute;left:3675;top:73;width:561;height:1523" coordorigin="3675,73" coordsize="561,1523" path="m5406,194r-31,-67l5340,61,5300,-5r-45,-66l5205,-136r-55,-66l5090,-267r-61,-60l4971,-381r-58,-50l4854,-477r-58,-42l4737,-557r-60,-34l4618,-621r-60,-27l4499,-671r-67,-21l4359,-707r-70,-9l4255,-717r-34,l4156,-710r-63,13l4033,-675r-58,28l3919,-611r-53,44l3819,-520r-39,46l3748,-425r-27,52l3692,-292r-11,57l3675,-175r,31l3676,-113r7,64l3696,18r19,67l3738,152r28,67l3799,285r38,67l3879,418r47,66l3978,549r57,65l4097,679r69,66l4201,776r5,-703l4200,58r-6,-14l4182,3r-8,-45l4173,-62r,-20l4180,-118r14,-31l4216,-177r25,-20l4272,-210r36,-7l4327,-217r21,1l4393,-207r31,10l4453,-186r29,15l4512,-154r32,20l4576,-111r34,26l4644,-57r36,32l4717,9r37,38l4791,85r32,37l4853,157r27,34l4904,224r21,32l4943,287r15,29l4970,344r13,39l4991,426r1,21l4992,466r-7,36l4970,533r-21,28l4920,583r-32,13l4852,603r-19,l4812,601r-45,-9l4731,581r-28,-12l4673,554r-30,-17l4612,516r-33,-23l4546,467r-35,-29l4475,406r-37,-35l4404,337r-34,-36l4338,266r-29,-35l4283,198r-23,-33l4239,133r-9,-15l4236,805r35,28l4306,860r36,25l4377,909r36,22l4484,971r72,35l4628,1035r72,23l4773,1076r66,12l4897,1092r28,1l4953,1092r54,-5l5059,1076r50,-16l5157,1039r47,-26l5248,982r43,-36l5333,903r40,-47l5406,806r27,-52l5455,699r15,-56l5479,584r3,-61l5481,492r-7,-65l5461,361r-18,-67l5419,227r-13,-33xe" fillcolor="#bfbfbf" stroked="f">
              <v:path arrowok="t"/>
            </v:shape>
            <v:shape id="_x0000_s1164" style="position:absolute;left:3449;top:1819;width:5250;height:2374" coordorigin="3449,1819" coordsize="5250,2374" path="m8699,1819r-5250,l3449,4192r5250,l8699,1819xe" filled="f" strokeweight=".24906mm">
              <v:path arrowok="t"/>
            </v:shape>
            <w10:wrap anchorx="page"/>
          </v:group>
        </w:pict>
      </w: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</w:rPr>
        <w:t>l</w:t>
      </w:r>
      <w:r>
        <w:rPr>
          <w:rFonts w:ascii="Calibri" w:eastAsia="Calibri" w:hAnsi="Calibri" w:cs="Calibri"/>
          <w:w w:val="103"/>
        </w:rPr>
        <w:t>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ka</w:t>
      </w:r>
      <w:r>
        <w:rPr>
          <w:rFonts w:ascii="Calibri" w:eastAsia="Calibri" w:hAnsi="Calibri" w:cs="Calibri"/>
          <w:w w:val="103"/>
        </w:rPr>
        <w:t>p</w:t>
      </w:r>
      <w:proofErr w:type="spellEnd"/>
    </w:p>
    <w:p w:rsidR="006538DF" w:rsidRDefault="00DD661C">
      <w:pPr>
        <w:spacing w:before="24"/>
        <w:ind w:left="339" w:right="925"/>
        <w:jc w:val="center"/>
        <w:rPr>
          <w:rFonts w:ascii="Calibri" w:eastAsia="Calibri" w:hAnsi="Calibri" w:cs="Calibri"/>
        </w:rPr>
      </w:pPr>
      <w:r>
        <w:br w:type="column"/>
      </w:r>
      <w:proofErr w:type="spellStart"/>
      <w:proofErr w:type="gramStart"/>
      <w:r>
        <w:rPr>
          <w:rFonts w:ascii="Calibri" w:eastAsia="Calibri" w:hAnsi="Calibri" w:cs="Calibri"/>
        </w:rPr>
        <w:lastRenderedPageBreak/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d</w:t>
      </w:r>
      <w:proofErr w:type="spellEnd"/>
      <w:proofErr w:type="gram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103"/>
        </w:rPr>
        <w:t>cap</w:t>
      </w:r>
    </w:p>
    <w:p w:rsidR="006538DF" w:rsidRDefault="006538DF">
      <w:pPr>
        <w:spacing w:line="200" w:lineRule="exact"/>
      </w:pPr>
    </w:p>
    <w:p w:rsidR="006538DF" w:rsidRDefault="006538DF">
      <w:pPr>
        <w:spacing w:before="9" w:line="240" w:lineRule="exact"/>
        <w:rPr>
          <w:sz w:val="24"/>
          <w:szCs w:val="24"/>
        </w:rPr>
      </w:pPr>
    </w:p>
    <w:p w:rsidR="006538DF" w:rsidRDefault="00DD661C">
      <w:pPr>
        <w:spacing w:line="248" w:lineRule="auto"/>
        <w:ind w:left="-18" w:right="570"/>
        <w:jc w:val="center"/>
        <w:rPr>
          <w:rFonts w:ascii="Calibri" w:eastAsia="Calibri" w:hAnsi="Calibri" w:cs="Calibri"/>
        </w:rPr>
        <w:sectPr w:rsidR="006538DF">
          <w:type w:val="continuous"/>
          <w:pgSz w:w="12240" w:h="15840"/>
          <w:pgMar w:top="1000" w:right="1680" w:bottom="280" w:left="1480" w:header="720" w:footer="720" w:gutter="0"/>
          <w:cols w:num="3" w:space="720" w:equalWidth="0">
            <w:col w:w="1853" w:space="2186"/>
            <w:col w:w="1204" w:space="1726"/>
            <w:col w:w="2111"/>
          </w:cols>
        </w:sectPr>
      </w:pPr>
      <w:r>
        <w:rPr>
          <w:rFonts w:ascii="Calibri" w:eastAsia="Calibri" w:hAnsi="Calibri" w:cs="Calibri"/>
          <w:w w:val="103"/>
        </w:rPr>
        <w:t>NPW</w:t>
      </w:r>
      <w:r>
        <w:rPr>
          <w:rFonts w:ascii="Calibri" w:eastAsia="Calibri" w:hAnsi="Calibri" w:cs="Calibri"/>
          <w:spacing w:val="2"/>
          <w:w w:val="103"/>
        </w:rPr>
        <w:t>P</w:t>
      </w:r>
      <w:proofErr w:type="gramStart"/>
      <w:r>
        <w:rPr>
          <w:rFonts w:ascii="Calibri" w:eastAsia="Calibri" w:hAnsi="Calibri" w:cs="Calibri"/>
          <w:w w:val="103"/>
        </w:rPr>
        <w:t>:.........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w w:val="103"/>
        </w:rPr>
        <w:t>...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w w:val="103"/>
        </w:rPr>
        <w:t>...</w:t>
      </w:r>
      <w:proofErr w:type="gram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ttd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oko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1" w:line="280" w:lineRule="exact"/>
        <w:rPr>
          <w:sz w:val="28"/>
          <w:szCs w:val="28"/>
        </w:rPr>
      </w:pPr>
    </w:p>
    <w:p w:rsidR="006538DF" w:rsidRDefault="00DD661C">
      <w:pPr>
        <w:ind w:left="3083" w:right="2971"/>
        <w:jc w:val="center"/>
        <w:rPr>
          <w:rFonts w:ascii="Calibri" w:eastAsia="Calibri" w:hAnsi="Calibri" w:cs="Calibri"/>
          <w:sz w:val="30"/>
          <w:szCs w:val="30"/>
        </w:rPr>
      </w:pPr>
      <w:r>
        <w:rPr>
          <w:rFonts w:ascii="Calibri" w:eastAsia="Calibri" w:hAnsi="Calibri" w:cs="Calibri"/>
          <w:b/>
          <w:sz w:val="30"/>
          <w:szCs w:val="30"/>
        </w:rPr>
        <w:t xml:space="preserve">TEMPELKAN 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N</w:t>
      </w:r>
      <w:r>
        <w:rPr>
          <w:rFonts w:ascii="Calibri" w:eastAsia="Calibri" w:hAnsi="Calibri" w:cs="Calibri"/>
          <w:b/>
          <w:sz w:val="30"/>
          <w:szCs w:val="30"/>
        </w:rPr>
        <w:t>O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T</w:t>
      </w:r>
      <w:r>
        <w:rPr>
          <w:rFonts w:ascii="Calibri" w:eastAsia="Calibri" w:hAnsi="Calibri" w:cs="Calibri"/>
          <w:b/>
          <w:sz w:val="30"/>
          <w:szCs w:val="30"/>
        </w:rPr>
        <w:t>A ASLI</w:t>
      </w:r>
    </w:p>
    <w:p w:rsidR="006538DF" w:rsidRDefault="006538DF">
      <w:pPr>
        <w:spacing w:before="9" w:line="240" w:lineRule="exact"/>
        <w:rPr>
          <w:sz w:val="24"/>
          <w:szCs w:val="24"/>
        </w:rPr>
      </w:pPr>
    </w:p>
    <w:p w:rsidR="006538DF" w:rsidRDefault="00DD661C">
      <w:pPr>
        <w:ind w:left="2321" w:right="2211"/>
        <w:jc w:val="center"/>
        <w:rPr>
          <w:rFonts w:ascii="Calibri" w:eastAsia="Calibri" w:hAnsi="Calibri" w:cs="Calibri"/>
          <w:sz w:val="22"/>
          <w:szCs w:val="22"/>
        </w:rPr>
        <w:sectPr w:rsidR="006538DF">
          <w:type w:val="continuous"/>
          <w:pgSz w:w="12240" w:h="15840"/>
          <w:pgMar w:top="1000" w:right="1680" w:bottom="280" w:left="14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Setiap</w:t>
      </w:r>
      <w:proofErr w:type="spellEnd"/>
      <w:proofErr w:type="gramEnd"/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nota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hi</w:t>
      </w:r>
      <w:proofErr w:type="spellEnd"/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cap,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ttd</w:t>
      </w:r>
      <w:proofErr w:type="spellEnd"/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dan</w:t>
      </w:r>
      <w:proofErr w:type="spellEnd"/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102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m</w:t>
      </w:r>
      <w:r>
        <w:rPr>
          <w:rFonts w:ascii="Calibri" w:eastAsia="Calibri" w:hAnsi="Calibri" w:cs="Calibri"/>
          <w:b/>
          <w:w w:val="10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w w:val="102"/>
          <w:sz w:val="22"/>
          <w:szCs w:val="22"/>
        </w:rPr>
        <w:t>)</w:t>
      </w:r>
    </w:p>
    <w:p w:rsidR="006538DF" w:rsidRDefault="006538DF">
      <w:pPr>
        <w:spacing w:before="6" w:line="160" w:lineRule="exact"/>
        <w:rPr>
          <w:sz w:val="17"/>
          <w:szCs w:val="17"/>
        </w:rPr>
      </w:pPr>
    </w:p>
    <w:p w:rsidR="006538DF" w:rsidRDefault="00DD661C">
      <w:pPr>
        <w:spacing w:before="24"/>
        <w:ind w:left="106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Nomor</w:t>
      </w:r>
      <w:proofErr w:type="spellEnd"/>
      <w:r>
        <w:rPr>
          <w:rFonts w:ascii="Calibri" w:eastAsia="Calibri" w:hAnsi="Calibri" w:cs="Calibri"/>
        </w:rPr>
        <w:t xml:space="preserve">               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:……</w:t>
      </w:r>
      <w:r>
        <w:rPr>
          <w:rFonts w:ascii="Calibri" w:eastAsia="Calibri" w:hAnsi="Calibri" w:cs="Calibri"/>
          <w:spacing w:val="2"/>
          <w:w w:val="103"/>
        </w:rPr>
        <w:t>.</w:t>
      </w:r>
      <w:r>
        <w:rPr>
          <w:rFonts w:ascii="Calibri" w:eastAsia="Calibri" w:hAnsi="Calibri" w:cs="Calibri"/>
          <w:w w:val="103"/>
        </w:rPr>
        <w:t>.</w:t>
      </w:r>
      <w:proofErr w:type="gramEnd"/>
    </w:p>
    <w:p w:rsidR="006538DF" w:rsidRDefault="006538DF">
      <w:pPr>
        <w:spacing w:before="1" w:line="120" w:lineRule="exact"/>
        <w:rPr>
          <w:sz w:val="12"/>
          <w:szCs w:val="12"/>
        </w:rPr>
      </w:pPr>
    </w:p>
    <w:p w:rsidR="006538DF" w:rsidRDefault="00DD661C" w:rsidP="003E47F8">
      <w:pPr>
        <w:spacing w:line="359" w:lineRule="auto"/>
        <w:ind w:left="106" w:right="4787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im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 w:rsidR="003E47F8">
        <w:rPr>
          <w:rFonts w:ascii="Calibri" w:eastAsia="Calibri" w:hAnsi="Calibri" w:cs="Calibri"/>
        </w:rPr>
        <w:t>PUSAT PENELITIAN UMB</w:t>
      </w:r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Jumlah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5</w:t>
      </w:r>
      <w:r>
        <w:rPr>
          <w:rFonts w:ascii="Calibri" w:eastAsia="Calibri" w:hAnsi="Calibri" w:cs="Calibri"/>
          <w:w w:val="103"/>
        </w:rPr>
        <w:t>00.0</w:t>
      </w:r>
      <w:r>
        <w:rPr>
          <w:rFonts w:ascii="Calibri" w:eastAsia="Calibri" w:hAnsi="Calibri" w:cs="Calibri"/>
          <w:spacing w:val="1"/>
          <w:w w:val="103"/>
        </w:rPr>
        <w:t>0</w:t>
      </w:r>
      <w:r>
        <w:rPr>
          <w:rFonts w:ascii="Calibri" w:eastAsia="Calibri" w:hAnsi="Calibri" w:cs="Calibri"/>
          <w:w w:val="103"/>
        </w:rPr>
        <w:t>0‐</w:t>
      </w:r>
    </w:p>
    <w:p w:rsidR="006538DF" w:rsidRDefault="00DD661C">
      <w:pPr>
        <w:spacing w:line="240" w:lineRule="exact"/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Ban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ak</w:t>
      </w:r>
      <w:r>
        <w:rPr>
          <w:rFonts w:ascii="Calibri" w:eastAsia="Calibri" w:hAnsi="Calibri" w:cs="Calibri"/>
          <w:spacing w:val="1"/>
          <w:position w:val="1"/>
        </w:rPr>
        <w:t>ny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spacing w:val="2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g</w:t>
      </w:r>
      <w:proofErr w:type="spellEnd"/>
      <w:r>
        <w:rPr>
          <w:rFonts w:ascii="Calibri" w:eastAsia="Calibri" w:hAnsi="Calibri" w:cs="Calibri"/>
          <w:position w:val="1"/>
        </w:rPr>
        <w:t xml:space="preserve">      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L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2"/>
          <w:position w:val="1"/>
        </w:rPr>
        <w:t>m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spacing w:val="1"/>
          <w:w w:val="103"/>
          <w:position w:val="1"/>
        </w:rPr>
        <w:t>R</w:t>
      </w:r>
      <w:r>
        <w:rPr>
          <w:rFonts w:ascii="Calibri" w:eastAsia="Calibri" w:hAnsi="Calibri" w:cs="Calibri"/>
          <w:spacing w:val="-1"/>
          <w:w w:val="103"/>
          <w:position w:val="1"/>
        </w:rPr>
        <w:t>u</w:t>
      </w:r>
      <w:r>
        <w:rPr>
          <w:rFonts w:ascii="Calibri" w:eastAsia="Calibri" w:hAnsi="Calibri" w:cs="Calibri"/>
          <w:spacing w:val="1"/>
          <w:w w:val="103"/>
          <w:position w:val="1"/>
        </w:rPr>
        <w:t>pi</w:t>
      </w:r>
      <w:r>
        <w:rPr>
          <w:rFonts w:ascii="Calibri" w:eastAsia="Calibri" w:hAnsi="Calibri" w:cs="Calibri"/>
          <w:spacing w:val="-1"/>
          <w:w w:val="103"/>
          <w:position w:val="1"/>
        </w:rPr>
        <w:t>a</w:t>
      </w:r>
      <w:r>
        <w:rPr>
          <w:rFonts w:ascii="Calibri" w:eastAsia="Calibri" w:hAnsi="Calibri" w:cs="Calibri"/>
          <w:w w:val="103"/>
          <w:position w:val="1"/>
        </w:rPr>
        <w:t>h</w:t>
      </w:r>
    </w:p>
    <w:p w:rsidR="006538DF" w:rsidRDefault="006538DF">
      <w:pPr>
        <w:spacing w:before="2" w:line="120" w:lineRule="exact"/>
        <w:rPr>
          <w:sz w:val="12"/>
          <w:szCs w:val="12"/>
        </w:rPr>
      </w:pPr>
    </w:p>
    <w:p w:rsidR="006538DF" w:rsidRDefault="00DD661C">
      <w:pPr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mba</w:t>
      </w:r>
      <w:r>
        <w:rPr>
          <w:rFonts w:ascii="Calibri" w:eastAsia="Calibri" w:hAnsi="Calibri" w:cs="Calibri"/>
        </w:rPr>
        <w:t>ya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‐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Wood</w:t>
      </w:r>
      <w:proofErr w:type="gram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king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120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w w:val="103"/>
        </w:rPr>
        <w:t>(</w:t>
      </w:r>
      <w:r>
        <w:rPr>
          <w:rFonts w:ascii="Calibri" w:eastAsia="Calibri" w:hAnsi="Calibri" w:cs="Calibri"/>
          <w:spacing w:val="1"/>
          <w:w w:val="103"/>
        </w:rPr>
        <w:t>a</w:t>
      </w:r>
      <w:r>
        <w:rPr>
          <w:rFonts w:ascii="Calibri" w:eastAsia="Calibri" w:hAnsi="Calibri" w:cs="Calibri"/>
          <w:w w:val="103"/>
        </w:rPr>
        <w:t>ddi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w w:val="103"/>
        </w:rPr>
        <w:t>ional)</w:t>
      </w:r>
    </w:p>
    <w:p w:rsidR="006538DF" w:rsidRDefault="006538DF">
      <w:pPr>
        <w:spacing w:before="2" w:line="120" w:lineRule="exact"/>
        <w:rPr>
          <w:sz w:val="12"/>
          <w:szCs w:val="12"/>
        </w:rPr>
      </w:pPr>
    </w:p>
    <w:p w:rsidR="006538DF" w:rsidRDefault="00DD661C">
      <w:pPr>
        <w:ind w:left="2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Rp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w w:val="103"/>
        </w:rPr>
        <w:t>500.</w:t>
      </w:r>
      <w:r>
        <w:rPr>
          <w:rFonts w:ascii="Calibri" w:eastAsia="Calibri" w:hAnsi="Calibri" w:cs="Calibri"/>
          <w:spacing w:val="1"/>
          <w:w w:val="103"/>
        </w:rPr>
        <w:t>0</w:t>
      </w:r>
      <w:r>
        <w:rPr>
          <w:rFonts w:ascii="Calibri" w:eastAsia="Calibri" w:hAnsi="Calibri" w:cs="Calibri"/>
          <w:w w:val="103"/>
        </w:rPr>
        <w:t>00,‐</w:t>
      </w:r>
    </w:p>
    <w:p w:rsidR="006538DF" w:rsidRDefault="006538DF">
      <w:pPr>
        <w:spacing w:before="1" w:line="120" w:lineRule="exact"/>
        <w:rPr>
          <w:sz w:val="12"/>
          <w:szCs w:val="12"/>
        </w:rPr>
      </w:pPr>
    </w:p>
    <w:p w:rsidR="006538DF" w:rsidRDefault="00DD661C">
      <w:pPr>
        <w:ind w:left="2256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‐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ck</w:t>
      </w:r>
      <w:proofErr w:type="gram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leat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cha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wh</w:t>
      </w:r>
      <w:r>
        <w:rPr>
          <w:rFonts w:ascii="Calibri" w:eastAsia="Calibri" w:hAnsi="Calibri" w:cs="Calibri"/>
          <w:spacing w:val="2"/>
          <w:w w:val="103"/>
        </w:rPr>
        <w:t>e</w:t>
      </w:r>
      <w:r>
        <w:rPr>
          <w:rFonts w:ascii="Calibri" w:eastAsia="Calibri" w:hAnsi="Calibri" w:cs="Calibri"/>
          <w:w w:val="103"/>
        </w:rPr>
        <w:t>ll</w:t>
      </w:r>
      <w:proofErr w:type="spellEnd"/>
    </w:p>
    <w:p w:rsidR="006538DF" w:rsidRDefault="006538DF">
      <w:pPr>
        <w:spacing w:before="4" w:line="100" w:lineRule="exact"/>
        <w:rPr>
          <w:sz w:val="11"/>
          <w:szCs w:val="11"/>
        </w:rPr>
      </w:pPr>
    </w:p>
    <w:p w:rsidR="006538DF" w:rsidRDefault="00DD661C">
      <w:pPr>
        <w:ind w:left="2315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untuk</w:t>
      </w:r>
      <w:proofErr w:type="spellEnd"/>
      <w:proofErr w:type="gramEnd"/>
      <w:r>
        <w:rPr>
          <w:rFonts w:ascii="Arial" w:eastAsia="Arial" w:hAnsi="Arial" w:cs="Arial"/>
          <w:spacing w:val="19"/>
        </w:rPr>
        <w:t xml:space="preserve"> </w:t>
      </w:r>
      <w:proofErr w:type="spellStart"/>
      <w:r>
        <w:rPr>
          <w:rFonts w:ascii="Arial" w:eastAsia="Arial" w:hAnsi="Arial" w:cs="Arial"/>
        </w:rPr>
        <w:t>Kegiatan</w:t>
      </w:r>
      <w:proofErr w:type="spellEnd"/>
      <w:r>
        <w:rPr>
          <w:rFonts w:ascii="Arial" w:eastAsia="Arial" w:hAnsi="Arial" w:cs="Arial"/>
          <w:spacing w:val="29"/>
        </w:rPr>
        <w:t xml:space="preserve"> </w:t>
      </w:r>
      <w:proofErr w:type="spellStart"/>
      <w:r>
        <w:rPr>
          <w:rFonts w:ascii="Arial" w:eastAsia="Arial" w:hAnsi="Arial" w:cs="Arial"/>
        </w:rPr>
        <w:t>penel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1"/>
        </w:rPr>
        <w:t xml:space="preserve"> </w:t>
      </w:r>
      <w:proofErr w:type="spellStart"/>
      <w:r>
        <w:rPr>
          <w:rFonts w:ascii="Arial" w:eastAsia="Arial" w:hAnsi="Arial" w:cs="Arial"/>
        </w:rPr>
        <w:t>berjudul</w:t>
      </w:r>
      <w:proofErr w:type="spellEnd"/>
      <w:r>
        <w:rPr>
          <w:rFonts w:ascii="Arial" w:eastAsia="Arial" w:hAnsi="Arial" w:cs="Arial"/>
        </w:rPr>
        <w:t xml:space="preserve">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……..</w:t>
      </w:r>
      <w:r>
        <w:rPr>
          <w:rFonts w:ascii="Arial" w:eastAsia="Arial" w:hAnsi="Arial" w:cs="Arial"/>
          <w:spacing w:val="20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sesu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Surat</w:t>
      </w:r>
      <w:proofErr w:type="spell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Perja</w:t>
      </w:r>
      <w:r>
        <w:rPr>
          <w:rFonts w:ascii="Arial" w:eastAsia="Arial" w:hAnsi="Arial" w:cs="Arial"/>
          <w:spacing w:val="1"/>
          <w:w w:val="103"/>
        </w:rPr>
        <w:t>n</w:t>
      </w:r>
      <w:r>
        <w:rPr>
          <w:rFonts w:ascii="Arial" w:eastAsia="Arial" w:hAnsi="Arial" w:cs="Arial"/>
          <w:spacing w:val="-2"/>
          <w:w w:val="103"/>
        </w:rPr>
        <w:t>j</w:t>
      </w:r>
      <w:r>
        <w:rPr>
          <w:rFonts w:ascii="Arial" w:eastAsia="Arial" w:hAnsi="Arial" w:cs="Arial"/>
          <w:w w:val="103"/>
        </w:rPr>
        <w:t>ian</w:t>
      </w:r>
      <w:proofErr w:type="spellEnd"/>
    </w:p>
    <w:p w:rsidR="006538DF" w:rsidRDefault="00DD661C">
      <w:pPr>
        <w:spacing w:before="45"/>
        <w:ind w:left="237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40"/>
        </w:rPr>
        <w:t xml:space="preserve"> </w:t>
      </w:r>
      <w:proofErr w:type="spellStart"/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an</w:t>
      </w:r>
      <w:proofErr w:type="spellEnd"/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bah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1"/>
        </w:rPr>
        <w:t xml:space="preserve"> </w:t>
      </w:r>
      <w:proofErr w:type="spellStart"/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proofErr w:type="spell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</w:rPr>
        <w:t>Pemula</w:t>
      </w:r>
      <w:proofErr w:type="spellEnd"/>
      <w:r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  <w:spacing w:val="32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Nomor</w:t>
      </w:r>
      <w:proofErr w:type="spellEnd"/>
      <w:r>
        <w:rPr>
          <w:rFonts w:ascii="Arial" w:eastAsia="Arial" w:hAnsi="Arial" w:cs="Arial"/>
          <w:w w:val="103"/>
        </w:rPr>
        <w:t>:</w:t>
      </w:r>
    </w:p>
    <w:p w:rsidR="006538DF" w:rsidRDefault="00DD661C">
      <w:pPr>
        <w:spacing w:before="45" w:line="220" w:lineRule="exact"/>
        <w:ind w:left="2312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02-5/...../2017,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</w:rPr>
        <w:t>tanggal</w:t>
      </w:r>
      <w:proofErr w:type="spellEnd"/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.......</w:t>
      </w:r>
      <w:proofErr w:type="gram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9" w:line="220" w:lineRule="exact"/>
        <w:rPr>
          <w:sz w:val="22"/>
          <w:szCs w:val="22"/>
        </w:rPr>
        <w:sectPr w:rsidR="006538DF">
          <w:headerReference w:type="default" r:id="rId15"/>
          <w:pgSz w:w="12240" w:h="15840"/>
          <w:pgMar w:top="1940" w:right="1720" w:bottom="280" w:left="1480" w:header="1197" w:footer="0" w:gutter="0"/>
          <w:cols w:space="720"/>
        </w:sectPr>
      </w:pPr>
    </w:p>
    <w:p w:rsidR="006538DF" w:rsidRDefault="006538DF">
      <w:pPr>
        <w:spacing w:before="2" w:line="280" w:lineRule="exact"/>
        <w:rPr>
          <w:sz w:val="28"/>
          <w:szCs w:val="28"/>
        </w:rPr>
      </w:pPr>
    </w:p>
    <w:p w:rsidR="006538DF" w:rsidRDefault="00DD661C">
      <w:pPr>
        <w:ind w:left="106" w:right="-51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Pena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ab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Ke</w:t>
      </w:r>
      <w:r>
        <w:rPr>
          <w:rFonts w:ascii="Calibri" w:eastAsia="Calibri" w:hAnsi="Calibri" w:cs="Calibri"/>
          <w:spacing w:val="1"/>
          <w:w w:val="103"/>
        </w:rPr>
        <w:t>g</w:t>
      </w:r>
      <w:r>
        <w:rPr>
          <w:rFonts w:ascii="Calibri" w:eastAsia="Calibri" w:hAnsi="Calibri" w:cs="Calibri"/>
          <w:spacing w:val="-1"/>
          <w:w w:val="103"/>
        </w:rPr>
        <w:t>i</w:t>
      </w:r>
      <w:r>
        <w:rPr>
          <w:rFonts w:ascii="Calibri" w:eastAsia="Calibri" w:hAnsi="Calibri" w:cs="Calibri"/>
          <w:w w:val="103"/>
        </w:rPr>
        <w:t>at</w:t>
      </w:r>
      <w:r>
        <w:rPr>
          <w:rFonts w:ascii="Calibri" w:eastAsia="Calibri" w:hAnsi="Calibri" w:cs="Calibri"/>
          <w:spacing w:val="1"/>
          <w:w w:val="103"/>
        </w:rPr>
        <w:t>a</w:t>
      </w:r>
      <w:r>
        <w:rPr>
          <w:rFonts w:ascii="Calibri" w:eastAsia="Calibri" w:hAnsi="Calibri" w:cs="Calibri"/>
          <w:w w:val="103"/>
        </w:rPr>
        <w:t>n</w:t>
      </w:r>
      <w:proofErr w:type="spellEnd"/>
      <w:proofErr w:type="gram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9" w:line="200" w:lineRule="exact"/>
      </w:pPr>
    </w:p>
    <w:p w:rsidR="006538DF" w:rsidRDefault="00DD661C">
      <w:pPr>
        <w:ind w:left="106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d</w:t>
      </w:r>
      <w:proofErr w:type="spellEnd"/>
      <w:proofErr w:type="gramEnd"/>
    </w:p>
    <w:p w:rsidR="006538DF" w:rsidRDefault="006538DF">
      <w:pPr>
        <w:spacing w:before="2" w:line="260" w:lineRule="exact"/>
        <w:rPr>
          <w:sz w:val="26"/>
          <w:szCs w:val="26"/>
        </w:rPr>
      </w:pPr>
    </w:p>
    <w:p w:rsidR="006538DF" w:rsidRDefault="00DD661C">
      <w:pPr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</w:rPr>
        <w:t>l</w:t>
      </w:r>
      <w:r>
        <w:rPr>
          <w:rFonts w:ascii="Calibri" w:eastAsia="Calibri" w:hAnsi="Calibri" w:cs="Calibri"/>
          <w:w w:val="103"/>
        </w:rPr>
        <w:t>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ka</w:t>
      </w:r>
      <w:r>
        <w:rPr>
          <w:rFonts w:ascii="Calibri" w:eastAsia="Calibri" w:hAnsi="Calibri" w:cs="Calibri"/>
          <w:w w:val="103"/>
        </w:rPr>
        <w:t>p</w:t>
      </w:r>
      <w:proofErr w:type="spellEnd"/>
    </w:p>
    <w:p w:rsidR="006538DF" w:rsidRDefault="00DD661C">
      <w:pPr>
        <w:spacing w:before="6"/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...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...</w:t>
      </w:r>
    </w:p>
    <w:p w:rsidR="006538DF" w:rsidRDefault="00DD661C">
      <w:pPr>
        <w:spacing w:before="2" w:line="280" w:lineRule="exact"/>
        <w:rPr>
          <w:sz w:val="28"/>
          <w:szCs w:val="28"/>
        </w:rPr>
      </w:pPr>
      <w:r>
        <w:br w:type="column"/>
      </w:r>
    </w:p>
    <w:p w:rsidR="006538DF" w:rsidRDefault="00DD661C">
      <w:pPr>
        <w:spacing w:line="248" w:lineRule="auto"/>
        <w:ind w:left="-18" w:right="-18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rang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Jasa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diteri</w:t>
      </w:r>
      <w:r>
        <w:rPr>
          <w:rFonts w:ascii="Calibri" w:eastAsia="Calibri" w:hAnsi="Calibri" w:cs="Calibri"/>
          <w:spacing w:val="2"/>
          <w:w w:val="103"/>
        </w:rPr>
        <w:t>m</w:t>
      </w:r>
      <w:r>
        <w:rPr>
          <w:rFonts w:ascii="Calibri" w:eastAsia="Calibri" w:hAnsi="Calibri" w:cs="Calibri"/>
          <w:w w:val="103"/>
        </w:rPr>
        <w:t>a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le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w w:val="103"/>
        </w:rPr>
        <w:t>p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Peneri</w:t>
      </w:r>
      <w:r>
        <w:rPr>
          <w:rFonts w:ascii="Calibri" w:eastAsia="Calibri" w:hAnsi="Calibri" w:cs="Calibri"/>
          <w:spacing w:val="2"/>
          <w:w w:val="103"/>
        </w:rPr>
        <w:t>m</w:t>
      </w:r>
      <w:r>
        <w:rPr>
          <w:rFonts w:ascii="Calibri" w:eastAsia="Calibri" w:hAnsi="Calibri" w:cs="Calibri"/>
          <w:w w:val="103"/>
        </w:rPr>
        <w:t>a</w:t>
      </w:r>
      <w:proofErr w:type="spellEnd"/>
    </w:p>
    <w:p w:rsidR="006538DF" w:rsidRDefault="006538DF">
      <w:pPr>
        <w:spacing w:before="4" w:line="100" w:lineRule="exact"/>
        <w:rPr>
          <w:sz w:val="10"/>
          <w:szCs w:val="10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ind w:left="1004" w:right="1003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d</w:t>
      </w:r>
      <w:proofErr w:type="spellEnd"/>
      <w:proofErr w:type="gramEnd"/>
    </w:p>
    <w:p w:rsidR="006538DF" w:rsidRDefault="006538DF">
      <w:pPr>
        <w:spacing w:before="2" w:line="260" w:lineRule="exact"/>
        <w:rPr>
          <w:sz w:val="26"/>
          <w:szCs w:val="26"/>
        </w:rPr>
      </w:pPr>
    </w:p>
    <w:p w:rsidR="006538DF" w:rsidRDefault="00DD661C">
      <w:pPr>
        <w:ind w:left="526" w:right="52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</w:rPr>
        <w:t>l</w:t>
      </w:r>
      <w:r>
        <w:rPr>
          <w:rFonts w:ascii="Calibri" w:eastAsia="Calibri" w:hAnsi="Calibri" w:cs="Calibri"/>
          <w:w w:val="103"/>
        </w:rPr>
        <w:t>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ka</w:t>
      </w:r>
      <w:r>
        <w:rPr>
          <w:rFonts w:ascii="Calibri" w:eastAsia="Calibri" w:hAnsi="Calibri" w:cs="Calibri"/>
          <w:w w:val="103"/>
        </w:rPr>
        <w:t>p</w:t>
      </w:r>
      <w:proofErr w:type="spellEnd"/>
    </w:p>
    <w:p w:rsidR="006538DF" w:rsidRDefault="00DD661C">
      <w:pPr>
        <w:spacing w:before="24"/>
        <w:ind w:left="413" w:right="511"/>
        <w:jc w:val="center"/>
        <w:rPr>
          <w:rFonts w:ascii="Calibri" w:eastAsia="Calibri" w:hAnsi="Calibri" w:cs="Calibri"/>
        </w:rPr>
      </w:pPr>
      <w:r>
        <w:br w:type="column"/>
      </w:r>
      <w:proofErr w:type="gramStart"/>
      <w:r>
        <w:rPr>
          <w:rFonts w:ascii="Calibri" w:eastAsia="Calibri" w:hAnsi="Calibri" w:cs="Calibri"/>
        </w:rPr>
        <w:lastRenderedPageBreak/>
        <w:t>Jakarta,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  <w:spacing w:val="-1"/>
        </w:rPr>
        <w:t>..</w:t>
      </w:r>
      <w:r>
        <w:rPr>
          <w:rFonts w:ascii="Calibri" w:eastAsia="Calibri" w:hAnsi="Calibri" w:cs="Calibri"/>
        </w:rPr>
        <w:t>.</w:t>
      </w:r>
      <w:proofErr w:type="gramEnd"/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2</w:t>
      </w:r>
      <w:r>
        <w:rPr>
          <w:rFonts w:ascii="Calibri" w:eastAsia="Calibri" w:hAnsi="Calibri" w:cs="Calibri"/>
          <w:w w:val="103"/>
        </w:rPr>
        <w:t>0</w:t>
      </w:r>
      <w:r>
        <w:rPr>
          <w:rFonts w:ascii="Calibri" w:eastAsia="Calibri" w:hAnsi="Calibri" w:cs="Calibri"/>
          <w:spacing w:val="1"/>
          <w:w w:val="103"/>
        </w:rPr>
        <w:t>1</w:t>
      </w:r>
      <w:r>
        <w:rPr>
          <w:rFonts w:ascii="Calibri" w:eastAsia="Calibri" w:hAnsi="Calibri" w:cs="Calibri"/>
          <w:w w:val="103"/>
        </w:rPr>
        <w:t>7</w:t>
      </w:r>
    </w:p>
    <w:p w:rsidR="006538DF" w:rsidRDefault="00DD661C">
      <w:pPr>
        <w:spacing w:before="19" w:line="247" w:lineRule="auto"/>
        <w:ind w:left="-18" w:right="127"/>
        <w:jc w:val="center"/>
        <w:rPr>
          <w:rFonts w:ascii="Calibri" w:eastAsia="Calibri" w:hAnsi="Calibri" w:cs="Calibri"/>
        </w:rPr>
      </w:pPr>
      <w:r>
        <w:pict>
          <v:shape id="_x0000_s1162" type="#_x0000_t75" style="position:absolute;left:0;text-align:left;margin-left:225.2pt;margin-top:-123.9pt;width:260.55pt;height:258.9pt;z-index:-2110;mso-position-horizontal-relative:page">
            <v:imagedata r:id="rId14" o:title=""/>
            <w10:wrap anchorx="page"/>
          </v:shape>
        </w:pict>
      </w: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rang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Jasa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diteri</w:t>
      </w:r>
      <w:r>
        <w:rPr>
          <w:rFonts w:ascii="Calibri" w:eastAsia="Calibri" w:hAnsi="Calibri" w:cs="Calibri"/>
          <w:spacing w:val="2"/>
          <w:w w:val="103"/>
        </w:rPr>
        <w:t>m</w:t>
      </w:r>
      <w:r>
        <w:rPr>
          <w:rFonts w:ascii="Calibri" w:eastAsia="Calibri" w:hAnsi="Calibri" w:cs="Calibri"/>
          <w:w w:val="103"/>
        </w:rPr>
        <w:t>a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w w:val="103"/>
        </w:rPr>
        <w:t>ba</w:t>
      </w:r>
      <w:r>
        <w:rPr>
          <w:rFonts w:ascii="Calibri" w:eastAsia="Calibri" w:hAnsi="Calibri" w:cs="Calibri"/>
          <w:spacing w:val="-1"/>
          <w:w w:val="103"/>
        </w:rPr>
        <w:t>i</w:t>
      </w:r>
      <w:r>
        <w:rPr>
          <w:rFonts w:ascii="Calibri" w:eastAsia="Calibri" w:hAnsi="Calibri" w:cs="Calibri"/>
          <w:w w:val="103"/>
        </w:rPr>
        <w:t>k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8" w:line="280" w:lineRule="exact"/>
        <w:rPr>
          <w:sz w:val="28"/>
          <w:szCs w:val="28"/>
        </w:rPr>
      </w:pPr>
    </w:p>
    <w:p w:rsidR="006538DF" w:rsidRDefault="00DD661C">
      <w:pPr>
        <w:ind w:left="548" w:right="694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Materai</w:t>
      </w:r>
      <w:proofErr w:type="spellEnd"/>
      <w:r>
        <w:rPr>
          <w:rFonts w:ascii="Calibri" w:eastAsia="Calibri" w:hAnsi="Calibri" w:cs="Calibri"/>
          <w:b/>
          <w:spacing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</w:rPr>
        <w:t>3</w:t>
      </w:r>
      <w:r>
        <w:rPr>
          <w:rFonts w:ascii="Calibri" w:eastAsia="Calibri" w:hAnsi="Calibri" w:cs="Calibri"/>
          <w:b/>
          <w:spacing w:val="-1"/>
          <w:w w:val="103"/>
        </w:rPr>
        <w:t>0</w:t>
      </w:r>
      <w:r>
        <w:rPr>
          <w:rFonts w:ascii="Calibri" w:eastAsia="Calibri" w:hAnsi="Calibri" w:cs="Calibri"/>
          <w:b/>
          <w:spacing w:val="1"/>
          <w:w w:val="103"/>
        </w:rPr>
        <w:t>00</w:t>
      </w:r>
    </w:p>
    <w:p w:rsidR="006538DF" w:rsidRDefault="006538DF">
      <w:pPr>
        <w:spacing w:before="6" w:line="180" w:lineRule="exact"/>
        <w:rPr>
          <w:sz w:val="19"/>
          <w:szCs w:val="19"/>
        </w:rPr>
      </w:pPr>
    </w:p>
    <w:p w:rsidR="006538DF" w:rsidRDefault="00DD661C">
      <w:pPr>
        <w:ind w:left="736" w:right="882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d</w:t>
      </w:r>
      <w:proofErr w:type="spellEnd"/>
      <w:proofErr w:type="gramEnd"/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&amp;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w w:val="103"/>
        </w:rPr>
        <w:t>cap</w:t>
      </w:r>
    </w:p>
    <w:p w:rsidR="006538DF" w:rsidRDefault="006538DF">
      <w:pPr>
        <w:spacing w:before="7" w:line="180" w:lineRule="exact"/>
        <w:rPr>
          <w:sz w:val="19"/>
          <w:szCs w:val="19"/>
        </w:rPr>
      </w:pPr>
    </w:p>
    <w:p w:rsidR="006538DF" w:rsidRDefault="00DD661C">
      <w:pPr>
        <w:spacing w:line="248" w:lineRule="auto"/>
        <w:ind w:left="406" w:right="553"/>
        <w:jc w:val="center"/>
        <w:rPr>
          <w:rFonts w:ascii="Calibri" w:eastAsia="Calibri" w:hAnsi="Calibri" w:cs="Calibri"/>
        </w:rPr>
        <w:sectPr w:rsidR="006538DF">
          <w:type w:val="continuous"/>
          <w:pgSz w:w="12240" w:h="15840"/>
          <w:pgMar w:top="1000" w:right="1720" w:bottom="280" w:left="1480" w:header="720" w:footer="720" w:gutter="0"/>
          <w:cols w:num="3" w:space="720" w:equalWidth="0">
            <w:col w:w="2426" w:space="1051"/>
            <w:col w:w="2327" w:space="764"/>
            <w:col w:w="2472"/>
          </w:cols>
        </w:sectPr>
      </w:pPr>
      <w:r>
        <w:rPr>
          <w:rFonts w:ascii="Calibri" w:eastAsia="Calibri" w:hAnsi="Calibri" w:cs="Calibri"/>
          <w:w w:val="103"/>
        </w:rPr>
        <w:t>NPWP</w:t>
      </w:r>
      <w:proofErr w:type="gramStart"/>
      <w:r>
        <w:rPr>
          <w:rFonts w:ascii="Calibri" w:eastAsia="Calibri" w:hAnsi="Calibri" w:cs="Calibri"/>
          <w:w w:val="103"/>
        </w:rPr>
        <w:t>:..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...</w:t>
      </w:r>
      <w:proofErr w:type="gramEnd"/>
      <w:r>
        <w:rPr>
          <w:rFonts w:ascii="Calibri" w:eastAsia="Calibri" w:hAnsi="Calibri" w:cs="Calibri"/>
          <w:w w:val="103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  <w:proofErr w:type="gram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ttd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oko</w:t>
      </w:r>
      <w:proofErr w:type="spellEnd"/>
    </w:p>
    <w:p w:rsidR="006538DF" w:rsidRDefault="006538DF">
      <w:pPr>
        <w:spacing w:before="1" w:line="100" w:lineRule="exact"/>
        <w:rPr>
          <w:sz w:val="10"/>
          <w:szCs w:val="10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ind w:left="3319" w:right="2692"/>
        <w:jc w:val="center"/>
        <w:rPr>
          <w:rFonts w:ascii="Calibri" w:eastAsia="Calibri" w:hAnsi="Calibri" w:cs="Calibri"/>
          <w:sz w:val="30"/>
          <w:szCs w:val="30"/>
        </w:rPr>
      </w:pPr>
      <w:r>
        <w:pict>
          <v:group id="_x0000_s1157" style="position:absolute;left:0;text-align:left;margin-left:97.4pt;margin-top:-103.3pt;width:349.75pt;height:194.55pt;z-index:-2111;mso-position-horizontal-relative:page" coordorigin="1948,-2066" coordsize="6995,3891">
            <v:shape id="_x0000_s1161" style="position:absolute;left:1958;top:-2056;width:2419;height:2414" coordorigin="1958,-2056" coordsize="2419,2414" path="m1960,-1322r10,78l1987,-1163r26,84l2046,-994r40,86l2134,-821r54,89l2251,-641r69,91l2398,-457r41,47l2483,-362r45,48l2575,-266r72,70l2718,-131r70,62l2858,-13r68,53l2994,88r67,44l3126,172r65,35l3256,239r62,27l3379,290r58,21l3521,334r79,16l3674,357r47,2l3744,358r64,-7l3871,337r62,-22l3993,285r60,-36l4112,205r57,-51l4220,102r42,-51l4298,r37,-70l4360,-142r14,-74l4377,-289r,-18l4371,-384r-11,-60l4345,-506r-21,-63l4299,-634r-30,-67l4234,-770r-39,-71l4151,-913r-49,-73l4066,-1036r-66,-9l3928,-1022r-71,24l3786,-974r-24,8l3738,-958r-23,7l3691,-943r-24,8l3644,-927r-24,8l3596,-911r-24,7l3588,-883r30,40l3646,-804r25,38l3693,-729r30,53l3748,-625r19,47l3783,-526r8,61l3790,-445r-11,54l3755,-340r-37,46l3680,-263r-48,24l3578,-227r-19,2l3539,-226r-62,-8l3433,-247r-57,-25l3335,-294r-44,-28l3244,-355r-51,-39l3140,-437r-56,-49l3025,-540r-30,-29l2964,-599r-32,-32l2882,-682r-47,-50l2793,-780r-39,-46l2718,-870r-31,-42l2659,-953r-24,-39l2615,-1028r-20,-42l2577,-1116r-12,-44l2557,-1202r-3,-39l2554,-1259r8,-53l2581,-1359r29,-43l2643,-1433r52,-30l2756,-1476r22,-1l2797,-1476r57,7l2915,-1452r41,17l3003,-1410r36,21l3079,-1363r22,14l3111,-1371r10,-21l3131,-1414r10,-22l3151,-1458r10,-21l3171,-1501r10,-22l3191,-1545r10,-22l3211,-1588r10,-22l3241,-1654r20,-43l3281,-1741r20,-43l3265,-1809r-72,-44l3123,-1894r-68,-35l2989,-1960r-64,-27l2863,-2009r-61,-18l2743,-2040r-56,-10l2632,-2055r-27,-1l2578,-2055r-53,5l2473,-2040r-50,15l2373,-2005r-48,25l2277,-1950r-46,34l2186,-1877r-50,50l2088,-1768r-41,62l2014,-1642r-26,66l1970,-1506r-10,72l1958,-1360r2,38xe" fillcolor="#bfbfbf" stroked="f">
              <v:path arrowok="t"/>
            </v:shape>
            <v:shape id="_x0000_s1160" style="position:absolute;left:3675;top:-1843;width:561;height:1523" coordorigin="3675,-1843" coordsize="561,1523" path="m4236,-1111r-6,-687l4221,-1814r-7,-15l4206,-1843r-5,703l4236,-1111xe" fillcolor="#bfbfbf" stroked="f">
              <v:path arrowok="t"/>
            </v:shape>
            <v:shape id="_x0000_s1159" style="position:absolute;left:3675;top:-1843;width:561;height:1523" coordorigin="3675,-1843" coordsize="561,1523" path="m5406,-1722r-31,-67l5340,-1855r-40,-66l5255,-1987r-50,-65l5150,-2118r-60,-65l5029,-2243r-58,-54l4913,-2347r-59,-46l4796,-2435r-59,-38l4677,-2507r-59,-30l4558,-2564r-59,-23l4432,-2608r-73,-15l4289,-2632r-34,-1l4221,-2633r-65,7l4093,-2613r-60,22l3975,-2563r-56,36l3866,-2483r-47,47l3780,-2390r-32,49l3721,-2289r-29,81l3681,-2151r-6,60l3675,-2060r1,31l3683,-1965r13,67l3715,-1831r23,67l3766,-1697r33,66l3837,-1564r42,66l3926,-1432r52,65l4035,-1302r62,65l4166,-1171r35,31l4206,-1843r-6,-15l4194,-1872r-12,-41l4174,-1958r-1,-20l4173,-1998r7,-36l4194,-2065r22,-28l4241,-2113r31,-13l4308,-2133r19,l4348,-2132r45,9l4424,-2113r29,11l4482,-2087r30,17l4544,-2050r32,23l4610,-2002r34,29l4680,-1941r37,34l4754,-1869r37,38l4823,-1794r30,35l4880,-1725r24,33l4925,-1660r18,31l4958,-1600r12,28l4983,-1533r8,43l4992,-1469r,19l4985,-1414r-15,31l4949,-1355r-29,22l4888,-1320r-36,7l4833,-1313r-21,-2l4767,-1324r-36,-11l4703,-1347r-30,-15l4643,-1379r-31,-21l4579,-1423r-33,-26l4511,-1478r-36,-32l4438,-1545r-34,-34l4370,-1615r-32,-35l4309,-1685r-26,-33l4260,-1751r-21,-32l4230,-1798r6,687l4271,-1083r35,27l4342,-1031r35,24l4413,-985r71,40l4556,-910r72,29l4700,-858r73,18l4839,-828r58,4l4925,-823r28,-1l5007,-829r52,-11l5109,-856r48,-21l5204,-903r44,-31l5291,-970r42,-43l5373,-1061r33,-49l5433,-1162r22,-55l5470,-1273r9,-59l5482,-1393r-1,-31l5474,-1489r-13,-66l5443,-1622r-24,-67l5406,-1722xe" fillcolor="#bfbfbf" stroked="f">
              <v:path arrowok="t"/>
            </v:shape>
            <v:shape id="_x0000_s1158" style="position:absolute;left:3686;top:-556;width:5250;height:2374" coordorigin="3686,-556" coordsize="5250,2374" path="m8936,-556r-5250,l3686,1818r5250,l8936,-556xe" filled="f" strokeweight=".2490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30"/>
          <w:szCs w:val="30"/>
        </w:rPr>
        <w:t xml:space="preserve">TEMPELKAN 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NOT</w:t>
      </w:r>
      <w:r>
        <w:rPr>
          <w:rFonts w:ascii="Calibri" w:eastAsia="Calibri" w:hAnsi="Calibri" w:cs="Calibri"/>
          <w:b/>
          <w:sz w:val="30"/>
          <w:szCs w:val="30"/>
        </w:rPr>
        <w:t xml:space="preserve">A 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A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S</w:t>
      </w:r>
      <w:r>
        <w:rPr>
          <w:rFonts w:ascii="Calibri" w:eastAsia="Calibri" w:hAnsi="Calibri" w:cs="Calibri"/>
          <w:b/>
          <w:spacing w:val="1"/>
          <w:sz w:val="30"/>
          <w:szCs w:val="30"/>
        </w:rPr>
        <w:t>LI</w:t>
      </w:r>
    </w:p>
    <w:p w:rsidR="006538DF" w:rsidRDefault="006538DF">
      <w:pPr>
        <w:spacing w:before="8" w:line="240" w:lineRule="exact"/>
        <w:rPr>
          <w:sz w:val="24"/>
          <w:szCs w:val="24"/>
        </w:rPr>
      </w:pPr>
    </w:p>
    <w:p w:rsidR="006538DF" w:rsidRDefault="00DD661C">
      <w:pPr>
        <w:ind w:left="2558" w:right="1933"/>
        <w:jc w:val="center"/>
        <w:rPr>
          <w:rFonts w:ascii="Calibri" w:eastAsia="Calibri" w:hAnsi="Calibri" w:cs="Calibri"/>
          <w:sz w:val="22"/>
          <w:szCs w:val="22"/>
        </w:rPr>
        <w:sectPr w:rsidR="006538DF">
          <w:type w:val="continuous"/>
          <w:pgSz w:w="12240" w:h="15840"/>
          <w:pgMar w:top="1000" w:right="1720" w:bottom="280" w:left="14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Setiap</w:t>
      </w:r>
      <w:proofErr w:type="spellEnd"/>
      <w:proofErr w:type="gramEnd"/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ta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arus</w:t>
      </w:r>
      <w:proofErr w:type="spell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dibu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uhi</w:t>
      </w:r>
      <w:proofErr w:type="spellEnd"/>
      <w:r>
        <w:rPr>
          <w:rFonts w:ascii="Calibri" w:eastAsia="Calibri" w:hAnsi="Calibri" w:cs="Calibri"/>
          <w:b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cap,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ttd</w:t>
      </w:r>
      <w:proofErr w:type="spellEnd"/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n</w:t>
      </w:r>
      <w:r>
        <w:rPr>
          <w:rFonts w:ascii="Calibri" w:eastAsia="Calibri" w:hAnsi="Calibri" w:cs="Calibri"/>
          <w:b/>
          <w:w w:val="10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m</w:t>
      </w:r>
      <w:r>
        <w:rPr>
          <w:rFonts w:ascii="Calibri" w:eastAsia="Calibri" w:hAnsi="Calibri" w:cs="Calibri"/>
          <w:b/>
          <w:w w:val="10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w w:val="102"/>
          <w:sz w:val="22"/>
          <w:szCs w:val="22"/>
        </w:rPr>
        <w:t>)</w:t>
      </w:r>
    </w:p>
    <w:p w:rsidR="006538DF" w:rsidRDefault="006538DF">
      <w:pPr>
        <w:spacing w:before="6" w:line="160" w:lineRule="exact"/>
        <w:rPr>
          <w:sz w:val="17"/>
          <w:szCs w:val="17"/>
        </w:rPr>
      </w:pPr>
    </w:p>
    <w:p w:rsidR="006538DF" w:rsidRDefault="00DD661C">
      <w:pPr>
        <w:spacing w:before="24" w:line="240" w:lineRule="exact"/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w w:val="103"/>
        </w:rPr>
        <w:t>Nomor</w:t>
      </w:r>
      <w:proofErr w:type="spellEnd"/>
      <w:proofErr w:type="gramStart"/>
      <w:r>
        <w:rPr>
          <w:rFonts w:ascii="Calibri" w:eastAsia="Calibri" w:hAnsi="Calibri" w:cs="Calibri"/>
          <w:w w:val="103"/>
        </w:rPr>
        <w:t>:……..</w:t>
      </w:r>
      <w:proofErr w:type="gramEnd"/>
    </w:p>
    <w:p w:rsidR="006538DF" w:rsidRDefault="006538DF">
      <w:pPr>
        <w:spacing w:before="4" w:line="160" w:lineRule="exact"/>
        <w:rPr>
          <w:sz w:val="17"/>
          <w:szCs w:val="17"/>
        </w:rPr>
      </w:pPr>
    </w:p>
    <w:p w:rsidR="006538DF" w:rsidRDefault="00DD661C" w:rsidP="003E47F8">
      <w:pPr>
        <w:spacing w:before="24" w:line="359" w:lineRule="auto"/>
        <w:ind w:left="106" w:right="43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h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im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i</w:t>
      </w:r>
      <w:proofErr w:type="spellEnd"/>
      <w:r>
        <w:rPr>
          <w:rFonts w:ascii="Calibri" w:eastAsia="Calibri" w:hAnsi="Calibri" w:cs="Calibri"/>
        </w:rPr>
        <w:t xml:space="preserve">  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 w:rsidR="003E47F8">
        <w:rPr>
          <w:rFonts w:ascii="Calibri" w:eastAsia="Calibri" w:hAnsi="Calibri" w:cs="Calibri"/>
        </w:rPr>
        <w:t>PUSAT PENELITIAN UMB</w:t>
      </w:r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Jumlah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</w:rPr>
        <w:t xml:space="preserve">                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p</w:t>
      </w:r>
      <w:proofErr w:type="spellEnd"/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w w:val="103"/>
        </w:rPr>
        <w:t>1.1</w:t>
      </w:r>
      <w:r>
        <w:rPr>
          <w:rFonts w:ascii="Calibri" w:eastAsia="Calibri" w:hAnsi="Calibri" w:cs="Calibri"/>
          <w:spacing w:val="1"/>
          <w:w w:val="103"/>
        </w:rPr>
        <w:t>1</w:t>
      </w:r>
      <w:r>
        <w:rPr>
          <w:rFonts w:ascii="Calibri" w:eastAsia="Calibri" w:hAnsi="Calibri" w:cs="Calibri"/>
          <w:w w:val="103"/>
        </w:rPr>
        <w:t>1.2</w:t>
      </w:r>
      <w:r>
        <w:rPr>
          <w:rFonts w:ascii="Calibri" w:eastAsia="Calibri" w:hAnsi="Calibri" w:cs="Calibri"/>
          <w:spacing w:val="1"/>
          <w:w w:val="103"/>
        </w:rPr>
        <w:t>0</w:t>
      </w:r>
      <w:r>
        <w:rPr>
          <w:rFonts w:ascii="Calibri" w:eastAsia="Calibri" w:hAnsi="Calibri" w:cs="Calibri"/>
          <w:spacing w:val="-1"/>
          <w:w w:val="103"/>
        </w:rPr>
        <w:t>0</w:t>
      </w:r>
      <w:proofErr w:type="gramStart"/>
      <w:r>
        <w:rPr>
          <w:rFonts w:ascii="Calibri" w:eastAsia="Calibri" w:hAnsi="Calibri" w:cs="Calibri"/>
          <w:spacing w:val="2"/>
          <w:w w:val="103"/>
        </w:rPr>
        <w:t>,</w:t>
      </w:r>
      <w:r>
        <w:rPr>
          <w:rFonts w:ascii="Calibri" w:eastAsia="Calibri" w:hAnsi="Calibri" w:cs="Calibri"/>
          <w:w w:val="103"/>
        </w:rPr>
        <w:t>‐</w:t>
      </w:r>
      <w:proofErr w:type="gramEnd"/>
    </w:p>
    <w:p w:rsidR="006538DF" w:rsidRDefault="00DD661C">
      <w:pPr>
        <w:spacing w:line="240" w:lineRule="exact"/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position w:val="1"/>
        </w:rPr>
        <w:t>Ban</w:t>
      </w:r>
      <w:r>
        <w:rPr>
          <w:rFonts w:ascii="Calibri" w:eastAsia="Calibri" w:hAnsi="Calibri" w:cs="Calibri"/>
          <w:spacing w:val="1"/>
          <w:position w:val="1"/>
        </w:rPr>
        <w:t>y</w:t>
      </w:r>
      <w:r>
        <w:rPr>
          <w:rFonts w:ascii="Calibri" w:eastAsia="Calibri" w:hAnsi="Calibri" w:cs="Calibri"/>
          <w:position w:val="1"/>
        </w:rPr>
        <w:t>ak</w:t>
      </w:r>
      <w:r>
        <w:rPr>
          <w:rFonts w:ascii="Calibri" w:eastAsia="Calibri" w:hAnsi="Calibri" w:cs="Calibri"/>
          <w:spacing w:val="1"/>
          <w:position w:val="1"/>
        </w:rPr>
        <w:t>ny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spacing w:val="27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an</w:t>
      </w:r>
      <w:r>
        <w:rPr>
          <w:rFonts w:ascii="Calibri" w:eastAsia="Calibri" w:hAnsi="Calibri" w:cs="Calibri"/>
          <w:position w:val="1"/>
        </w:rPr>
        <w:t>g</w:t>
      </w:r>
      <w:proofErr w:type="spellEnd"/>
      <w:r>
        <w:rPr>
          <w:rFonts w:ascii="Calibri" w:eastAsia="Calibri" w:hAnsi="Calibri" w:cs="Calibri"/>
          <w:position w:val="1"/>
        </w:rPr>
        <w:t xml:space="preserve">      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: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spacing w:val="12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j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spacing w:val="1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</w:rPr>
        <w:t>se</w:t>
      </w:r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1"/>
          <w:position w:val="1"/>
        </w:rPr>
        <w:t>u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19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spacing w:val="-1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bela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18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u</w:t>
      </w:r>
      <w:proofErr w:type="spellEnd"/>
      <w:r>
        <w:rPr>
          <w:rFonts w:ascii="Calibri" w:eastAsia="Calibri" w:hAnsi="Calibri" w:cs="Calibri"/>
          <w:spacing w:val="11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du</w:t>
      </w:r>
      <w:r>
        <w:rPr>
          <w:rFonts w:ascii="Calibri" w:eastAsia="Calibri" w:hAnsi="Calibri" w:cs="Calibri"/>
          <w:position w:val="1"/>
        </w:rPr>
        <w:t>a</w:t>
      </w:r>
      <w:proofErr w:type="spellEnd"/>
      <w:r>
        <w:rPr>
          <w:rFonts w:ascii="Calibri" w:eastAsia="Calibri" w:hAnsi="Calibri" w:cs="Calibri"/>
          <w:spacing w:val="10"/>
          <w:position w:val="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1"/>
          <w:position w:val="1"/>
        </w:rPr>
        <w:t>tu</w:t>
      </w:r>
      <w:r>
        <w:rPr>
          <w:rFonts w:ascii="Calibri" w:eastAsia="Calibri" w:hAnsi="Calibri" w:cs="Calibri"/>
          <w:position w:val="1"/>
        </w:rPr>
        <w:t>s</w:t>
      </w:r>
      <w:proofErr w:type="spellEnd"/>
      <w:r>
        <w:rPr>
          <w:rFonts w:ascii="Calibri" w:eastAsia="Calibri" w:hAnsi="Calibri" w:cs="Calibri"/>
          <w:spacing w:val="14"/>
          <w:position w:val="1"/>
        </w:rPr>
        <w:t xml:space="preserve"> </w:t>
      </w:r>
      <w:r>
        <w:rPr>
          <w:rFonts w:ascii="Calibri" w:eastAsia="Calibri" w:hAnsi="Calibri" w:cs="Calibri"/>
          <w:w w:val="103"/>
          <w:position w:val="1"/>
        </w:rPr>
        <w:t>ru</w:t>
      </w:r>
      <w:r>
        <w:rPr>
          <w:rFonts w:ascii="Calibri" w:eastAsia="Calibri" w:hAnsi="Calibri" w:cs="Calibri"/>
          <w:spacing w:val="2"/>
          <w:w w:val="103"/>
          <w:position w:val="1"/>
        </w:rPr>
        <w:t>p</w:t>
      </w:r>
      <w:r>
        <w:rPr>
          <w:rFonts w:ascii="Calibri" w:eastAsia="Calibri" w:hAnsi="Calibri" w:cs="Calibri"/>
          <w:spacing w:val="-2"/>
          <w:w w:val="103"/>
          <w:position w:val="1"/>
        </w:rPr>
        <w:t>i</w:t>
      </w:r>
      <w:r>
        <w:rPr>
          <w:rFonts w:ascii="Calibri" w:eastAsia="Calibri" w:hAnsi="Calibri" w:cs="Calibri"/>
          <w:w w:val="103"/>
          <w:position w:val="1"/>
        </w:rPr>
        <w:t>ah</w:t>
      </w:r>
    </w:p>
    <w:p w:rsidR="006538DF" w:rsidRDefault="006538DF">
      <w:pPr>
        <w:spacing w:before="2" w:line="120" w:lineRule="exact"/>
        <w:rPr>
          <w:sz w:val="12"/>
          <w:szCs w:val="12"/>
        </w:rPr>
      </w:pPr>
    </w:p>
    <w:p w:rsidR="006538DF" w:rsidRDefault="00DD661C">
      <w:pPr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mba</w:t>
      </w:r>
      <w:r>
        <w:rPr>
          <w:rFonts w:ascii="Calibri" w:eastAsia="Calibri" w:hAnsi="Calibri" w:cs="Calibri"/>
        </w:rPr>
        <w:t>ya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</w:rPr>
        <w:t xml:space="preserve">       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proofErr w:type="gramStart"/>
      <w:r>
        <w:rPr>
          <w:rFonts w:ascii="Calibri" w:eastAsia="Calibri" w:hAnsi="Calibri" w:cs="Calibri"/>
        </w:rPr>
        <w:t xml:space="preserve">‐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Wood</w:t>
      </w:r>
      <w:proofErr w:type="gramEnd"/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or</w:t>
      </w:r>
      <w:r>
        <w:rPr>
          <w:rFonts w:ascii="Calibri" w:eastAsia="Calibri" w:hAnsi="Calibri" w:cs="Calibri"/>
        </w:rPr>
        <w:t>king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120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+</w:t>
      </w:r>
      <w:r>
        <w:rPr>
          <w:rFonts w:ascii="Calibri" w:eastAsia="Calibri" w:hAnsi="Calibri" w:cs="Calibri"/>
          <w:spacing w:val="5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</w:t>
      </w:r>
      <w:proofErr w:type="spell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w w:val="103"/>
        </w:rPr>
        <w:t>(</w:t>
      </w:r>
      <w:r>
        <w:rPr>
          <w:rFonts w:ascii="Calibri" w:eastAsia="Calibri" w:hAnsi="Calibri" w:cs="Calibri"/>
          <w:spacing w:val="1"/>
          <w:w w:val="103"/>
        </w:rPr>
        <w:t>a</w:t>
      </w:r>
      <w:r>
        <w:rPr>
          <w:rFonts w:ascii="Calibri" w:eastAsia="Calibri" w:hAnsi="Calibri" w:cs="Calibri"/>
          <w:w w:val="103"/>
        </w:rPr>
        <w:t>ddi</w:t>
      </w:r>
      <w:r>
        <w:rPr>
          <w:rFonts w:ascii="Calibri" w:eastAsia="Calibri" w:hAnsi="Calibri" w:cs="Calibri"/>
          <w:spacing w:val="1"/>
          <w:w w:val="103"/>
        </w:rPr>
        <w:t>t</w:t>
      </w:r>
      <w:r>
        <w:rPr>
          <w:rFonts w:ascii="Calibri" w:eastAsia="Calibri" w:hAnsi="Calibri" w:cs="Calibri"/>
          <w:w w:val="103"/>
        </w:rPr>
        <w:t>ional)</w:t>
      </w:r>
    </w:p>
    <w:p w:rsidR="006538DF" w:rsidRDefault="006538DF">
      <w:pPr>
        <w:spacing w:before="1" w:line="120" w:lineRule="exact"/>
        <w:rPr>
          <w:sz w:val="12"/>
          <w:szCs w:val="12"/>
        </w:rPr>
      </w:pPr>
    </w:p>
    <w:p w:rsidR="006538DF" w:rsidRDefault="00DD661C">
      <w:pPr>
        <w:ind w:left="2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Rp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w w:val="103"/>
        </w:rPr>
        <w:t>555.</w:t>
      </w:r>
      <w:r>
        <w:rPr>
          <w:rFonts w:ascii="Calibri" w:eastAsia="Calibri" w:hAnsi="Calibri" w:cs="Calibri"/>
          <w:spacing w:val="1"/>
          <w:w w:val="103"/>
        </w:rPr>
        <w:t>6</w:t>
      </w:r>
      <w:r>
        <w:rPr>
          <w:rFonts w:ascii="Calibri" w:eastAsia="Calibri" w:hAnsi="Calibri" w:cs="Calibri"/>
          <w:w w:val="103"/>
        </w:rPr>
        <w:t>00,‐</w:t>
      </w:r>
    </w:p>
    <w:p w:rsidR="006538DF" w:rsidRDefault="006538DF">
      <w:pPr>
        <w:spacing w:before="2" w:line="120" w:lineRule="exact"/>
        <w:rPr>
          <w:sz w:val="12"/>
          <w:szCs w:val="12"/>
        </w:rPr>
      </w:pPr>
    </w:p>
    <w:p w:rsidR="006538DF" w:rsidRDefault="00DD661C">
      <w:pPr>
        <w:ind w:left="2255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‐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Bl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ck</w:t>
      </w:r>
      <w:proofErr w:type="gramEnd"/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he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less</w:t>
      </w:r>
      <w:proofErr w:type="spellEnd"/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leat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cha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whell</w:t>
      </w:r>
      <w:proofErr w:type="spellEnd"/>
    </w:p>
    <w:p w:rsidR="006538DF" w:rsidRDefault="006538DF">
      <w:pPr>
        <w:spacing w:before="2" w:line="120" w:lineRule="exact"/>
        <w:rPr>
          <w:sz w:val="12"/>
          <w:szCs w:val="12"/>
        </w:rPr>
      </w:pPr>
    </w:p>
    <w:p w:rsidR="006538DF" w:rsidRDefault="00DD661C">
      <w:pPr>
        <w:ind w:left="22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4"/>
        </w:rPr>
        <w:t xml:space="preserve"> </w:t>
      </w:r>
      <w:proofErr w:type="gramStart"/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;</w:t>
      </w:r>
      <w:proofErr w:type="gramEnd"/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@</w:t>
      </w:r>
      <w:r>
        <w:rPr>
          <w:rFonts w:ascii="Calibri" w:eastAsia="Calibri" w:hAnsi="Calibri" w:cs="Calibri"/>
          <w:spacing w:val="7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Rp</w:t>
      </w:r>
      <w:proofErr w:type="spellEnd"/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w w:val="103"/>
        </w:rPr>
        <w:t>555.</w:t>
      </w:r>
      <w:r>
        <w:rPr>
          <w:rFonts w:ascii="Calibri" w:eastAsia="Calibri" w:hAnsi="Calibri" w:cs="Calibri"/>
          <w:spacing w:val="1"/>
          <w:w w:val="103"/>
        </w:rPr>
        <w:t>6</w:t>
      </w:r>
      <w:r>
        <w:rPr>
          <w:rFonts w:ascii="Calibri" w:eastAsia="Calibri" w:hAnsi="Calibri" w:cs="Calibri"/>
          <w:w w:val="103"/>
        </w:rPr>
        <w:t>00,‐</w:t>
      </w:r>
    </w:p>
    <w:p w:rsidR="006538DF" w:rsidRDefault="006538DF">
      <w:pPr>
        <w:spacing w:before="9" w:line="100" w:lineRule="exact"/>
        <w:rPr>
          <w:sz w:val="11"/>
          <w:szCs w:val="11"/>
        </w:rPr>
      </w:pPr>
    </w:p>
    <w:p w:rsidR="006538DF" w:rsidRDefault="00DD661C">
      <w:pPr>
        <w:ind w:left="2308"/>
        <w:rPr>
          <w:rFonts w:ascii="Arial" w:eastAsia="Arial" w:hAnsi="Arial" w:cs="Arial"/>
        </w:rPr>
      </w:pPr>
      <w:proofErr w:type="spellStart"/>
      <w:proofErr w:type="gramStart"/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k</w:t>
      </w:r>
      <w:proofErr w:type="spellEnd"/>
      <w:proofErr w:type="gramEnd"/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atan</w:t>
      </w:r>
      <w:proofErr w:type="spellEnd"/>
      <w:r>
        <w:rPr>
          <w:rFonts w:ascii="Calibri" w:eastAsia="Calibri" w:hAnsi="Calibri" w:cs="Calibri"/>
          <w:spacing w:val="23"/>
        </w:rPr>
        <w:t xml:space="preserve"> </w:t>
      </w:r>
      <w:proofErr w:type="spellStart"/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liti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8"/>
        </w:rPr>
        <w:t xml:space="preserve"> </w:t>
      </w:r>
      <w:proofErr w:type="spellStart"/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</w:rPr>
        <w:t>l</w:t>
      </w:r>
      <w:proofErr w:type="spellEnd"/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Arial" w:eastAsia="Arial" w:hAnsi="Arial" w:cs="Arial"/>
        </w:rPr>
        <w:t>……..</w:t>
      </w:r>
      <w:r>
        <w:rPr>
          <w:rFonts w:ascii="Arial" w:eastAsia="Arial" w:hAnsi="Arial" w:cs="Arial"/>
          <w:spacing w:val="18"/>
        </w:rPr>
        <w:t xml:space="preserve"> </w:t>
      </w:r>
      <w:proofErr w:type="spellStart"/>
      <w:proofErr w:type="gramStart"/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i</w:t>
      </w:r>
      <w:proofErr w:type="spellEnd"/>
      <w:proofErr w:type="gramEnd"/>
      <w:r>
        <w:rPr>
          <w:rFonts w:ascii="Arial" w:eastAsia="Arial" w:hAnsi="Arial" w:cs="Arial"/>
          <w:spacing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urat</w:t>
      </w:r>
      <w:proofErr w:type="spellEnd"/>
      <w:r>
        <w:rPr>
          <w:rFonts w:ascii="Arial" w:eastAsia="Arial" w:hAnsi="Arial" w:cs="Arial"/>
          <w:spacing w:val="17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</w:rPr>
        <w:t>P</w:t>
      </w:r>
      <w:r>
        <w:rPr>
          <w:rFonts w:ascii="Arial" w:eastAsia="Arial" w:hAnsi="Arial" w:cs="Arial"/>
          <w:w w:val="103"/>
        </w:rPr>
        <w:t>er</w:t>
      </w:r>
      <w:r>
        <w:rPr>
          <w:rFonts w:ascii="Arial" w:eastAsia="Arial" w:hAnsi="Arial" w:cs="Arial"/>
          <w:spacing w:val="-2"/>
          <w:w w:val="103"/>
        </w:rPr>
        <w:t>j</w:t>
      </w:r>
      <w:r>
        <w:rPr>
          <w:rFonts w:ascii="Arial" w:eastAsia="Arial" w:hAnsi="Arial" w:cs="Arial"/>
          <w:w w:val="103"/>
        </w:rPr>
        <w:t>a</w:t>
      </w:r>
      <w:r>
        <w:rPr>
          <w:rFonts w:ascii="Arial" w:eastAsia="Arial" w:hAnsi="Arial" w:cs="Arial"/>
          <w:spacing w:val="1"/>
          <w:w w:val="103"/>
        </w:rPr>
        <w:t>n</w:t>
      </w:r>
      <w:r>
        <w:rPr>
          <w:rFonts w:ascii="Arial" w:eastAsia="Arial" w:hAnsi="Arial" w:cs="Arial"/>
          <w:w w:val="103"/>
        </w:rPr>
        <w:t>jian</w:t>
      </w:r>
      <w:proofErr w:type="spellEnd"/>
    </w:p>
    <w:p w:rsidR="006538DF" w:rsidRDefault="00DD661C">
      <w:pPr>
        <w:spacing w:before="45"/>
        <w:ind w:left="230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37"/>
        </w:rPr>
        <w:t xml:space="preserve"> </w:t>
      </w:r>
      <w:proofErr w:type="spellStart"/>
      <w:r>
        <w:rPr>
          <w:rFonts w:ascii="Arial" w:eastAsia="Arial" w:hAnsi="Arial" w:cs="Arial"/>
        </w:rPr>
        <w:t>Pene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bah</w:t>
      </w:r>
      <w:proofErr w:type="spellEnd"/>
      <w:r>
        <w:rPr>
          <w:rFonts w:ascii="Arial" w:eastAsia="Arial" w:hAnsi="Arial" w:cs="Arial"/>
          <w:spacing w:val="18"/>
        </w:rPr>
        <w:t xml:space="preserve"> </w:t>
      </w:r>
      <w:proofErr w:type="spellStart"/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lit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an</w:t>
      </w:r>
      <w:proofErr w:type="spellEnd"/>
      <w:r>
        <w:rPr>
          <w:rFonts w:ascii="Arial" w:eastAsia="Arial" w:hAnsi="Arial" w:cs="Arial"/>
          <w:spacing w:val="30"/>
        </w:rPr>
        <w:t xml:space="preserve"> </w:t>
      </w:r>
      <w:proofErr w:type="spellStart"/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sen</w:t>
      </w:r>
      <w:proofErr w:type="spellEnd"/>
      <w:r>
        <w:rPr>
          <w:rFonts w:ascii="Arial" w:eastAsia="Arial" w:hAnsi="Arial" w:cs="Arial"/>
          <w:spacing w:val="21"/>
        </w:rPr>
        <w:t xml:space="preserve"> </w:t>
      </w:r>
      <w:proofErr w:type="spellStart"/>
      <w:r w:rsidR="003E47F8">
        <w:rPr>
          <w:rFonts w:ascii="Arial" w:eastAsia="Arial" w:hAnsi="Arial" w:cs="Arial"/>
        </w:rPr>
        <w:t>Pemula</w:t>
      </w:r>
      <w:proofErr w:type="spellEnd"/>
      <w:proofErr w:type="gramStart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22"/>
        </w:rPr>
        <w:t xml:space="preserve"> </w:t>
      </w:r>
      <w:proofErr w:type="spellStart"/>
      <w:r>
        <w:rPr>
          <w:rFonts w:ascii="Arial" w:eastAsia="Arial" w:hAnsi="Arial" w:cs="Arial"/>
          <w:w w:val="103"/>
        </w:rPr>
        <w:t>Nomor</w:t>
      </w:r>
      <w:proofErr w:type="spellEnd"/>
      <w:proofErr w:type="gramEnd"/>
      <w:r>
        <w:rPr>
          <w:rFonts w:ascii="Arial" w:eastAsia="Arial" w:hAnsi="Arial" w:cs="Arial"/>
          <w:w w:val="103"/>
        </w:rPr>
        <w:t>:</w:t>
      </w:r>
    </w:p>
    <w:p w:rsidR="006538DF" w:rsidRDefault="00DD661C">
      <w:pPr>
        <w:spacing w:before="57" w:line="220" w:lineRule="exact"/>
        <w:ind w:left="230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02-5/...../2017,</w:t>
      </w:r>
      <w:r>
        <w:rPr>
          <w:rFonts w:ascii="Arial" w:eastAsia="Arial" w:hAnsi="Arial" w:cs="Arial"/>
          <w:spacing w:val="41"/>
          <w:position w:val="-1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position w:val="-1"/>
        </w:rPr>
        <w:t>tanggal</w:t>
      </w:r>
      <w:proofErr w:type="spellEnd"/>
      <w:r>
        <w:rPr>
          <w:rFonts w:ascii="Arial" w:eastAsia="Arial" w:hAnsi="Arial" w:cs="Arial"/>
          <w:spacing w:val="22"/>
          <w:position w:val="-1"/>
        </w:rPr>
        <w:t xml:space="preserve"> </w:t>
      </w:r>
      <w:r>
        <w:rPr>
          <w:rFonts w:ascii="Arial" w:eastAsia="Arial" w:hAnsi="Arial" w:cs="Arial"/>
          <w:w w:val="103"/>
          <w:position w:val="-1"/>
        </w:rPr>
        <w:t>............</w:t>
      </w:r>
      <w:proofErr w:type="gramEnd"/>
    </w:p>
    <w:p w:rsidR="006538DF" w:rsidRDefault="006538DF">
      <w:pPr>
        <w:spacing w:before="6" w:line="160" w:lineRule="exact"/>
        <w:rPr>
          <w:sz w:val="16"/>
          <w:szCs w:val="16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  <w:sectPr w:rsidR="006538DF">
          <w:headerReference w:type="default" r:id="rId16"/>
          <w:pgSz w:w="12240" w:h="15840"/>
          <w:pgMar w:top="1940" w:right="1620" w:bottom="280" w:left="1480" w:header="1197" w:footer="0" w:gutter="0"/>
          <w:cols w:space="720"/>
        </w:sectPr>
      </w:pPr>
    </w:p>
    <w:p w:rsidR="006538DF" w:rsidRDefault="00DD661C">
      <w:pPr>
        <w:spacing w:before="24"/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lastRenderedPageBreak/>
        <w:t>P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ngu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an</w:t>
      </w:r>
      <w:proofErr w:type="spellEnd"/>
      <w:r>
        <w:rPr>
          <w:rFonts w:ascii="Calibri" w:eastAsia="Calibri" w:hAnsi="Calibri" w:cs="Calibri"/>
          <w:spacing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</w:rPr>
        <w:t xml:space="preserve">         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w w:val="103"/>
        </w:rPr>
        <w:t>:</w:t>
      </w:r>
    </w:p>
    <w:p w:rsidR="006538DF" w:rsidRDefault="006538DF">
      <w:pPr>
        <w:spacing w:before="2" w:line="120" w:lineRule="exact"/>
        <w:rPr>
          <w:sz w:val="12"/>
          <w:szCs w:val="12"/>
        </w:rPr>
      </w:pPr>
    </w:p>
    <w:p w:rsidR="006538DF" w:rsidRDefault="00DD661C">
      <w:pPr>
        <w:ind w:left="106" w:right="-51"/>
        <w:rPr>
          <w:rFonts w:ascii="Calibri" w:eastAsia="Calibri" w:hAnsi="Calibri" w:cs="Calibri"/>
        </w:rPr>
      </w:pPr>
      <w:r>
        <w:pict>
          <v:group id="_x0000_s1154" style="position:absolute;left:0;text-align:left;margin-left:170.3pt;margin-top:215.8pt;width:315.5pt;height:258.9pt;z-index:-2108;mso-position-horizontal-relative:page;mso-position-vertical-relative:page" coordorigin="3406,4316" coordsize="6310,5178">
            <v:shape id="_x0000_s1156" type="#_x0000_t75" style="position:absolute;left:4504;top:4316;width:5211;height:5178">
              <v:imagedata r:id="rId14" o:title=""/>
            </v:shape>
            <v:shape id="_x0000_s1155" style="position:absolute;left:3413;top:7295;width:1397;height:0" coordorigin="3413,7295" coordsize="1397,0" path="m3413,7295r1397,e" filled="f" strokeweight=".24906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(1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%</w:t>
      </w:r>
      <w:r>
        <w:rPr>
          <w:rFonts w:ascii="Calibri" w:eastAsia="Calibri" w:hAnsi="Calibri" w:cs="Calibri"/>
        </w:rPr>
        <w:t xml:space="preserve">)                         </w:t>
      </w:r>
      <w:r>
        <w:rPr>
          <w:rFonts w:ascii="Calibri" w:eastAsia="Calibri" w:hAnsi="Calibri" w:cs="Calibri"/>
          <w:spacing w:val="40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p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w w:val="103"/>
        </w:rPr>
        <w:t>.</w:t>
      </w:r>
    </w:p>
    <w:p w:rsidR="006538DF" w:rsidRDefault="006538DF">
      <w:pPr>
        <w:spacing w:before="1" w:line="120" w:lineRule="exact"/>
        <w:rPr>
          <w:sz w:val="12"/>
          <w:szCs w:val="12"/>
        </w:rPr>
      </w:pPr>
    </w:p>
    <w:p w:rsidR="006538DF" w:rsidRDefault="00DD661C">
      <w:pPr>
        <w:spacing w:line="719" w:lineRule="auto"/>
        <w:ind w:left="106" w:right="-37" w:firstLine="2134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p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w w:val="103"/>
        </w:rPr>
        <w:t xml:space="preserve">. </w:t>
      </w:r>
      <w:proofErr w:type="spellStart"/>
      <w:proofErr w:type="gramStart"/>
      <w:r>
        <w:rPr>
          <w:rFonts w:ascii="Calibri" w:eastAsia="Calibri" w:hAnsi="Calibri" w:cs="Calibri"/>
        </w:rPr>
        <w:t>Pena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gg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ab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Ke</w:t>
      </w:r>
      <w:r>
        <w:rPr>
          <w:rFonts w:ascii="Calibri" w:eastAsia="Calibri" w:hAnsi="Calibri" w:cs="Calibri"/>
          <w:spacing w:val="1"/>
          <w:w w:val="103"/>
        </w:rPr>
        <w:t>g</w:t>
      </w:r>
      <w:r>
        <w:rPr>
          <w:rFonts w:ascii="Calibri" w:eastAsia="Calibri" w:hAnsi="Calibri" w:cs="Calibri"/>
          <w:spacing w:val="-1"/>
          <w:w w:val="103"/>
        </w:rPr>
        <w:t>i</w:t>
      </w:r>
      <w:r>
        <w:rPr>
          <w:rFonts w:ascii="Calibri" w:eastAsia="Calibri" w:hAnsi="Calibri" w:cs="Calibri"/>
          <w:w w:val="103"/>
        </w:rPr>
        <w:t>at</w:t>
      </w:r>
      <w:r>
        <w:rPr>
          <w:rFonts w:ascii="Calibri" w:eastAsia="Calibri" w:hAnsi="Calibri" w:cs="Calibri"/>
          <w:spacing w:val="1"/>
          <w:w w:val="103"/>
        </w:rPr>
        <w:t>a</w:t>
      </w:r>
      <w:r>
        <w:rPr>
          <w:rFonts w:ascii="Calibri" w:eastAsia="Calibri" w:hAnsi="Calibri" w:cs="Calibri"/>
          <w:w w:val="103"/>
        </w:rPr>
        <w:t>n</w:t>
      </w:r>
      <w:proofErr w:type="spellEnd"/>
      <w:proofErr w:type="gramEnd"/>
    </w:p>
    <w:p w:rsidR="006538DF" w:rsidRDefault="006538DF">
      <w:pPr>
        <w:spacing w:before="9" w:line="120" w:lineRule="exact"/>
        <w:rPr>
          <w:sz w:val="13"/>
          <w:szCs w:val="13"/>
        </w:rPr>
      </w:pPr>
    </w:p>
    <w:p w:rsidR="006538DF" w:rsidRDefault="00DD661C">
      <w:pPr>
        <w:ind w:left="106"/>
        <w:rPr>
          <w:rFonts w:ascii="Calibri" w:eastAsia="Calibri" w:hAnsi="Calibri" w:cs="Calibri"/>
        </w:rPr>
      </w:pPr>
      <w:r>
        <w:pict>
          <v:group id="_x0000_s1150" style="position:absolute;left:0;text-align:left;margin-left:97.4pt;margin-top:9.85pt;width:121.95pt;height:121.7pt;z-index:-2109;mso-position-horizontal-relative:page" coordorigin="1948,197" coordsize="2439,2434">
            <v:shape id="_x0000_s1153" style="position:absolute;left:1958;top:207;width:2419;height:2414" coordorigin="1958,207" coordsize="2419,2414" path="m1960,941r10,78l1987,1100r26,83l2046,1268r40,87l2134,1442r54,89l2251,1621r69,92l2398,1806r41,47l2483,1901r45,47l2575,1996r72,71l2718,2132r70,61l2858,2250r68,53l2994,2351r67,44l3126,2434r65,36l3256,2502r62,27l3379,2553r58,20l3521,2597r79,15l3674,2620r47,1l3744,2621r64,-7l3871,2599r62,-22l3993,2548r60,-36l4112,2468r57,-51l4220,2365r42,-51l4298,2263r37,-70l4360,2120r14,-73l4377,1974r,-19l4371,1879r-11,-60l4345,1757r-21,-63l4299,1628r-30,-67l4234,1492r-39,-70l4151,1350r-49,-73l4066,1227r-66,-9l3928,1241r-71,24l3786,1289r-24,7l3738,1304r-23,8l3691,1320r-24,8l3644,1336r-24,8l3596,1351r-24,8l3588,1380r30,40l3646,1459r25,38l3693,1534r30,53l3748,1637r19,48l3783,1737r8,61l3790,1817r-11,55l3755,1923r-37,46l3680,2000r-48,24l3578,2036r-19,1l3539,2037r-62,-9l3433,2016r-57,-25l3335,1968r-44,-28l3244,1907r-51,-38l3140,1826r-56,-49l3025,1723r-30,-29l2964,1663r-32,-31l2882,1580r-47,-49l2793,1483r-39,-46l2718,1393r-31,-43l2659,1310r-24,-39l2615,1234r-20,-41l2577,1147r-12,-44l2557,1061r-3,-39l2554,1003r8,-52l2581,903r29,-42l2643,829r52,-29l2756,787r22,-1l2797,787r57,7l2915,811r41,17l3003,852r36,22l3079,899r22,15l3111,892r10,-22l3131,849r10,-22l3151,805r10,-22l3171,762r10,-22l3191,718r10,-22l3211,674r10,-21l3241,609r20,-43l3281,522r20,-44l3265,454r-72,-45l3123,369r-68,-35l2989,302r-64,-26l2863,254r-61,-18l2743,222r-56,-9l2632,208r-27,-1l2578,208r-53,5l2473,223r-50,15l2373,258r-48,25l2277,313r-46,34l2186,386r-50,50l2088,495r-41,61l2014,620r-26,67l1970,756r-10,72l1958,903r2,38xe" fillcolor="#bfbfbf" stroked="f">
              <v:path arrowok="t"/>
            </v:shape>
            <v:shape id="_x0000_s1152" style="position:absolute;left:3675;top:419;width:561;height:1523" coordorigin="3675,419" coordsize="561,1523" path="m4236,1152r-6,-687l4221,449r-7,-15l4206,419r-5,704l4236,1152xe" fillcolor="#bfbfbf" stroked="f">
              <v:path arrowok="t"/>
            </v:shape>
            <v:shape id="_x0000_s1151" style="position:absolute;left:3675;top:419;width:561;height:1523" coordorigin="3675,419" coordsize="561,1523" path="m5406,541r-31,-67l5340,408r-40,-66l5255,276r-50,-66l5150,145,5090,80,5029,19r-58,-53l4913,-84r-59,-46l4796,-172r-59,-38l4677,-244r-59,-31l4558,-301r-59,-23l4432,-345r-73,-16l4289,-369r-34,-2l4221,-370r-65,6l4093,-350r-60,21l3975,-300r-56,36l3866,-220r-47,46l3780,-127r-32,49l3721,-27r-29,82l3681,112r-6,60l3675,202r1,32l3683,298r13,66l3715,432r23,67l3766,566r33,66l3837,699r42,66l3926,830r52,66l4035,961r62,65l4166,1092r35,31l4206,419r-6,-14l4194,391r-12,-42l4174,305r-1,-20l4173,265r7,-36l4194,197r22,-27l4241,150r31,-14l4308,130r19,l4348,131r45,9l4424,150r29,11l4482,175r30,18l4544,213r32,22l4610,261r34,29l4680,321r37,35l4754,393r37,38l4823,468r30,36l4880,538r24,33l4925,603r18,30l4958,663r12,28l4983,729r8,44l4992,793r,20l4985,848r-15,32l4949,908r-29,22l4888,943r-36,6l4833,950r-21,-2l4767,939r-36,-12l4703,916r-30,-15l4643,884r-31,-21l4579,840r-33,-26l4511,785r-36,-32l4438,718r-34,-34l4370,648r-32,-36l4309,578r-26,-34l4260,512r-21,-32l4230,465r6,687l4271,1180r35,27l4342,1232r35,23l4413,1278r71,40l4556,1352r72,30l4700,1405r73,18l4839,1434r58,5l4925,1440r28,-1l5007,1433r52,-10l5109,1407r48,-21l5204,1360r44,-31l5291,1293r42,-43l5373,1202r33,-50l5433,1100r22,-54l5470,990r9,-59l5482,870r-1,-31l5474,774r-13,-66l5443,641r-24,-67l5406,541xe" fillcolor="#bfbfbf" stroked="f">
              <v:path arrowok="t"/>
            </v:shape>
            <w10:wrap anchorx="page"/>
          </v:group>
        </w:pict>
      </w:r>
      <w:proofErr w:type="spellStart"/>
      <w:proofErr w:type="gramStart"/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d</w:t>
      </w:r>
      <w:proofErr w:type="spellEnd"/>
      <w:proofErr w:type="gramEnd"/>
    </w:p>
    <w:p w:rsidR="006538DF" w:rsidRDefault="006538DF">
      <w:pPr>
        <w:spacing w:line="200" w:lineRule="exact"/>
      </w:pPr>
    </w:p>
    <w:p w:rsidR="006538DF" w:rsidRDefault="006538DF">
      <w:pPr>
        <w:spacing w:before="7" w:line="280" w:lineRule="exact"/>
        <w:rPr>
          <w:sz w:val="28"/>
          <w:szCs w:val="28"/>
        </w:rPr>
      </w:pPr>
    </w:p>
    <w:p w:rsidR="006538DF" w:rsidRDefault="00DD661C">
      <w:pPr>
        <w:ind w:left="10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</w:rPr>
        <w:t>l</w:t>
      </w:r>
      <w:r>
        <w:rPr>
          <w:rFonts w:ascii="Calibri" w:eastAsia="Calibri" w:hAnsi="Calibri" w:cs="Calibri"/>
          <w:w w:val="103"/>
        </w:rPr>
        <w:t>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ka</w:t>
      </w:r>
      <w:r>
        <w:rPr>
          <w:rFonts w:ascii="Calibri" w:eastAsia="Calibri" w:hAnsi="Calibri" w:cs="Calibri"/>
          <w:w w:val="103"/>
        </w:rPr>
        <w:t>p</w:t>
      </w:r>
      <w:proofErr w:type="spellEnd"/>
    </w:p>
    <w:p w:rsidR="006538DF" w:rsidRDefault="006538DF">
      <w:pPr>
        <w:spacing w:before="1" w:line="120" w:lineRule="exact"/>
        <w:rPr>
          <w:sz w:val="12"/>
          <w:szCs w:val="12"/>
        </w:rPr>
      </w:pPr>
    </w:p>
    <w:p w:rsidR="006538DF" w:rsidRDefault="00DD661C">
      <w:pPr>
        <w:ind w:left="1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spacing w:val="-1"/>
          <w:w w:val="103"/>
        </w:rPr>
        <w:t>...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</w:t>
      </w:r>
      <w:r>
        <w:rPr>
          <w:rFonts w:ascii="Calibri" w:eastAsia="Calibri" w:hAnsi="Calibri" w:cs="Calibri"/>
          <w:w w:val="103"/>
        </w:rPr>
        <w:t>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spacing w:val="-1"/>
          <w:w w:val="103"/>
        </w:rPr>
        <w:t>...</w:t>
      </w:r>
    </w:p>
    <w:p w:rsidR="006538DF" w:rsidRDefault="00DD661C">
      <w:pPr>
        <w:spacing w:line="200" w:lineRule="exact"/>
      </w:pPr>
      <w:r>
        <w:br w:type="column"/>
      </w: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7" w:line="280" w:lineRule="exact"/>
        <w:rPr>
          <w:sz w:val="28"/>
          <w:szCs w:val="28"/>
        </w:rPr>
      </w:pPr>
    </w:p>
    <w:p w:rsidR="006538DF" w:rsidRDefault="00DD661C">
      <w:pPr>
        <w:spacing w:line="248" w:lineRule="auto"/>
        <w:ind w:left="-18" w:right="-18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rang</w:t>
      </w:r>
      <w:proofErr w:type="spellEnd"/>
      <w:r>
        <w:rPr>
          <w:rFonts w:ascii="Calibri" w:eastAsia="Calibri" w:hAnsi="Calibri" w:cs="Calibri"/>
        </w:rPr>
        <w:t>/</w:t>
      </w:r>
      <w:proofErr w:type="spellStart"/>
      <w:r>
        <w:rPr>
          <w:rFonts w:ascii="Calibri" w:eastAsia="Calibri" w:hAnsi="Calibri" w:cs="Calibri"/>
        </w:rPr>
        <w:t>Jasa</w:t>
      </w:r>
      <w:proofErr w:type="spellEnd"/>
      <w:r>
        <w:rPr>
          <w:rFonts w:ascii="Calibri" w:eastAsia="Calibri" w:hAnsi="Calibri" w:cs="Calibri"/>
          <w:spacing w:val="31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ah</w:t>
      </w:r>
      <w:proofErr w:type="spellEnd"/>
      <w:r>
        <w:rPr>
          <w:rFonts w:ascii="Calibri" w:eastAsia="Calibri" w:hAnsi="Calibri" w:cs="Calibri"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diteri</w:t>
      </w:r>
      <w:r>
        <w:rPr>
          <w:rFonts w:ascii="Calibri" w:eastAsia="Calibri" w:hAnsi="Calibri" w:cs="Calibri"/>
          <w:spacing w:val="2"/>
          <w:w w:val="103"/>
        </w:rPr>
        <w:t>m</w:t>
      </w:r>
      <w:r>
        <w:rPr>
          <w:rFonts w:ascii="Calibri" w:eastAsia="Calibri" w:hAnsi="Calibri" w:cs="Calibri"/>
          <w:w w:val="103"/>
        </w:rPr>
        <w:t>a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ba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le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</w:t>
      </w:r>
      <w:r>
        <w:rPr>
          <w:rFonts w:ascii="Calibri" w:eastAsia="Calibri" w:hAnsi="Calibri" w:cs="Calibri"/>
          <w:spacing w:val="-1"/>
          <w:w w:val="103"/>
        </w:rPr>
        <w:t>a</w:t>
      </w:r>
      <w:r>
        <w:rPr>
          <w:rFonts w:ascii="Calibri" w:eastAsia="Calibri" w:hAnsi="Calibri" w:cs="Calibri"/>
          <w:w w:val="103"/>
        </w:rPr>
        <w:t>p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Peneri</w:t>
      </w:r>
      <w:r>
        <w:rPr>
          <w:rFonts w:ascii="Calibri" w:eastAsia="Calibri" w:hAnsi="Calibri" w:cs="Calibri"/>
          <w:spacing w:val="2"/>
          <w:w w:val="103"/>
        </w:rPr>
        <w:t>m</w:t>
      </w:r>
      <w:r>
        <w:rPr>
          <w:rFonts w:ascii="Calibri" w:eastAsia="Calibri" w:hAnsi="Calibri" w:cs="Calibri"/>
          <w:w w:val="103"/>
        </w:rPr>
        <w:t>a</w:t>
      </w:r>
      <w:proofErr w:type="spellEnd"/>
    </w:p>
    <w:p w:rsidR="006538DF" w:rsidRDefault="006538DF">
      <w:pPr>
        <w:spacing w:before="3" w:line="100" w:lineRule="exact"/>
        <w:rPr>
          <w:sz w:val="11"/>
          <w:szCs w:val="11"/>
        </w:rPr>
      </w:pPr>
    </w:p>
    <w:p w:rsidR="006538DF" w:rsidRDefault="00DD661C">
      <w:pPr>
        <w:ind w:left="1004" w:right="1003"/>
        <w:jc w:val="center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w w:val="103"/>
        </w:rPr>
        <w:t>t</w:t>
      </w:r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d</w:t>
      </w:r>
      <w:proofErr w:type="spellEnd"/>
      <w:proofErr w:type="gramEnd"/>
    </w:p>
    <w:p w:rsidR="006538DF" w:rsidRDefault="006538DF">
      <w:pPr>
        <w:spacing w:line="200" w:lineRule="exact"/>
      </w:pPr>
    </w:p>
    <w:p w:rsidR="006538DF" w:rsidRDefault="006538DF">
      <w:pPr>
        <w:spacing w:before="7" w:line="280" w:lineRule="exact"/>
        <w:rPr>
          <w:sz w:val="28"/>
          <w:szCs w:val="28"/>
        </w:rPr>
      </w:pPr>
    </w:p>
    <w:p w:rsidR="006538DF" w:rsidRDefault="00DD661C">
      <w:pPr>
        <w:ind w:left="526" w:right="52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Nama</w:t>
      </w:r>
      <w:proofErr w:type="spellEnd"/>
      <w:r>
        <w:rPr>
          <w:rFonts w:ascii="Calibri" w:eastAsia="Calibri" w:hAnsi="Calibri" w:cs="Calibri"/>
          <w:spacing w:val="18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w w:val="103"/>
        </w:rPr>
        <w:t>l</w:t>
      </w:r>
      <w:r>
        <w:rPr>
          <w:rFonts w:ascii="Calibri" w:eastAsia="Calibri" w:hAnsi="Calibri" w:cs="Calibri"/>
          <w:w w:val="103"/>
        </w:rPr>
        <w:t>e</w:t>
      </w:r>
      <w:r>
        <w:rPr>
          <w:rFonts w:ascii="Calibri" w:eastAsia="Calibri" w:hAnsi="Calibri" w:cs="Calibri"/>
          <w:spacing w:val="1"/>
          <w:w w:val="103"/>
        </w:rPr>
        <w:t>n</w:t>
      </w:r>
      <w:r>
        <w:rPr>
          <w:rFonts w:ascii="Calibri" w:eastAsia="Calibri" w:hAnsi="Calibri" w:cs="Calibri"/>
          <w:w w:val="103"/>
        </w:rPr>
        <w:t>g</w:t>
      </w:r>
      <w:r>
        <w:rPr>
          <w:rFonts w:ascii="Calibri" w:eastAsia="Calibri" w:hAnsi="Calibri" w:cs="Calibri"/>
          <w:spacing w:val="1"/>
          <w:w w:val="103"/>
        </w:rPr>
        <w:t>ka</w:t>
      </w:r>
      <w:r>
        <w:rPr>
          <w:rFonts w:ascii="Calibri" w:eastAsia="Calibri" w:hAnsi="Calibri" w:cs="Calibri"/>
          <w:w w:val="103"/>
        </w:rPr>
        <w:t>p</w:t>
      </w:r>
      <w:proofErr w:type="spellEnd"/>
    </w:p>
    <w:p w:rsidR="006538DF" w:rsidRDefault="00DD661C">
      <w:pPr>
        <w:spacing w:before="9" w:line="100" w:lineRule="exact"/>
        <w:rPr>
          <w:sz w:val="11"/>
          <w:szCs w:val="11"/>
        </w:rPr>
      </w:pPr>
      <w:r>
        <w:br w:type="column"/>
      </w: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ind w:left="31" w:right="556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Jakart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  <w:spacing w:val="-1"/>
        </w:rPr>
        <w:t>..</w:t>
      </w:r>
      <w:r>
        <w:rPr>
          <w:rFonts w:ascii="Calibri" w:eastAsia="Calibri" w:hAnsi="Calibri" w:cs="Calibri"/>
        </w:rPr>
        <w:t>..</w:t>
      </w:r>
      <w:proofErr w:type="gram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  <w:w w:val="103"/>
        </w:rPr>
        <w:t>2</w:t>
      </w:r>
      <w:r>
        <w:rPr>
          <w:rFonts w:ascii="Calibri" w:eastAsia="Calibri" w:hAnsi="Calibri" w:cs="Calibri"/>
          <w:spacing w:val="1"/>
          <w:w w:val="103"/>
        </w:rPr>
        <w:t>0</w:t>
      </w:r>
      <w:r>
        <w:rPr>
          <w:rFonts w:ascii="Calibri" w:eastAsia="Calibri" w:hAnsi="Calibri" w:cs="Calibri"/>
          <w:w w:val="103"/>
        </w:rPr>
        <w:t>17</w:t>
      </w:r>
    </w:p>
    <w:p w:rsidR="006538DF" w:rsidRDefault="006538DF">
      <w:pPr>
        <w:spacing w:before="5" w:line="180" w:lineRule="exact"/>
        <w:rPr>
          <w:sz w:val="19"/>
          <w:szCs w:val="19"/>
        </w:rPr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DD661C">
      <w:pPr>
        <w:ind w:left="152" w:right="797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Materai</w:t>
      </w:r>
      <w:proofErr w:type="spellEnd"/>
      <w:r>
        <w:rPr>
          <w:rFonts w:ascii="Calibri" w:eastAsia="Calibri" w:hAnsi="Calibri" w:cs="Calibri"/>
          <w:b/>
          <w:spacing w:val="23"/>
        </w:rPr>
        <w:t xml:space="preserve"> </w:t>
      </w:r>
      <w:r>
        <w:rPr>
          <w:rFonts w:ascii="Calibri" w:eastAsia="Calibri" w:hAnsi="Calibri" w:cs="Calibri"/>
          <w:b/>
          <w:spacing w:val="1"/>
          <w:w w:val="103"/>
        </w:rPr>
        <w:t>6</w:t>
      </w:r>
      <w:r>
        <w:rPr>
          <w:rFonts w:ascii="Calibri" w:eastAsia="Calibri" w:hAnsi="Calibri" w:cs="Calibri"/>
          <w:b/>
          <w:spacing w:val="-1"/>
          <w:w w:val="103"/>
        </w:rPr>
        <w:t>0</w:t>
      </w:r>
      <w:r>
        <w:rPr>
          <w:rFonts w:ascii="Calibri" w:eastAsia="Calibri" w:hAnsi="Calibri" w:cs="Calibri"/>
          <w:b/>
          <w:spacing w:val="1"/>
          <w:w w:val="103"/>
        </w:rPr>
        <w:t>00</w:t>
      </w:r>
    </w:p>
    <w:p w:rsidR="006538DF" w:rsidRDefault="006538DF">
      <w:pPr>
        <w:spacing w:before="1" w:line="120" w:lineRule="exact"/>
        <w:rPr>
          <w:sz w:val="12"/>
          <w:szCs w:val="12"/>
        </w:rPr>
      </w:pPr>
    </w:p>
    <w:p w:rsidR="006538DF" w:rsidRDefault="00DD661C">
      <w:pPr>
        <w:ind w:left="196" w:right="84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TTD</w:t>
      </w:r>
      <w:r>
        <w:rPr>
          <w:rFonts w:ascii="Calibri" w:eastAsia="Calibri" w:hAnsi="Calibri" w:cs="Calibri"/>
          <w:spacing w:val="1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n</w:t>
      </w:r>
      <w:proofErr w:type="spellEnd"/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w w:val="103"/>
        </w:rPr>
        <w:t>Cap</w:t>
      </w:r>
    </w:p>
    <w:p w:rsidR="006538DF" w:rsidRDefault="006538DF">
      <w:pPr>
        <w:spacing w:before="2" w:line="120" w:lineRule="exact"/>
        <w:rPr>
          <w:sz w:val="12"/>
          <w:szCs w:val="12"/>
        </w:rPr>
      </w:pPr>
    </w:p>
    <w:p w:rsidR="006538DF" w:rsidRDefault="00DD661C">
      <w:pPr>
        <w:spacing w:line="267" w:lineRule="auto"/>
        <w:ind w:left="-18" w:right="630"/>
        <w:jc w:val="center"/>
        <w:rPr>
          <w:rFonts w:ascii="Calibri" w:eastAsia="Calibri" w:hAnsi="Calibri" w:cs="Calibri"/>
        </w:rPr>
        <w:sectPr w:rsidR="006538DF">
          <w:type w:val="continuous"/>
          <w:pgSz w:w="12240" w:h="15840"/>
          <w:pgMar w:top="1000" w:right="1620" w:bottom="280" w:left="1480" w:header="720" w:footer="720" w:gutter="0"/>
          <w:cols w:num="3" w:space="720" w:equalWidth="0">
            <w:col w:w="3232" w:space="245"/>
            <w:col w:w="2327" w:space="1163"/>
            <w:col w:w="2173"/>
          </w:cols>
        </w:sectPr>
      </w:pPr>
      <w:r>
        <w:rPr>
          <w:rFonts w:ascii="Calibri" w:eastAsia="Calibri" w:hAnsi="Calibri" w:cs="Calibri"/>
          <w:w w:val="103"/>
        </w:rPr>
        <w:t>NPW</w:t>
      </w:r>
      <w:r>
        <w:rPr>
          <w:rFonts w:ascii="Calibri" w:eastAsia="Calibri" w:hAnsi="Calibri" w:cs="Calibri"/>
          <w:spacing w:val="2"/>
          <w:w w:val="103"/>
        </w:rPr>
        <w:t>P</w:t>
      </w:r>
      <w:proofErr w:type="gramStart"/>
      <w:r>
        <w:rPr>
          <w:rFonts w:ascii="Calibri" w:eastAsia="Calibri" w:hAnsi="Calibri" w:cs="Calibri"/>
          <w:w w:val="103"/>
        </w:rPr>
        <w:t>:.........</w:t>
      </w:r>
      <w:r>
        <w:rPr>
          <w:rFonts w:ascii="Calibri" w:eastAsia="Calibri" w:hAnsi="Calibri" w:cs="Calibri"/>
          <w:spacing w:val="1"/>
          <w:w w:val="103"/>
        </w:rPr>
        <w:t>..</w:t>
      </w:r>
      <w:r>
        <w:rPr>
          <w:rFonts w:ascii="Calibri" w:eastAsia="Calibri" w:hAnsi="Calibri" w:cs="Calibri"/>
          <w:w w:val="103"/>
        </w:rPr>
        <w:t>...</w:t>
      </w:r>
      <w:r>
        <w:rPr>
          <w:rFonts w:ascii="Calibri" w:eastAsia="Calibri" w:hAnsi="Calibri" w:cs="Calibri"/>
          <w:spacing w:val="1"/>
          <w:w w:val="103"/>
        </w:rPr>
        <w:t>.</w:t>
      </w:r>
      <w:r>
        <w:rPr>
          <w:rFonts w:ascii="Calibri" w:eastAsia="Calibri" w:hAnsi="Calibri" w:cs="Calibri"/>
          <w:w w:val="103"/>
        </w:rPr>
        <w:t>...</w:t>
      </w:r>
      <w:proofErr w:type="gram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proofErr w:type="spellEnd"/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w w:val="103"/>
        </w:rPr>
        <w:t>ttd</w:t>
      </w:r>
      <w:proofErr w:type="spellEnd"/>
      <w:r>
        <w:rPr>
          <w:rFonts w:ascii="Calibri" w:eastAsia="Calibri" w:hAnsi="Calibri" w:cs="Calibri"/>
          <w:w w:val="103"/>
        </w:rPr>
        <w:t xml:space="preserve"> </w:t>
      </w:r>
      <w:proofErr w:type="spellStart"/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proofErr w:type="spellEnd"/>
      <w:r>
        <w:rPr>
          <w:rFonts w:ascii="Calibri" w:eastAsia="Calibri" w:hAnsi="Calibri" w:cs="Calibri"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spacing w:val="2"/>
          <w:w w:val="103"/>
        </w:rPr>
        <w:t>t</w:t>
      </w:r>
      <w:r>
        <w:rPr>
          <w:rFonts w:ascii="Calibri" w:eastAsia="Calibri" w:hAnsi="Calibri" w:cs="Calibri"/>
          <w:w w:val="103"/>
        </w:rPr>
        <w:t>oko</w:t>
      </w:r>
      <w:proofErr w:type="spellEnd"/>
    </w:p>
    <w:p w:rsidR="006538DF" w:rsidRDefault="006538DF">
      <w:pPr>
        <w:spacing w:before="6" w:line="140" w:lineRule="exact"/>
        <w:rPr>
          <w:sz w:val="15"/>
          <w:szCs w:val="15"/>
        </w:rPr>
      </w:pPr>
    </w:p>
    <w:p w:rsidR="006538DF" w:rsidRDefault="006538DF">
      <w:pPr>
        <w:spacing w:line="200" w:lineRule="exact"/>
      </w:pPr>
    </w:p>
    <w:p w:rsidR="006538DF" w:rsidRDefault="00DD661C">
      <w:pPr>
        <w:spacing w:line="300" w:lineRule="exact"/>
        <w:ind w:left="106"/>
        <w:rPr>
          <w:rFonts w:ascii="Calibri" w:eastAsia="Calibri" w:hAnsi="Calibri" w:cs="Calibri"/>
        </w:rPr>
      </w:pPr>
      <w:r>
        <w:rPr>
          <w:rFonts w:ascii="Meiryo" w:eastAsia="Meiryo" w:hAnsi="Meiryo" w:cs="Meiryo"/>
          <w:w w:val="83"/>
          <w:position w:val="2"/>
        </w:rPr>
        <w:t>∗</w:t>
      </w:r>
      <w:r>
        <w:rPr>
          <w:rFonts w:ascii="Meiryo" w:eastAsia="Meiryo" w:hAnsi="Meiryo" w:cs="Meiryo"/>
          <w:w w:val="83"/>
          <w:position w:val="2"/>
        </w:rPr>
        <w:t xml:space="preserve">   </w:t>
      </w:r>
      <w:r>
        <w:rPr>
          <w:rFonts w:ascii="Meiryo" w:eastAsia="Meiryo" w:hAnsi="Meiryo" w:cs="Meiryo"/>
          <w:spacing w:val="10"/>
          <w:w w:val="83"/>
          <w:position w:val="2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1"/>
          <w:position w:val="2"/>
        </w:rPr>
        <w:t>d</w:t>
      </w:r>
      <w:r>
        <w:rPr>
          <w:rFonts w:ascii="Calibri" w:eastAsia="Calibri" w:hAnsi="Calibri" w:cs="Calibri"/>
          <w:b/>
          <w:position w:val="2"/>
        </w:rPr>
        <w:t>ilamp</w:t>
      </w:r>
      <w:r>
        <w:rPr>
          <w:rFonts w:ascii="Calibri" w:eastAsia="Calibri" w:hAnsi="Calibri" w:cs="Calibri"/>
          <w:b/>
          <w:spacing w:val="2"/>
          <w:position w:val="2"/>
        </w:rPr>
        <w:t>i</w:t>
      </w:r>
      <w:r>
        <w:rPr>
          <w:rFonts w:ascii="Calibri" w:eastAsia="Calibri" w:hAnsi="Calibri" w:cs="Calibri"/>
          <w:b/>
          <w:position w:val="2"/>
        </w:rPr>
        <w:t>ri</w:t>
      </w:r>
      <w:proofErr w:type="spellEnd"/>
      <w:proofErr w:type="gramEnd"/>
      <w:r>
        <w:rPr>
          <w:rFonts w:ascii="Calibri" w:eastAsia="Calibri" w:hAnsi="Calibri" w:cs="Calibri"/>
          <w:b/>
          <w:spacing w:val="23"/>
          <w:position w:val="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</w:rPr>
        <w:t>d</w:t>
      </w:r>
      <w:r>
        <w:rPr>
          <w:rFonts w:ascii="Calibri" w:eastAsia="Calibri" w:hAnsi="Calibri" w:cs="Calibri"/>
          <w:b/>
          <w:spacing w:val="-1"/>
          <w:position w:val="2"/>
        </w:rPr>
        <w:t>e</w:t>
      </w:r>
      <w:r>
        <w:rPr>
          <w:rFonts w:ascii="Calibri" w:eastAsia="Calibri" w:hAnsi="Calibri" w:cs="Calibri"/>
          <w:b/>
          <w:position w:val="2"/>
        </w:rPr>
        <w:t>ngan</w:t>
      </w:r>
      <w:proofErr w:type="spellEnd"/>
      <w:r>
        <w:rPr>
          <w:rFonts w:ascii="Calibri" w:eastAsia="Calibri" w:hAnsi="Calibri" w:cs="Calibri"/>
          <w:b/>
          <w:spacing w:val="19"/>
          <w:position w:val="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</w:rPr>
        <w:t>ssp</w:t>
      </w:r>
      <w:proofErr w:type="spellEnd"/>
      <w:r>
        <w:rPr>
          <w:rFonts w:ascii="Calibri" w:eastAsia="Calibri" w:hAnsi="Calibri" w:cs="Calibri"/>
          <w:b/>
          <w:spacing w:val="10"/>
          <w:position w:val="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position w:val="2"/>
        </w:rPr>
        <w:t>a</w:t>
      </w:r>
      <w:r>
        <w:rPr>
          <w:rFonts w:ascii="Calibri" w:eastAsia="Calibri" w:hAnsi="Calibri" w:cs="Calibri"/>
          <w:b/>
          <w:spacing w:val="2"/>
          <w:position w:val="2"/>
        </w:rPr>
        <w:t>t</w:t>
      </w:r>
      <w:r>
        <w:rPr>
          <w:rFonts w:ascii="Calibri" w:eastAsia="Calibri" w:hAnsi="Calibri" w:cs="Calibri"/>
          <w:b/>
          <w:spacing w:val="-1"/>
          <w:position w:val="2"/>
        </w:rPr>
        <w:t>a</w:t>
      </w:r>
      <w:r>
        <w:rPr>
          <w:rFonts w:ascii="Calibri" w:eastAsia="Calibri" w:hAnsi="Calibri" w:cs="Calibri"/>
          <w:b/>
          <w:position w:val="2"/>
        </w:rPr>
        <w:t>u</w:t>
      </w:r>
      <w:proofErr w:type="spellEnd"/>
      <w:r>
        <w:rPr>
          <w:rFonts w:ascii="Calibri" w:eastAsia="Calibri" w:hAnsi="Calibri" w:cs="Calibri"/>
          <w:b/>
          <w:spacing w:val="14"/>
          <w:position w:val="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position w:val="2"/>
        </w:rPr>
        <w:t>f</w:t>
      </w:r>
      <w:r>
        <w:rPr>
          <w:rFonts w:ascii="Calibri" w:eastAsia="Calibri" w:hAnsi="Calibri" w:cs="Calibri"/>
          <w:b/>
          <w:spacing w:val="-1"/>
          <w:position w:val="2"/>
        </w:rPr>
        <w:t>a</w:t>
      </w:r>
      <w:r>
        <w:rPr>
          <w:rFonts w:ascii="Calibri" w:eastAsia="Calibri" w:hAnsi="Calibri" w:cs="Calibri"/>
          <w:b/>
          <w:spacing w:val="1"/>
          <w:position w:val="2"/>
        </w:rPr>
        <w:t>kt</w:t>
      </w:r>
      <w:r>
        <w:rPr>
          <w:rFonts w:ascii="Calibri" w:eastAsia="Calibri" w:hAnsi="Calibri" w:cs="Calibri"/>
          <w:b/>
          <w:position w:val="2"/>
        </w:rPr>
        <w:t>ur</w:t>
      </w:r>
      <w:proofErr w:type="spellEnd"/>
      <w:r>
        <w:rPr>
          <w:rFonts w:ascii="Calibri" w:eastAsia="Calibri" w:hAnsi="Calibri" w:cs="Calibri"/>
          <w:b/>
          <w:spacing w:val="16"/>
          <w:position w:val="2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</w:rPr>
        <w:t>pajak</w:t>
      </w:r>
      <w:proofErr w:type="spellEnd"/>
      <w:r>
        <w:rPr>
          <w:rFonts w:ascii="Calibri" w:eastAsia="Calibri" w:hAnsi="Calibri" w:cs="Calibri"/>
          <w:b/>
          <w:spacing w:val="17"/>
          <w:position w:val="2"/>
        </w:rPr>
        <w:t xml:space="preserve"> </w:t>
      </w:r>
      <w:proofErr w:type="spellStart"/>
      <w:r>
        <w:rPr>
          <w:rFonts w:ascii="Calibri" w:eastAsia="Calibri" w:hAnsi="Calibri" w:cs="Calibri"/>
          <w:b/>
          <w:w w:val="103"/>
          <w:position w:val="2"/>
        </w:rPr>
        <w:t>ba</w:t>
      </w:r>
      <w:r>
        <w:rPr>
          <w:rFonts w:ascii="Calibri" w:eastAsia="Calibri" w:hAnsi="Calibri" w:cs="Calibri"/>
          <w:b/>
          <w:spacing w:val="1"/>
          <w:w w:val="103"/>
          <w:position w:val="2"/>
        </w:rPr>
        <w:t>r</w:t>
      </w:r>
      <w:r>
        <w:rPr>
          <w:rFonts w:ascii="Calibri" w:eastAsia="Calibri" w:hAnsi="Calibri" w:cs="Calibri"/>
          <w:b/>
          <w:w w:val="103"/>
          <w:position w:val="2"/>
        </w:rPr>
        <w:t>ang</w:t>
      </w:r>
      <w:proofErr w:type="spellEnd"/>
    </w:p>
    <w:p w:rsidR="006538DF" w:rsidRDefault="00DD661C">
      <w:pPr>
        <w:spacing w:before="63"/>
        <w:ind w:left="106"/>
        <w:rPr>
          <w:rFonts w:ascii="Calibri" w:eastAsia="Calibri" w:hAnsi="Calibri" w:cs="Calibri"/>
        </w:rPr>
      </w:pPr>
      <w:r>
        <w:rPr>
          <w:rFonts w:ascii="Meiryo" w:eastAsia="Meiryo" w:hAnsi="Meiryo" w:cs="Meiryo"/>
          <w:w w:val="83"/>
        </w:rPr>
        <w:t>∗</w:t>
      </w:r>
      <w:r>
        <w:rPr>
          <w:rFonts w:ascii="Meiryo" w:eastAsia="Meiryo" w:hAnsi="Meiryo" w:cs="Meiryo"/>
          <w:w w:val="83"/>
        </w:rPr>
        <w:t xml:space="preserve">   </w:t>
      </w:r>
      <w:r>
        <w:rPr>
          <w:rFonts w:ascii="Meiryo" w:eastAsia="Meiryo" w:hAnsi="Meiryo" w:cs="Meiryo"/>
          <w:spacing w:val="10"/>
          <w:w w:val="83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Harga</w:t>
      </w:r>
      <w:proofErr w:type="spellEnd"/>
      <w:r>
        <w:rPr>
          <w:rFonts w:ascii="Calibri" w:eastAsia="Calibri" w:hAnsi="Calibri" w:cs="Calibri"/>
          <w:b/>
          <w:spacing w:val="17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b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1"/>
        </w:rPr>
        <w:t>ra</w:t>
      </w:r>
      <w:r>
        <w:rPr>
          <w:rFonts w:ascii="Calibri" w:eastAsia="Calibri" w:hAnsi="Calibri" w:cs="Calibri"/>
          <w:b/>
        </w:rPr>
        <w:t>ng</w:t>
      </w:r>
      <w:proofErr w:type="spellEnd"/>
      <w:r>
        <w:rPr>
          <w:rFonts w:ascii="Calibri" w:eastAsia="Calibri" w:hAnsi="Calibri" w:cs="Calibri"/>
          <w:b/>
          <w:spacing w:val="20"/>
        </w:rPr>
        <w:t xml:space="preserve"> </w:t>
      </w:r>
      <w:r>
        <w:rPr>
          <w:rFonts w:ascii="Calibri" w:eastAsia="Calibri" w:hAnsi="Calibri" w:cs="Calibri"/>
          <w:b/>
        </w:rPr>
        <w:t>yang</w:t>
      </w:r>
      <w:r>
        <w:rPr>
          <w:rFonts w:ascii="Calibri" w:eastAsia="Calibri" w:hAnsi="Calibri" w:cs="Calibri"/>
          <w:b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di</w:t>
      </w:r>
      <w:r>
        <w:rPr>
          <w:rFonts w:ascii="Calibri" w:eastAsia="Calibri" w:hAnsi="Calibri" w:cs="Calibri"/>
          <w:b/>
          <w:spacing w:val="1"/>
        </w:rPr>
        <w:t>c</w:t>
      </w:r>
      <w:r>
        <w:rPr>
          <w:rFonts w:ascii="Calibri" w:eastAsia="Calibri" w:hAnsi="Calibri" w:cs="Calibri"/>
          <w:b/>
        </w:rPr>
        <w:t>an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</w:rPr>
        <w:t>umkan</w:t>
      </w:r>
      <w:proofErr w:type="spellEnd"/>
      <w:r>
        <w:rPr>
          <w:rFonts w:ascii="Calibri" w:eastAsia="Calibri" w:hAnsi="Calibri" w:cs="Calibri"/>
          <w:b/>
          <w:spacing w:val="34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sudah</w:t>
      </w:r>
      <w:proofErr w:type="spellEnd"/>
      <w:r>
        <w:rPr>
          <w:rFonts w:ascii="Calibri" w:eastAsia="Calibri" w:hAnsi="Calibri" w:cs="Calibri"/>
          <w:b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t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rm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suk</w:t>
      </w:r>
      <w:proofErr w:type="spellEnd"/>
      <w:r>
        <w:rPr>
          <w:rFonts w:ascii="Calibri" w:eastAsia="Calibri" w:hAnsi="Calibri" w:cs="Calibri"/>
          <w:b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pa</w:t>
      </w:r>
      <w:r>
        <w:rPr>
          <w:rFonts w:ascii="Calibri" w:eastAsia="Calibri" w:hAnsi="Calibri" w:cs="Calibri"/>
          <w:b/>
          <w:spacing w:val="3"/>
        </w:rPr>
        <w:t>j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k</w:t>
      </w:r>
      <w:proofErr w:type="spellEnd"/>
      <w:r>
        <w:rPr>
          <w:rFonts w:ascii="Calibri" w:eastAsia="Calibri" w:hAnsi="Calibri" w:cs="Calibri"/>
          <w:b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n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on</w:t>
      </w:r>
      <w:r>
        <w:rPr>
          <w:rFonts w:ascii="Calibri" w:eastAsia="Calibri" w:hAnsi="Calibri" w:cs="Calibri"/>
          <w:b/>
          <w:spacing w:val="-1"/>
        </w:rPr>
        <w:t>g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1"/>
        </w:rPr>
        <w:t>o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2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w w:val="103"/>
        </w:rPr>
        <w:t>k</w:t>
      </w:r>
      <w:r>
        <w:rPr>
          <w:rFonts w:ascii="Calibri" w:eastAsia="Calibri" w:hAnsi="Calibri" w:cs="Calibri"/>
          <w:b/>
          <w:spacing w:val="1"/>
          <w:w w:val="103"/>
        </w:rPr>
        <w:t>i</w:t>
      </w:r>
      <w:r>
        <w:rPr>
          <w:rFonts w:ascii="Calibri" w:eastAsia="Calibri" w:hAnsi="Calibri" w:cs="Calibri"/>
          <w:b/>
          <w:spacing w:val="-1"/>
          <w:w w:val="103"/>
        </w:rPr>
        <w:t>rim</w:t>
      </w:r>
      <w:proofErr w:type="spellEnd"/>
    </w:p>
    <w:p w:rsidR="006538DF" w:rsidRDefault="00DD661C">
      <w:pPr>
        <w:tabs>
          <w:tab w:val="left" w:pos="440"/>
        </w:tabs>
        <w:spacing w:before="83" w:line="224" w:lineRule="auto"/>
        <w:ind w:left="445" w:right="82" w:hanging="339"/>
        <w:rPr>
          <w:rFonts w:ascii="Calibri" w:eastAsia="Calibri" w:hAnsi="Calibri" w:cs="Calibri"/>
        </w:rPr>
      </w:pPr>
      <w:r>
        <w:rPr>
          <w:rFonts w:ascii="Meiryo" w:eastAsia="Meiryo" w:hAnsi="Meiryo" w:cs="Meiryo"/>
          <w:w w:val="83"/>
        </w:rPr>
        <w:t>∗</w:t>
      </w:r>
      <w:r>
        <w:rPr>
          <w:rFonts w:ascii="Meiryo" w:eastAsia="Meiryo" w:hAnsi="Meiryo" w:cs="Meiryo"/>
        </w:rPr>
        <w:tab/>
      </w:r>
      <w:proofErr w:type="spellStart"/>
      <w:r>
        <w:rPr>
          <w:rFonts w:ascii="Calibri" w:eastAsia="Calibri" w:hAnsi="Calibri" w:cs="Calibri"/>
          <w:b/>
        </w:rPr>
        <w:t>Dis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ran</w:t>
      </w:r>
      <w:r>
        <w:rPr>
          <w:rFonts w:ascii="Calibri" w:eastAsia="Calibri" w:hAnsi="Calibri" w:cs="Calibri"/>
          <w:b/>
          <w:spacing w:val="2"/>
        </w:rPr>
        <w:t>k</w:t>
      </w:r>
      <w:r>
        <w:rPr>
          <w:rFonts w:ascii="Calibri" w:eastAsia="Calibri" w:hAnsi="Calibri" w:cs="Calibri"/>
          <w:b/>
        </w:rPr>
        <w:t>an</w:t>
      </w:r>
      <w:proofErr w:type="spellEnd"/>
      <w:r>
        <w:rPr>
          <w:rFonts w:ascii="Calibri" w:eastAsia="Calibri" w:hAnsi="Calibri" w:cs="Calibri"/>
          <w:b/>
          <w:spacing w:val="2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unt</w:t>
      </w:r>
      <w:r>
        <w:rPr>
          <w:rFonts w:ascii="Calibri" w:eastAsia="Calibri" w:hAnsi="Calibri" w:cs="Calibri"/>
          <w:b/>
        </w:rPr>
        <w:t>uk</w:t>
      </w:r>
      <w:proofErr w:type="spellEnd"/>
      <w:r>
        <w:rPr>
          <w:rFonts w:ascii="Calibri" w:eastAsia="Calibri" w:hAnsi="Calibri" w:cs="Calibri"/>
          <w:b/>
          <w:spacing w:val="16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pemb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l</w:t>
      </w:r>
      <w:r>
        <w:rPr>
          <w:rFonts w:ascii="Calibri" w:eastAsia="Calibri" w:hAnsi="Calibri" w:cs="Calibri"/>
          <w:b/>
          <w:spacing w:val="2"/>
        </w:rPr>
        <w:t>i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n</w:t>
      </w:r>
      <w:proofErr w:type="spellEnd"/>
      <w:r>
        <w:rPr>
          <w:rFonts w:ascii="Calibri" w:eastAsia="Calibri" w:hAnsi="Calibri" w:cs="Calibri"/>
          <w:b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ba</w:t>
      </w:r>
      <w:r>
        <w:rPr>
          <w:rFonts w:ascii="Calibri" w:eastAsia="Calibri" w:hAnsi="Calibri" w:cs="Calibri"/>
          <w:b/>
          <w:spacing w:val="1"/>
        </w:rPr>
        <w:t>r</w:t>
      </w:r>
      <w:r>
        <w:rPr>
          <w:rFonts w:ascii="Calibri" w:eastAsia="Calibri" w:hAnsi="Calibri" w:cs="Calibri"/>
          <w:b/>
        </w:rPr>
        <w:t>ang</w:t>
      </w:r>
      <w:proofErr w:type="spellEnd"/>
      <w:r>
        <w:rPr>
          <w:rFonts w:ascii="Calibri" w:eastAsia="Calibri" w:hAnsi="Calibri" w:cs="Calibri"/>
          <w:b/>
          <w:spacing w:val="19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di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t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s</w:t>
      </w:r>
      <w:proofErr w:type="spellEnd"/>
      <w:r>
        <w:rPr>
          <w:rFonts w:ascii="Calibri" w:eastAsia="Calibri" w:hAnsi="Calibri" w:cs="Calibri"/>
          <w:b/>
          <w:spacing w:val="18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j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</w:rPr>
        <w:t>(</w:t>
      </w:r>
      <w:proofErr w:type="spellStart"/>
      <w:r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  <w:spacing w:val="-1"/>
        </w:rPr>
        <w:t>k</w:t>
      </w:r>
      <w:r>
        <w:rPr>
          <w:rFonts w:ascii="Calibri" w:eastAsia="Calibri" w:hAnsi="Calibri" w:cs="Calibri"/>
          <w:b/>
          <w:spacing w:val="1"/>
        </w:rPr>
        <w:t>u</w:t>
      </w:r>
      <w:r>
        <w:rPr>
          <w:rFonts w:ascii="Calibri" w:eastAsia="Calibri" w:hAnsi="Calibri" w:cs="Calibri"/>
          <w:b/>
        </w:rPr>
        <w:t>mulasi</w:t>
      </w:r>
      <w:proofErr w:type="spellEnd"/>
      <w:r>
        <w:rPr>
          <w:rFonts w:ascii="Calibri" w:eastAsia="Calibri" w:hAnsi="Calibri" w:cs="Calibri"/>
          <w:b/>
          <w:spacing w:val="28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  <w:spacing w:val="2"/>
        </w:rPr>
        <w:t>l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m</w:t>
      </w:r>
      <w:proofErr w:type="spellEnd"/>
      <w:r>
        <w:rPr>
          <w:rFonts w:ascii="Calibri" w:eastAsia="Calibri" w:hAnsi="Calibri" w:cs="Calibri"/>
          <w:b/>
          <w:spacing w:val="17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4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b</w:t>
      </w:r>
      <w:r>
        <w:rPr>
          <w:rFonts w:ascii="Calibri" w:eastAsia="Calibri" w:hAnsi="Calibri" w:cs="Calibri"/>
          <w:b/>
          <w:spacing w:val="1"/>
        </w:rPr>
        <w:t>ul</w:t>
      </w:r>
      <w:r>
        <w:rPr>
          <w:rFonts w:ascii="Calibri" w:eastAsia="Calibri" w:hAnsi="Calibri" w:cs="Calibri"/>
          <w:b/>
        </w:rPr>
        <w:t>an</w:t>
      </w:r>
      <w:proofErr w:type="spellEnd"/>
      <w:r>
        <w:rPr>
          <w:rFonts w:ascii="Calibri" w:eastAsia="Calibri" w:hAnsi="Calibri" w:cs="Calibri"/>
          <w:b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s</w:t>
      </w:r>
      <w:r>
        <w:rPr>
          <w:rFonts w:ascii="Calibri" w:eastAsia="Calibri" w:hAnsi="Calibri" w:cs="Calibri"/>
          <w:b/>
        </w:rPr>
        <w:t>ama</w:t>
      </w:r>
      <w:proofErr w:type="spellEnd"/>
      <w:r>
        <w:rPr>
          <w:rFonts w:ascii="Calibri" w:eastAsia="Calibri" w:hAnsi="Calibri" w:cs="Calibri"/>
          <w:b/>
          <w:spacing w:val="15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</w:rPr>
        <w:t>d</w:t>
      </w:r>
      <w:r>
        <w:rPr>
          <w:rFonts w:ascii="Calibri" w:eastAsia="Calibri" w:hAnsi="Calibri" w:cs="Calibri"/>
          <w:b/>
          <w:spacing w:val="2"/>
        </w:rPr>
        <w:t>e</w:t>
      </w:r>
      <w:r>
        <w:rPr>
          <w:rFonts w:ascii="Calibri" w:eastAsia="Calibri" w:hAnsi="Calibri" w:cs="Calibri"/>
          <w:b/>
          <w:spacing w:val="-1"/>
        </w:rPr>
        <w:t>nga</w:t>
      </w:r>
      <w:r>
        <w:rPr>
          <w:rFonts w:ascii="Calibri" w:eastAsia="Calibri" w:hAnsi="Calibri" w:cs="Calibri"/>
          <w:b/>
        </w:rPr>
        <w:t>n</w:t>
      </w:r>
      <w:proofErr w:type="spellEnd"/>
      <w:r>
        <w:rPr>
          <w:rFonts w:ascii="Calibri" w:eastAsia="Calibri" w:hAnsi="Calibri" w:cs="Calibri"/>
          <w:b/>
          <w:spacing w:val="22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atau</w:t>
      </w:r>
      <w:proofErr w:type="spellEnd"/>
      <w:r>
        <w:rPr>
          <w:rFonts w:ascii="Calibri" w:eastAsia="Calibri" w:hAnsi="Calibri" w:cs="Calibri"/>
          <w:b/>
          <w:spacing w:val="11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  <w:w w:val="103"/>
        </w:rPr>
        <w:t>l</w:t>
      </w:r>
      <w:r>
        <w:rPr>
          <w:rFonts w:ascii="Calibri" w:eastAsia="Calibri" w:hAnsi="Calibri" w:cs="Calibri"/>
          <w:b/>
          <w:spacing w:val="-1"/>
          <w:w w:val="103"/>
        </w:rPr>
        <w:t>e</w:t>
      </w:r>
      <w:r>
        <w:rPr>
          <w:rFonts w:ascii="Calibri" w:eastAsia="Calibri" w:hAnsi="Calibri" w:cs="Calibri"/>
          <w:b/>
          <w:w w:val="103"/>
        </w:rPr>
        <w:t>b</w:t>
      </w:r>
      <w:r>
        <w:rPr>
          <w:rFonts w:ascii="Calibri" w:eastAsia="Calibri" w:hAnsi="Calibri" w:cs="Calibri"/>
          <w:b/>
          <w:spacing w:val="1"/>
          <w:w w:val="103"/>
        </w:rPr>
        <w:t>i</w:t>
      </w:r>
      <w:r>
        <w:rPr>
          <w:rFonts w:ascii="Calibri" w:eastAsia="Calibri" w:hAnsi="Calibri" w:cs="Calibri"/>
          <w:b/>
          <w:w w:val="103"/>
        </w:rPr>
        <w:t>h</w:t>
      </w:r>
      <w:proofErr w:type="spellEnd"/>
      <w:r>
        <w:rPr>
          <w:rFonts w:ascii="Calibri" w:eastAsia="Calibri" w:hAnsi="Calibri" w:cs="Calibri"/>
          <w:b/>
          <w:w w:val="103"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d</w:t>
      </w:r>
      <w:r>
        <w:rPr>
          <w:rFonts w:ascii="Calibri" w:eastAsia="Calibri" w:hAnsi="Calibri" w:cs="Calibri"/>
          <w:b/>
          <w:spacing w:val="-1"/>
        </w:rPr>
        <w:t>a</w:t>
      </w:r>
      <w:r>
        <w:rPr>
          <w:rFonts w:ascii="Calibri" w:eastAsia="Calibri" w:hAnsi="Calibri" w:cs="Calibri"/>
          <w:b/>
        </w:rPr>
        <w:t>ri</w:t>
      </w:r>
      <w:proofErr w:type="spellEnd"/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  <w:spacing w:val="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b/>
          <w:spacing w:val="1"/>
        </w:rPr>
        <w:t>j</w:t>
      </w:r>
      <w:r>
        <w:rPr>
          <w:rFonts w:ascii="Calibri" w:eastAsia="Calibri" w:hAnsi="Calibri" w:cs="Calibri"/>
          <w:b/>
        </w:rPr>
        <w:t>u</w:t>
      </w:r>
      <w:r>
        <w:rPr>
          <w:rFonts w:ascii="Calibri" w:eastAsia="Calibri" w:hAnsi="Calibri" w:cs="Calibri"/>
          <w:b/>
          <w:spacing w:val="1"/>
        </w:rPr>
        <w:t>t</w:t>
      </w:r>
      <w:r>
        <w:rPr>
          <w:rFonts w:ascii="Calibri" w:eastAsia="Calibri" w:hAnsi="Calibri" w:cs="Calibri"/>
          <w:b/>
        </w:rPr>
        <w:t>a</w:t>
      </w:r>
      <w:proofErr w:type="spellEnd"/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</w:rPr>
        <w:t>)</w:t>
      </w:r>
      <w:proofErr w:type="gramEnd"/>
      <w:r>
        <w:rPr>
          <w:rFonts w:ascii="Calibri" w:eastAsia="Calibri" w:hAnsi="Calibri" w:cs="Calibri"/>
          <w:b/>
          <w:spacing w:val="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2"/>
        </w:rPr>
        <w:t>k</w:t>
      </w:r>
      <w:r>
        <w:rPr>
          <w:rFonts w:ascii="Calibri" w:eastAsia="Calibri" w:hAnsi="Calibri" w:cs="Calibri"/>
          <w:b/>
        </w:rPr>
        <w:t>er</w:t>
      </w:r>
      <w:r>
        <w:rPr>
          <w:rFonts w:ascii="Calibri" w:eastAsia="Calibri" w:hAnsi="Calibri" w:cs="Calibri"/>
          <w:b/>
          <w:spacing w:val="-1"/>
        </w:rPr>
        <w:t>e</w:t>
      </w:r>
      <w:r>
        <w:rPr>
          <w:rFonts w:ascii="Calibri" w:eastAsia="Calibri" w:hAnsi="Calibri" w:cs="Calibri"/>
          <w:b/>
        </w:rPr>
        <w:t>k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</w:rPr>
        <w:t>nan</w:t>
      </w:r>
      <w:proofErr w:type="spellEnd"/>
      <w:r>
        <w:rPr>
          <w:rFonts w:ascii="Calibri" w:eastAsia="Calibri" w:hAnsi="Calibri" w:cs="Calibri"/>
          <w:b/>
          <w:spacing w:val="28"/>
        </w:rPr>
        <w:t xml:space="preserve"> </w:t>
      </w:r>
      <w:r>
        <w:rPr>
          <w:rFonts w:ascii="Calibri" w:eastAsia="Calibri" w:hAnsi="Calibri" w:cs="Calibri"/>
          <w:b/>
          <w:spacing w:val="-1"/>
        </w:rPr>
        <w:t>y</w:t>
      </w:r>
      <w:r>
        <w:rPr>
          <w:rFonts w:ascii="Calibri" w:eastAsia="Calibri" w:hAnsi="Calibri" w:cs="Calibri"/>
          <w:b/>
          <w:spacing w:val="1"/>
        </w:rPr>
        <w:t>a</w:t>
      </w:r>
      <w:r>
        <w:rPr>
          <w:rFonts w:ascii="Calibri" w:eastAsia="Calibri" w:hAnsi="Calibri" w:cs="Calibri"/>
          <w:b/>
          <w:spacing w:val="-1"/>
        </w:rPr>
        <w:t>n</w:t>
      </w:r>
      <w:r>
        <w:rPr>
          <w:rFonts w:ascii="Calibri" w:eastAsia="Calibri" w:hAnsi="Calibri" w:cs="Calibri"/>
          <w:b/>
        </w:rPr>
        <w:t>g</w:t>
      </w:r>
      <w:r>
        <w:rPr>
          <w:rFonts w:ascii="Calibri" w:eastAsia="Calibri" w:hAnsi="Calibri" w:cs="Calibri"/>
          <w:b/>
          <w:spacing w:val="13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w w:val="103"/>
        </w:rPr>
        <w:t>be</w:t>
      </w:r>
      <w:r>
        <w:rPr>
          <w:rFonts w:ascii="Calibri" w:eastAsia="Calibri" w:hAnsi="Calibri" w:cs="Calibri"/>
          <w:b/>
          <w:w w:val="103"/>
        </w:rPr>
        <w:t>r</w:t>
      </w:r>
      <w:proofErr w:type="spellEnd"/>
      <w:r>
        <w:rPr>
          <w:rFonts w:ascii="Calibri" w:eastAsia="Calibri" w:hAnsi="Calibri" w:cs="Calibri"/>
          <w:b/>
          <w:w w:val="103"/>
        </w:rPr>
        <w:t>‐NPW</w:t>
      </w:r>
      <w:r>
        <w:rPr>
          <w:rFonts w:ascii="Calibri" w:eastAsia="Calibri" w:hAnsi="Calibri" w:cs="Calibri"/>
          <w:b/>
          <w:spacing w:val="2"/>
          <w:w w:val="103"/>
        </w:rPr>
        <w:t>P</w:t>
      </w:r>
      <w:r>
        <w:rPr>
          <w:rFonts w:ascii="Calibri" w:eastAsia="Calibri" w:hAnsi="Calibri" w:cs="Calibri"/>
          <w:b/>
          <w:w w:val="103"/>
        </w:rPr>
        <w:t>.</w:t>
      </w: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4" w:line="200" w:lineRule="exact"/>
      </w:pPr>
    </w:p>
    <w:p w:rsidR="006538DF" w:rsidRDefault="00DD661C">
      <w:pPr>
        <w:ind w:left="3421" w:right="2693"/>
        <w:jc w:val="center"/>
        <w:rPr>
          <w:rFonts w:ascii="Calibri" w:eastAsia="Calibri" w:hAnsi="Calibri" w:cs="Calibri"/>
          <w:sz w:val="30"/>
          <w:szCs w:val="30"/>
        </w:rPr>
      </w:pPr>
      <w:r>
        <w:pict>
          <v:group id="_x0000_s1148" style="position:absolute;left:0;text-align:left;margin-left:189.4pt;margin-top:-27.8pt;width:262.45pt;height:93.1pt;z-index:-2107;mso-position-horizontal-relative:page" coordorigin="3788,-556" coordsize="5249,1862">
            <v:shape id="_x0000_s1149" style="position:absolute;left:3788;top:-556;width:5249;height:1862" coordorigin="3788,-556" coordsize="5249,1862" path="m9037,-556r-5249,l3788,1307r5249,l9037,-556xe" filled="f" strokeweight=".24906mm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z w:val="30"/>
          <w:szCs w:val="30"/>
        </w:rPr>
        <w:t xml:space="preserve">TEMPELKAN </w:t>
      </w:r>
      <w:r>
        <w:rPr>
          <w:rFonts w:ascii="Calibri" w:eastAsia="Calibri" w:hAnsi="Calibri" w:cs="Calibri"/>
          <w:b/>
          <w:spacing w:val="-1"/>
          <w:sz w:val="30"/>
          <w:szCs w:val="30"/>
        </w:rPr>
        <w:t>NOT</w:t>
      </w:r>
      <w:r>
        <w:rPr>
          <w:rFonts w:ascii="Calibri" w:eastAsia="Calibri" w:hAnsi="Calibri" w:cs="Calibri"/>
          <w:b/>
          <w:sz w:val="30"/>
          <w:szCs w:val="30"/>
        </w:rPr>
        <w:t>A ASLI</w:t>
      </w:r>
    </w:p>
    <w:p w:rsidR="006538DF" w:rsidRDefault="006538DF">
      <w:pPr>
        <w:spacing w:before="8" w:line="240" w:lineRule="exact"/>
        <w:rPr>
          <w:sz w:val="24"/>
          <w:szCs w:val="24"/>
        </w:rPr>
      </w:pPr>
    </w:p>
    <w:p w:rsidR="006538DF" w:rsidRDefault="00DD661C">
      <w:pPr>
        <w:ind w:left="2659" w:right="1931"/>
        <w:jc w:val="center"/>
        <w:rPr>
          <w:rFonts w:ascii="Calibri" w:eastAsia="Calibri" w:hAnsi="Calibri" w:cs="Calibri"/>
          <w:sz w:val="22"/>
          <w:szCs w:val="22"/>
        </w:rPr>
        <w:sectPr w:rsidR="006538DF">
          <w:type w:val="continuous"/>
          <w:pgSz w:w="12240" w:h="15840"/>
          <w:pgMar w:top="1000" w:right="1620" w:bottom="280" w:left="1480" w:header="720" w:footer="720" w:gutter="0"/>
          <w:cols w:space="720"/>
        </w:sectPr>
      </w:pPr>
      <w:proofErr w:type="gramStart"/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Seti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proofErr w:type="gramEnd"/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har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dib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bu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ca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ttd</w:t>
      </w:r>
      <w:proofErr w:type="spellEnd"/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dan</w:t>
      </w:r>
      <w:proofErr w:type="spellEnd"/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w w:val="102"/>
          <w:sz w:val="22"/>
          <w:szCs w:val="22"/>
        </w:rPr>
        <w:t>na</w:t>
      </w:r>
      <w:r>
        <w:rPr>
          <w:rFonts w:ascii="Calibri" w:eastAsia="Calibri" w:hAnsi="Calibri" w:cs="Calibri"/>
          <w:b/>
          <w:spacing w:val="-1"/>
          <w:w w:val="10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w w:val="102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b/>
          <w:w w:val="102"/>
          <w:sz w:val="22"/>
          <w:szCs w:val="22"/>
        </w:rPr>
        <w:t>)</w:t>
      </w: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5" w:line="260" w:lineRule="exact"/>
        <w:rPr>
          <w:sz w:val="26"/>
          <w:szCs w:val="26"/>
        </w:rPr>
      </w:pPr>
    </w:p>
    <w:p w:rsidR="006538DF" w:rsidRDefault="00DD661C">
      <w:pPr>
        <w:spacing w:before="40"/>
        <w:ind w:left="6093" w:right="6085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JUDUL</w:t>
      </w:r>
      <w:r>
        <w:rPr>
          <w:rFonts w:ascii="Arial" w:eastAsia="Arial" w:hAnsi="Arial" w:cs="Arial"/>
          <w:b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PENELITIAN</w:t>
      </w:r>
    </w:p>
    <w:p w:rsidR="006538DF" w:rsidRDefault="00DD661C">
      <w:pPr>
        <w:spacing w:before="21"/>
        <w:ind w:left="2957" w:right="2947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1147" type="#_x0000_t202" style="position:absolute;left:0;text-align:left;margin-left:260.7pt;margin-top:273.2pt;width:6.65pt;height:9.2pt;z-index:-210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H</w:t>
                  </w:r>
                </w:p>
              </w:txbxContent>
            </v:textbox>
            <w10:wrap anchorx="page"/>
          </v:shape>
        </w:pict>
      </w:r>
      <w:r>
        <w:pict>
          <v:shape id="_x0000_s1146" type="#_x0000_t202" style="position:absolute;left:0;text-align:left;margin-left:240.6pt;margin-top:410.05pt;width:13.75pt;height:9.2pt;z-index:-2097;mso-position-horizontal-relative:page;mso-position-vertic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5" type="#_x0000_t202" style="position:absolute;left:0;text-align:left;margin-left:265.75pt;margin-top:410.05pt;width:7.5pt;height:9.2pt;z-index:-2093;mso-position-horizontal-relative:page;mso-position-vertic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7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>
        <w:pict>
          <v:shape id="_x0000_s1144" type="#_x0000_t202" style="position:absolute;left:0;text-align:left;margin-left:553.55pt;margin-top:59.25pt;width:11.25pt;height:9.2pt;z-index:-208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P</w:t>
                  </w:r>
                </w:p>
              </w:txbxContent>
            </v:textbox>
            <w10:wrap anchorx="page"/>
          </v:shape>
        </w:pict>
      </w:r>
      <w:r>
        <w:pict>
          <v:shape id="_x0000_s1143" type="#_x0000_t202" style="position:absolute;left:0;text-align:left;margin-left:558pt;margin-top:59.25pt;width:6.8pt;height:9.2pt;z-index:-208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4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42" type="#_x0000_t202" style="position:absolute;left:0;text-align:left;margin-left:564.8pt;margin-top:59.25pt;width:10.7pt;height:9.2pt;z-index:-208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41" type="#_x0000_t202" style="position:absolute;left:0;text-align:left;margin-left:570.4pt;margin-top:59.25pt;width:8.7pt;height:9.2pt;z-index:-208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40" type="#_x0000_t202" style="position:absolute;left:0;text-align:left;margin-left:575.4pt;margin-top:59.25pt;width:14.4pt;height:9.2pt;z-index:-208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ri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9" type="#_x0000_t202" style="position:absolute;left:0;text-align:left;margin-left:581.6pt;margin-top:59.25pt;width:8.15pt;height:9.2pt;z-index:-208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8" type="#_x0000_t202" style="position:absolute;left:0;text-align:left;margin-left:589.3pt;margin-top:59.25pt;width:10.65pt;height:9.2pt;z-index:-208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9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7" type="#_x0000_t202" style="position:absolute;left:0;text-align:left;margin-left:594.9pt;margin-top:59.25pt;width:10.7pt;height:9.2pt;z-index:-208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6" type="#_x0000_t202" style="position:absolute;left:0;text-align:left;margin-left:599.75pt;margin-top:59.25pt;width:5.85pt;height:9.2pt;z-index:-208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5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5" type="#_x0000_t202" style="position:absolute;left:0;text-align:left;margin-left:617.15pt;margin-top:65.05pt;width:8.55pt;height:9.2pt;z-index:-207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8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N</w:t>
                  </w:r>
                </w:p>
              </w:txbxContent>
            </v:textbox>
            <w10:wrap anchorx="page"/>
          </v:shape>
        </w:pict>
      </w:r>
      <w:r>
        <w:pict>
          <v:shape id="_x0000_s1134" type="#_x0000_t202" style="position:absolute;left:0;text-align:left;margin-left:624.1pt;margin-top:65.05pt;width:7.2pt;height:9.2pt;z-index:-207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2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3" type="#_x0000_t202" style="position:absolute;left:0;text-align:left;margin-left:564.95pt;margin-top:70.95pt;width:7pt;height:9.2pt;z-index:-207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7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>
          <v:shape id="_x0000_s1132" type="#_x0000_t202" style="position:absolute;left:0;text-align:left;margin-left:571.9pt;margin-top:70.95pt;width:8.7pt;height:9.2pt;z-index:-207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1" type="#_x0000_t202" style="position:absolute;left:0;text-align:left;margin-left:575.4pt;margin-top:70.95pt;width:10.35pt;height:9.2pt;z-index:-207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3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578.9pt;margin-top:70.95pt;width:6.85pt;height:9.2pt;z-index:-207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5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29" type="#_x0000_t202" style="position:absolute;left:0;text-align:left;margin-left:585.75pt;margin-top:70.95pt;width:8.15pt;height:9.2pt;z-index:-207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28" type="#_x0000_t202" style="position:absolute;left:0;text-align:left;margin-left:588.3pt;margin-top:70.95pt;width:5.6pt;height:9.2pt;z-index:-207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group id="_x0000_s1123" style="position:absolute;left:0;text-align:left;margin-left:175.25pt;margin-top:9.65pt;width:480.85pt;height:313.5pt;z-index:-2071;mso-position-horizontal-relative:page" coordorigin="3505,193" coordsize="9617,6270">
            <v:shape id="_x0000_s1127" type="#_x0000_t75" style="position:absolute;left:3505;top:3353;width:2258;height:3110">
              <v:imagedata r:id="rId17" o:title=""/>
            </v:shape>
            <v:shape id="_x0000_s1126" type="#_x0000_t75" style="position:absolute;left:5548;top:3364;width:1775;height:2297">
              <v:imagedata r:id="rId18" o:title=""/>
            </v:shape>
            <v:shape id="_x0000_s1125" type="#_x0000_t75" style="position:absolute;left:6846;top:2589;width:2227;height:2549">
              <v:imagedata r:id="rId19" o:title=""/>
            </v:shape>
            <v:shape id="_x0000_s1124" type="#_x0000_t75" style="position:absolute;left:8282;top:193;width:4839;height:4102">
              <v:imagedata r:id="rId20" o:title=""/>
            </v:shape>
            <w10:wrap anchorx="page"/>
          </v:group>
        </w:pict>
      </w:r>
      <w:r>
        <w:rPr>
          <w:rFonts w:ascii="Arial" w:eastAsia="Arial" w:hAnsi="Arial" w:cs="Arial"/>
          <w:b/>
          <w:sz w:val="18"/>
          <w:szCs w:val="18"/>
        </w:rPr>
        <w:t>SESUAI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KONTRAK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PELAKSANAAN</w:t>
      </w:r>
      <w:r>
        <w:rPr>
          <w:rFonts w:ascii="Arial" w:eastAsia="Arial" w:hAnsi="Arial" w:cs="Arial"/>
          <w:b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PENELITIAN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NOMOR: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.02-5/......./2017</w:t>
      </w:r>
      <w:r>
        <w:rPr>
          <w:rFonts w:ascii="Arial" w:eastAsia="Arial" w:hAnsi="Arial" w:cs="Arial"/>
          <w:b/>
          <w:spacing w:val="26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b/>
          <w:sz w:val="18"/>
          <w:szCs w:val="18"/>
        </w:rPr>
        <w:t>TANGGAL</w:t>
      </w:r>
      <w:r>
        <w:rPr>
          <w:rFonts w:ascii="Arial" w:eastAsia="Arial" w:hAnsi="Arial" w:cs="Arial"/>
          <w:b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............</w:t>
      </w:r>
      <w:proofErr w:type="gramEnd"/>
    </w:p>
    <w:p w:rsidR="006538DF" w:rsidRDefault="00DD661C">
      <w:pPr>
        <w:spacing w:before="21" w:line="264" w:lineRule="auto"/>
        <w:ind w:left="5137" w:right="5129" w:firstLine="40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1122" type="#_x0000_t202" style="position:absolute;left:0;text-align:left;margin-left:206.45pt;margin-top:410.05pt;width:12.75pt;height:9.2pt;z-index:-2103;mso-position-horizontal-relative:page;mso-position-vertic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E</w:t>
                  </w:r>
                </w:p>
              </w:txbxContent>
            </v:textbox>
            <w10:wrap anchorx="page" anchory="page"/>
          </v:shape>
        </w:pict>
      </w:r>
      <w:r>
        <w:pict>
          <v:shape id="_x0000_s1121" type="#_x0000_t202" style="position:absolute;left:0;text-align:left;margin-left:418.5pt;margin-top:53.65pt;width:18.35pt;height:9.2pt;z-index:-209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Ja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20" type="#_x0000_t202" style="position:absolute;left:0;text-align:left;margin-left:428.05pt;margin-top:53.65pt;width:8.8pt;height:9.2pt;z-index:-208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3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z w:val="18"/>
          <w:szCs w:val="18"/>
        </w:rPr>
        <w:t>DAFTAR</w:t>
      </w:r>
      <w:r>
        <w:rPr>
          <w:rFonts w:ascii="Arial" w:eastAsia="Arial" w:hAnsi="Arial" w:cs="Arial"/>
          <w:b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PENERIMAAN</w:t>
      </w:r>
      <w:r>
        <w:rPr>
          <w:rFonts w:ascii="Arial" w:eastAsia="Arial" w:hAnsi="Arial" w:cs="Arial"/>
          <w:b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 xml:space="preserve">HONORARIUM </w:t>
      </w:r>
      <w:r>
        <w:rPr>
          <w:rFonts w:ascii="Arial" w:eastAsia="Arial" w:hAnsi="Arial" w:cs="Arial"/>
          <w:b/>
          <w:sz w:val="18"/>
          <w:szCs w:val="18"/>
        </w:rPr>
        <w:t>UNTUK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BULAN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………..…</w:t>
      </w:r>
      <w:r>
        <w:rPr>
          <w:rFonts w:ascii="Arial" w:eastAsia="Arial" w:hAnsi="Arial" w:cs="Arial"/>
          <w:b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sz w:val="18"/>
          <w:szCs w:val="18"/>
        </w:rPr>
        <w:t>s.d</w:t>
      </w:r>
      <w:proofErr w:type="spellEnd"/>
      <w:r>
        <w:rPr>
          <w:rFonts w:ascii="Arial" w:eastAsia="Arial" w:hAnsi="Arial" w:cs="Arial"/>
          <w:b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………..</w:t>
      </w:r>
      <w:r>
        <w:rPr>
          <w:rFonts w:ascii="Arial" w:eastAsia="Arial" w:hAnsi="Arial" w:cs="Arial"/>
          <w:b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2"/>
          <w:sz w:val="18"/>
          <w:szCs w:val="18"/>
        </w:rPr>
        <w:t>2017</w:t>
      </w:r>
    </w:p>
    <w:p w:rsidR="006538DF" w:rsidRDefault="006538DF">
      <w:pPr>
        <w:spacing w:line="200" w:lineRule="exact"/>
      </w:pPr>
    </w:p>
    <w:p w:rsidR="006538DF" w:rsidRDefault="006538DF">
      <w:pPr>
        <w:spacing w:before="2" w:line="220" w:lineRule="exact"/>
        <w:rPr>
          <w:sz w:val="22"/>
          <w:szCs w:val="22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"/>
        <w:gridCol w:w="2929"/>
        <w:gridCol w:w="539"/>
        <w:gridCol w:w="1355"/>
        <w:gridCol w:w="1297"/>
        <w:gridCol w:w="1283"/>
        <w:gridCol w:w="932"/>
        <w:gridCol w:w="1151"/>
        <w:gridCol w:w="1238"/>
        <w:gridCol w:w="1238"/>
        <w:gridCol w:w="1356"/>
      </w:tblGrid>
      <w:tr w:rsidR="006538DF">
        <w:trPr>
          <w:trHeight w:hRule="exact" w:val="45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5" w:line="120" w:lineRule="exact"/>
              <w:rPr>
                <w:sz w:val="12"/>
                <w:szCs w:val="12"/>
              </w:rPr>
            </w:pPr>
          </w:p>
          <w:p w:rsidR="006538DF" w:rsidRDefault="00DD661C">
            <w:pPr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No.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5" w:line="120" w:lineRule="exact"/>
              <w:rPr>
                <w:sz w:val="12"/>
                <w:szCs w:val="12"/>
              </w:rPr>
            </w:pPr>
          </w:p>
          <w:p w:rsidR="006538DF" w:rsidRDefault="00DD661C">
            <w:pPr>
              <w:ind w:left="1180" w:right="116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Nama</w:t>
            </w:r>
            <w:proofErr w:type="spellEnd"/>
          </w:p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5" w:line="120" w:lineRule="exact"/>
              <w:rPr>
                <w:sz w:val="12"/>
                <w:szCs w:val="12"/>
              </w:rPr>
            </w:pPr>
          </w:p>
          <w:p w:rsidR="006538DF" w:rsidRDefault="00DD661C">
            <w:pPr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Gol</w:t>
            </w:r>
            <w:proofErr w:type="spellEnd"/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9"/>
              <w:ind w:left="82" w:righ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dalam</w:t>
            </w:r>
            <w:proofErr w:type="spellEnd"/>
          </w:p>
          <w:p w:rsidR="006538DF" w:rsidRDefault="00DD661C">
            <w:pPr>
              <w:spacing w:before="27" w:line="200" w:lineRule="exact"/>
              <w:ind w:left="256" w:right="23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5" w:line="120" w:lineRule="exact"/>
              <w:rPr>
                <w:sz w:val="12"/>
                <w:szCs w:val="12"/>
              </w:rPr>
            </w:pPr>
          </w:p>
          <w:p w:rsidR="006538DF" w:rsidRDefault="00DD661C">
            <w:pPr>
              <w:ind w:left="14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jam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5" w:line="120" w:lineRule="exact"/>
              <w:rPr>
                <w:sz w:val="12"/>
                <w:szCs w:val="12"/>
              </w:rPr>
            </w:pPr>
          </w:p>
          <w:p w:rsidR="006538DF" w:rsidRDefault="00DD661C">
            <w:pPr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HR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/      </w:t>
            </w:r>
            <w:r>
              <w:rPr>
                <w:rFonts w:ascii="Arial" w:eastAsia="Arial" w:hAnsi="Arial" w:cs="Arial"/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9"/>
              <w:ind w:left="14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Jumlah</w:t>
            </w:r>
            <w:proofErr w:type="spellEnd"/>
          </w:p>
          <w:p w:rsidR="006538DF" w:rsidRDefault="00DD661C">
            <w:pPr>
              <w:spacing w:before="27" w:line="200" w:lineRule="exact"/>
              <w:ind w:left="2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Bruto</w:t>
            </w:r>
            <w:proofErr w:type="spellEnd"/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5" w:line="120" w:lineRule="exact"/>
              <w:rPr>
                <w:sz w:val="12"/>
                <w:szCs w:val="12"/>
              </w:rPr>
            </w:pPr>
          </w:p>
          <w:p w:rsidR="006538DF" w:rsidRDefault="00DD661C">
            <w:pPr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PPh</w:t>
            </w:r>
            <w:proofErr w:type="spellEnd"/>
            <w:r>
              <w:rPr>
                <w:rFonts w:ascii="Arial" w:eastAsia="Arial" w:hAnsi="Arial" w:cs="Arial"/>
                <w:b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Ps.</w:t>
            </w:r>
            <w:r>
              <w:rPr>
                <w:rFonts w:ascii="Arial" w:eastAsia="Arial" w:hAnsi="Arial" w:cs="Arial"/>
                <w:b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21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5" w:line="120" w:lineRule="exact"/>
              <w:rPr>
                <w:sz w:val="12"/>
                <w:szCs w:val="12"/>
              </w:rPr>
            </w:pPr>
          </w:p>
          <w:p w:rsidR="006538DF" w:rsidRDefault="00DD661C">
            <w:pPr>
              <w:ind w:lef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NPWP</w:t>
            </w:r>
          </w:p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9"/>
              <w:ind w:left="63" w:righ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Tandatangan</w:t>
            </w:r>
            <w:proofErr w:type="spellEnd"/>
          </w:p>
          <w:p w:rsidR="006538DF" w:rsidRDefault="00DD661C">
            <w:pPr>
              <w:spacing w:before="27" w:line="200" w:lineRule="exact"/>
              <w:ind w:left="234" w:right="21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position w:val="-1"/>
                <w:sz w:val="18"/>
                <w:szCs w:val="18"/>
              </w:rPr>
              <w:t>penerima</w:t>
            </w:r>
            <w:proofErr w:type="spellEnd"/>
          </w:p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2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3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5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6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7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8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39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9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2"/>
              <w:ind w:left="12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2"/>
                <w:sz w:val="18"/>
                <w:szCs w:val="18"/>
              </w:rPr>
              <w:t>10</w:t>
            </w:r>
          </w:p>
        </w:tc>
        <w:tc>
          <w:tcPr>
            <w:tcW w:w="2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376"/>
        </w:trPr>
        <w:tc>
          <w:tcPr>
            <w:tcW w:w="7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76"/>
              <w:ind w:left="3613" w:right="386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UM</w:t>
            </w: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6"/>
              <w:ind w:left="25" w:right="-58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………..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6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………..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86"/>
              <w:ind w:left="26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………..</w:t>
            </w:r>
          </w:p>
        </w:tc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8"/>
        </w:trPr>
        <w:tc>
          <w:tcPr>
            <w:tcW w:w="78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5"/>
              <w:ind w:left="2946" w:right="29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2"/>
                <w:sz w:val="18"/>
                <w:szCs w:val="18"/>
              </w:rPr>
              <w:t>O)</w:t>
            </w:r>
          </w:p>
        </w:tc>
        <w:tc>
          <w:tcPr>
            <w:tcW w:w="591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</w:tbl>
    <w:p w:rsidR="006538DF" w:rsidRDefault="00DD661C">
      <w:pPr>
        <w:ind w:left="8928"/>
        <w:rPr>
          <w:rFonts w:ascii="Arial" w:eastAsia="Arial" w:hAnsi="Arial" w:cs="Arial"/>
          <w:sz w:val="18"/>
          <w:szCs w:val="18"/>
        </w:rPr>
      </w:pPr>
      <w:r>
        <w:pict>
          <v:shape id="_x0000_s1119" type="#_x0000_t202" style="position:absolute;left:0;text-align:left;margin-left:279.65pt;margin-top:-10.55pt;width:12.95pt;height:9.2pt;z-index:-2091;mso-position-horizontal-relative:page;mso-position-vertical-relative:text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4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eastAsia="Arial" w:hAnsi="Arial" w:cs="Arial"/>
          <w:sz w:val="18"/>
          <w:szCs w:val="18"/>
        </w:rPr>
        <w:t>Jakarta,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…………………</w:t>
      </w:r>
      <w:proofErr w:type="gramEnd"/>
    </w:p>
    <w:p w:rsidR="006538DF" w:rsidRDefault="00DD661C">
      <w:pPr>
        <w:spacing w:before="21" w:line="200" w:lineRule="exact"/>
        <w:ind w:left="593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Bendahara</w:t>
      </w:r>
      <w:proofErr w:type="spellEnd"/>
      <w:r>
        <w:rPr>
          <w:rFonts w:ascii="Arial" w:eastAsia="Arial" w:hAnsi="Arial" w:cs="Arial"/>
          <w:spacing w:val="19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Penelitian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4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Ketua</w:t>
      </w:r>
      <w:proofErr w:type="spellEnd"/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Penelitian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Penanggungjawab</w:t>
      </w:r>
      <w:proofErr w:type="spellEnd"/>
      <w:r>
        <w:rPr>
          <w:rFonts w:ascii="Arial" w:eastAsia="Arial" w:hAnsi="Arial" w:cs="Arial"/>
          <w:spacing w:val="48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position w:val="-1"/>
          <w:sz w:val="18"/>
          <w:szCs w:val="18"/>
        </w:rPr>
        <w:t>Kegiatan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3" w:line="280" w:lineRule="exact"/>
        <w:rPr>
          <w:sz w:val="28"/>
          <w:szCs w:val="28"/>
        </w:rPr>
      </w:pPr>
    </w:p>
    <w:p w:rsidR="006538DF" w:rsidRDefault="00DD661C">
      <w:pPr>
        <w:spacing w:before="40"/>
        <w:ind w:left="593"/>
        <w:rPr>
          <w:rFonts w:ascii="Arial" w:eastAsia="Arial" w:hAnsi="Arial" w:cs="Arial"/>
          <w:sz w:val="18"/>
          <w:szCs w:val="18"/>
        </w:rPr>
      </w:pPr>
      <w:r>
        <w:pict>
          <v:shape id="_x0000_s1118" type="#_x0000_t202" style="position:absolute;left:0;text-align:left;margin-left:255.3pt;margin-top:-76.8pt;width:11.3pt;height:9.2pt;z-index:-209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2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(……………………………….)</w:t>
      </w: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(……………………………….)</w:t>
      </w:r>
    </w:p>
    <w:p w:rsidR="006538DF" w:rsidRDefault="006538DF">
      <w:pPr>
        <w:spacing w:before="9" w:line="240" w:lineRule="exact"/>
        <w:rPr>
          <w:sz w:val="24"/>
          <w:szCs w:val="24"/>
        </w:rPr>
      </w:pPr>
    </w:p>
    <w:p w:rsidR="006538DF" w:rsidRDefault="00DD661C">
      <w:pPr>
        <w:ind w:left="142"/>
        <w:rPr>
          <w:rFonts w:ascii="Arial" w:eastAsia="Arial" w:hAnsi="Arial" w:cs="Arial"/>
          <w:sz w:val="18"/>
          <w:szCs w:val="18"/>
        </w:rPr>
      </w:pPr>
      <w:r>
        <w:pict>
          <v:shape id="_x0000_s1117" type="#_x0000_t202" style="position:absolute;left:0;text-align:left;margin-left:233.95pt;margin-top:-101.6pt;width:13.25pt;height:9.2pt;z-index:-209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A</w:t>
                  </w:r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w w:val="102"/>
          <w:sz w:val="18"/>
          <w:szCs w:val="18"/>
        </w:rPr>
        <w:t>Catatan</w:t>
      </w:r>
      <w:proofErr w:type="spellEnd"/>
      <w:r>
        <w:rPr>
          <w:rFonts w:ascii="Arial" w:eastAsia="Arial" w:hAnsi="Arial" w:cs="Arial"/>
          <w:w w:val="102"/>
          <w:sz w:val="18"/>
          <w:szCs w:val="18"/>
        </w:rPr>
        <w:t>:</w:t>
      </w:r>
    </w:p>
    <w:p w:rsidR="006538DF" w:rsidRDefault="00DD661C">
      <w:pPr>
        <w:spacing w:before="21"/>
        <w:ind w:left="142"/>
        <w:rPr>
          <w:rFonts w:ascii="Arial" w:eastAsia="Arial" w:hAnsi="Arial" w:cs="Arial"/>
          <w:sz w:val="18"/>
          <w:szCs w:val="18"/>
        </w:rPr>
      </w:pPr>
      <w:r>
        <w:pict>
          <v:shape id="_x0000_s1116" type="#_x0000_t202" style="position:absolute;left:0;text-align:left;margin-left:227.45pt;margin-top:-127.2pt;width:6.7pt;height:9.2pt;z-index:-210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2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J</w:t>
                  </w:r>
                </w:p>
              </w:txbxContent>
            </v:textbox>
            <w10:wrap anchorx="page"/>
          </v:shape>
        </w:pict>
      </w:r>
      <w:r>
        <w:pict>
          <v:shape id="_x0000_s1115" type="#_x0000_t202" style="position:absolute;left:0;text-align:left;margin-left:227.45pt;margin-top:-111.95pt;width:13.15pt;height:9.2pt;z-index:-209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8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L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 xml:space="preserve">-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Semua</w:t>
      </w:r>
      <w:proofErr w:type="spellEnd"/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penerima</w:t>
      </w:r>
      <w:proofErr w:type="spellEnd"/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honor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dikenakan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Pajak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PPh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sebesar</w:t>
      </w:r>
      <w:proofErr w:type="spell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%</w:t>
      </w:r>
    </w:p>
    <w:p w:rsidR="006538DF" w:rsidRDefault="00DD661C">
      <w:pPr>
        <w:spacing w:before="21"/>
        <w:ind w:left="1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Honorer</w:t>
      </w:r>
      <w:proofErr w:type="spellEnd"/>
      <w:r>
        <w:rPr>
          <w:rFonts w:ascii="Arial" w:eastAsia="Arial" w:hAnsi="Arial" w:cs="Arial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z w:val="18"/>
          <w:szCs w:val="18"/>
        </w:rPr>
        <w:t>Mahasiswa</w:t>
      </w:r>
      <w:proofErr w:type="spellEnd"/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dikenakan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Pajak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PPh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Ps.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21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sebesar</w:t>
      </w:r>
      <w:proofErr w:type="spell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sz w:val="18"/>
          <w:szCs w:val="18"/>
        </w:rPr>
        <w:t>apabila</w:t>
      </w:r>
      <w:proofErr w:type="spell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tidak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memiliki</w:t>
      </w:r>
      <w:proofErr w:type="spell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NPWP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dikenakan</w:t>
      </w:r>
      <w:proofErr w:type="spellEnd"/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20%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lebih</w:t>
      </w:r>
      <w:proofErr w:type="spellEnd"/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tinggi</w:t>
      </w:r>
      <w:proofErr w:type="spellEnd"/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atau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sama</w:t>
      </w:r>
      <w:proofErr w:type="spellEnd"/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dari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2"/>
          <w:sz w:val="18"/>
          <w:szCs w:val="18"/>
        </w:rPr>
        <w:t>bruto</w:t>
      </w:r>
      <w:proofErr w:type="spellEnd"/>
      <w:r>
        <w:rPr>
          <w:rFonts w:ascii="Arial" w:eastAsia="Arial" w:hAnsi="Arial" w:cs="Arial"/>
          <w:w w:val="102"/>
          <w:sz w:val="18"/>
          <w:szCs w:val="18"/>
        </w:rPr>
        <w:t>)</w:t>
      </w:r>
    </w:p>
    <w:p w:rsidR="006538DF" w:rsidRDefault="00DD661C">
      <w:pPr>
        <w:spacing w:before="21"/>
        <w:ind w:left="142"/>
        <w:rPr>
          <w:rFonts w:ascii="Arial" w:eastAsia="Arial" w:hAnsi="Arial" w:cs="Arial"/>
          <w:sz w:val="18"/>
          <w:szCs w:val="18"/>
        </w:rPr>
        <w:sectPr w:rsidR="006538DF">
          <w:headerReference w:type="default" r:id="rId21"/>
          <w:pgSz w:w="15840" w:h="12240" w:orient="landscape"/>
          <w:pgMar w:top="1120" w:right="920" w:bottom="280" w:left="920" w:header="0" w:footer="0" w:gutter="0"/>
          <w:cols w:space="720"/>
        </w:sectPr>
      </w:pPr>
      <w:r>
        <w:pict>
          <v:shape id="_x0000_s1114" type="#_x0000_t202" style="position:absolute;left:0;text-align:left;margin-left:248.45pt;margin-top:-150pt;width:18.85pt;height:9.2pt;z-index:-210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LA</w:t>
                  </w:r>
                </w:p>
              </w:txbxContent>
            </v:textbox>
            <w10:wrap anchorx="page"/>
          </v:shape>
        </w:pict>
      </w:r>
      <w:r>
        <w:pict>
          <v:shape id="_x0000_s1113" type="#_x0000_t202" style="position:absolute;left:0;text-align:left;margin-left:212.55pt;margin-top:-134.75pt;width:13.25pt;height:9.2pt;z-index:-210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R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219.2pt;margin-top:-134.75pt;width:9.2pt;height:9.2pt;z-index:-210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>
          <v:shape id="_x0000_s1111" type="#_x0000_t202" style="position:absolute;left:0;text-align:left;margin-left:224pt;margin-top:-134.75pt;width:10pt;height:9.2pt;z-index:-210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7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I</w:t>
                  </w:r>
                </w:p>
              </w:txbxContent>
            </v:textbox>
            <w10:wrap anchorx="page"/>
          </v:shape>
        </w:pict>
      </w:r>
      <w:r>
        <w:pict>
          <v:shape id="_x0000_s1110" type="#_x0000_t202" style="position:absolute;left:0;text-align:left;margin-left:247.2pt;margin-top:-134.75pt;width:7.15pt;height:9.2pt;z-index:-209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G</w:t>
                  </w:r>
                </w:p>
              </w:txbxContent>
            </v:textbox>
            <w10:wrap anchorx="page"/>
          </v:shape>
        </w:pict>
      </w:r>
      <w:r>
        <w:pict>
          <v:shape id="_x0000_s1109" type="#_x0000_t202" style="position:absolute;left:0;text-align:left;margin-left:258.8pt;margin-top:-134.75pt;width:7.8pt;height:9.2pt;z-index:-209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4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B</w:t>
                  </w:r>
                </w:p>
              </w:txbxContent>
            </v:textbox>
            <w10:wrap anchorx="page"/>
          </v:shape>
        </w:pict>
      </w:r>
      <w:r>
        <w:pict>
          <v:shape id="_x0000_s1108" type="#_x0000_t202" style="position:absolute;left:0;text-align:left;margin-left:272.7pt;margin-top:-134.75pt;width:7.15pt;height:9.2pt;z-index:-209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1" w:right="-48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w w:val="102"/>
                      <w:sz w:val="18"/>
                      <w:szCs w:val="18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 xml:space="preserve">- 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Dilampiri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dengan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w w:val="102"/>
          <w:sz w:val="18"/>
          <w:szCs w:val="18"/>
        </w:rPr>
        <w:t>SSP</w:t>
      </w:r>
    </w:p>
    <w:p w:rsidR="006538DF" w:rsidRDefault="00DD661C">
      <w:pPr>
        <w:spacing w:before="72" w:line="200" w:lineRule="exact"/>
        <w:ind w:left="2751"/>
        <w:rPr>
          <w:rFonts w:ascii="Arial" w:eastAsia="Arial" w:hAnsi="Arial" w:cs="Arial"/>
          <w:sz w:val="18"/>
          <w:szCs w:val="18"/>
        </w:rPr>
      </w:pPr>
      <w:r>
        <w:lastRenderedPageBreak/>
        <w:pict>
          <v:shape id="_x0000_s1107" type="#_x0000_t202" style="position:absolute;left:0;text-align:left;margin-left:408.3pt;margin-top:152pt;width:3.7pt;height:9.1pt;z-index:-207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pict>
          <v:shape id="_x0000_s1106" type="#_x0000_t202" style="position:absolute;left:0;text-align:left;margin-left:349.15pt;margin-top:163.35pt;width:6.75pt;height:9.1pt;z-index:-206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(</w:t>
                  </w:r>
                </w:p>
              </w:txbxContent>
            </v:textbox>
            <w10:wrap anchorx="page"/>
          </v:shape>
        </w:pict>
      </w:r>
      <w:r>
        <w:pict>
          <v:shape id="_x0000_s1105" type="#_x0000_t202" style="position:absolute;left:0;text-align:left;margin-left:352.6pt;margin-top:163.35pt;width:8.35pt;height:9.1pt;z-index:-206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4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t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04" type="#_x0000_t202" style="position:absolute;left:0;text-align:left;margin-left:355.9pt;margin-top:163.35pt;width:8.15pt;height:9.1pt;z-index:-206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03" type="#_x0000_t202" style="position:absolute;left:0;text-align:left;margin-left:359.6pt;margin-top:163.35pt;width:9.55pt;height:9.1pt;z-index:-206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8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02" type="#_x0000_t202" style="position:absolute;left:0;text-align:left;margin-left:363.05pt;margin-top:163.35pt;width:8.1pt;height:9.1pt;z-index:-206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9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b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01" type="#_x0000_t202" style="position:absolute;left:0;text-align:left;margin-left:369.15pt;margin-top:163.35pt;width:9.15pt;height:9.1pt;z-index:-206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il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100" type="#_x0000_t202" style="position:absolute;left:0;text-align:left;margin-left:373.2pt;margin-top:163.35pt;width:10.15pt;height:9.1pt;z-index:-206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9" type="#_x0000_t202" style="position:absolute;left:0;text-align:left;margin-left:390.9pt;margin-top:163.35pt;width:10.25pt;height:9.1pt;z-index:-206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d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8" type="#_x0000_t202" style="position:absolute;left:0;text-align:left;margin-left:394.4pt;margin-top:163.35pt;width:6.8pt;height:9.1pt;z-index:-206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4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7" type="#_x0000_t202" style="position:absolute;left:0;text-align:left;margin-left:401.2pt;margin-top:163.35pt;width:7.1pt;height:9.1pt;z-index:-206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6" type="#_x0000_t202" style="position:absolute;left:0;text-align:left;margin-left:403.25pt;margin-top:163.35pt;width:12.7pt;height:9.1pt;z-index:-205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5" type="#_x0000_t202" style="position:absolute;left:0;text-align:left;margin-left:408.3pt;margin-top:163.35pt;width:7.65pt;height:9.1pt;z-index:-205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4" type="#_x0000_t202" style="position:absolute;left:0;text-align:left;margin-left:418.45pt;margin-top:163.35pt;width:10.15pt;height:9.1pt;z-index:-205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3" type="#_x0000_t202" style="position:absolute;left:0;text-align:left;margin-left:422.2pt;margin-top:163.35pt;width:9.45pt;height:9.1pt;z-index:-205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7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2" type="#_x0000_t202" style="position:absolute;left:0;text-align:left;margin-left:428.65pt;margin-top:163.35pt;width:8.15pt;height:9.1pt;z-index:-205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1" type="#_x0000_t202" style="position:absolute;left:0;text-align:left;margin-left:431.7pt;margin-top:163.35pt;width:7.65pt;height:9.1pt;z-index:-205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90" type="#_x0000_t202" style="position:absolute;left:0;text-align:left;margin-left:436.15pt;margin-top:163.35pt;width:6.25pt;height:9.1pt;z-index:-205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f)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position w:val="-1"/>
          <w:sz w:val="18"/>
          <w:szCs w:val="18"/>
        </w:rPr>
        <w:t>RINCIAN</w:t>
      </w:r>
      <w:r>
        <w:rPr>
          <w:rFonts w:ascii="Arial" w:eastAsia="Arial" w:hAnsi="Arial" w:cs="Arial"/>
          <w:b/>
          <w:spacing w:val="8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PERHITUNGAN</w:t>
      </w:r>
      <w:r>
        <w:rPr>
          <w:rFonts w:ascii="Arial" w:eastAsia="Arial" w:hAnsi="Arial" w:cs="Arial"/>
          <w:b/>
          <w:spacing w:val="14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BIAYA</w:t>
      </w:r>
      <w:r>
        <w:rPr>
          <w:rFonts w:ascii="Arial" w:eastAsia="Arial" w:hAnsi="Arial" w:cs="Arial"/>
          <w:b/>
          <w:spacing w:val="7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w w:val="101"/>
          <w:position w:val="-1"/>
          <w:sz w:val="18"/>
          <w:szCs w:val="18"/>
        </w:rPr>
        <w:t>PERJALANAN</w:t>
      </w:r>
    </w:p>
    <w:p w:rsidR="006538DF" w:rsidRDefault="006538DF">
      <w:pPr>
        <w:spacing w:line="200" w:lineRule="exact"/>
      </w:pPr>
    </w:p>
    <w:p w:rsidR="006538DF" w:rsidRDefault="006538DF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4604"/>
        <w:gridCol w:w="1428"/>
        <w:gridCol w:w="2768"/>
      </w:tblGrid>
      <w:tr w:rsidR="006538DF">
        <w:trPr>
          <w:trHeight w:hRule="exact" w:val="22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1" w:line="200" w:lineRule="exact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No.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before="1" w:line="200" w:lineRule="exact"/>
              <w:ind w:left="1668" w:right="16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Rincian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Bi</w:t>
            </w:r>
            <w:r>
              <w:rPr>
                <w:rFonts w:ascii="Arial" w:eastAsia="Arial" w:hAnsi="Arial" w:cs="Arial"/>
                <w:b/>
                <w:spacing w:val="1"/>
                <w:w w:val="10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w w:val="10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8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)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88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Keterangan</w:t>
            </w:r>
            <w:proofErr w:type="spellEnd"/>
          </w:p>
        </w:tc>
      </w:tr>
      <w:tr w:rsidR="006538DF">
        <w:trPr>
          <w:trHeight w:hRule="exact" w:val="454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84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18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Uang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Harian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erjalanan</w:t>
            </w:r>
            <w:proofErr w:type="spellEnd"/>
            <w:r>
              <w:rPr>
                <w:rFonts w:ascii="Arial" w:eastAsia="Arial" w:hAnsi="Arial" w:cs="Arial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Dinas</w:t>
            </w:r>
            <w:proofErr w:type="spellEnd"/>
            <w:r>
              <w:rPr>
                <w:rFonts w:ascii="Arial" w:eastAsia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selama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tugas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Jakarta</w:t>
            </w:r>
          </w:p>
          <w:p w:rsidR="006538DF" w:rsidRDefault="00DD661C">
            <w:pPr>
              <w:spacing w:before="20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tanggal</w:t>
            </w:r>
            <w:proofErr w:type="spellEnd"/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s.d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Desember</w:t>
            </w:r>
            <w:proofErr w:type="spellEnd"/>
            <w:r>
              <w:rPr>
                <w:rFonts w:ascii="Arial" w:eastAsia="Arial" w:hAnsi="Arial" w:cs="Arial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2007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3" w:line="220" w:lineRule="exact"/>
              <w:rPr>
                <w:sz w:val="22"/>
                <w:szCs w:val="22"/>
              </w:rPr>
            </w:pPr>
          </w:p>
          <w:p w:rsidR="006538DF" w:rsidRDefault="00DD661C">
            <w:pPr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84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tiket</w:t>
            </w:r>
            <w:proofErr w:type="spellEnd"/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YK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JKT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YK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84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oarding</w:t>
            </w:r>
            <w:r>
              <w:rPr>
                <w:rFonts w:ascii="Arial" w:eastAsia="Arial" w:hAnsi="Arial" w:cs="Arial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ass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eastAsia="Arial" w:hAnsi="Arial" w:cs="Arial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184" w:right="16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w w:val="10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enginapan</w:t>
            </w:r>
            <w:proofErr w:type="spellEnd"/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Rp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</w:t>
            </w:r>
            <w:r>
              <w:rPr>
                <w:rFonts w:ascii="Arial" w:eastAsia="Arial" w:hAnsi="Arial" w:cs="Arial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-</w:t>
            </w:r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6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6"/>
        </w:trPr>
        <w:tc>
          <w:tcPr>
            <w:tcW w:w="539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460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2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768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7"/>
        </w:trPr>
        <w:tc>
          <w:tcPr>
            <w:tcW w:w="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4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7"/>
        </w:trPr>
        <w:tc>
          <w:tcPr>
            <w:tcW w:w="51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538DF" w:rsidRDefault="006538DF">
            <w:pPr>
              <w:spacing w:before="6" w:line="100" w:lineRule="exact"/>
              <w:rPr>
                <w:sz w:val="10"/>
                <w:szCs w:val="10"/>
              </w:rPr>
            </w:pPr>
          </w:p>
          <w:p w:rsidR="006538DF" w:rsidRDefault="00DD661C">
            <w:pPr>
              <w:ind w:left="1973" w:right="195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sz w:val="18"/>
                <w:szCs w:val="18"/>
              </w:rPr>
              <w:t>Jumlah</w:t>
            </w:r>
            <w:proofErr w:type="spellEnd"/>
            <w:r>
              <w:rPr>
                <w:rFonts w:ascii="Arial" w:eastAsia="Arial" w:hAnsi="Arial" w:cs="Arial"/>
                <w:b/>
                <w:spacing w:val="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w w:val="101"/>
                <w:sz w:val="18"/>
                <w:szCs w:val="18"/>
              </w:rPr>
              <w:t>Total</w:t>
            </w:r>
          </w:p>
        </w:tc>
        <w:tc>
          <w:tcPr>
            <w:tcW w:w="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8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Rp</w:t>
            </w:r>
            <w:proofErr w:type="spellEnd"/>
          </w:p>
        </w:tc>
        <w:tc>
          <w:tcPr>
            <w:tcW w:w="2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</w:tr>
      <w:tr w:rsidR="006538DF">
        <w:trPr>
          <w:trHeight w:hRule="exact" w:val="227"/>
        </w:trPr>
        <w:tc>
          <w:tcPr>
            <w:tcW w:w="5143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6538DF"/>
        </w:tc>
        <w:tc>
          <w:tcPr>
            <w:tcW w:w="41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538DF" w:rsidRDefault="00DD661C">
            <w:pPr>
              <w:spacing w:line="200" w:lineRule="exact"/>
              <w:ind w:left="64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w w:val="101"/>
                <w:sz w:val="18"/>
                <w:szCs w:val="18"/>
              </w:rPr>
              <w:t>ng</w:t>
            </w:r>
            <w:proofErr w:type="spellEnd"/>
          </w:p>
        </w:tc>
      </w:tr>
    </w:tbl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8" w:line="220" w:lineRule="exact"/>
        <w:rPr>
          <w:sz w:val="22"/>
          <w:szCs w:val="22"/>
        </w:rPr>
      </w:pPr>
    </w:p>
    <w:p w:rsidR="006538DF" w:rsidRDefault="00DD661C">
      <w:pPr>
        <w:spacing w:before="39"/>
        <w:ind w:left="5727" w:right="3206"/>
        <w:jc w:val="center"/>
        <w:rPr>
          <w:rFonts w:ascii="Arial" w:eastAsia="Arial" w:hAnsi="Arial" w:cs="Arial"/>
          <w:sz w:val="18"/>
          <w:szCs w:val="18"/>
        </w:rPr>
      </w:pPr>
      <w:r>
        <w:pict>
          <v:shape id="_x0000_s1089" type="#_x0000_t202" style="position:absolute;left:0;text-align:left;margin-left:350.3pt;margin-top:3pt;width:6.1pt;height:9.1pt;z-index:-205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>
          <v:shape id="_x0000_s1088" type="#_x0000_t202" style="position:absolute;left:0;text-align:left;margin-left:356.1pt;margin-top:3pt;width:10.4pt;height:9.1pt;z-index:-205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5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o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7" type="#_x0000_t202" style="position:absolute;left:0;text-align:left;margin-left:359.6pt;margin-top:3pt;width:6.95pt;height:9.1pt;z-index:-205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7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g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6" type="#_x0000_t202" style="position:absolute;left:0;text-align:left;margin-left:366.5pt;margin-top:3pt;width:4.6pt;height:9.1pt;z-index:-204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y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5" type="#_x0000_t202" style="position:absolute;left:0;text-align:left;margin-left:408.3pt;margin-top:37pt;width:3.7pt;height:9.1pt;z-index:-203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-</w:t>
                  </w:r>
                </w:p>
              </w:txbxContent>
            </v:textbox>
            <w10:wrap anchorx="page"/>
          </v:shape>
        </w:pict>
      </w:r>
      <w:proofErr w:type="spellStart"/>
      <w:proofErr w:type="gramStart"/>
      <w:r>
        <w:rPr>
          <w:rFonts w:ascii="Arial" w:eastAsia="Arial" w:hAnsi="Arial" w:cs="Arial"/>
          <w:w w:val="101"/>
          <w:sz w:val="18"/>
          <w:szCs w:val="18"/>
        </w:rPr>
        <w:t>akarta</w:t>
      </w:r>
      <w:proofErr w:type="spellEnd"/>
      <w:proofErr w:type="gramEnd"/>
      <w:r>
        <w:rPr>
          <w:rFonts w:ascii="Arial" w:eastAsia="Arial" w:hAnsi="Arial" w:cs="Arial"/>
          <w:w w:val="101"/>
          <w:sz w:val="18"/>
          <w:szCs w:val="18"/>
        </w:rPr>
        <w:t>,</w:t>
      </w:r>
    </w:p>
    <w:p w:rsidR="006538DF" w:rsidRDefault="00DD661C">
      <w:pPr>
        <w:spacing w:before="20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pict>
          <v:shape id="_x0000_s1084" type="#_x0000_t202" style="position:absolute;left:0;text-align:left;margin-left:349.15pt;margin-top:2.05pt;width:6.7pt;height:9.1pt;z-index:-204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T</w:t>
                  </w:r>
                </w:p>
              </w:txbxContent>
            </v:textbox>
            <w10:wrap anchorx="page"/>
          </v:shape>
        </w:pict>
      </w:r>
      <w:r>
        <w:pict>
          <v:shape id="_x0000_s1083" type="#_x0000_t202" style="position:absolute;left:0;text-align:left;margin-left:355.9pt;margin-top:2.05pt;width:7.1pt;height:9.1pt;z-index:-204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2" type="#_x0000_t202" style="position:absolute;left:0;text-align:left;margin-left:359.6pt;margin-top:2.05pt;width:8.5pt;height:9.1pt;z-index:-204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8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l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1" type="#_x0000_t202" style="position:absolute;left:0;text-align:left;margin-left:363pt;margin-top:2.05pt;width:10.15pt;height:9.1pt;z-index:-204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80" type="#_x0000_t202" style="position:absolute;left:0;text-align:left;margin-left:368.1pt;margin-top:2.05pt;width:5.4pt;height:9.1pt;z-index:-204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2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h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9" type="#_x0000_t202" style="position:absolute;left:0;text-align:left;margin-left:375.75pt;margin-top:2.05pt;width:12.7pt;height:9.1pt;z-index:-204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8" type="#_x0000_t202" style="position:absolute;left:0;text-align:left;margin-left:383.35pt;margin-top:2.05pt;width:10.15pt;height:9.1pt;z-index:-204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7" type="#_x0000_t202" style="position:absolute;left:0;text-align:left;margin-left:387.4pt;margin-top:2.05pt;width:11.2pt;height:9.1pt;z-index:-204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1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6" type="#_x0000_t202" style="position:absolute;left:0;text-align:left;margin-left:393.55pt;margin-top:2.05pt;width:8.15pt;height:9.1pt;z-index:-204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5" type="#_x0000_t202" style="position:absolute;left:0;text-align:left;margin-left:397.85pt;margin-top:2.05pt;width:13.5pt;height:9.1pt;z-index:-203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5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ri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4" type="#_x0000_t202" style="position:absolute;left:0;text-align:left;margin-left:403.75pt;margin-top:2.05pt;width:12.7pt;height:9.1pt;z-index:-203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m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3" type="#_x0000_t202" style="position:absolute;left:0;text-align:left;margin-left:411.35pt;margin-top:2.05pt;width:5.1pt;height:9.1pt;z-index:-203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2" type="#_x0000_t202" style="position:absolute;left:0;text-align:left;margin-left:418.75pt;margin-top:2.05pt;width:10.4pt;height:9.1pt;z-index:-203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5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1" type="#_x0000_t202" style="position:absolute;left:0;text-align:left;margin-left:422.2pt;margin-top:2.05pt;width:6.9pt;height:9.1pt;z-index:-203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7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70" type="#_x0000_t202" style="position:absolute;left:0;text-align:left;margin-left:429.15pt;margin-top:2.05pt;width:10.15pt;height:9.1pt;z-index:-203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Telah</w:t>
      </w:r>
      <w:proofErr w:type="spellEnd"/>
      <w:r>
        <w:rPr>
          <w:rFonts w:ascii="Arial" w:eastAsia="Arial" w:hAnsi="Arial" w:cs="Arial"/>
          <w:spacing w:val="5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diba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y</w:t>
      </w:r>
      <w:r>
        <w:rPr>
          <w:rFonts w:ascii="Arial" w:eastAsia="Arial" w:hAnsi="Arial" w:cs="Arial"/>
          <w:position w:val="-1"/>
          <w:sz w:val="18"/>
          <w:szCs w:val="18"/>
        </w:rPr>
        <w:t>arkan</w:t>
      </w:r>
      <w:proofErr w:type="spellEnd"/>
      <w:r>
        <w:rPr>
          <w:rFonts w:ascii="Arial" w:eastAsia="Arial" w:hAnsi="Arial" w:cs="Arial"/>
          <w:spacing w:val="10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sejumlah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 xml:space="preserve">:                                                                                            </w:t>
      </w:r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g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1"/>
          <w:sz w:val="18"/>
          <w:szCs w:val="18"/>
        </w:rPr>
        <w:t>sebesar</w:t>
      </w:r>
      <w:proofErr w:type="spellEnd"/>
      <w:r>
        <w:rPr>
          <w:rFonts w:ascii="Arial" w:eastAsia="Arial" w:hAnsi="Arial" w:cs="Arial"/>
          <w:w w:val="101"/>
          <w:position w:val="-1"/>
          <w:sz w:val="18"/>
          <w:szCs w:val="18"/>
        </w:rPr>
        <w:t>:</w:t>
      </w:r>
    </w:p>
    <w:p w:rsidR="006538DF" w:rsidRDefault="006538DF">
      <w:pPr>
        <w:spacing w:before="11" w:line="200" w:lineRule="exact"/>
      </w:pPr>
    </w:p>
    <w:p w:rsidR="006538DF" w:rsidRDefault="00DD661C">
      <w:pPr>
        <w:spacing w:before="39" w:line="200" w:lineRule="exact"/>
        <w:ind w:left="202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position w:val="-1"/>
          <w:sz w:val="18"/>
          <w:szCs w:val="18"/>
        </w:rPr>
        <w:t>Rp</w:t>
      </w:r>
      <w:proofErr w:type="spellEnd"/>
      <w:r>
        <w:rPr>
          <w:rFonts w:ascii="Arial" w:eastAsia="Arial" w:hAnsi="Arial" w:cs="Arial"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-                                                                                               </w:t>
      </w:r>
      <w:r>
        <w:rPr>
          <w:rFonts w:ascii="Arial" w:eastAsia="Arial" w:hAnsi="Arial" w:cs="Arial"/>
          <w:spacing w:val="12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1"/>
          <w:sz w:val="18"/>
          <w:szCs w:val="18"/>
        </w:rPr>
        <w:t>Rp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before="18" w:line="220" w:lineRule="exact"/>
        <w:rPr>
          <w:sz w:val="22"/>
          <w:szCs w:val="22"/>
        </w:rPr>
      </w:pPr>
    </w:p>
    <w:p w:rsidR="006538DF" w:rsidRDefault="00DD661C">
      <w:pPr>
        <w:spacing w:before="39"/>
        <w:ind w:left="141"/>
        <w:rPr>
          <w:rFonts w:ascii="Arial" w:eastAsia="Arial" w:hAnsi="Arial" w:cs="Arial"/>
          <w:sz w:val="18"/>
          <w:szCs w:val="18"/>
        </w:rPr>
      </w:pPr>
      <w:r>
        <w:pict>
          <v:shape id="_x0000_s1069" type="#_x0000_t202" style="position:absolute;left:0;text-align:left;margin-left:350.3pt;margin-top:3pt;width:6.1pt;height:9.1pt;z-index:-203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pict>
          <v:shape id="_x0000_s1068" type="#_x0000_t202" style="position:absolute;left:0;text-align:left;margin-left:356.1pt;margin-top:3pt;width:10.45pt;height:9.1pt;z-index:-203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5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7" type="#_x0000_t202" style="position:absolute;left:0;text-align:left;margin-left:359.6pt;margin-top:3pt;width:6.95pt;height:9.1pt;z-index:-203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8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6" type="#_x0000_t202" style="position:absolute;left:0;text-align:left;margin-left:366.55pt;margin-top:3pt;width:5.1pt;height:9.1pt;z-index:-202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g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5" type="#_x0000_t202" style="position:absolute;left:0;text-align:left;margin-left:373.5pt;margin-top:3pt;width:10.85pt;height:9.1pt;z-index:-202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b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379.25pt;margin-top:3pt;width:10.15pt;height:9.1pt;z-index:-202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3" type="#_x0000_t202" style="position:absolute;left:0;text-align:left;margin-left:383.95pt;margin-top:3pt;width:10.6pt;height:9.1pt;z-index:-202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8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p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2" type="#_x0000_t202" style="position:absolute;left:0;text-align:left;margin-left:389.45pt;margin-top:3pt;width:8.15pt;height:9.1pt;z-index:-202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1" type="#_x0000_t202" style="position:absolute;left:0;text-align:left;margin-left:394.4pt;margin-top:3pt;width:8.3pt;height:9.1pt;z-index:-202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60" type="#_x0000_t202" style="position:absolute;left:0;text-align:left;margin-left:397.6pt;margin-top:3pt;width:7.1pt;height:9.1pt;z-index:-202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g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9" type="#_x0000_t202" style="position:absolute;left:0;text-align:left;margin-left:401.35pt;margin-top:3pt;width:8.5pt;height:9.1pt;z-index:-202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7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i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58" type="#_x0000_t202" style="position:absolute;left:0;text-align:left;margin-left:404.75pt;margin-top:3pt;width:10.15pt;height:9.1pt;z-index:-202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proofErr w:type="spellStart"/>
      <w:r>
        <w:rPr>
          <w:rFonts w:ascii="Arial" w:eastAsia="Arial" w:hAnsi="Arial" w:cs="Arial"/>
          <w:sz w:val="18"/>
          <w:szCs w:val="18"/>
        </w:rPr>
        <w:t>Mengetahui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n</w:t>
      </w:r>
    </w:p>
    <w:p w:rsidR="006538DF" w:rsidRDefault="00DD661C">
      <w:pPr>
        <w:spacing w:before="20" w:line="200" w:lineRule="exact"/>
        <w:ind w:left="141"/>
        <w:rPr>
          <w:rFonts w:ascii="Arial" w:eastAsia="Arial" w:hAnsi="Arial" w:cs="Arial"/>
          <w:sz w:val="18"/>
          <w:szCs w:val="18"/>
        </w:rPr>
      </w:pPr>
      <w:r>
        <w:pict>
          <v:group id="_x0000_s1050" style="position:absolute;left:0;text-align:left;margin-left:143.8pt;margin-top:162.65pt;width:334.75pt;height:401.3pt;z-index:-1996;mso-position-horizontal-relative:page;mso-position-vertical-relative:page" coordorigin="2876,3253" coordsize="6695,8026">
            <v:shape id="_x0000_s1057" type="#_x0000_t75" style="position:absolute;left:6008;top:3323;width:905;height:392">
              <v:imagedata r:id="rId22" o:title=""/>
            </v:shape>
            <v:shape id="_x0000_s1056" type="#_x0000_t75" style="position:absolute;left:5939;top:3253;width:3632;height:2088">
              <v:imagedata r:id="rId23" o:title=""/>
            </v:shape>
            <v:shape id="_x0000_s1055" type="#_x0000_t75" style="position:absolute;left:6287;top:4645;width:2414;height:1740">
              <v:imagedata r:id="rId24" o:title=""/>
            </v:shape>
            <v:shape id="_x0000_s1054" type="#_x0000_t75" style="position:absolute;left:5069;top:5411;width:3167;height:1879">
              <v:imagedata r:id="rId25" o:title=""/>
            </v:shape>
            <v:shape id="_x0000_s1053" type="#_x0000_t75" style="position:absolute;left:4964;top:6733;width:2767;height:2088">
              <v:imagedata r:id="rId26" o:title=""/>
            </v:shape>
            <v:shape id="_x0000_s1052" type="#_x0000_t75" style="position:absolute;left:4408;top:8056;width:2449;height:1810">
              <v:imagedata r:id="rId27" o:title=""/>
            </v:shape>
            <v:shape id="_x0000_s1051" type="#_x0000_t75" style="position:absolute;left:2876;top:8960;width:3271;height:2319">
              <v:imagedata r:id="rId28" o:title=""/>
            </v:shape>
            <w10:wrap anchorx="page" anchory="page"/>
          </v:group>
        </w:pic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K</w:t>
      </w:r>
      <w:r>
        <w:rPr>
          <w:rFonts w:ascii="Arial" w:eastAsia="Arial" w:hAnsi="Arial" w:cs="Arial"/>
          <w:position w:val="-1"/>
          <w:sz w:val="18"/>
          <w:szCs w:val="18"/>
        </w:rPr>
        <w:t>etua</w:t>
      </w:r>
      <w:proofErr w:type="spellEnd"/>
      <w:r>
        <w:rPr>
          <w:rFonts w:ascii="Arial" w:eastAsia="Arial" w:hAnsi="Arial" w:cs="Arial"/>
          <w:spacing w:val="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P</w:t>
      </w:r>
      <w:r>
        <w:rPr>
          <w:rFonts w:ascii="Arial" w:eastAsia="Arial" w:hAnsi="Arial" w:cs="Arial"/>
          <w:position w:val="-1"/>
          <w:sz w:val="18"/>
          <w:szCs w:val="18"/>
        </w:rPr>
        <w:t>eneliti</w:t>
      </w:r>
      <w:proofErr w:type="spellEnd"/>
      <w:r>
        <w:rPr>
          <w:rFonts w:ascii="Arial" w:eastAsia="Arial" w:hAnsi="Arial" w:cs="Arial"/>
          <w:position w:val="-1"/>
          <w:sz w:val="18"/>
          <w:szCs w:val="18"/>
        </w:rPr>
        <w:t>/</w:t>
      </w:r>
      <w:proofErr w:type="spellStart"/>
      <w:r>
        <w:rPr>
          <w:rFonts w:ascii="Arial" w:eastAsia="Arial" w:hAnsi="Arial" w:cs="Arial"/>
          <w:spacing w:val="-1"/>
          <w:position w:val="-1"/>
          <w:sz w:val="18"/>
          <w:szCs w:val="18"/>
        </w:rPr>
        <w:t>B</w:t>
      </w:r>
      <w:r>
        <w:rPr>
          <w:rFonts w:ascii="Arial" w:eastAsia="Arial" w:hAnsi="Arial" w:cs="Arial"/>
          <w:position w:val="-1"/>
          <w:sz w:val="18"/>
          <w:szCs w:val="18"/>
        </w:rPr>
        <w:t>endahara</w:t>
      </w:r>
      <w:proofErr w:type="spellEnd"/>
      <w:r>
        <w:rPr>
          <w:rFonts w:ascii="Arial" w:eastAsia="Arial" w:hAnsi="Arial" w:cs="Arial"/>
          <w:spacing w:val="16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position w:val="-1"/>
          <w:sz w:val="18"/>
          <w:szCs w:val="18"/>
        </w:rPr>
        <w:t>P</w:t>
      </w:r>
      <w:r>
        <w:rPr>
          <w:rFonts w:ascii="Arial" w:eastAsia="Arial" w:hAnsi="Arial" w:cs="Arial"/>
          <w:w w:val="101"/>
          <w:position w:val="-1"/>
          <w:sz w:val="18"/>
          <w:szCs w:val="18"/>
        </w:rPr>
        <w:t>enelitian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5" w:line="260" w:lineRule="exact"/>
        <w:rPr>
          <w:sz w:val="26"/>
          <w:szCs w:val="26"/>
        </w:rPr>
      </w:pPr>
    </w:p>
    <w:p w:rsidR="006538DF" w:rsidRDefault="00DD661C">
      <w:pPr>
        <w:spacing w:before="39" w:line="200" w:lineRule="exact"/>
        <w:ind w:left="5346"/>
        <w:rPr>
          <w:rFonts w:ascii="Arial" w:eastAsia="Arial" w:hAnsi="Arial" w:cs="Arial"/>
          <w:sz w:val="18"/>
          <w:szCs w:val="18"/>
        </w:rPr>
      </w:pPr>
      <w:r>
        <w:pict>
          <v:shape id="_x0000_s1049" type="#_x0000_t202" style="position:absolute;left:0;text-align:left;margin-left:362pt;margin-top:3pt;width:12.7pt;height:9.1pt;z-index:-202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ma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position w:val="-1"/>
          <w:sz w:val="18"/>
          <w:szCs w:val="18"/>
        </w:rPr>
        <w:t xml:space="preserve">Na     </w:t>
      </w:r>
      <w:r>
        <w:rPr>
          <w:rFonts w:ascii="Arial" w:eastAsia="Arial" w:hAnsi="Arial" w:cs="Arial"/>
          <w:spacing w:val="8"/>
          <w:position w:val="-1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position w:val="-1"/>
          <w:sz w:val="18"/>
          <w:szCs w:val="18"/>
        </w:rPr>
        <w:t>lengkap</w:t>
      </w:r>
      <w:proofErr w:type="spellEnd"/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line="200" w:lineRule="exact"/>
      </w:pPr>
    </w:p>
    <w:p w:rsidR="006538DF" w:rsidRDefault="006538DF">
      <w:pPr>
        <w:spacing w:before="12" w:line="280" w:lineRule="exact"/>
        <w:rPr>
          <w:sz w:val="28"/>
          <w:szCs w:val="28"/>
        </w:rPr>
      </w:pPr>
    </w:p>
    <w:p w:rsidR="006538DF" w:rsidRDefault="00DD661C">
      <w:pPr>
        <w:spacing w:before="40"/>
        <w:ind w:left="141"/>
        <w:rPr>
          <w:rFonts w:ascii="Arial" w:eastAsia="Arial" w:hAnsi="Arial" w:cs="Arial"/>
          <w:sz w:val="18"/>
          <w:szCs w:val="18"/>
        </w:rPr>
      </w:pPr>
      <w:r>
        <w:pict>
          <v:shape id="_x0000_s1048" type="#_x0000_t202" style="position:absolute;left:0;text-align:left;margin-left:146.05pt;margin-top:3pt;width:15.25pt;height:9.1pt;z-index:-201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ga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7" type="#_x0000_t202" style="position:absolute;left:0;text-align:left;margin-left:154.25pt;margin-top:3pt;width:7.05pt;height:9.1pt;z-index:-201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39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6" type="#_x0000_t202" style="position:absolute;left:0;text-align:left;margin-left:161.2pt;margin-top:3pt;width:3.5pt;height:9.1pt;z-index:-201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" w:right="-31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045" type="#_x0000_t202" style="position:absolute;left:0;text-align:left;margin-left:140.95pt;margin-top:3.05pt;width:15.25pt;height:9.1pt;z-index:-201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ng</w:t>
                  </w:r>
                  <w:proofErr w:type="spellEnd"/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4" type="#_x0000_t202" style="position:absolute;left:0;text-align:left;margin-left:150.8pt;margin-top:3.05pt;width:10.55pt;height:9.1pt;z-index:-201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7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3" type="#_x0000_t202" style="position:absolute;left:0;text-align:left;margin-left:156.25pt;margin-top:3.05pt;width:7.65pt;height:9.1pt;z-index:-201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</w:t>
                  </w:r>
                  <w:proofErr w:type="gramEnd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lampiri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den</w:t>
      </w:r>
    </w:p>
    <w:p w:rsidR="006538DF" w:rsidRDefault="00DD661C">
      <w:pPr>
        <w:spacing w:before="20"/>
        <w:ind w:left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1"/>
          <w:sz w:val="18"/>
          <w:szCs w:val="18"/>
        </w:rPr>
        <w:t>Tiket</w:t>
      </w:r>
      <w:proofErr w:type="spellEnd"/>
    </w:p>
    <w:p w:rsidR="006538DF" w:rsidRDefault="00DD661C">
      <w:pPr>
        <w:spacing w:before="20"/>
        <w:ind w:left="141"/>
        <w:rPr>
          <w:rFonts w:ascii="Arial" w:eastAsia="Arial" w:hAnsi="Arial" w:cs="Arial"/>
          <w:sz w:val="18"/>
          <w:szCs w:val="18"/>
        </w:rPr>
      </w:pPr>
      <w:r>
        <w:pict>
          <v:shape id="_x0000_s1042" type="#_x0000_t202" style="position:absolute;left:0;text-align:left;margin-left:143.35pt;margin-top:2.05pt;width:5.1pt;height:9.1pt;z-index:-201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147.3pt;margin-top:2.05pt;width:10.3pt;height:9.1pt;z-index:-201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23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40" type="#_x0000_t202" style="position:absolute;left:0;text-align:left;margin-left:153pt;margin-top:2.05pt;width:4.75pt;height:9.1pt;z-index:-201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4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oarding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P</w:t>
      </w:r>
    </w:p>
    <w:p w:rsidR="006538DF" w:rsidRDefault="00DD661C">
      <w:pPr>
        <w:spacing w:before="20"/>
        <w:ind w:left="141"/>
        <w:rPr>
          <w:rFonts w:ascii="Arial" w:eastAsia="Arial" w:hAnsi="Arial" w:cs="Arial"/>
          <w:sz w:val="18"/>
          <w:szCs w:val="18"/>
        </w:rPr>
      </w:pPr>
      <w:r>
        <w:pict>
          <v:shape id="_x0000_s1039" type="#_x0000_t202" style="position:absolute;left:0;text-align:left;margin-left:147.3pt;margin-top:2.05pt;width:10.6pt;height:9.1pt;z-index:-201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9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b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8" type="#_x0000_t202" style="position:absolute;left:0;text-align:left;margin-left:152.85pt;margin-top:2.05pt;width:8.15pt;height:9.1pt;z-index:-200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e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7" type="#_x0000_t202" style="position:absolute;left:0;text-align:left;margin-left:157.75pt;margin-top:2.05pt;width:7.8pt;height:9.1pt;z-index:-200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4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r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6" type="#_x0000_t202" style="position:absolute;left:0;text-align:left;margin-left:161pt;margin-top:2.05pt;width:9.65pt;height:9.1pt;z-index:-200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s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5" type="#_x0000_t202" style="position:absolute;left:0;text-align:left;margin-left:164.7pt;margin-top:2.05pt;width:11pt;height:9.1pt;z-index:-2006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7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4" type="#_x0000_t202" style="position:absolute;left:0;text-align:left;margin-left:170.65pt;margin-top:2.05pt;width:10.15pt;height:9.1pt;z-index:-2005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3" type="#_x0000_t202" style="position:absolute;left:0;text-align:left;margin-left:175.15pt;margin-top:2.05pt;width:10.25pt;height:9.1pt;z-index:-2004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12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g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2" type="#_x0000_t202" style="position:absolute;left:0;text-align:left;margin-left:180.8pt;margin-top:2.05pt;width:9.65pt;height:9.1pt;z-index:-2003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k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185.4pt;margin-top:2.05pt;width:7.65pt;height:9.1pt;z-index:-2002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u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SPP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ang                 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w w:val="101"/>
          <w:sz w:val="18"/>
          <w:szCs w:val="18"/>
        </w:rPr>
        <w:t>tan</w:t>
      </w:r>
    </w:p>
    <w:p w:rsidR="006538DF" w:rsidRDefault="00DD661C">
      <w:pPr>
        <w:spacing w:before="20"/>
        <w:ind w:left="141"/>
        <w:rPr>
          <w:rFonts w:ascii="Arial" w:eastAsia="Arial" w:hAnsi="Arial" w:cs="Arial"/>
          <w:sz w:val="18"/>
          <w:szCs w:val="18"/>
        </w:rPr>
      </w:pPr>
      <w:r>
        <w:pict>
          <v:shape id="_x0000_s1030" type="#_x0000_t202" style="position:absolute;left:0;text-align:left;margin-left:154.55pt;margin-top:2.05pt;width:12.2pt;height:9.1pt;z-index:-2001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in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161.2pt;margin-top:2.05pt;width:10.6pt;height:9.1pt;z-index:-2000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9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166.75pt;margin-top:2.05pt;width:10.15pt;height:9.1pt;z-index:-1999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p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171.65pt;margin-top:2.05pt;width:10.35pt;height:9.1pt;z-index:-1998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left="4" w:right="-4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a</w:t>
                  </w:r>
                  <w:proofErr w:type="gramEnd"/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76.95pt;margin-top:2.05pt;width:5.15pt;height:9.1pt;z-index:-1997;mso-position-horizontal-relative:page" filled="f" stroked="f">
            <v:textbox inset="0,0,0,0">
              <w:txbxContent>
                <w:p w:rsidR="006538DF" w:rsidRDefault="00DD661C">
                  <w:pPr>
                    <w:spacing w:line="180" w:lineRule="exact"/>
                    <w:ind w:right="-46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w w:val="101"/>
                      <w:sz w:val="18"/>
                      <w:szCs w:val="18"/>
                    </w:rPr>
                    <w:t>n</w:t>
                  </w:r>
                  <w:proofErr w:type="gramEnd"/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uitansi</w:t>
      </w:r>
      <w:proofErr w:type="spellEnd"/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1"/>
          <w:sz w:val="18"/>
          <w:szCs w:val="18"/>
        </w:rPr>
        <w:t>P</w:t>
      </w:r>
      <w:r>
        <w:rPr>
          <w:rFonts w:ascii="Arial" w:eastAsia="Arial" w:hAnsi="Arial" w:cs="Arial"/>
          <w:w w:val="101"/>
          <w:sz w:val="18"/>
          <w:szCs w:val="18"/>
        </w:rPr>
        <w:t>eng</w:t>
      </w:r>
      <w:proofErr w:type="spellEnd"/>
    </w:p>
    <w:sectPr w:rsidR="006538DF">
      <w:headerReference w:type="default" r:id="rId29"/>
      <w:pgSz w:w="12240" w:h="15840"/>
      <w:pgMar w:top="1360" w:right="1020" w:bottom="280" w:left="16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61C" w:rsidRDefault="00DD661C">
      <w:r>
        <w:separator/>
      </w:r>
    </w:p>
  </w:endnote>
  <w:endnote w:type="continuationSeparator" w:id="0">
    <w:p w:rsidR="00DD661C" w:rsidRDefault="00DD6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61C" w:rsidRDefault="00DD661C">
      <w:r>
        <w:separator/>
      </w:r>
    </w:p>
  </w:footnote>
  <w:footnote w:type="continuationSeparator" w:id="0">
    <w:p w:rsidR="00DD661C" w:rsidRDefault="00DD6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F" w:rsidRDefault="00DD66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8.3pt;margin-top:58.85pt;width:10.5pt;height:12.35pt;z-index:-2134;mso-position-horizontal-relative:page;mso-position-vertical-relative:page" filled="f" stroked="f">
          <v:textbox inset="0,0,0,0">
            <w:txbxContent>
              <w:p w:rsidR="006538DF" w:rsidRDefault="00DD661C">
                <w:pPr>
                  <w:spacing w:line="220" w:lineRule="exact"/>
                  <w:ind w:left="20" w:right="-31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spacing w:val="-1"/>
                    <w:w w:val="103"/>
                    <w:position w:val="1"/>
                  </w:rPr>
                  <w:t>B.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12.2pt;margin-top:58.85pt;width:257.3pt;height:12.35pt;z-index:-2133;mso-position-horizontal-relative:page;mso-position-vertical-relative:page" filled="f" stroked="f">
          <v:textbox inset="0,0,0,0">
            <w:txbxContent>
              <w:p w:rsidR="006538DF" w:rsidRDefault="00DD661C">
                <w:pPr>
                  <w:spacing w:line="220" w:lineRule="exact"/>
                  <w:ind w:left="20" w:right="-31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</w:rPr>
                  <w:t>Format</w:t>
                </w:r>
                <w:r>
                  <w:rPr>
                    <w:rFonts w:ascii="Calibri" w:eastAsia="Calibri" w:hAnsi="Calibri" w:cs="Calibri"/>
                    <w:b/>
                    <w:spacing w:val="20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position w:val="1"/>
                  </w:rPr>
                  <w:t>kuitansi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21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mb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27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position w:val="1"/>
                  </w:rPr>
                  <w:t>Rp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1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2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5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,0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28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–</w:t>
                </w:r>
                <w:r>
                  <w:rPr>
                    <w:rFonts w:ascii="Calibri" w:eastAsia="Calibri" w:hAnsi="Calibri" w:cs="Calibri"/>
                    <w:b/>
                    <w:spacing w:val="4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p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11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w w:val="103"/>
                    <w:position w:val="1"/>
                  </w:rPr>
                  <w:t>9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3"/>
                    <w:position w:val="1"/>
                  </w:rPr>
                  <w:t>9</w:t>
                </w:r>
                <w:r>
                  <w:rPr>
                    <w:rFonts w:ascii="Calibri" w:eastAsia="Calibri" w:hAnsi="Calibri" w:cs="Calibri"/>
                    <w:b/>
                    <w:spacing w:val="-1"/>
                    <w:w w:val="103"/>
                    <w:position w:val="1"/>
                  </w:rPr>
                  <w:t>9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3"/>
                    <w:position w:val="1"/>
                  </w:rPr>
                  <w:t>.9</w:t>
                </w:r>
                <w:r>
                  <w:rPr>
                    <w:rFonts w:ascii="Calibri" w:eastAsia="Calibri" w:hAnsi="Calibri" w:cs="Calibri"/>
                    <w:b/>
                    <w:w w:val="103"/>
                    <w:position w:val="1"/>
                  </w:rPr>
                  <w:t>99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3"/>
                    <w:position w:val="1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w w:val="103"/>
                    <w:position w:val="1"/>
                  </w:rPr>
                  <w:t>00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275.2pt;margin-top:81.85pt;width:61.6pt;height:17.05pt;z-index:-2132;mso-position-horizontal-relative:page;mso-position-vertical-relative:page" filled="f" stroked="f">
          <v:textbox inset="0,0,0,0">
            <w:txbxContent>
              <w:p w:rsidR="006538DF" w:rsidRDefault="00DD661C">
                <w:pPr>
                  <w:spacing w:line="320" w:lineRule="exact"/>
                  <w:ind w:left="20" w:right="-45"/>
                  <w:rPr>
                    <w:rFonts w:ascii="Calibri" w:eastAsia="Calibri" w:hAnsi="Calibri" w:cs="Calibri"/>
                    <w:sz w:val="30"/>
                    <w:szCs w:val="30"/>
                  </w:rPr>
                </w:pPr>
                <w:r>
                  <w:rPr>
                    <w:rFonts w:ascii="Calibri" w:eastAsia="Calibri" w:hAnsi="Calibri" w:cs="Calibri"/>
                    <w:b/>
                    <w:position w:val="2"/>
                    <w:sz w:val="30"/>
                    <w:szCs w:val="30"/>
                  </w:rPr>
                  <w:t>KUITANSI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F" w:rsidRDefault="00DD661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8.3pt;margin-top:58.85pt;width:10.2pt;height:12.35pt;z-index:-2131;mso-position-horizontal-relative:page;mso-position-vertical-relative:page" filled="f" stroked="f">
          <v:textbox inset="0,0,0,0">
            <w:txbxContent>
              <w:p w:rsidR="006538DF" w:rsidRDefault="00DD661C">
                <w:pPr>
                  <w:spacing w:line="220" w:lineRule="exact"/>
                  <w:ind w:left="20" w:right="-31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w w:val="103"/>
                    <w:position w:val="1"/>
                  </w:rPr>
                  <w:t>C.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12.2pt;margin-top:58.85pt;width:222.25pt;height:12.35pt;z-index:-2130;mso-position-horizontal-relative:page;mso-position-vertical-relative:page" filled="f" stroked="f">
          <v:textbox inset="0,0,0,0">
            <w:txbxContent>
              <w:p w:rsidR="006538DF" w:rsidRDefault="00DD661C">
                <w:pPr>
                  <w:spacing w:line="220" w:lineRule="exact"/>
                  <w:ind w:left="20" w:right="-31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position w:val="1"/>
                  </w:rPr>
                  <w:t>Format</w:t>
                </w:r>
                <w:r>
                  <w:rPr>
                    <w:rFonts w:ascii="Calibri" w:eastAsia="Calibri" w:hAnsi="Calibri" w:cs="Calibri"/>
                    <w:b/>
                    <w:spacing w:val="20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position w:val="1"/>
                  </w:rPr>
                  <w:t>kuitansi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21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mb</w:t>
                </w:r>
                <w:r>
                  <w:rPr>
                    <w:rFonts w:ascii="Calibri" w:eastAsia="Calibri" w:hAnsi="Calibri" w:cs="Calibri"/>
                    <w:b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spacing w:val="1"/>
                    <w:position w:val="1"/>
                  </w:rPr>
                  <w:t>lia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27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</w:rPr>
                  <w:t>di</w:t>
                </w:r>
                <w:r>
                  <w:rPr>
                    <w:rFonts w:ascii="Calibri" w:eastAsia="Calibri" w:hAnsi="Calibri" w:cs="Calibri"/>
                    <w:b/>
                    <w:spacing w:val="7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position w:val="1"/>
                  </w:rPr>
                  <w:t>atas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spacing w:val="12"/>
                    <w:position w:val="1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position w:val="1"/>
                  </w:rPr>
                  <w:t>Rp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12"/>
                    <w:position w:val="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spacing w:val="-2"/>
                    <w:w w:val="103"/>
                    <w:position w:val="1"/>
                  </w:rPr>
                  <w:t>1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3"/>
                    <w:position w:val="1"/>
                  </w:rPr>
                  <w:t>.0</w:t>
                </w:r>
                <w:r>
                  <w:rPr>
                    <w:rFonts w:ascii="Calibri" w:eastAsia="Calibri" w:hAnsi="Calibri" w:cs="Calibri"/>
                    <w:b/>
                    <w:w w:val="103"/>
                    <w:position w:val="1"/>
                  </w:rPr>
                  <w:t>00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3"/>
                    <w:position w:val="1"/>
                  </w:rPr>
                  <w:t>.</w:t>
                </w:r>
                <w:r>
                  <w:rPr>
                    <w:rFonts w:ascii="Calibri" w:eastAsia="Calibri" w:hAnsi="Calibri" w:cs="Calibri"/>
                    <w:b/>
                    <w:spacing w:val="-2"/>
                    <w:w w:val="103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spacing w:val="1"/>
                    <w:w w:val="103"/>
                    <w:position w:val="1"/>
                  </w:rPr>
                  <w:t>0</w:t>
                </w:r>
                <w:r>
                  <w:rPr>
                    <w:rFonts w:ascii="Calibri" w:eastAsia="Calibri" w:hAnsi="Calibri" w:cs="Calibri"/>
                    <w:b/>
                    <w:w w:val="103"/>
                    <w:position w:val="1"/>
                  </w:rPr>
                  <w:t>0</w:t>
                </w:r>
                <w:proofErr w:type="gramStart"/>
                <w:r>
                  <w:rPr>
                    <w:rFonts w:ascii="Calibri" w:eastAsia="Calibri" w:hAnsi="Calibri" w:cs="Calibri"/>
                    <w:b/>
                    <w:spacing w:val="2"/>
                    <w:w w:val="103"/>
                    <w:position w:val="1"/>
                  </w:rPr>
                  <w:t>,</w:t>
                </w:r>
                <w:r>
                  <w:rPr>
                    <w:rFonts w:ascii="Calibri" w:eastAsia="Calibri" w:hAnsi="Calibri" w:cs="Calibri"/>
                    <w:b/>
                    <w:spacing w:val="-2"/>
                    <w:w w:val="103"/>
                    <w:position w:val="1"/>
                  </w:rPr>
                  <w:t>00</w:t>
                </w:r>
                <w:proofErr w:type="gramEnd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75.2pt;margin-top:81.85pt;width:61.6pt;height:17.05pt;z-index:-2129;mso-position-horizontal-relative:page;mso-position-vertical-relative:page" filled="f" stroked="f">
          <v:textbox inset="0,0,0,0">
            <w:txbxContent>
              <w:p w:rsidR="006538DF" w:rsidRDefault="00DD661C">
                <w:pPr>
                  <w:spacing w:line="320" w:lineRule="exact"/>
                  <w:ind w:left="20" w:right="-45"/>
                  <w:rPr>
                    <w:rFonts w:ascii="Calibri" w:eastAsia="Calibri" w:hAnsi="Calibri" w:cs="Calibri"/>
                    <w:sz w:val="30"/>
                    <w:szCs w:val="30"/>
                  </w:rPr>
                </w:pPr>
                <w:r>
                  <w:rPr>
                    <w:rFonts w:ascii="Calibri" w:eastAsia="Calibri" w:hAnsi="Calibri" w:cs="Calibri"/>
                    <w:b/>
                    <w:position w:val="2"/>
                    <w:sz w:val="30"/>
                    <w:szCs w:val="30"/>
                  </w:rPr>
                  <w:t>KUITANSI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F" w:rsidRDefault="006538D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8DF" w:rsidRDefault="006538DF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386FD9"/>
    <w:multiLevelType w:val="multilevel"/>
    <w:tmpl w:val="68086B5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DF"/>
    <w:rsid w:val="003E47F8"/>
    <w:rsid w:val="006538DF"/>
    <w:rsid w:val="00DD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9898920-979C-4F92-B860-DAD711F9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image" Target="media/image12.png"/><Relationship Id="rId29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1434</Words>
  <Characters>8179</Characters>
  <Application>Microsoft Office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</cp:lastModifiedBy>
  <cp:revision>2</cp:revision>
  <dcterms:created xsi:type="dcterms:W3CDTF">2017-08-03T04:56:00Z</dcterms:created>
  <dcterms:modified xsi:type="dcterms:W3CDTF">2017-08-03T05:00:00Z</dcterms:modified>
</cp:coreProperties>
</file>