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4F" w:rsidRPr="007D1A70" w:rsidRDefault="00A1084F" w:rsidP="007D1A70">
      <w:pPr>
        <w:widowControl w:val="0"/>
        <w:autoSpaceDE w:val="0"/>
        <w:autoSpaceDN w:val="0"/>
        <w:adjustRightInd w:val="0"/>
        <w:spacing w:before="9"/>
        <w:ind w:left="709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1596390</wp:posOffset>
                </wp:positionH>
                <wp:positionV relativeFrom="page">
                  <wp:posOffset>910590</wp:posOffset>
                </wp:positionV>
                <wp:extent cx="5307330" cy="82378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8237855"/>
                          <a:chOff x="2514" y="1434"/>
                          <a:chExt cx="8358" cy="12973"/>
                        </a:xfrm>
                      </wpg:grpSpPr>
                      <wps:wsp>
                        <wps:cNvPr id="3" name="Freeform 57"/>
                        <wps:cNvSpPr>
                          <a:spLocks/>
                        </wps:cNvSpPr>
                        <wps:spPr bwMode="auto">
                          <a:xfrm>
                            <a:off x="2525" y="1444"/>
                            <a:ext cx="8336" cy="0"/>
                          </a:xfrm>
                          <a:custGeom>
                            <a:avLst/>
                            <a:gdLst>
                              <a:gd name="T0" fmla="*/ 0 w 8336"/>
                              <a:gd name="T1" fmla="*/ 8336 w 83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6">
                                <a:moveTo>
                                  <a:pt x="0" y="0"/>
                                </a:moveTo>
                                <a:lnTo>
                                  <a:pt x="83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8"/>
                        <wps:cNvSpPr>
                          <a:spLocks/>
                        </wps:cNvSpPr>
                        <wps:spPr bwMode="auto">
                          <a:xfrm>
                            <a:off x="2520" y="1440"/>
                            <a:ext cx="0" cy="12961"/>
                          </a:xfrm>
                          <a:custGeom>
                            <a:avLst/>
                            <a:gdLst>
                              <a:gd name="T0" fmla="*/ 0 h 12961"/>
                              <a:gd name="T1" fmla="*/ 12961 h 129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61">
                                <a:moveTo>
                                  <a:pt x="0" y="0"/>
                                </a:moveTo>
                                <a:lnTo>
                                  <a:pt x="0" y="1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9"/>
                        <wps:cNvSpPr>
                          <a:spLocks/>
                        </wps:cNvSpPr>
                        <wps:spPr bwMode="auto">
                          <a:xfrm>
                            <a:off x="2525" y="14397"/>
                            <a:ext cx="8336" cy="0"/>
                          </a:xfrm>
                          <a:custGeom>
                            <a:avLst/>
                            <a:gdLst>
                              <a:gd name="T0" fmla="*/ 0 w 8336"/>
                              <a:gd name="T1" fmla="*/ 8336 w 83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6">
                                <a:moveTo>
                                  <a:pt x="0" y="0"/>
                                </a:moveTo>
                                <a:lnTo>
                                  <a:pt x="833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"/>
                        <wps:cNvSpPr>
                          <a:spLocks/>
                        </wps:cNvSpPr>
                        <wps:spPr bwMode="auto">
                          <a:xfrm>
                            <a:off x="10866" y="1440"/>
                            <a:ext cx="0" cy="12961"/>
                          </a:xfrm>
                          <a:custGeom>
                            <a:avLst/>
                            <a:gdLst>
                              <a:gd name="T0" fmla="*/ 0 h 12961"/>
                              <a:gd name="T1" fmla="*/ 12961 h 129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61">
                                <a:moveTo>
                                  <a:pt x="0" y="0"/>
                                </a:moveTo>
                                <a:lnTo>
                                  <a:pt x="0" y="129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E5006" id="Group 2" o:spid="_x0000_s1026" style="position:absolute;margin-left:125.7pt;margin-top:71.7pt;width:417.9pt;height:648.65pt;z-index:-251641344;mso-position-horizontal-relative:page;mso-position-vertical-relative:page" coordorigin="2514,1434" coordsize="8358,1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" o:allowincell="f">
                <v:shape id="Freeform 57" o:spid="_x0000_s1027" style="position:absolute;left:2525;top:1444;width:8336;height:0;visibility:visible;mso-wrap-style:square;v-text-anchor:top" coordsize="8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+0sYA&#10;AADaAAAADwAAAGRycy9kb3ducmV2LnhtbESPQWvCQBSE7wX/w/KE3upGS6WmrmKLLXrwkFQUb6/Z&#10;ZzaYfRuy25j213cLhR6HmfmGmS97W4uOWl85VjAeJSCIC6crLhXs31/vHkH4gKyxdkwKvsjDcjG4&#10;mWOq3ZUz6vJQighhn6ICE0KTSukLQxb9yDXE0Tu71mKIsi2lbvEa4baWkySZSosVxwWDDb0YKi75&#10;p1VweMjfzHY3+X7+OGanbL9ZdzO7Vup22K+eQATqw3/4r73RCu7h90q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+0sYAAADaAAAADwAAAAAAAAAAAAAAAACYAgAAZHJz&#10;L2Rvd25yZXYueG1sUEsFBgAAAAAEAAQA9QAAAIsDAAAAAA==&#10;" path="m,l8336,e" filled="f" strokeweight=".58pt">
                  <v:path arrowok="t" o:connecttype="custom" o:connectlocs="0,0;8336,0" o:connectangles="0,0"/>
                </v:shape>
                <v:shape id="Freeform 58" o:spid="_x0000_s1028" style="position:absolute;left:2520;top:1440;width:0;height:12961;visibility:visible;mso-wrap-style:square;v-text-anchor:top" coordsize="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N68UA&#10;AADaAAAADwAAAGRycy9kb3ducmV2LnhtbESPQU8CMRSE7yb8h+aRcDHSVYnBlUKUIJB4UZQDt5ft&#10;c3d1+7ppH7D8e0pi4nEyM99kJrPONepAIdaeDdwOM1DEhbc1lwa+Pl9vxqCiIFtsPJOBE0WYTXtX&#10;E8ytP/IHHTZSqgThmKOBSqTNtY5FRQ7j0LfEyfv2waEkGUptAx4T3DX6LssetMOa00KFLc0rKn43&#10;e2dgMfbLYhF2L2/3PyvZvl/LvHsUYwb97vkJlFAn/+G/9toaGMHlSroBen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k3rxQAAANoAAAAPAAAAAAAAAAAAAAAAAJgCAABkcnMv&#10;ZG93bnJldi54bWxQSwUGAAAAAAQABAD1AAAAigMAAAAA&#10;" path="m,l,12961e" filled="f" strokeweight=".58pt">
                  <v:path arrowok="t" o:connecttype="custom" o:connectlocs="0,0;0,12961" o:connectangles="0,0"/>
                </v:shape>
                <v:shape id="Freeform 59" o:spid="_x0000_s1029" style="position:absolute;left:2525;top:14397;width:8336;height:0;visibility:visible;mso-wrap-style:square;v-text-anchor:top" coordsize="8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FxsAA&#10;AADaAAAADwAAAGRycy9kb3ducmV2LnhtbESPQYvCMBSE74L/ITxhb5paWNFqFOuy4GmlKnh9NM+2&#10;2LyUJtr67zeC4HGYmW+Y1aY3tXhQ6yrLCqaTCARxbnXFhYLz6Xc8B+E8ssbaMil4koPNejhYYaJt&#10;xxk9jr4QAcIuQQWl900ipctLMugmtiEO3tW2Bn2QbSF1i12Am1rGUTSTBisOCyU2tCspvx3vRsHl&#10;r/tJu+KUnrODXmCcZj6WmVJfo367BOGp95/wu73XCr7hdSXc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8FxsAAAADaAAAADwAAAAAAAAAAAAAAAACYAgAAZHJzL2Rvd25y&#10;ZXYueG1sUEsFBgAAAAAEAAQA9QAAAIUDAAAAAA==&#10;" path="m,l8336,e" filled="f" strokeweight=".20458mm">
                  <v:path arrowok="t" o:connecttype="custom" o:connectlocs="0,0;8336,0" o:connectangles="0,0"/>
                </v:shape>
                <v:shape id="Freeform 60" o:spid="_x0000_s1030" style="position:absolute;left:10866;top:1440;width:0;height:12961;visibility:visible;mso-wrap-style:square;v-text-anchor:top" coordsize="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5t8MA&#10;AADaAAAADwAAAGRycy9kb3ducmV2LnhtbESPQWsCMRSE74L/ITyhF6lZhS5lNYra1vbgpdYf8Ni8&#10;ZpcmL8vmVbf/3hQKPQ4z8w2z2gzBqwv1qY1sYD4rQBHX0bbsDJw/Xu4fQSVBtugjk4EfSrBZj0cr&#10;rGy88jtdTuJUhnCq0EAj0lVap7qhgGkWO+LsfcY+oGTZO217vGZ48HpRFKUO2HJeaLCjfUP11+k7&#10;GHDD8+ux3u8efOndtghPMl0cxJi7ybBdghIa5D/8136zBkr4vZJvgF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A5t8MAAADaAAAADwAAAAAAAAAAAAAAAACYAgAAZHJzL2Rv&#10;d25yZXYueG1sUEsFBgAAAAAEAAQA9QAAAIgDAAAAAA==&#10;" path="m,l,12961e" filled="f" strokeweight=".20458mm">
                  <v:path arrowok="t" o:connecttype="custom" o:connectlocs="0,0;0,12961" o:connectangles="0,0"/>
                </v:shape>
                <w10:wrap anchorx="page" anchory="page"/>
              </v:group>
            </w:pict>
          </mc:Fallback>
        </mc:AlternateContent>
      </w: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3E0D" w:rsidRPr="007D1A70" w:rsidRDefault="00A1084F" w:rsidP="007D1A70">
      <w:pPr>
        <w:widowControl w:val="0"/>
        <w:autoSpaceDE w:val="0"/>
        <w:autoSpaceDN w:val="0"/>
        <w:adjustRightInd w:val="0"/>
        <w:spacing w:before="25"/>
        <w:ind w:left="1418" w:right="11" w:firstLine="8"/>
        <w:jc w:val="center"/>
        <w:rPr>
          <w:rFonts w:ascii="Arial" w:hAnsi="Arial" w:cs="Arial"/>
          <w:b/>
          <w:bCs/>
          <w:spacing w:val="2"/>
          <w:sz w:val="22"/>
          <w:szCs w:val="22"/>
        </w:rPr>
      </w:pPr>
      <w:r w:rsidRPr="007D1A70">
        <w:rPr>
          <w:rFonts w:ascii="Arial" w:hAnsi="Arial" w:cs="Arial"/>
          <w:b/>
          <w:bCs/>
          <w:spacing w:val="-1"/>
          <w:sz w:val="22"/>
          <w:szCs w:val="22"/>
        </w:rPr>
        <w:t>P</w:t>
      </w:r>
      <w:r w:rsidRPr="007D1A70">
        <w:rPr>
          <w:rFonts w:ascii="Arial" w:hAnsi="Arial" w:cs="Arial"/>
          <w:b/>
          <w:bCs/>
          <w:sz w:val="22"/>
          <w:szCs w:val="22"/>
        </w:rPr>
        <w:t>ANDUAN</w:t>
      </w:r>
      <w:r w:rsidRPr="007D1A70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bCs/>
          <w:spacing w:val="2"/>
          <w:w w:val="96"/>
          <w:sz w:val="22"/>
          <w:szCs w:val="22"/>
        </w:rPr>
        <w:t>PE</w:t>
      </w:r>
      <w:r w:rsidRPr="007D1A70">
        <w:rPr>
          <w:rFonts w:ascii="Arial" w:hAnsi="Arial" w:cs="Arial"/>
          <w:b/>
          <w:bCs/>
          <w:spacing w:val="1"/>
          <w:w w:val="96"/>
          <w:sz w:val="22"/>
          <w:szCs w:val="22"/>
        </w:rPr>
        <w:t>N</w:t>
      </w:r>
      <w:r w:rsidRPr="007D1A70">
        <w:rPr>
          <w:rFonts w:ascii="Arial" w:hAnsi="Arial" w:cs="Arial"/>
          <w:b/>
          <w:bCs/>
          <w:spacing w:val="2"/>
          <w:w w:val="96"/>
          <w:sz w:val="22"/>
          <w:szCs w:val="22"/>
        </w:rPr>
        <w:t>EL</w:t>
      </w:r>
      <w:r w:rsidRPr="007D1A70">
        <w:rPr>
          <w:rFonts w:ascii="Arial" w:hAnsi="Arial" w:cs="Arial"/>
          <w:b/>
          <w:bCs/>
          <w:spacing w:val="1"/>
          <w:w w:val="97"/>
          <w:sz w:val="22"/>
          <w:szCs w:val="22"/>
        </w:rPr>
        <w:t>I</w:t>
      </w:r>
      <w:r w:rsidRPr="007D1A70">
        <w:rPr>
          <w:rFonts w:ascii="Arial" w:hAnsi="Arial" w:cs="Arial"/>
          <w:b/>
          <w:bCs/>
          <w:spacing w:val="2"/>
          <w:w w:val="96"/>
          <w:sz w:val="22"/>
          <w:szCs w:val="22"/>
        </w:rPr>
        <w:t>T</w:t>
      </w:r>
      <w:r w:rsidRPr="007D1A70">
        <w:rPr>
          <w:rFonts w:ascii="Arial" w:hAnsi="Arial" w:cs="Arial"/>
          <w:b/>
          <w:bCs/>
          <w:spacing w:val="1"/>
          <w:w w:val="97"/>
          <w:sz w:val="22"/>
          <w:szCs w:val="22"/>
        </w:rPr>
        <w:t>I</w:t>
      </w:r>
      <w:r w:rsidRPr="007D1A70">
        <w:rPr>
          <w:rFonts w:ascii="Arial" w:hAnsi="Arial" w:cs="Arial"/>
          <w:b/>
          <w:bCs/>
          <w:spacing w:val="1"/>
          <w:w w:val="96"/>
          <w:sz w:val="22"/>
          <w:szCs w:val="22"/>
        </w:rPr>
        <w:t>A</w:t>
      </w:r>
      <w:r w:rsidRPr="007D1A70">
        <w:rPr>
          <w:rFonts w:ascii="Arial" w:hAnsi="Arial" w:cs="Arial"/>
          <w:b/>
          <w:bCs/>
          <w:w w:val="96"/>
          <w:sz w:val="22"/>
          <w:szCs w:val="22"/>
        </w:rPr>
        <w:t>N</w:t>
      </w:r>
    </w:p>
    <w:p w:rsidR="00A1084F" w:rsidRPr="007D1A70" w:rsidRDefault="00A1084F" w:rsidP="007D1A70">
      <w:pPr>
        <w:widowControl w:val="0"/>
        <w:autoSpaceDE w:val="0"/>
        <w:autoSpaceDN w:val="0"/>
        <w:adjustRightInd w:val="0"/>
        <w:spacing w:before="25"/>
        <w:ind w:left="1418" w:right="11" w:firstLine="8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bCs/>
          <w:spacing w:val="1"/>
          <w:w w:val="96"/>
          <w:sz w:val="22"/>
          <w:szCs w:val="22"/>
        </w:rPr>
        <w:t>K</w:t>
      </w:r>
      <w:r w:rsidRPr="007D1A70">
        <w:rPr>
          <w:rFonts w:ascii="Arial" w:hAnsi="Arial" w:cs="Arial"/>
          <w:b/>
          <w:bCs/>
          <w:spacing w:val="2"/>
          <w:w w:val="96"/>
          <w:sz w:val="22"/>
          <w:szCs w:val="22"/>
        </w:rPr>
        <w:t>E</w:t>
      </w:r>
      <w:r w:rsidRPr="007D1A70">
        <w:rPr>
          <w:rFonts w:ascii="Arial" w:hAnsi="Arial" w:cs="Arial"/>
          <w:b/>
          <w:bCs/>
          <w:spacing w:val="1"/>
          <w:w w:val="96"/>
          <w:sz w:val="22"/>
          <w:szCs w:val="22"/>
        </w:rPr>
        <w:t>R</w:t>
      </w:r>
      <w:r w:rsidRPr="007D1A70">
        <w:rPr>
          <w:rFonts w:ascii="Arial" w:hAnsi="Arial" w:cs="Arial"/>
          <w:b/>
          <w:bCs/>
          <w:spacing w:val="5"/>
          <w:w w:val="96"/>
          <w:sz w:val="22"/>
          <w:szCs w:val="22"/>
        </w:rPr>
        <w:t>J</w:t>
      </w:r>
      <w:r w:rsidRPr="007D1A70">
        <w:rPr>
          <w:rFonts w:ascii="Arial" w:hAnsi="Arial" w:cs="Arial"/>
          <w:b/>
          <w:bCs/>
          <w:spacing w:val="1"/>
          <w:w w:val="96"/>
          <w:sz w:val="22"/>
          <w:szCs w:val="22"/>
        </w:rPr>
        <w:t>A</w:t>
      </w:r>
      <w:r w:rsidRPr="007D1A70">
        <w:rPr>
          <w:rFonts w:ascii="Arial" w:hAnsi="Arial" w:cs="Arial"/>
          <w:b/>
          <w:bCs/>
          <w:spacing w:val="2"/>
          <w:w w:val="96"/>
          <w:sz w:val="22"/>
          <w:szCs w:val="22"/>
        </w:rPr>
        <w:t>S</w:t>
      </w:r>
      <w:r w:rsidRPr="007D1A70">
        <w:rPr>
          <w:rFonts w:ascii="Arial" w:hAnsi="Arial" w:cs="Arial"/>
          <w:b/>
          <w:bCs/>
          <w:spacing w:val="4"/>
          <w:w w:val="96"/>
          <w:sz w:val="22"/>
          <w:szCs w:val="22"/>
        </w:rPr>
        <w:t>A</w:t>
      </w:r>
      <w:r w:rsidRPr="007D1A70">
        <w:rPr>
          <w:rFonts w:ascii="Arial" w:hAnsi="Arial" w:cs="Arial"/>
          <w:b/>
          <w:bCs/>
          <w:spacing w:val="2"/>
          <w:w w:val="96"/>
          <w:sz w:val="22"/>
          <w:szCs w:val="22"/>
        </w:rPr>
        <w:t>M</w:t>
      </w:r>
      <w:r w:rsidRPr="007D1A70">
        <w:rPr>
          <w:rFonts w:ascii="Arial" w:hAnsi="Arial" w:cs="Arial"/>
          <w:b/>
          <w:bCs/>
          <w:w w:val="96"/>
          <w:sz w:val="22"/>
          <w:szCs w:val="22"/>
        </w:rPr>
        <w:t>A</w:t>
      </w:r>
      <w:r w:rsidR="00BF3E0D" w:rsidRPr="007D1A70">
        <w:rPr>
          <w:rFonts w:ascii="Arial" w:hAnsi="Arial" w:cs="Arial"/>
          <w:b/>
          <w:bCs/>
          <w:w w:val="96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LUAR NEGERI</w:t>
      </w: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66675</wp:posOffset>
            </wp:positionV>
            <wp:extent cx="2395220" cy="2065020"/>
            <wp:effectExtent l="0" t="0" r="5080" b="0"/>
            <wp:wrapThrough wrapText="bothSides">
              <wp:wrapPolygon edited="0">
                <wp:start x="0" y="0"/>
                <wp:lineTo x="0" y="21321"/>
                <wp:lineTo x="21474" y="21321"/>
                <wp:lineTo x="21474" y="0"/>
                <wp:lineTo x="0" y="0"/>
              </wp:wrapPolygon>
            </wp:wrapThrough>
            <wp:docPr id="1" name="Picture 1" descr="logo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 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ind w:left="4045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13A1" w:rsidRPr="007D1A70" w:rsidRDefault="009B13A1" w:rsidP="007D1A70">
      <w:pPr>
        <w:widowControl w:val="0"/>
        <w:autoSpaceDE w:val="0"/>
        <w:autoSpaceDN w:val="0"/>
        <w:adjustRightInd w:val="0"/>
        <w:ind w:left="2112" w:right="970" w:firstLine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9B13A1" w:rsidRPr="007D1A70" w:rsidRDefault="009B13A1" w:rsidP="007D1A70">
      <w:pPr>
        <w:widowControl w:val="0"/>
        <w:autoSpaceDE w:val="0"/>
        <w:autoSpaceDN w:val="0"/>
        <w:adjustRightInd w:val="0"/>
        <w:ind w:left="2112" w:right="970" w:firstLine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A1084F" w:rsidRPr="007D1A70" w:rsidRDefault="00A1084F" w:rsidP="007D1A70">
      <w:pPr>
        <w:widowControl w:val="0"/>
        <w:autoSpaceDE w:val="0"/>
        <w:autoSpaceDN w:val="0"/>
        <w:adjustRightInd w:val="0"/>
        <w:ind w:left="2112" w:right="970" w:firstLine="1"/>
        <w:jc w:val="center"/>
        <w:rPr>
          <w:rFonts w:ascii="Arial" w:hAnsi="Arial" w:cs="Arial"/>
          <w:b/>
          <w:bCs/>
          <w:spacing w:val="1"/>
          <w:sz w:val="22"/>
          <w:szCs w:val="22"/>
        </w:rPr>
      </w:pPr>
      <w:r w:rsidRPr="007D1A70">
        <w:rPr>
          <w:rFonts w:ascii="Arial" w:hAnsi="Arial" w:cs="Arial"/>
          <w:b/>
          <w:bCs/>
          <w:sz w:val="22"/>
          <w:szCs w:val="22"/>
        </w:rPr>
        <w:t>DIREKTO</w:t>
      </w:r>
      <w:r w:rsidRPr="007D1A70">
        <w:rPr>
          <w:rFonts w:ascii="Arial" w:hAnsi="Arial" w:cs="Arial"/>
          <w:b/>
          <w:bCs/>
          <w:spacing w:val="2"/>
          <w:sz w:val="22"/>
          <w:szCs w:val="22"/>
        </w:rPr>
        <w:t>R</w:t>
      </w:r>
      <w:r w:rsidRPr="007D1A70">
        <w:rPr>
          <w:rFonts w:ascii="Arial" w:hAnsi="Arial" w:cs="Arial"/>
          <w:b/>
          <w:bCs/>
          <w:spacing w:val="-5"/>
          <w:sz w:val="22"/>
          <w:szCs w:val="22"/>
        </w:rPr>
        <w:t>A</w:t>
      </w:r>
      <w:r w:rsidRPr="007D1A70">
        <w:rPr>
          <w:rFonts w:ascii="Arial" w:hAnsi="Arial" w:cs="Arial"/>
          <w:b/>
          <w:bCs/>
          <w:sz w:val="22"/>
          <w:szCs w:val="22"/>
        </w:rPr>
        <w:t xml:space="preserve">T </w:t>
      </w:r>
      <w:r w:rsidRPr="007D1A70">
        <w:rPr>
          <w:rFonts w:ascii="Arial" w:hAnsi="Arial" w:cs="Arial"/>
          <w:b/>
          <w:bCs/>
          <w:spacing w:val="1"/>
          <w:sz w:val="22"/>
          <w:szCs w:val="22"/>
        </w:rPr>
        <w:t>RISTEK, PUBLIKASI DAN KERJASAMA LUAR NEGERI</w:t>
      </w:r>
    </w:p>
    <w:p w:rsidR="00A1084F" w:rsidRPr="007D1A70" w:rsidRDefault="00A1084F" w:rsidP="007D1A70">
      <w:pPr>
        <w:widowControl w:val="0"/>
        <w:autoSpaceDE w:val="0"/>
        <w:autoSpaceDN w:val="0"/>
        <w:adjustRightInd w:val="0"/>
        <w:ind w:left="2112" w:right="970" w:firstLine="1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bCs/>
          <w:spacing w:val="1"/>
          <w:sz w:val="22"/>
          <w:szCs w:val="22"/>
        </w:rPr>
        <w:t>UNIVERSITAS MERCU BUANA</w:t>
      </w:r>
    </w:p>
    <w:p w:rsidR="00A1084F" w:rsidRPr="007D1A70" w:rsidRDefault="00A1084F" w:rsidP="007D1A70">
      <w:pPr>
        <w:widowControl w:val="0"/>
        <w:autoSpaceDE w:val="0"/>
        <w:autoSpaceDN w:val="0"/>
        <w:adjustRightInd w:val="0"/>
        <w:spacing w:before="1"/>
        <w:ind w:left="4668" w:right="3522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bCs/>
          <w:spacing w:val="1"/>
          <w:sz w:val="22"/>
          <w:szCs w:val="22"/>
        </w:rPr>
        <w:t>20</w:t>
      </w:r>
      <w:r w:rsidRPr="007D1A70">
        <w:rPr>
          <w:rFonts w:ascii="Arial" w:hAnsi="Arial" w:cs="Arial"/>
          <w:b/>
          <w:bCs/>
          <w:spacing w:val="-1"/>
          <w:sz w:val="22"/>
          <w:szCs w:val="22"/>
        </w:rPr>
        <w:t>1</w:t>
      </w:r>
      <w:r w:rsidRPr="007D1A70">
        <w:rPr>
          <w:rFonts w:ascii="Arial" w:hAnsi="Arial" w:cs="Arial"/>
          <w:b/>
          <w:bCs/>
          <w:sz w:val="22"/>
          <w:szCs w:val="22"/>
        </w:rPr>
        <w:t>9</w:t>
      </w:r>
    </w:p>
    <w:p w:rsidR="00A1084F" w:rsidRPr="007D1A70" w:rsidRDefault="00A1084F" w:rsidP="007D1A70">
      <w:pPr>
        <w:widowControl w:val="0"/>
        <w:autoSpaceDE w:val="0"/>
        <w:autoSpaceDN w:val="0"/>
        <w:adjustRightInd w:val="0"/>
        <w:spacing w:before="1"/>
        <w:ind w:left="4668" w:right="3522"/>
        <w:rPr>
          <w:rFonts w:ascii="Arial" w:hAnsi="Arial" w:cs="Arial"/>
          <w:sz w:val="22"/>
          <w:szCs w:val="22"/>
        </w:rPr>
        <w:sectPr w:rsidR="00A1084F" w:rsidRPr="007D1A70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9B13A1" w:rsidRPr="007D1A70" w:rsidRDefault="009B13A1" w:rsidP="007D1A7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lastRenderedPageBreak/>
        <w:t>PENDAHULUAN</w:t>
      </w:r>
    </w:p>
    <w:p w:rsidR="009B13A1" w:rsidRPr="007D1A70" w:rsidRDefault="009B13A1" w:rsidP="007D1A70">
      <w:pPr>
        <w:pStyle w:val="ListParagraph"/>
        <w:ind w:left="36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Reputasi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perguruan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tinggi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D1A70">
        <w:rPr>
          <w:rFonts w:ascii="Arial" w:hAnsi="Arial" w:cs="Arial"/>
          <w:sz w:val="22"/>
          <w:szCs w:val="22"/>
        </w:rPr>
        <w:t>dunia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internasional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ditentukan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salah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satunya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oleh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seberapa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banyak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perguruan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tinggi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tersebut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menjadi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rujukan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oleh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sesama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perguruan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tinggi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atau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oleh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7D1A70">
        <w:rPr>
          <w:rFonts w:ascii="Arial" w:hAnsi="Arial" w:cs="Arial"/>
          <w:sz w:val="22"/>
          <w:szCs w:val="22"/>
        </w:rPr>
        <w:t>pengguna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produk</w:t>
      </w:r>
      <w:proofErr w:type="spellEnd"/>
      <w:r w:rsidRPr="007D1A70">
        <w:rPr>
          <w:rFonts w:ascii="Arial" w:hAnsi="Arial" w:cs="Arial"/>
          <w:sz w:val="22"/>
          <w:szCs w:val="22"/>
        </w:rPr>
        <w:t>/</w:t>
      </w:r>
      <w:proofErr w:type="spellStart"/>
      <w:r w:rsidRPr="007D1A70">
        <w:rPr>
          <w:rFonts w:ascii="Arial" w:hAnsi="Arial" w:cs="Arial"/>
          <w:sz w:val="22"/>
          <w:szCs w:val="22"/>
        </w:rPr>
        <w:t>jasa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perguruan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tinggi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lainnya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7D1A70">
        <w:rPr>
          <w:rFonts w:ascii="Arial" w:hAnsi="Arial" w:cs="Arial"/>
          <w:sz w:val="22"/>
          <w:szCs w:val="22"/>
        </w:rPr>
        <w:t>Terkait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dengan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hal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tersebut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publikasi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promosi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menjadi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alat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7D1A70">
        <w:rPr>
          <w:rFonts w:ascii="Arial" w:hAnsi="Arial" w:cs="Arial"/>
          <w:sz w:val="22"/>
          <w:szCs w:val="22"/>
        </w:rPr>
        <w:t>sangat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komunikatif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untuk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memperkenalkan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apa</w:t>
      </w:r>
      <w:proofErr w:type="spellEnd"/>
      <w:proofErr w:type="gram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sajayang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dihasilkan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dimiliki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oleh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perguruan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tinggi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7D1A70">
        <w:rPr>
          <w:rFonts w:ascii="Arial" w:hAnsi="Arial" w:cs="Arial"/>
          <w:sz w:val="22"/>
          <w:szCs w:val="22"/>
        </w:rPr>
        <w:t>dibutuhkan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masyarakat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1A70">
        <w:rPr>
          <w:rFonts w:ascii="Arial" w:hAnsi="Arial" w:cs="Arial"/>
          <w:sz w:val="22"/>
          <w:szCs w:val="22"/>
        </w:rPr>
        <w:t>Dengan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publikasi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lokal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nasional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pengenalan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tersebut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hanya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sebatas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pada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masyarakat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lokal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nasional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1A70">
        <w:rPr>
          <w:rFonts w:ascii="Arial" w:hAnsi="Arial" w:cs="Arial"/>
          <w:sz w:val="22"/>
          <w:szCs w:val="22"/>
        </w:rPr>
        <w:t>Dengan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publikasi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internasional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pengenalan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promosi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sampai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dunia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internasional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</w:p>
    <w:p w:rsidR="009B13A1" w:rsidRPr="007D1A70" w:rsidRDefault="009B13A1" w:rsidP="007D1A70">
      <w:pPr>
        <w:pStyle w:val="ListParagraph"/>
        <w:ind w:left="36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Untuk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menembus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dunia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internasional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7D1A70">
        <w:rPr>
          <w:rFonts w:ascii="Arial" w:hAnsi="Arial" w:cs="Arial"/>
          <w:sz w:val="22"/>
          <w:szCs w:val="22"/>
        </w:rPr>
        <w:t>sangat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kompetitif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memerlukan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kerja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keras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karena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D1A70">
        <w:rPr>
          <w:rFonts w:ascii="Arial" w:hAnsi="Arial" w:cs="Arial"/>
          <w:sz w:val="22"/>
          <w:szCs w:val="22"/>
        </w:rPr>
        <w:t>samping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kualitas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produk</w:t>
      </w:r>
      <w:proofErr w:type="spellEnd"/>
      <w:r w:rsidRPr="007D1A70">
        <w:rPr>
          <w:rFonts w:ascii="Arial" w:hAnsi="Arial" w:cs="Arial"/>
          <w:sz w:val="22"/>
          <w:szCs w:val="22"/>
        </w:rPr>
        <w:t>/</w:t>
      </w:r>
      <w:proofErr w:type="spellStart"/>
      <w:r w:rsidRPr="007D1A70">
        <w:rPr>
          <w:rFonts w:ascii="Arial" w:hAnsi="Arial" w:cs="Arial"/>
          <w:sz w:val="22"/>
          <w:szCs w:val="22"/>
        </w:rPr>
        <w:t>jasa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kemasannya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pun juga </w:t>
      </w:r>
      <w:proofErr w:type="spellStart"/>
      <w:r w:rsidRPr="007D1A70">
        <w:rPr>
          <w:rFonts w:ascii="Arial" w:hAnsi="Arial" w:cs="Arial"/>
          <w:sz w:val="22"/>
          <w:szCs w:val="22"/>
        </w:rPr>
        <w:t>harus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berkualitas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internasional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1A70">
        <w:rPr>
          <w:rFonts w:ascii="Arial" w:hAnsi="Arial" w:cs="Arial"/>
          <w:sz w:val="22"/>
          <w:szCs w:val="22"/>
        </w:rPr>
        <w:t>Untuk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itu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dengan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kerjasama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internasional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dimungkinkan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terjadinya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interaksi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jalinan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kerjasama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dengan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berbagai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pihak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7D1A70">
        <w:rPr>
          <w:rFonts w:ascii="Arial" w:hAnsi="Arial" w:cs="Arial"/>
          <w:sz w:val="22"/>
          <w:szCs w:val="22"/>
        </w:rPr>
        <w:t>sudah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berkiprah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D1A70">
        <w:rPr>
          <w:rFonts w:ascii="Arial" w:hAnsi="Arial" w:cs="Arial"/>
          <w:sz w:val="22"/>
          <w:szCs w:val="22"/>
        </w:rPr>
        <w:t>tingkat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internsional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D1A70">
        <w:rPr>
          <w:rFonts w:ascii="Arial" w:hAnsi="Arial" w:cs="Arial"/>
          <w:sz w:val="22"/>
          <w:szCs w:val="22"/>
        </w:rPr>
        <w:t>dengan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demikian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dimungkinkan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produk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dapat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memenuhi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tuntutan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kualitas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untuk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dipublikasikan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masyarakat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internasional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1A70">
        <w:rPr>
          <w:rFonts w:ascii="Arial" w:hAnsi="Arial" w:cs="Arial"/>
          <w:sz w:val="22"/>
          <w:szCs w:val="22"/>
        </w:rPr>
        <w:t>Sejalan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dengan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pemikiran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tersebut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D1A70">
        <w:rPr>
          <w:rFonts w:ascii="Arial" w:hAnsi="Arial" w:cs="Arial"/>
          <w:sz w:val="22"/>
          <w:szCs w:val="22"/>
        </w:rPr>
        <w:t>atas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berikut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disajikan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rambu-rambu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kerjasama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internasional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7D1A70">
        <w:rPr>
          <w:rFonts w:ascii="Arial" w:hAnsi="Arial" w:cs="Arial"/>
          <w:sz w:val="22"/>
          <w:szCs w:val="22"/>
        </w:rPr>
        <w:t>diselenggarakan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oleh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Universitsa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Mercu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Buana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</w:p>
    <w:p w:rsidR="009B13A1" w:rsidRPr="007D1A70" w:rsidRDefault="009B13A1" w:rsidP="007D1A7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B13A1" w:rsidRPr="007D1A70" w:rsidRDefault="009B13A1" w:rsidP="007D1A70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KRITERIA PENELITI DAN PENELITIAN</w:t>
      </w:r>
    </w:p>
    <w:p w:rsidR="009B13A1" w:rsidRPr="007D1A70" w:rsidRDefault="009B13A1" w:rsidP="007D1A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Tim </w:t>
      </w:r>
      <w:proofErr w:type="spellStart"/>
      <w:r w:rsidRPr="007D1A70">
        <w:rPr>
          <w:rFonts w:ascii="Arial" w:hAnsi="Arial" w:cs="Arial"/>
          <w:sz w:val="22"/>
          <w:szCs w:val="22"/>
        </w:rPr>
        <w:t>Peneliti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terdiri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atas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utama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anggota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berjumlah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3-5 orang. </w:t>
      </w:r>
      <w:proofErr w:type="spellStart"/>
      <w:r w:rsidRPr="007D1A70">
        <w:rPr>
          <w:rFonts w:ascii="Arial" w:hAnsi="Arial" w:cs="Arial"/>
          <w:sz w:val="22"/>
          <w:szCs w:val="22"/>
        </w:rPr>
        <w:t>Diutamakan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adanya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keanggotaan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lintas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fakultas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D1A70">
        <w:rPr>
          <w:rFonts w:ascii="Arial" w:hAnsi="Arial" w:cs="Arial"/>
          <w:sz w:val="22"/>
          <w:szCs w:val="22"/>
        </w:rPr>
        <w:t>antarfakultas</w:t>
      </w:r>
      <w:proofErr w:type="spellEnd"/>
      <w:r w:rsidRPr="007D1A70">
        <w:rPr>
          <w:rFonts w:ascii="Arial" w:hAnsi="Arial" w:cs="Arial"/>
          <w:sz w:val="22"/>
          <w:szCs w:val="22"/>
        </w:rPr>
        <w:t>).</w:t>
      </w:r>
    </w:p>
    <w:p w:rsidR="009B13A1" w:rsidRPr="007D1A70" w:rsidRDefault="009B13A1" w:rsidP="007D1A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Seorang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dosen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hanya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diperbolehkan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menjadi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ketua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dalam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7D1A70">
        <w:rPr>
          <w:rFonts w:ascii="Arial" w:hAnsi="Arial" w:cs="Arial"/>
          <w:sz w:val="22"/>
          <w:szCs w:val="22"/>
        </w:rPr>
        <w:t>satu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D1A70">
        <w:rPr>
          <w:rFonts w:ascii="Arial" w:hAnsi="Arial" w:cs="Arial"/>
          <w:sz w:val="22"/>
          <w:szCs w:val="22"/>
        </w:rPr>
        <w:t>judul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anggota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dalam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maksimal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2 (</w:t>
      </w:r>
      <w:proofErr w:type="spellStart"/>
      <w:r w:rsidRPr="007D1A70">
        <w:rPr>
          <w:rFonts w:ascii="Arial" w:hAnsi="Arial" w:cs="Arial"/>
          <w:sz w:val="22"/>
          <w:szCs w:val="22"/>
        </w:rPr>
        <w:t>dua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D1A70">
        <w:rPr>
          <w:rFonts w:ascii="Arial" w:hAnsi="Arial" w:cs="Arial"/>
          <w:sz w:val="22"/>
          <w:szCs w:val="22"/>
        </w:rPr>
        <w:t>judul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</w:p>
    <w:p w:rsidR="009B13A1" w:rsidRPr="007D1A70" w:rsidRDefault="009B13A1" w:rsidP="007D1A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Ketua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tim</w:t>
      </w:r>
      <w:proofErr w:type="spellEnd"/>
      <w:proofErr w:type="gram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adalah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penanggung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jawab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utama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dalam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1A70">
        <w:rPr>
          <w:rFonts w:ascii="Arial" w:hAnsi="Arial" w:cs="Arial"/>
          <w:sz w:val="22"/>
          <w:szCs w:val="22"/>
        </w:rPr>
        <w:t>Tanggung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jawab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tersebut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mencakup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D1A70">
        <w:rPr>
          <w:rFonts w:ascii="Arial" w:hAnsi="Arial" w:cs="Arial"/>
          <w:sz w:val="22"/>
          <w:szCs w:val="22"/>
        </w:rPr>
        <w:t>akurasi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keautentikan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hasil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penyampaian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dalam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pemaparan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pertanggungjawaban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akademik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serta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pertanggungjawaban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keuangan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</w:p>
    <w:p w:rsidR="009B13A1" w:rsidRPr="007D1A70" w:rsidRDefault="009B13A1" w:rsidP="007D1A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Perguruan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tinggi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mitra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adalah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perguruan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tinggi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7D1A70">
        <w:rPr>
          <w:rFonts w:ascii="Arial" w:hAnsi="Arial" w:cs="Arial"/>
          <w:sz w:val="22"/>
          <w:szCs w:val="22"/>
        </w:rPr>
        <w:t>memiliki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MoU </w:t>
      </w:r>
      <w:proofErr w:type="spellStart"/>
      <w:r w:rsidRPr="007D1A70">
        <w:rPr>
          <w:rFonts w:ascii="Arial" w:hAnsi="Arial" w:cs="Arial"/>
          <w:sz w:val="22"/>
          <w:szCs w:val="22"/>
        </w:rPr>
        <w:t>dengan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UMB </w:t>
      </w:r>
      <w:proofErr w:type="spellStart"/>
      <w:r w:rsidRPr="007D1A70">
        <w:rPr>
          <w:rFonts w:ascii="Arial" w:hAnsi="Arial" w:cs="Arial"/>
          <w:sz w:val="22"/>
          <w:szCs w:val="22"/>
        </w:rPr>
        <w:t>atau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memiliki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MoU.</w:t>
      </w:r>
    </w:p>
    <w:p w:rsidR="009B13A1" w:rsidRPr="007D1A70" w:rsidRDefault="009B13A1" w:rsidP="007D1A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MoU </w:t>
      </w:r>
      <w:proofErr w:type="spellStart"/>
      <w:r w:rsidRPr="007D1A70">
        <w:rPr>
          <w:rFonts w:ascii="Arial" w:hAnsi="Arial" w:cs="Arial"/>
          <w:sz w:val="22"/>
          <w:szCs w:val="22"/>
        </w:rPr>
        <w:t>tersebut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harus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dilampirkan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dalam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proposal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7D1A70">
        <w:rPr>
          <w:rFonts w:ascii="Arial" w:hAnsi="Arial" w:cs="Arial"/>
          <w:sz w:val="22"/>
          <w:szCs w:val="22"/>
        </w:rPr>
        <w:t>sistematika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tata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cara</w:t>
      </w:r>
      <w:proofErr w:type="spellEnd"/>
      <w:proofErr w:type="gram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usul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penelitiannya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terlampir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</w:p>
    <w:p w:rsidR="009B13A1" w:rsidRPr="007D1A70" w:rsidRDefault="009B13A1" w:rsidP="007D1A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Melampirkan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Surat </w:t>
      </w:r>
      <w:proofErr w:type="spellStart"/>
      <w:r w:rsidRPr="007D1A70">
        <w:rPr>
          <w:rFonts w:ascii="Arial" w:hAnsi="Arial" w:cs="Arial"/>
          <w:sz w:val="22"/>
          <w:szCs w:val="22"/>
        </w:rPr>
        <w:t>Pernyataan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Kesediaan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Tim </w:t>
      </w:r>
      <w:proofErr w:type="spellStart"/>
      <w:r w:rsidRPr="007D1A70">
        <w:rPr>
          <w:rFonts w:ascii="Arial" w:hAnsi="Arial" w:cs="Arial"/>
          <w:sz w:val="22"/>
          <w:szCs w:val="22"/>
        </w:rPr>
        <w:t>Peneliti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dari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institusi</w:t>
      </w:r>
      <w:proofErr w:type="spellEnd"/>
      <w:r w:rsidRPr="007D1A70">
        <w:rPr>
          <w:rFonts w:ascii="Arial" w:hAnsi="Arial" w:cs="Arial"/>
          <w:sz w:val="22"/>
          <w:szCs w:val="22"/>
        </w:rPr>
        <w:t>/</w:t>
      </w:r>
      <w:proofErr w:type="spellStart"/>
      <w:r w:rsidRPr="007D1A70">
        <w:rPr>
          <w:rFonts w:ascii="Arial" w:hAnsi="Arial" w:cs="Arial"/>
          <w:sz w:val="22"/>
          <w:szCs w:val="22"/>
        </w:rPr>
        <w:t>perguruan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tinggi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mitra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diketahui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oleh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pejabat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dari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institusi</w:t>
      </w:r>
      <w:proofErr w:type="spellEnd"/>
      <w:r w:rsidRPr="007D1A70">
        <w:rPr>
          <w:rFonts w:ascii="Arial" w:hAnsi="Arial" w:cs="Arial"/>
          <w:sz w:val="22"/>
          <w:szCs w:val="22"/>
        </w:rPr>
        <w:t>/</w:t>
      </w:r>
      <w:proofErr w:type="spellStart"/>
      <w:r w:rsidRPr="007D1A70">
        <w:rPr>
          <w:rFonts w:ascii="Arial" w:hAnsi="Arial" w:cs="Arial"/>
          <w:sz w:val="22"/>
          <w:szCs w:val="22"/>
        </w:rPr>
        <w:t>perguruan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tinggi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mitra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</w:p>
    <w:p w:rsidR="009B13A1" w:rsidRPr="007D1A70" w:rsidRDefault="009B13A1" w:rsidP="007D1A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Rincian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anggaran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biaya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disertakan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dalam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proposal.</w:t>
      </w:r>
    </w:p>
    <w:p w:rsidR="009B13A1" w:rsidRPr="007D1A70" w:rsidRDefault="009B13A1" w:rsidP="007D1A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Proposal yang </w:t>
      </w:r>
      <w:proofErr w:type="spellStart"/>
      <w:r w:rsidRPr="007D1A70">
        <w:rPr>
          <w:rFonts w:ascii="Arial" w:hAnsi="Arial" w:cs="Arial"/>
          <w:sz w:val="22"/>
          <w:szCs w:val="22"/>
        </w:rPr>
        <w:t>lolos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seleksi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wajib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diterjemahkan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dalam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bahasa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Inggris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</w:p>
    <w:p w:rsidR="009B13A1" w:rsidRPr="007D1A70" w:rsidRDefault="009B13A1" w:rsidP="007D1A7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B13A1" w:rsidRPr="007D1A70" w:rsidRDefault="009B13A1" w:rsidP="007D1A7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TUJUAN</w:t>
      </w:r>
    </w:p>
    <w:p w:rsidR="009B13A1" w:rsidRPr="007D1A70" w:rsidRDefault="009B13A1" w:rsidP="007D1A70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Kerjasama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Internasional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bertujuan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untuk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meningkatkan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jalinan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kerjasama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dengan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berbagai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institusi</w:t>
      </w:r>
      <w:proofErr w:type="spellEnd"/>
      <w:r w:rsidRPr="007D1A70">
        <w:rPr>
          <w:rFonts w:ascii="Arial" w:hAnsi="Arial" w:cs="Arial"/>
          <w:sz w:val="22"/>
          <w:szCs w:val="22"/>
        </w:rPr>
        <w:t>/</w:t>
      </w:r>
      <w:proofErr w:type="spellStart"/>
      <w:r w:rsidRPr="007D1A70">
        <w:rPr>
          <w:rFonts w:ascii="Arial" w:hAnsi="Arial" w:cs="Arial"/>
          <w:sz w:val="22"/>
          <w:szCs w:val="22"/>
        </w:rPr>
        <w:t>perguruan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tinggi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D1A70">
        <w:rPr>
          <w:rFonts w:ascii="Arial" w:hAnsi="Arial" w:cs="Arial"/>
          <w:sz w:val="22"/>
          <w:szCs w:val="22"/>
        </w:rPr>
        <w:t>luar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negeri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dalam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bidang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seiring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dengan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usaha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pengembangan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keilmuan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</w:p>
    <w:p w:rsidR="009B13A1" w:rsidRPr="007D1A70" w:rsidRDefault="009B13A1" w:rsidP="007D1A70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9B13A1" w:rsidRPr="007D1A70" w:rsidRDefault="009B13A1" w:rsidP="007D1A70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9B13A1" w:rsidRPr="007D1A70" w:rsidRDefault="009B13A1" w:rsidP="007D1A7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SIFAT DAN BESAR DANA PENELITIAN</w:t>
      </w:r>
    </w:p>
    <w:p w:rsidR="009B13A1" w:rsidRPr="007D1A70" w:rsidRDefault="009B13A1" w:rsidP="007D1A70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Kerjasama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Luar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Negeri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bersifat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kompetitif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diperuntukkan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bagi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dosen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D1A70">
        <w:rPr>
          <w:rFonts w:ascii="Arial" w:hAnsi="Arial" w:cs="Arial"/>
          <w:sz w:val="22"/>
          <w:szCs w:val="22"/>
        </w:rPr>
        <w:t>lingkungan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UMB. Proposal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diseleksi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kelayakannya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dipilih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7D1A70">
        <w:rPr>
          <w:rFonts w:ascii="Arial" w:hAnsi="Arial" w:cs="Arial"/>
          <w:sz w:val="22"/>
          <w:szCs w:val="22"/>
        </w:rPr>
        <w:t>terbaik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. Dana </w:t>
      </w:r>
      <w:proofErr w:type="spellStart"/>
      <w:r w:rsidRPr="007D1A70">
        <w:rPr>
          <w:rFonts w:ascii="Arial" w:hAnsi="Arial" w:cs="Arial"/>
          <w:sz w:val="22"/>
          <w:szCs w:val="22"/>
        </w:rPr>
        <w:t>diberikan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sebesar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Rp</w:t>
      </w:r>
      <w:proofErr w:type="spellEnd"/>
      <w:r w:rsidRPr="007D1A70">
        <w:rPr>
          <w:rFonts w:ascii="Arial" w:hAnsi="Arial" w:cs="Arial"/>
          <w:sz w:val="22"/>
          <w:szCs w:val="22"/>
        </w:rPr>
        <w:t>. 19.000.000</w:t>
      </w:r>
      <w:proofErr w:type="gramStart"/>
      <w:r w:rsidRPr="007D1A70">
        <w:rPr>
          <w:rFonts w:ascii="Arial" w:hAnsi="Arial" w:cs="Arial"/>
          <w:sz w:val="22"/>
          <w:szCs w:val="22"/>
        </w:rPr>
        <w:t>,00</w:t>
      </w:r>
      <w:proofErr w:type="gramEnd"/>
      <w:r w:rsidRPr="007D1A70">
        <w:rPr>
          <w:rFonts w:ascii="Arial" w:hAnsi="Arial" w:cs="Arial"/>
          <w:sz w:val="22"/>
          <w:szCs w:val="22"/>
        </w:rPr>
        <w:t xml:space="preserve"> (Sembilan </w:t>
      </w:r>
      <w:proofErr w:type="spellStart"/>
      <w:r w:rsidRPr="007D1A70">
        <w:rPr>
          <w:rFonts w:ascii="Arial" w:hAnsi="Arial" w:cs="Arial"/>
          <w:sz w:val="22"/>
          <w:szCs w:val="22"/>
        </w:rPr>
        <w:t>belas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juta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rupiah). </w:t>
      </w:r>
    </w:p>
    <w:p w:rsidR="009B13A1" w:rsidRPr="007D1A70" w:rsidRDefault="009B13A1" w:rsidP="007D1A70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B13A1" w:rsidRPr="007D1A70" w:rsidRDefault="009B13A1" w:rsidP="007D1A7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LUARAN</w:t>
      </w:r>
    </w:p>
    <w:p w:rsidR="009B13A1" w:rsidRPr="007D1A70" w:rsidRDefault="009B13A1" w:rsidP="007D1A7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Publikasi</w:t>
      </w:r>
      <w:proofErr w:type="spellEnd"/>
      <w:r w:rsidRPr="007D1A70">
        <w:rPr>
          <w:rFonts w:ascii="Arial" w:hAnsi="Arial" w:cs="Arial"/>
          <w:sz w:val="22"/>
          <w:szCs w:val="22"/>
        </w:rPr>
        <w:t>/</w:t>
      </w:r>
      <w:proofErr w:type="spellStart"/>
      <w:r w:rsidRPr="007D1A70">
        <w:rPr>
          <w:rFonts w:ascii="Arial" w:hAnsi="Arial" w:cs="Arial"/>
          <w:sz w:val="22"/>
          <w:szCs w:val="22"/>
        </w:rPr>
        <w:t>artikel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jurnal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internasional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terindeks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scopus</w:t>
      </w:r>
      <w:proofErr w:type="spellEnd"/>
    </w:p>
    <w:p w:rsidR="009B13A1" w:rsidRPr="007D1A70" w:rsidRDefault="009B13A1" w:rsidP="007D1A7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Publikasi</w:t>
      </w:r>
      <w:proofErr w:type="spellEnd"/>
      <w:r w:rsidRPr="007D1A70">
        <w:rPr>
          <w:rFonts w:ascii="Arial" w:hAnsi="Arial" w:cs="Arial"/>
          <w:sz w:val="22"/>
          <w:szCs w:val="22"/>
        </w:rPr>
        <w:t>/</w:t>
      </w:r>
      <w:proofErr w:type="spellStart"/>
      <w:r w:rsidRPr="007D1A70">
        <w:rPr>
          <w:rFonts w:ascii="Arial" w:hAnsi="Arial" w:cs="Arial"/>
          <w:sz w:val="22"/>
          <w:szCs w:val="22"/>
        </w:rPr>
        <w:t>artikel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jurnal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terakreditasi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dikti</w:t>
      </w:r>
      <w:proofErr w:type="spellEnd"/>
      <w:r w:rsidRPr="007D1A70">
        <w:rPr>
          <w:rFonts w:ascii="Arial" w:hAnsi="Arial" w:cs="Arial"/>
          <w:sz w:val="22"/>
          <w:szCs w:val="22"/>
        </w:rPr>
        <w:tab/>
      </w:r>
      <w:r w:rsidRPr="007D1A70">
        <w:rPr>
          <w:rFonts w:ascii="Arial" w:hAnsi="Arial" w:cs="Arial"/>
          <w:sz w:val="22"/>
          <w:szCs w:val="22"/>
        </w:rPr>
        <w:tab/>
      </w:r>
    </w:p>
    <w:p w:rsidR="009B13A1" w:rsidRPr="007D1A70" w:rsidRDefault="009B13A1" w:rsidP="007D1A70">
      <w:pPr>
        <w:pStyle w:val="ListParagraph"/>
        <w:rPr>
          <w:rFonts w:ascii="Arial" w:hAnsi="Arial" w:cs="Arial"/>
          <w:sz w:val="22"/>
          <w:szCs w:val="22"/>
        </w:rPr>
      </w:pPr>
    </w:p>
    <w:p w:rsidR="009B13A1" w:rsidRPr="007D1A70" w:rsidRDefault="009B13A1" w:rsidP="007D1A70">
      <w:pPr>
        <w:rPr>
          <w:rFonts w:ascii="Arial" w:eastAsia="Cambria" w:hAnsi="Arial" w:cs="Arial"/>
          <w:b/>
          <w:spacing w:val="5"/>
          <w:sz w:val="22"/>
          <w:szCs w:val="22"/>
        </w:rPr>
      </w:pPr>
      <w:r w:rsidRPr="007D1A70">
        <w:rPr>
          <w:rFonts w:ascii="Arial" w:eastAsia="Cambria" w:hAnsi="Arial" w:cs="Arial"/>
          <w:b/>
          <w:spacing w:val="5"/>
          <w:sz w:val="22"/>
          <w:szCs w:val="22"/>
        </w:rPr>
        <w:br w:type="page"/>
      </w:r>
    </w:p>
    <w:p w:rsidR="00103FB3" w:rsidRPr="007D1A70" w:rsidRDefault="00354508" w:rsidP="007D1A70">
      <w:pPr>
        <w:spacing w:before="3"/>
        <w:ind w:left="548"/>
        <w:jc w:val="center"/>
        <w:rPr>
          <w:rFonts w:ascii="Arial" w:eastAsia="Cambria" w:hAnsi="Arial" w:cs="Arial"/>
          <w:sz w:val="22"/>
          <w:szCs w:val="22"/>
        </w:rPr>
      </w:pPr>
      <w:r w:rsidRPr="007D1A70">
        <w:rPr>
          <w:rFonts w:ascii="Arial" w:eastAsia="Cambria" w:hAnsi="Arial" w:cs="Arial"/>
          <w:b/>
          <w:spacing w:val="5"/>
          <w:sz w:val="22"/>
          <w:szCs w:val="22"/>
        </w:rPr>
        <w:lastRenderedPageBreak/>
        <w:t>SISTEMATIKA</w:t>
      </w:r>
      <w:r w:rsidR="0008584E" w:rsidRPr="007D1A70">
        <w:rPr>
          <w:rFonts w:ascii="Arial" w:eastAsia="Cambria" w:hAnsi="Arial" w:cs="Arial"/>
          <w:b/>
          <w:spacing w:val="5"/>
          <w:sz w:val="22"/>
          <w:szCs w:val="22"/>
        </w:rPr>
        <w:t xml:space="preserve"> </w:t>
      </w:r>
      <w:r w:rsidR="00294763" w:rsidRPr="007D1A70">
        <w:rPr>
          <w:rFonts w:ascii="Arial" w:eastAsia="Cambria" w:hAnsi="Arial" w:cs="Arial"/>
          <w:b/>
          <w:spacing w:val="5"/>
          <w:sz w:val="22"/>
          <w:szCs w:val="22"/>
        </w:rPr>
        <w:t>PENELITIA</w:t>
      </w:r>
      <w:r w:rsidR="00294763" w:rsidRPr="007D1A70">
        <w:rPr>
          <w:rFonts w:ascii="Arial" w:eastAsia="Cambria" w:hAnsi="Arial" w:cs="Arial"/>
          <w:b/>
          <w:spacing w:val="6"/>
          <w:sz w:val="22"/>
          <w:szCs w:val="22"/>
        </w:rPr>
        <w:t>N</w:t>
      </w:r>
      <w:r w:rsidR="00294763" w:rsidRPr="007D1A70">
        <w:rPr>
          <w:rFonts w:ascii="Arial" w:eastAsia="Cambria" w:hAnsi="Arial" w:cs="Arial"/>
          <w:b/>
          <w:spacing w:val="4"/>
          <w:w w:val="101"/>
          <w:sz w:val="22"/>
          <w:szCs w:val="22"/>
        </w:rPr>
        <w:t xml:space="preserve"> </w:t>
      </w:r>
      <w:r w:rsidR="00294763" w:rsidRPr="007D1A70">
        <w:rPr>
          <w:rFonts w:ascii="Arial" w:eastAsia="Cambria" w:hAnsi="Arial" w:cs="Arial"/>
          <w:b/>
          <w:spacing w:val="4"/>
          <w:sz w:val="22"/>
          <w:szCs w:val="22"/>
        </w:rPr>
        <w:t>K</w:t>
      </w:r>
      <w:r w:rsidR="00294763" w:rsidRPr="007D1A70">
        <w:rPr>
          <w:rFonts w:ascii="Arial" w:eastAsia="Cambria" w:hAnsi="Arial" w:cs="Arial"/>
          <w:b/>
          <w:spacing w:val="6"/>
          <w:sz w:val="22"/>
          <w:szCs w:val="22"/>
        </w:rPr>
        <w:t>E</w:t>
      </w:r>
      <w:r w:rsidR="00294763" w:rsidRPr="007D1A70">
        <w:rPr>
          <w:rFonts w:ascii="Arial" w:eastAsia="Cambria" w:hAnsi="Arial" w:cs="Arial"/>
          <w:b/>
          <w:spacing w:val="-4"/>
          <w:sz w:val="22"/>
          <w:szCs w:val="22"/>
        </w:rPr>
        <w:t>RJ</w:t>
      </w:r>
      <w:r w:rsidR="00294763" w:rsidRPr="007D1A70">
        <w:rPr>
          <w:rFonts w:ascii="Arial" w:eastAsia="Cambria" w:hAnsi="Arial" w:cs="Arial"/>
          <w:b/>
          <w:spacing w:val="11"/>
          <w:sz w:val="22"/>
          <w:szCs w:val="22"/>
        </w:rPr>
        <w:t>A</w:t>
      </w:r>
      <w:r w:rsidR="00294763" w:rsidRPr="007D1A70">
        <w:rPr>
          <w:rFonts w:ascii="Arial" w:eastAsia="Cambria" w:hAnsi="Arial" w:cs="Arial"/>
          <w:b/>
          <w:spacing w:val="2"/>
          <w:w w:val="101"/>
          <w:sz w:val="22"/>
          <w:szCs w:val="22"/>
        </w:rPr>
        <w:t xml:space="preserve"> </w:t>
      </w:r>
      <w:r w:rsidR="00294763" w:rsidRPr="007D1A70">
        <w:rPr>
          <w:rFonts w:ascii="Arial" w:eastAsia="Cambria" w:hAnsi="Arial" w:cs="Arial"/>
          <w:b/>
          <w:sz w:val="22"/>
          <w:szCs w:val="22"/>
        </w:rPr>
        <w:t>S</w:t>
      </w:r>
      <w:r w:rsidR="00294763" w:rsidRPr="007D1A70">
        <w:rPr>
          <w:rFonts w:ascii="Arial" w:eastAsia="Cambria" w:hAnsi="Arial" w:cs="Arial"/>
          <w:b/>
          <w:spacing w:val="6"/>
          <w:sz w:val="22"/>
          <w:szCs w:val="22"/>
        </w:rPr>
        <w:t>AMA</w:t>
      </w:r>
      <w:r w:rsidR="00294763" w:rsidRPr="007D1A70">
        <w:rPr>
          <w:rFonts w:ascii="Arial" w:eastAsia="Cambria" w:hAnsi="Arial" w:cs="Arial"/>
          <w:b/>
          <w:spacing w:val="4"/>
          <w:w w:val="101"/>
          <w:sz w:val="22"/>
          <w:szCs w:val="22"/>
        </w:rPr>
        <w:t xml:space="preserve"> </w:t>
      </w:r>
      <w:r w:rsidR="00294763" w:rsidRPr="007D1A70">
        <w:rPr>
          <w:rFonts w:ascii="Arial" w:eastAsia="Cambria" w:hAnsi="Arial" w:cs="Arial"/>
          <w:b/>
          <w:spacing w:val="4"/>
          <w:sz w:val="22"/>
          <w:szCs w:val="22"/>
        </w:rPr>
        <w:t>L</w:t>
      </w:r>
      <w:r w:rsidR="00294763" w:rsidRPr="007D1A70">
        <w:rPr>
          <w:rFonts w:ascii="Arial" w:eastAsia="Cambria" w:hAnsi="Arial" w:cs="Arial"/>
          <w:b/>
          <w:spacing w:val="-17"/>
          <w:sz w:val="22"/>
          <w:szCs w:val="22"/>
        </w:rPr>
        <w:t>U</w:t>
      </w:r>
      <w:r w:rsidR="00294763" w:rsidRPr="007D1A70">
        <w:rPr>
          <w:rFonts w:ascii="Arial" w:eastAsia="Cambria" w:hAnsi="Arial" w:cs="Arial"/>
          <w:b/>
          <w:spacing w:val="4"/>
          <w:sz w:val="22"/>
          <w:szCs w:val="22"/>
        </w:rPr>
        <w:t>A</w:t>
      </w:r>
      <w:r w:rsidR="00294763" w:rsidRPr="007D1A70">
        <w:rPr>
          <w:rFonts w:ascii="Arial" w:eastAsia="Cambria" w:hAnsi="Arial" w:cs="Arial"/>
          <w:b/>
          <w:spacing w:val="8"/>
          <w:sz w:val="22"/>
          <w:szCs w:val="22"/>
        </w:rPr>
        <w:t>R</w:t>
      </w:r>
      <w:r w:rsidR="00294763" w:rsidRPr="007D1A70">
        <w:rPr>
          <w:rFonts w:ascii="Arial" w:eastAsia="Cambria" w:hAnsi="Arial" w:cs="Arial"/>
          <w:b/>
          <w:spacing w:val="4"/>
          <w:w w:val="101"/>
          <w:sz w:val="22"/>
          <w:szCs w:val="22"/>
        </w:rPr>
        <w:t xml:space="preserve"> </w:t>
      </w:r>
      <w:r w:rsidR="00294763" w:rsidRPr="007D1A70">
        <w:rPr>
          <w:rFonts w:ascii="Arial" w:eastAsia="Cambria" w:hAnsi="Arial" w:cs="Arial"/>
          <w:b/>
          <w:spacing w:val="5"/>
          <w:sz w:val="22"/>
          <w:szCs w:val="22"/>
        </w:rPr>
        <w:t>NEGERI</w:t>
      </w:r>
    </w:p>
    <w:p w:rsidR="00103FB3" w:rsidRPr="007D1A70" w:rsidRDefault="00103FB3" w:rsidP="007D1A70">
      <w:pPr>
        <w:spacing w:before="4"/>
        <w:jc w:val="center"/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jc w:val="center"/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jc w:val="center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152" w:right="4210"/>
        <w:jc w:val="both"/>
        <w:rPr>
          <w:rFonts w:ascii="Arial" w:hAnsi="Arial" w:cs="Arial"/>
          <w:b/>
          <w:w w:val="102"/>
          <w:sz w:val="22"/>
          <w:szCs w:val="22"/>
        </w:rPr>
      </w:pPr>
      <w:proofErr w:type="spellStart"/>
      <w:r w:rsidRPr="007D1A70">
        <w:rPr>
          <w:rFonts w:ascii="Arial" w:hAnsi="Arial" w:cs="Arial"/>
          <w:b/>
          <w:sz w:val="22"/>
          <w:szCs w:val="22"/>
        </w:rPr>
        <w:t>Sistematika</w:t>
      </w:r>
      <w:proofErr w:type="spellEnd"/>
      <w:r w:rsidRPr="007D1A70">
        <w:rPr>
          <w:rFonts w:ascii="Arial" w:hAnsi="Arial" w:cs="Arial"/>
          <w:b/>
          <w:spacing w:val="2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Usulan</w:t>
      </w:r>
      <w:proofErr w:type="spellEnd"/>
      <w:r w:rsidRPr="007D1A70">
        <w:rPr>
          <w:rFonts w:ascii="Arial" w:hAnsi="Arial" w:cs="Arial"/>
          <w:b/>
          <w:spacing w:val="1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w w:val="102"/>
          <w:sz w:val="22"/>
          <w:szCs w:val="22"/>
        </w:rPr>
        <w:t>Pen</w:t>
      </w:r>
      <w:r w:rsidRPr="007D1A70">
        <w:rPr>
          <w:rFonts w:ascii="Arial" w:hAnsi="Arial" w:cs="Arial"/>
          <w:b/>
          <w:spacing w:val="3"/>
          <w:w w:val="102"/>
          <w:sz w:val="22"/>
          <w:szCs w:val="22"/>
        </w:rPr>
        <w:t>e</w:t>
      </w:r>
      <w:r w:rsidRPr="007D1A70">
        <w:rPr>
          <w:rFonts w:ascii="Arial" w:hAnsi="Arial" w:cs="Arial"/>
          <w:b/>
          <w:w w:val="102"/>
          <w:sz w:val="22"/>
          <w:szCs w:val="22"/>
        </w:rPr>
        <w:t>litian</w:t>
      </w:r>
      <w:proofErr w:type="spellEnd"/>
    </w:p>
    <w:p w:rsidR="00FE783E" w:rsidRPr="007D1A70" w:rsidRDefault="00FE783E" w:rsidP="007D1A70">
      <w:pPr>
        <w:ind w:left="152" w:right="5395"/>
        <w:jc w:val="both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152" w:right="132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Usulan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Kerja</w:t>
      </w:r>
      <w:proofErr w:type="spellEnd"/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5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ama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Luar</w:t>
      </w:r>
      <w:proofErr w:type="spellEnd"/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Negeri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pacing w:val="-1"/>
          <w:sz w:val="22"/>
          <w:szCs w:val="22"/>
        </w:rPr>
        <w:t>maksim</w:t>
      </w:r>
      <w:r w:rsidRPr="007D1A70">
        <w:rPr>
          <w:rFonts w:ascii="Arial" w:hAnsi="Arial" w:cs="Arial"/>
          <w:b/>
          <w:spacing w:val="4"/>
          <w:sz w:val="22"/>
          <w:szCs w:val="22"/>
        </w:rPr>
        <w:t>u</w:t>
      </w:r>
      <w:r w:rsidRPr="007D1A70">
        <w:rPr>
          <w:rFonts w:ascii="Arial" w:hAnsi="Arial" w:cs="Arial"/>
          <w:b/>
          <w:sz w:val="22"/>
          <w:szCs w:val="22"/>
        </w:rPr>
        <w:t>m</w:t>
      </w:r>
      <w:proofErr w:type="spellEnd"/>
      <w:r w:rsidRPr="007D1A70">
        <w:rPr>
          <w:rFonts w:ascii="Arial" w:hAnsi="Arial" w:cs="Arial"/>
          <w:b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pacing w:val="-1"/>
          <w:w w:val="102"/>
          <w:sz w:val="22"/>
          <w:szCs w:val="22"/>
        </w:rPr>
        <w:t>be</w:t>
      </w:r>
      <w:r w:rsidRPr="007D1A70">
        <w:rPr>
          <w:rFonts w:ascii="Arial" w:hAnsi="Arial" w:cs="Arial"/>
          <w:b/>
          <w:spacing w:val="4"/>
          <w:w w:val="102"/>
          <w:sz w:val="22"/>
          <w:szCs w:val="22"/>
        </w:rPr>
        <w:t>r</w:t>
      </w:r>
      <w:r w:rsidRPr="007D1A70">
        <w:rPr>
          <w:rFonts w:ascii="Arial" w:hAnsi="Arial" w:cs="Arial"/>
          <w:b/>
          <w:spacing w:val="-1"/>
          <w:w w:val="102"/>
          <w:sz w:val="22"/>
          <w:szCs w:val="22"/>
        </w:rPr>
        <w:t>jumlah</w:t>
      </w:r>
      <w:proofErr w:type="spellEnd"/>
      <w:r w:rsidR="00354508"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20</w:t>
      </w:r>
      <w:r w:rsidRPr="007D1A70">
        <w:rPr>
          <w:rFonts w:ascii="Arial" w:hAnsi="Arial" w:cs="Arial"/>
          <w:b/>
          <w:spacing w:val="5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hala</w:t>
      </w:r>
      <w:r w:rsidRPr="007D1A70">
        <w:rPr>
          <w:rFonts w:ascii="Arial" w:hAnsi="Arial" w:cs="Arial"/>
          <w:b/>
          <w:spacing w:val="-4"/>
          <w:sz w:val="22"/>
          <w:szCs w:val="22"/>
        </w:rPr>
        <w:t>m</w:t>
      </w:r>
      <w:r w:rsidRPr="007D1A70">
        <w:rPr>
          <w:rFonts w:ascii="Arial" w:hAnsi="Arial" w:cs="Arial"/>
          <w:b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b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</w:t>
      </w:r>
      <w:proofErr w:type="spellStart"/>
      <w:r w:rsidRPr="007D1A70">
        <w:rPr>
          <w:rFonts w:ascii="Arial" w:hAnsi="Arial" w:cs="Arial"/>
          <w:sz w:val="22"/>
          <w:szCs w:val="22"/>
        </w:rPr>
        <w:t>tidak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</w:t>
      </w:r>
      <w:r w:rsidRPr="007D1A70">
        <w:rPr>
          <w:rFonts w:ascii="Arial" w:hAnsi="Arial" w:cs="Arial"/>
          <w:spacing w:val="-4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masuk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halaman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sampul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7D1A70">
        <w:rPr>
          <w:rFonts w:ascii="Arial" w:hAnsi="Arial" w:cs="Arial"/>
          <w:sz w:val="22"/>
          <w:szCs w:val="22"/>
        </w:rPr>
        <w:t>halaman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penge</w:t>
      </w:r>
      <w:r w:rsidRPr="007D1A70">
        <w:rPr>
          <w:rFonts w:ascii="Arial" w:hAnsi="Arial" w:cs="Arial"/>
          <w:spacing w:val="-4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ahan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D1A70">
        <w:rPr>
          <w:rFonts w:ascii="Arial" w:hAnsi="Arial" w:cs="Arial"/>
          <w:sz w:val="22"/>
          <w:szCs w:val="22"/>
        </w:rPr>
        <w:t>lampi</w:t>
      </w:r>
      <w:r w:rsidRPr="007D1A70">
        <w:rPr>
          <w:rFonts w:ascii="Arial" w:hAnsi="Arial" w:cs="Arial"/>
          <w:spacing w:val="-5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), 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yang </w:t>
      </w:r>
      <w:proofErr w:type="spellStart"/>
      <w:r w:rsidRPr="007D1A70">
        <w:rPr>
          <w:rFonts w:ascii="Arial" w:hAnsi="Arial" w:cs="Arial"/>
          <w:sz w:val="22"/>
          <w:szCs w:val="22"/>
        </w:rPr>
        <w:t>ditulis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menggunakan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Times  New</w:t>
      </w:r>
      <w:r w:rsidRPr="007D1A70">
        <w:rPr>
          <w:rFonts w:ascii="Arial" w:hAnsi="Arial" w:cs="Arial"/>
          <w:spacing w:val="5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Roman </w:t>
      </w:r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ukuran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12</w:t>
      </w:r>
      <w:r w:rsidRPr="007D1A70">
        <w:rPr>
          <w:rFonts w:ascii="Arial" w:hAnsi="Arial" w:cs="Arial"/>
          <w:spacing w:val="4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den</w:t>
      </w:r>
      <w:r w:rsidRPr="007D1A70">
        <w:rPr>
          <w:rFonts w:ascii="Arial" w:hAnsi="Arial" w:cs="Arial"/>
          <w:spacing w:val="-3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jar</w:t>
      </w:r>
      <w:r w:rsidRPr="007D1A70">
        <w:rPr>
          <w:rFonts w:ascii="Arial" w:hAnsi="Arial" w:cs="Arial"/>
          <w:spacing w:val="4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k</w:t>
      </w:r>
      <w:proofErr w:type="spellEnd"/>
      <w:r w:rsidRPr="007D1A70">
        <w:rPr>
          <w:rFonts w:ascii="Arial" w:hAnsi="Arial" w:cs="Arial"/>
          <w:spacing w:val="5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baris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1,5</w:t>
      </w:r>
      <w:r w:rsidRPr="007D1A70"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spasi</w:t>
      </w:r>
      <w:proofErr w:type="spellEnd"/>
      <w:r w:rsidRPr="007D1A70">
        <w:rPr>
          <w:rFonts w:ascii="Arial" w:hAnsi="Arial" w:cs="Arial"/>
          <w:spacing w:val="5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kec</w:t>
      </w:r>
      <w:r w:rsidRPr="007D1A70">
        <w:rPr>
          <w:rFonts w:ascii="Arial" w:hAnsi="Arial" w:cs="Arial"/>
          <w:spacing w:val="-3"/>
          <w:w w:val="102"/>
          <w:sz w:val="22"/>
          <w:szCs w:val="22"/>
        </w:rPr>
        <w:t>u</w:t>
      </w:r>
      <w:r w:rsidRPr="007D1A70">
        <w:rPr>
          <w:rFonts w:ascii="Arial" w:hAnsi="Arial" w:cs="Arial"/>
          <w:w w:val="102"/>
          <w:sz w:val="22"/>
          <w:szCs w:val="22"/>
        </w:rPr>
        <w:t>ali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rin</w:t>
      </w:r>
      <w:r w:rsidRPr="007D1A70">
        <w:rPr>
          <w:rFonts w:ascii="Arial" w:hAnsi="Arial" w:cs="Arial"/>
          <w:spacing w:val="-3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kas</w:t>
      </w:r>
      <w:r w:rsidRPr="007D1A70">
        <w:rPr>
          <w:rFonts w:ascii="Arial" w:hAnsi="Arial" w:cs="Arial"/>
          <w:spacing w:val="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satu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</w:t>
      </w:r>
      <w:r w:rsidRPr="007D1A70">
        <w:rPr>
          <w:rFonts w:ascii="Arial" w:hAnsi="Arial" w:cs="Arial"/>
          <w:spacing w:val="-4"/>
          <w:sz w:val="22"/>
          <w:szCs w:val="22"/>
        </w:rPr>
        <w:t>p</w:t>
      </w:r>
      <w:r w:rsidRPr="007D1A70">
        <w:rPr>
          <w:rFonts w:ascii="Arial" w:hAnsi="Arial" w:cs="Arial"/>
          <w:sz w:val="22"/>
          <w:szCs w:val="22"/>
        </w:rPr>
        <w:t>asi</w:t>
      </w:r>
      <w:proofErr w:type="spellEnd"/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ukuran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kertas</w:t>
      </w:r>
      <w:proofErr w:type="spellEnd"/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A-4</w:t>
      </w:r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3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erta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mengikuti</w:t>
      </w:r>
      <w:proofErr w:type="spellEnd"/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sistematika</w:t>
      </w:r>
      <w:proofErr w:type="spellEnd"/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</w:t>
      </w:r>
      <w:r w:rsidRPr="007D1A70">
        <w:rPr>
          <w:rFonts w:ascii="Arial" w:hAnsi="Arial" w:cs="Arial"/>
          <w:spacing w:val="-4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ngan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urutan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sebagai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berikut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>.</w:t>
      </w:r>
    </w:p>
    <w:p w:rsidR="00103FB3" w:rsidRPr="007D1A70" w:rsidRDefault="00103FB3" w:rsidP="007D1A70">
      <w:pPr>
        <w:spacing w:before="5"/>
        <w:rPr>
          <w:rFonts w:ascii="Arial" w:hAnsi="Arial" w:cs="Arial"/>
          <w:sz w:val="22"/>
          <w:szCs w:val="22"/>
        </w:rPr>
      </w:pPr>
    </w:p>
    <w:p w:rsidR="00354508" w:rsidRPr="007D1A70" w:rsidRDefault="00294763" w:rsidP="007D1A70">
      <w:pPr>
        <w:ind w:left="152" w:right="-20"/>
        <w:rPr>
          <w:rFonts w:ascii="Arial" w:hAnsi="Arial" w:cs="Arial"/>
          <w:spacing w:val="8"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HALAMAN</w:t>
      </w:r>
      <w:r w:rsidRPr="007D1A70">
        <w:rPr>
          <w:rFonts w:ascii="Arial" w:hAnsi="Arial" w:cs="Arial"/>
          <w:b/>
          <w:spacing w:val="28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5"/>
          <w:sz w:val="22"/>
          <w:szCs w:val="22"/>
        </w:rPr>
        <w:t>S</w:t>
      </w:r>
      <w:r w:rsidRPr="007D1A70">
        <w:rPr>
          <w:rFonts w:ascii="Arial" w:hAnsi="Arial" w:cs="Arial"/>
          <w:b/>
          <w:sz w:val="22"/>
          <w:szCs w:val="22"/>
        </w:rPr>
        <w:t>AMPUL</w:t>
      </w:r>
      <w:r w:rsidRPr="007D1A70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</w:t>
      </w:r>
      <w:proofErr w:type="spellStart"/>
      <w:r w:rsidRPr="007D1A70">
        <w:rPr>
          <w:rFonts w:ascii="Arial" w:hAnsi="Arial" w:cs="Arial"/>
          <w:spacing w:val="-5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ampir</w:t>
      </w:r>
      <w:r w:rsidRPr="007D1A70">
        <w:rPr>
          <w:rFonts w:ascii="Arial" w:hAnsi="Arial" w:cs="Arial"/>
          <w:spacing w:val="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4.1)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="00AC687C" w:rsidRPr="007D1A70">
        <w:rPr>
          <w:rFonts w:ascii="Arial" w:hAnsi="Arial" w:cs="Arial"/>
          <w:spacing w:val="8"/>
          <w:sz w:val="22"/>
          <w:szCs w:val="22"/>
        </w:rPr>
        <w:br/>
      </w:r>
      <w:r w:rsidRPr="007D1A70">
        <w:rPr>
          <w:rFonts w:ascii="Arial" w:hAnsi="Arial" w:cs="Arial"/>
          <w:b/>
          <w:w w:val="102"/>
          <w:sz w:val="22"/>
          <w:szCs w:val="22"/>
        </w:rPr>
        <w:t>HALAMAN</w:t>
      </w:r>
      <w:r w:rsidRPr="007D1A70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PEN</w:t>
      </w:r>
      <w:r w:rsidRPr="007D1A70">
        <w:rPr>
          <w:rFonts w:ascii="Arial" w:hAnsi="Arial" w:cs="Arial"/>
          <w:b/>
          <w:spacing w:val="-6"/>
          <w:sz w:val="22"/>
          <w:szCs w:val="22"/>
        </w:rPr>
        <w:t>G</w:t>
      </w:r>
      <w:r w:rsidRPr="007D1A70">
        <w:rPr>
          <w:rFonts w:ascii="Arial" w:hAnsi="Arial" w:cs="Arial"/>
          <w:b/>
          <w:sz w:val="22"/>
          <w:szCs w:val="22"/>
        </w:rPr>
        <w:t>ESAHAN</w:t>
      </w:r>
      <w:r w:rsidRPr="007D1A70">
        <w:rPr>
          <w:rFonts w:ascii="Arial" w:hAnsi="Arial" w:cs="Arial"/>
          <w:b/>
          <w:spacing w:val="3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ampiran</w:t>
      </w:r>
      <w:proofErr w:type="spellEnd"/>
      <w:r w:rsidRPr="007D1A70">
        <w:rPr>
          <w:rFonts w:ascii="Arial" w:hAnsi="Arial" w:cs="Arial"/>
          <w:spacing w:val="24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4.2)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</w:p>
    <w:p w:rsidR="00103FB3" w:rsidRPr="007D1A70" w:rsidRDefault="00294763" w:rsidP="007D1A70">
      <w:pPr>
        <w:ind w:left="152" w:right="-20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IDENTITAS</w:t>
      </w:r>
      <w:r w:rsidRPr="007D1A70">
        <w:rPr>
          <w:rFonts w:ascii="Arial" w:hAnsi="Arial" w:cs="Arial"/>
          <w:b/>
          <w:spacing w:val="24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w w:val="102"/>
          <w:sz w:val="22"/>
          <w:szCs w:val="22"/>
        </w:rPr>
        <w:t>DAN</w:t>
      </w:r>
      <w:r w:rsidRPr="007D1A70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U</w:t>
      </w:r>
      <w:r w:rsidRPr="007D1A70">
        <w:rPr>
          <w:rFonts w:ascii="Arial" w:hAnsi="Arial" w:cs="Arial"/>
          <w:b/>
          <w:spacing w:val="-5"/>
          <w:sz w:val="22"/>
          <w:szCs w:val="22"/>
        </w:rPr>
        <w:t>R</w:t>
      </w:r>
      <w:r w:rsidRPr="007D1A70">
        <w:rPr>
          <w:rFonts w:ascii="Arial" w:hAnsi="Arial" w:cs="Arial"/>
          <w:b/>
          <w:sz w:val="22"/>
          <w:szCs w:val="22"/>
        </w:rPr>
        <w:t>AIAN</w:t>
      </w:r>
      <w:r w:rsidRPr="007D1A70">
        <w:rPr>
          <w:rFonts w:ascii="Arial" w:hAnsi="Arial" w:cs="Arial"/>
          <w:b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UMUM</w:t>
      </w:r>
      <w:r w:rsidRPr="007D1A70">
        <w:rPr>
          <w:rFonts w:ascii="Arial" w:hAnsi="Arial" w:cs="Arial"/>
          <w:b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am</w:t>
      </w:r>
      <w:r w:rsidRPr="007D1A70">
        <w:rPr>
          <w:rFonts w:ascii="Arial" w:hAnsi="Arial" w:cs="Arial"/>
          <w:spacing w:val="3"/>
          <w:sz w:val="22"/>
          <w:szCs w:val="22"/>
        </w:rPr>
        <w:t>p</w:t>
      </w:r>
      <w:r w:rsidRPr="007D1A70">
        <w:rPr>
          <w:rFonts w:ascii="Arial" w:hAnsi="Arial" w:cs="Arial"/>
          <w:sz w:val="22"/>
          <w:szCs w:val="22"/>
        </w:rPr>
        <w:t>iran</w:t>
      </w:r>
      <w:proofErr w:type="spellEnd"/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4.3)</w:t>
      </w:r>
    </w:p>
    <w:p w:rsidR="00103FB3" w:rsidRPr="007D1A70" w:rsidRDefault="00103FB3" w:rsidP="007D1A70">
      <w:pPr>
        <w:spacing w:before="5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152" w:right="7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DAFTAR</w:t>
      </w:r>
      <w:r w:rsidR="009B13A1" w:rsidRPr="007D1A70">
        <w:rPr>
          <w:rFonts w:ascii="Arial" w:hAnsi="Arial" w:cs="Arial"/>
          <w:b/>
          <w:spacing w:val="23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5"/>
          <w:w w:val="102"/>
          <w:sz w:val="22"/>
          <w:szCs w:val="22"/>
        </w:rPr>
        <w:t>I</w:t>
      </w:r>
      <w:r w:rsidRPr="007D1A70">
        <w:rPr>
          <w:rFonts w:ascii="Arial" w:hAnsi="Arial" w:cs="Arial"/>
          <w:b/>
          <w:w w:val="102"/>
          <w:sz w:val="22"/>
          <w:szCs w:val="22"/>
        </w:rPr>
        <w:t>SI</w:t>
      </w:r>
    </w:p>
    <w:p w:rsidR="00103FB3" w:rsidRPr="007D1A70" w:rsidRDefault="00103FB3" w:rsidP="007D1A70">
      <w:pPr>
        <w:spacing w:before="2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152" w:right="-20"/>
        <w:jc w:val="both"/>
        <w:rPr>
          <w:rFonts w:ascii="Arial" w:hAnsi="Arial" w:cs="Arial"/>
          <w:b/>
          <w:spacing w:val="27"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RINGKASAN</w:t>
      </w:r>
      <w:r w:rsidRPr="007D1A70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</w:t>
      </w:r>
      <w:proofErr w:type="spellStart"/>
      <w:r w:rsidRPr="007D1A70">
        <w:rPr>
          <w:rFonts w:ascii="Arial" w:hAnsi="Arial" w:cs="Arial"/>
          <w:sz w:val="22"/>
          <w:szCs w:val="22"/>
        </w:rPr>
        <w:t>Maksimum</w:t>
      </w:r>
      <w:proofErr w:type="spellEnd"/>
      <w:r w:rsidRPr="007D1A70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3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atu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w w:val="102"/>
          <w:sz w:val="22"/>
          <w:szCs w:val="22"/>
        </w:rPr>
        <w:t>h</w:t>
      </w:r>
      <w:r w:rsidRPr="007D1A70">
        <w:rPr>
          <w:rFonts w:ascii="Arial" w:hAnsi="Arial" w:cs="Arial"/>
          <w:w w:val="102"/>
          <w:sz w:val="22"/>
          <w:szCs w:val="22"/>
        </w:rPr>
        <w:t>alaman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>)</w:t>
      </w:r>
    </w:p>
    <w:p w:rsidR="00103FB3" w:rsidRPr="007D1A70" w:rsidRDefault="00294763" w:rsidP="007D1A70">
      <w:pPr>
        <w:spacing w:before="6"/>
        <w:ind w:left="152" w:right="124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Kemukakan</w:t>
      </w:r>
      <w:proofErr w:type="spellEnd"/>
      <w:r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tujuan</w:t>
      </w:r>
      <w:proofErr w:type="spellEnd"/>
      <w:r w:rsidRPr="007D1A70">
        <w:rPr>
          <w:rFonts w:ascii="Arial" w:hAnsi="Arial" w:cs="Arial"/>
          <w:spacing w:val="3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jangka</w:t>
      </w:r>
      <w:proofErr w:type="spellEnd"/>
      <w:r w:rsidRPr="007D1A70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panjang</w:t>
      </w:r>
      <w:proofErr w:type="spellEnd"/>
      <w:r w:rsidRPr="007D1A70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pacing w:val="3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target</w:t>
      </w:r>
      <w:r w:rsidRPr="007D1A70">
        <w:rPr>
          <w:rFonts w:ascii="Arial" w:hAnsi="Arial" w:cs="Arial"/>
          <w:spacing w:val="3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khusus</w:t>
      </w:r>
      <w:proofErr w:type="spellEnd"/>
      <w:r w:rsidRPr="007D1A70">
        <w:rPr>
          <w:rFonts w:ascii="Arial" w:hAnsi="Arial" w:cs="Arial"/>
          <w:spacing w:val="3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yang</w:t>
      </w:r>
      <w:r w:rsidRPr="007D1A70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ingin</w:t>
      </w:r>
      <w:proofErr w:type="spellEnd"/>
      <w:r w:rsidRPr="007D1A70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</w:t>
      </w:r>
      <w:r w:rsidRPr="007D1A70">
        <w:rPr>
          <w:rFonts w:ascii="Arial" w:hAnsi="Arial" w:cs="Arial"/>
          <w:spacing w:val="-4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c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p</w:t>
      </w:r>
      <w:r w:rsidRPr="007D1A70">
        <w:rPr>
          <w:rFonts w:ascii="Arial" w:hAnsi="Arial" w:cs="Arial"/>
          <w:spacing w:val="-4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i</w:t>
      </w:r>
      <w:proofErr w:type="spellEnd"/>
      <w:r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serta</w:t>
      </w:r>
      <w:proofErr w:type="spellEnd"/>
      <w:r w:rsidRPr="007D1A70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metode</w:t>
      </w:r>
      <w:proofErr w:type="spellEnd"/>
      <w:r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yang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ak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proofErr w:type="gram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</w:t>
      </w:r>
      <w:r w:rsidRPr="007D1A70">
        <w:rPr>
          <w:rFonts w:ascii="Arial" w:hAnsi="Arial" w:cs="Arial"/>
          <w:spacing w:val="-5"/>
          <w:sz w:val="22"/>
          <w:szCs w:val="22"/>
        </w:rPr>
        <w:t>p</w:t>
      </w:r>
      <w:r w:rsidRPr="007D1A70">
        <w:rPr>
          <w:rFonts w:ascii="Arial" w:hAnsi="Arial" w:cs="Arial"/>
          <w:sz w:val="22"/>
          <w:szCs w:val="22"/>
        </w:rPr>
        <w:t>akai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</w:t>
      </w:r>
      <w:r w:rsidRPr="007D1A70">
        <w:rPr>
          <w:rFonts w:ascii="Arial" w:hAnsi="Arial" w:cs="Arial"/>
          <w:spacing w:val="-5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am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</w:t>
      </w:r>
      <w:r w:rsidRPr="007D1A70">
        <w:rPr>
          <w:rFonts w:ascii="Arial" w:hAnsi="Arial" w:cs="Arial"/>
          <w:spacing w:val="3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n</w:t>
      </w:r>
      <w:r w:rsidRPr="007D1A70">
        <w:rPr>
          <w:rFonts w:ascii="Arial" w:hAnsi="Arial" w:cs="Arial"/>
          <w:spacing w:val="-4"/>
          <w:sz w:val="22"/>
          <w:szCs w:val="22"/>
        </w:rPr>
        <w:t>c</w:t>
      </w:r>
      <w:r w:rsidRPr="007D1A70">
        <w:rPr>
          <w:rFonts w:ascii="Arial" w:hAnsi="Arial" w:cs="Arial"/>
          <w:sz w:val="22"/>
          <w:szCs w:val="22"/>
        </w:rPr>
        <w:t>ap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ian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</w:t>
      </w:r>
      <w:r w:rsidRPr="007D1A70">
        <w:rPr>
          <w:rFonts w:ascii="Arial" w:hAnsi="Arial" w:cs="Arial"/>
          <w:spacing w:val="-5"/>
          <w:sz w:val="22"/>
          <w:szCs w:val="22"/>
        </w:rPr>
        <w:t>u</w:t>
      </w:r>
      <w:r w:rsidRPr="007D1A70">
        <w:rPr>
          <w:rFonts w:ascii="Arial" w:hAnsi="Arial" w:cs="Arial"/>
          <w:sz w:val="22"/>
          <w:szCs w:val="22"/>
        </w:rPr>
        <w:t>juan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tersebut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Rin</w:t>
      </w:r>
      <w:r w:rsidRPr="007D1A70">
        <w:rPr>
          <w:rFonts w:ascii="Arial" w:hAnsi="Arial" w:cs="Arial"/>
          <w:spacing w:val="-4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kasan</w:t>
      </w:r>
      <w:proofErr w:type="spellEnd"/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harus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mampu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menguraikan</w:t>
      </w:r>
      <w:proofErr w:type="spellEnd"/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seca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r</w:t>
      </w:r>
      <w:r w:rsidRPr="007D1A70">
        <w:rPr>
          <w:rFonts w:ascii="Arial" w:hAnsi="Arial" w:cs="Arial"/>
          <w:w w:val="102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c</w:t>
      </w:r>
      <w:r w:rsidRPr="007D1A70">
        <w:rPr>
          <w:rFonts w:ascii="Arial" w:hAnsi="Arial" w:cs="Arial"/>
          <w:spacing w:val="6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rm</w:t>
      </w:r>
      <w:r w:rsidRPr="007D1A70">
        <w:rPr>
          <w:rFonts w:ascii="Arial" w:hAnsi="Arial" w:cs="Arial"/>
          <w:spacing w:val="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t</w:t>
      </w:r>
      <w:proofErr w:type="spellEnd"/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d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s</w:t>
      </w:r>
      <w:r w:rsidRPr="007D1A70">
        <w:rPr>
          <w:rFonts w:ascii="Arial" w:hAnsi="Arial" w:cs="Arial"/>
          <w:spacing w:val="3"/>
          <w:sz w:val="22"/>
          <w:szCs w:val="22"/>
        </w:rPr>
        <w:t>i</w:t>
      </w:r>
      <w:r w:rsidRPr="007D1A70">
        <w:rPr>
          <w:rFonts w:ascii="Arial" w:hAnsi="Arial" w:cs="Arial"/>
          <w:spacing w:val="-2"/>
          <w:sz w:val="22"/>
          <w:szCs w:val="22"/>
        </w:rPr>
        <w:t>ng</w:t>
      </w:r>
      <w:r w:rsidRPr="007D1A70">
        <w:rPr>
          <w:rFonts w:ascii="Arial" w:hAnsi="Arial" w:cs="Arial"/>
          <w:spacing w:val="2"/>
          <w:sz w:val="22"/>
          <w:szCs w:val="22"/>
        </w:rPr>
        <w:t>k</w:t>
      </w:r>
      <w:r w:rsidRPr="007D1A70">
        <w:rPr>
          <w:rFonts w:ascii="Arial" w:hAnsi="Arial" w:cs="Arial"/>
          <w:spacing w:val="-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t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t</w:t>
      </w:r>
      <w:r w:rsidRPr="007D1A70">
        <w:rPr>
          <w:rFonts w:ascii="Arial" w:hAnsi="Arial" w:cs="Arial"/>
          <w:spacing w:val="3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n</w:t>
      </w:r>
      <w:r w:rsidRPr="007D1A70">
        <w:rPr>
          <w:rFonts w:ascii="Arial" w:hAnsi="Arial" w:cs="Arial"/>
          <w:spacing w:val="2"/>
          <w:sz w:val="22"/>
          <w:szCs w:val="22"/>
        </w:rPr>
        <w:t>t</w:t>
      </w:r>
      <w:r w:rsidRPr="007D1A70">
        <w:rPr>
          <w:rFonts w:ascii="Arial" w:hAnsi="Arial" w:cs="Arial"/>
          <w:spacing w:val="-2"/>
          <w:sz w:val="22"/>
          <w:szCs w:val="22"/>
        </w:rPr>
        <w:t>an</w:t>
      </w:r>
      <w:r w:rsidRPr="007D1A70">
        <w:rPr>
          <w:rFonts w:ascii="Arial" w:hAnsi="Arial" w:cs="Arial"/>
          <w:sz w:val="22"/>
          <w:szCs w:val="22"/>
        </w:rPr>
        <w:t>g</w:t>
      </w:r>
      <w:proofErr w:type="spellEnd"/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r</w:t>
      </w:r>
      <w:r w:rsidRPr="007D1A70">
        <w:rPr>
          <w:rFonts w:ascii="Arial" w:hAnsi="Arial" w:cs="Arial"/>
          <w:spacing w:val="2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nc</w:t>
      </w:r>
      <w:r w:rsidRPr="007D1A70">
        <w:rPr>
          <w:rFonts w:ascii="Arial" w:hAnsi="Arial" w:cs="Arial"/>
          <w:spacing w:val="6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k</w:t>
      </w:r>
      <w:r w:rsidRPr="007D1A70">
        <w:rPr>
          <w:rFonts w:ascii="Arial" w:hAnsi="Arial" w:cs="Arial"/>
          <w:spacing w:val="6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gi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t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y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g</w:t>
      </w:r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d</w:t>
      </w:r>
      <w:r w:rsidRPr="007D1A70">
        <w:rPr>
          <w:rFonts w:ascii="Arial" w:hAnsi="Arial" w:cs="Arial"/>
          <w:spacing w:val="2"/>
          <w:sz w:val="22"/>
          <w:szCs w:val="22"/>
        </w:rPr>
        <w:t>i</w:t>
      </w:r>
      <w:r w:rsidRPr="007D1A70">
        <w:rPr>
          <w:rFonts w:ascii="Arial" w:hAnsi="Arial" w:cs="Arial"/>
          <w:spacing w:val="-2"/>
          <w:sz w:val="22"/>
          <w:szCs w:val="22"/>
        </w:rPr>
        <w:t>u</w:t>
      </w:r>
      <w:r w:rsidRPr="007D1A70">
        <w:rPr>
          <w:rFonts w:ascii="Arial" w:hAnsi="Arial" w:cs="Arial"/>
          <w:spacing w:val="3"/>
          <w:sz w:val="22"/>
          <w:szCs w:val="22"/>
        </w:rPr>
        <w:t>s</w:t>
      </w:r>
      <w:r w:rsidRPr="007D1A70">
        <w:rPr>
          <w:rFonts w:ascii="Arial" w:hAnsi="Arial" w:cs="Arial"/>
          <w:spacing w:val="-2"/>
          <w:sz w:val="22"/>
          <w:szCs w:val="22"/>
        </w:rPr>
        <w:t>u</w:t>
      </w:r>
      <w:r w:rsidRPr="007D1A70">
        <w:rPr>
          <w:rFonts w:ascii="Arial" w:hAnsi="Arial" w:cs="Arial"/>
          <w:spacing w:val="2"/>
          <w:sz w:val="22"/>
          <w:szCs w:val="22"/>
        </w:rPr>
        <w:t>l</w:t>
      </w:r>
      <w:r w:rsidRPr="007D1A70">
        <w:rPr>
          <w:rFonts w:ascii="Arial" w:hAnsi="Arial" w:cs="Arial"/>
          <w:spacing w:val="-2"/>
          <w:sz w:val="22"/>
          <w:szCs w:val="22"/>
        </w:rPr>
        <w:t>k</w:t>
      </w:r>
      <w:r w:rsidRPr="007D1A70">
        <w:rPr>
          <w:rFonts w:ascii="Arial" w:hAnsi="Arial" w:cs="Arial"/>
          <w:spacing w:val="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d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s</w:t>
      </w:r>
      <w:r w:rsidRPr="007D1A70">
        <w:rPr>
          <w:rFonts w:ascii="Arial" w:hAnsi="Arial" w:cs="Arial"/>
          <w:spacing w:val="2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i</w:t>
      </w:r>
      <w:proofErr w:type="spellEnd"/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k</w:t>
      </w:r>
      <w:r w:rsidRPr="007D1A70">
        <w:rPr>
          <w:rFonts w:ascii="Arial" w:hAnsi="Arial" w:cs="Arial"/>
          <w:spacing w:val="3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s</w:t>
      </w:r>
      <w:r w:rsidRPr="007D1A70">
        <w:rPr>
          <w:rFonts w:ascii="Arial" w:hAnsi="Arial" w:cs="Arial"/>
          <w:spacing w:val="1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t</w:t>
      </w:r>
      <w:r w:rsidRPr="007D1A70">
        <w:rPr>
          <w:rFonts w:ascii="Arial" w:hAnsi="Arial" w:cs="Arial"/>
          <w:spacing w:val="5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ra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>/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t</w:t>
      </w:r>
      <w:r w:rsidRPr="007D1A70">
        <w:rPr>
          <w:rFonts w:ascii="Arial" w:hAnsi="Arial" w:cs="Arial"/>
          <w:spacing w:val="1"/>
          <w:sz w:val="22"/>
          <w:szCs w:val="22"/>
        </w:rPr>
        <w:t>i</w:t>
      </w:r>
      <w:r w:rsidRPr="007D1A70">
        <w:rPr>
          <w:rFonts w:ascii="Arial" w:hAnsi="Arial" w:cs="Arial"/>
          <w:spacing w:val="2"/>
          <w:sz w:val="22"/>
          <w:szCs w:val="22"/>
        </w:rPr>
        <w:t>m</w:t>
      </w:r>
      <w:r w:rsidRPr="007D1A70">
        <w:rPr>
          <w:rFonts w:ascii="Arial" w:hAnsi="Arial" w:cs="Arial"/>
          <w:spacing w:val="-2"/>
          <w:sz w:val="22"/>
          <w:szCs w:val="22"/>
        </w:rPr>
        <w:t>ba</w:t>
      </w:r>
      <w:r w:rsidRPr="007D1A70">
        <w:rPr>
          <w:rFonts w:ascii="Arial" w:hAnsi="Arial" w:cs="Arial"/>
          <w:sz w:val="22"/>
          <w:szCs w:val="22"/>
        </w:rPr>
        <w:t>l</w:t>
      </w:r>
      <w:proofErr w:type="spellEnd"/>
      <w:r w:rsidRPr="007D1A70">
        <w:rPr>
          <w:rFonts w:ascii="Arial" w:hAnsi="Arial" w:cs="Arial"/>
          <w:spacing w:val="3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w w:val="102"/>
          <w:sz w:val="22"/>
          <w:szCs w:val="22"/>
        </w:rPr>
        <w:t>ba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l</w:t>
      </w:r>
      <w:r w:rsidRPr="007D1A70">
        <w:rPr>
          <w:rFonts w:ascii="Arial" w:hAnsi="Arial" w:cs="Arial"/>
          <w:spacing w:val="-2"/>
          <w:w w:val="102"/>
          <w:sz w:val="22"/>
          <w:szCs w:val="22"/>
        </w:rPr>
        <w:t>ik</w:t>
      </w:r>
      <w:proofErr w:type="spellEnd"/>
      <w:r w:rsidRPr="007D1A70">
        <w:rPr>
          <w:rFonts w:ascii="Arial" w:hAnsi="Arial" w:cs="Arial"/>
          <w:spacing w:val="-2"/>
          <w:w w:val="102"/>
          <w:sz w:val="22"/>
          <w:szCs w:val="22"/>
        </w:rPr>
        <w:t xml:space="preserve">, </w:t>
      </w:r>
      <w:proofErr w:type="spellStart"/>
      <w:r w:rsidRPr="007D1A70">
        <w:rPr>
          <w:rFonts w:ascii="Arial" w:hAnsi="Arial" w:cs="Arial"/>
          <w:sz w:val="22"/>
          <w:szCs w:val="22"/>
        </w:rPr>
        <w:t>termasuk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keg</w:t>
      </w:r>
      <w:r w:rsidRPr="007D1A70">
        <w:rPr>
          <w:rFonts w:ascii="Arial" w:hAnsi="Arial" w:cs="Arial"/>
          <w:spacing w:val="-4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atan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yang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dilaku</w:t>
      </w:r>
      <w:r w:rsidRPr="007D1A70">
        <w:rPr>
          <w:rFonts w:ascii="Arial" w:hAnsi="Arial" w:cs="Arial"/>
          <w:spacing w:val="-6"/>
          <w:sz w:val="22"/>
          <w:szCs w:val="22"/>
        </w:rPr>
        <w:t>k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7D1A70">
        <w:rPr>
          <w:rFonts w:ascii="Arial" w:hAnsi="Arial" w:cs="Arial"/>
          <w:sz w:val="22"/>
          <w:szCs w:val="22"/>
        </w:rPr>
        <w:t>dalam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7D1A70">
        <w:rPr>
          <w:rFonts w:ascii="Arial" w:hAnsi="Arial" w:cs="Arial"/>
          <w:spacing w:val="-3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uar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ne</w:t>
      </w:r>
      <w:r w:rsidRPr="007D1A70">
        <w:rPr>
          <w:rFonts w:ascii="Arial" w:hAnsi="Arial" w:cs="Arial"/>
          <w:spacing w:val="-5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eri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Cantumkan</w:t>
      </w:r>
      <w:proofErr w:type="spellEnd"/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nama</w:t>
      </w:r>
      <w:proofErr w:type="spellEnd"/>
      <w:proofErr w:type="gram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4"/>
          <w:w w:val="102"/>
          <w:sz w:val="22"/>
          <w:szCs w:val="22"/>
        </w:rPr>
        <w:t>j</w:t>
      </w:r>
      <w:r w:rsidRPr="007D1A70">
        <w:rPr>
          <w:rFonts w:ascii="Arial" w:hAnsi="Arial" w:cs="Arial"/>
          <w:w w:val="102"/>
          <w:sz w:val="22"/>
          <w:szCs w:val="22"/>
        </w:rPr>
        <w:t>urn</w:t>
      </w:r>
      <w:r w:rsidRPr="007D1A70">
        <w:rPr>
          <w:rFonts w:ascii="Arial" w:hAnsi="Arial" w:cs="Arial"/>
          <w:spacing w:val="-3"/>
          <w:w w:val="102"/>
          <w:sz w:val="22"/>
          <w:szCs w:val="22"/>
        </w:rPr>
        <w:t>a</w:t>
      </w:r>
      <w:r w:rsidRPr="007D1A70">
        <w:rPr>
          <w:rFonts w:ascii="Arial" w:hAnsi="Arial" w:cs="Arial"/>
          <w:w w:val="102"/>
          <w:sz w:val="22"/>
          <w:szCs w:val="22"/>
        </w:rPr>
        <w:t>l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yang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akan</w:t>
      </w:r>
      <w:proofErr w:type="spellEnd"/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>enjadi</w:t>
      </w:r>
      <w:proofErr w:type="spellEnd"/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tar</w:t>
      </w:r>
      <w:r w:rsidRPr="007D1A70">
        <w:rPr>
          <w:rFonts w:ascii="Arial" w:hAnsi="Arial" w:cs="Arial"/>
          <w:spacing w:val="-4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et.</w:t>
      </w:r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Rin</w:t>
      </w:r>
      <w:r w:rsidRPr="007D1A70">
        <w:rPr>
          <w:rFonts w:ascii="Arial" w:hAnsi="Arial" w:cs="Arial"/>
          <w:spacing w:val="-6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kasan</w:t>
      </w:r>
      <w:proofErr w:type="spellEnd"/>
      <w:r w:rsidRPr="007D1A70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ditulis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dengan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jarak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baris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satu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w w:val="102"/>
          <w:sz w:val="22"/>
          <w:szCs w:val="22"/>
        </w:rPr>
        <w:t>s</w:t>
      </w:r>
      <w:r w:rsidRPr="007D1A70">
        <w:rPr>
          <w:rFonts w:ascii="Arial" w:hAnsi="Arial" w:cs="Arial"/>
          <w:w w:val="102"/>
          <w:sz w:val="22"/>
          <w:szCs w:val="22"/>
        </w:rPr>
        <w:t>pasi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>.</w:t>
      </w: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152" w:right="-2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BAB</w:t>
      </w:r>
      <w:r w:rsidR="009B13A1" w:rsidRPr="007D1A70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1.</w:t>
      </w:r>
      <w:r w:rsidRPr="007D1A70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w w:val="102"/>
          <w:sz w:val="22"/>
          <w:szCs w:val="22"/>
        </w:rPr>
        <w:t>P</w:t>
      </w:r>
      <w:r w:rsidRPr="007D1A70">
        <w:rPr>
          <w:rFonts w:ascii="Arial" w:hAnsi="Arial" w:cs="Arial"/>
          <w:b/>
          <w:spacing w:val="-4"/>
          <w:w w:val="102"/>
          <w:sz w:val="22"/>
          <w:szCs w:val="22"/>
        </w:rPr>
        <w:t>E</w:t>
      </w:r>
      <w:r w:rsidRPr="007D1A70">
        <w:rPr>
          <w:rFonts w:ascii="Arial" w:hAnsi="Arial" w:cs="Arial"/>
          <w:b/>
          <w:w w:val="102"/>
          <w:sz w:val="22"/>
          <w:szCs w:val="22"/>
        </w:rPr>
        <w:t>NDAHUL</w:t>
      </w:r>
      <w:r w:rsidRPr="007D1A70">
        <w:rPr>
          <w:rFonts w:ascii="Arial" w:hAnsi="Arial" w:cs="Arial"/>
          <w:b/>
          <w:spacing w:val="-3"/>
          <w:w w:val="102"/>
          <w:sz w:val="22"/>
          <w:szCs w:val="22"/>
        </w:rPr>
        <w:t>U</w:t>
      </w:r>
      <w:r w:rsidRPr="007D1A70">
        <w:rPr>
          <w:rFonts w:ascii="Arial" w:hAnsi="Arial" w:cs="Arial"/>
          <w:b/>
          <w:w w:val="102"/>
          <w:sz w:val="22"/>
          <w:szCs w:val="22"/>
        </w:rPr>
        <w:t>AN</w:t>
      </w:r>
    </w:p>
    <w:p w:rsidR="00103FB3" w:rsidRPr="007D1A70" w:rsidRDefault="00B43328" w:rsidP="007D1A70">
      <w:pPr>
        <w:spacing w:before="1"/>
        <w:ind w:left="152" w:right="121"/>
        <w:jc w:val="both"/>
        <w:rPr>
          <w:rFonts w:ascii="Arial" w:hAnsi="Arial" w:cs="Arial"/>
          <w:sz w:val="22"/>
          <w:szCs w:val="22"/>
        </w:rPr>
        <w:sectPr w:rsidR="00103FB3" w:rsidRPr="007D1A70">
          <w:footerReference w:type="default" r:id="rId8"/>
          <w:pgSz w:w="12240" w:h="15840"/>
          <w:pgMar w:top="1280" w:right="1720" w:bottom="280" w:left="1720" w:header="0" w:footer="869" w:gutter="0"/>
          <w:cols w:space="720"/>
        </w:sectPr>
      </w:pP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9325610</wp:posOffset>
                </wp:positionV>
                <wp:extent cx="0" cy="0"/>
                <wp:effectExtent l="8890" t="10160" r="10160" b="889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14686"/>
                          <a:chExt cx="0" cy="0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874" y="146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9D46D" id="Group 54" o:spid="_x0000_s1026" style="position:absolute;margin-left:93.7pt;margin-top:734.3pt;width:0;height:0;z-index:-251666944;mso-position-horizontal-relative:page;mso-position-vertical-relative:page" coordorigin="1874,1468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">
                <v:shape id="Freeform 55" o:spid="_x0000_s1027" style="position:absolute;left:1874;top:1468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aAsMA&#10;AADbAAAADwAAAGRycy9kb3ducmV2LnhtbESPT2sCMRTE70K/Q3iF3jTRVimrUUQRqrfqHvb4unn7&#10;Bzcvyybq1k/fCAWPw8z8hlmsetuIK3W+dqxhPFIgiHNnai41pKfd8BOED8gGG8ek4Zc8rJYvgwUm&#10;xt34m67HUIoIYZ+ghiqENpHS5xVZ9CPXEkevcJ3FEGVXStPhLcJtIydKzaTFmuNChS1tKsrPx4vV&#10;wEWGapL2F3kYv+9/so9tEcq71m+v/XoOIlAfnuH/9pfRM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5aAsMAAADbAAAADwAAAAAAAAAAAAAAAACYAgAAZHJzL2Rv&#10;d25yZXYueG1sUEsFBgAAAAAEAAQA9QAAAIgD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9325610</wp:posOffset>
                </wp:positionV>
                <wp:extent cx="0" cy="0"/>
                <wp:effectExtent l="8890" t="10160" r="10160" b="889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14686"/>
                          <a:chExt cx="0" cy="0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874" y="146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AF97B" id="Group 52" o:spid="_x0000_s1026" style="position:absolute;margin-left:93.7pt;margin-top:734.3pt;width:0;height:0;z-index:-251665920;mso-position-horizontal-relative:page;mso-position-vertical-relative:page" coordorigin="1874,1468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">
                <v:shape id="Freeform 53" o:spid="_x0000_s1027" style="position:absolute;left:1874;top:1468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n7cEA&#10;AADbAAAADwAAAGRycy9kb3ducmV2LnhtbESPS4sCMRCE7wv+h9CCtzXjExmNIoqg3nwcPLaTngdO&#10;OsMk6uivNwsLHouq+oqaLRpTigfVrrCsoNeNQBAnVhecKTifNr8TEM4jaywtk4IXOVjMWz8zjLV9&#10;8oEeR5+JAGEXo4Lc+yqW0iU5GXRdWxEHL7W1QR9knUld4zPATSn7UTSWBgsOCzlWtMopuR3vRgGn&#10;F4z65+Yu973B7noZrlOfvZXqtJvlFISnxn/D/+2tVjAawN+X8AP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Z+3BAAAA2wAAAA8AAAAAAAAAAAAAAAAAmAIAAGRycy9kb3du&#10;cmV2LnhtbFBLBQYAAAAABAAEAPUAAACGAw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9325610</wp:posOffset>
                </wp:positionV>
                <wp:extent cx="0" cy="0"/>
                <wp:effectExtent l="8890" t="10160" r="10160" b="889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14686"/>
                          <a:chExt cx="0" cy="0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874" y="146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B9514" id="Group 50" o:spid="_x0000_s1026" style="position:absolute;margin-left:93.7pt;margin-top:734.3pt;width:0;height:0;z-index:-251664896;mso-position-horizontal-relative:page;mso-position-vertical-relative:page" coordorigin="1874,1468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">
                <v:shape id="Freeform 51" o:spid="_x0000_s1027" style="position:absolute;left:1874;top:1468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cAcMA&#10;AADbAAAADwAAAGRycy9kb3ducmV2LnhtbESPS4vCQBCE78L+h6GFvekkPpYl6yiLIqze1Bw89mY6&#10;D8z0hMyo0V/vCILHoqq+omaLztTiQq2rLCuIhxEI4szqigsF6WE9+AbhPLLG2jIpuJGDxfyjN8NE&#10;2yvv6LL3hQgQdgkqKL1vEildVpJBN7QNcfBy2xr0QbaF1C1eA9zUchRFX9JgxWGhxIaWJWWn/dko&#10;4PyI0SjtznIbjzf/x8kq98Vdqc9+9/sDwlPn3+FX+08rmM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cAcMAAADbAAAADwAAAAAAAAAAAAAAAACYAgAAZHJzL2Rv&#10;d25yZXYueG1sUEsFBgAAAAAEAAQA9QAAAIgD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Pendahuluan</w:t>
      </w:r>
      <w:proofErr w:type="spellEnd"/>
      <w:r w:rsidR="00294763"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memuat</w:t>
      </w:r>
      <w:proofErr w:type="spellEnd"/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latar</w:t>
      </w:r>
      <w:proofErr w:type="spellEnd"/>
      <w:r w:rsidR="00294763"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belakang</w:t>
      </w:r>
      <w:proofErr w:type="spellEnd"/>
      <w:r w:rsidR="00294763"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di</w:t>
      </w:r>
      <w:r w:rsidR="00294763" w:rsidRPr="007D1A70">
        <w:rPr>
          <w:rFonts w:ascii="Arial" w:hAnsi="Arial" w:cs="Arial"/>
          <w:spacing w:val="-3"/>
          <w:sz w:val="22"/>
          <w:szCs w:val="22"/>
        </w:rPr>
        <w:t>p</w:t>
      </w:r>
      <w:r w:rsidR="00294763" w:rsidRPr="007D1A70">
        <w:rPr>
          <w:rFonts w:ascii="Arial" w:hAnsi="Arial" w:cs="Arial"/>
          <w:sz w:val="22"/>
          <w:szCs w:val="22"/>
        </w:rPr>
        <w:t>aparkan</w:t>
      </w:r>
      <w:proofErr w:type="spellEnd"/>
      <w:r w:rsidR="00294763"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4"/>
          <w:sz w:val="22"/>
          <w:szCs w:val="22"/>
        </w:rPr>
        <w:t>p</w:t>
      </w:r>
      <w:r w:rsidR="00294763" w:rsidRPr="007D1A70">
        <w:rPr>
          <w:rFonts w:ascii="Arial" w:hAnsi="Arial" w:cs="Arial"/>
          <w:sz w:val="22"/>
          <w:szCs w:val="22"/>
        </w:rPr>
        <w:t>ermasalahan</w:t>
      </w:r>
      <w:proofErr w:type="spellEnd"/>
      <w:r w:rsidR="00294763"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akan</w:t>
      </w:r>
      <w:proofErr w:type="spellEnd"/>
      <w:r w:rsidR="00294763"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dia</w:t>
      </w:r>
      <w:r w:rsidR="00294763" w:rsidRPr="007D1A70">
        <w:rPr>
          <w:rFonts w:ascii="Arial" w:hAnsi="Arial" w:cs="Arial"/>
          <w:spacing w:val="-3"/>
          <w:sz w:val="22"/>
          <w:szCs w:val="22"/>
        </w:rPr>
        <w:t>t</w:t>
      </w:r>
      <w:r w:rsidR="00294763" w:rsidRPr="007D1A70">
        <w:rPr>
          <w:rFonts w:ascii="Arial" w:hAnsi="Arial" w:cs="Arial"/>
          <w:sz w:val="22"/>
          <w:szCs w:val="22"/>
        </w:rPr>
        <w:t>asi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>,</w:t>
      </w:r>
      <w:r w:rsidR="00294763"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ur</w:t>
      </w:r>
      <w:r w:rsidR="00294763" w:rsidRPr="007D1A70">
        <w:rPr>
          <w:rFonts w:ascii="Arial" w:hAnsi="Arial" w:cs="Arial"/>
          <w:spacing w:val="-4"/>
          <w:sz w:val="22"/>
          <w:szCs w:val="22"/>
        </w:rPr>
        <w:t>g</w:t>
      </w:r>
      <w:r w:rsidR="00294763" w:rsidRPr="007D1A70">
        <w:rPr>
          <w:rFonts w:ascii="Arial" w:hAnsi="Arial" w:cs="Arial"/>
          <w:sz w:val="22"/>
          <w:szCs w:val="22"/>
        </w:rPr>
        <w:t>ensi</w:t>
      </w:r>
      <w:proofErr w:type="spellEnd"/>
      <w:r w:rsidR="00294763"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5"/>
          <w:w w:val="102"/>
          <w:sz w:val="22"/>
          <w:szCs w:val="22"/>
        </w:rPr>
        <w:t>s</w:t>
      </w:r>
      <w:r w:rsidR="00294763" w:rsidRPr="007D1A70">
        <w:rPr>
          <w:rFonts w:ascii="Arial" w:hAnsi="Arial" w:cs="Arial"/>
          <w:w w:val="102"/>
          <w:sz w:val="22"/>
          <w:szCs w:val="22"/>
        </w:rPr>
        <w:t>erta</w:t>
      </w:r>
      <w:proofErr w:type="spellEnd"/>
      <w:r w:rsidR="00294763"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rasion</w:t>
      </w:r>
      <w:r w:rsidR="00294763" w:rsidRPr="007D1A70">
        <w:rPr>
          <w:rFonts w:ascii="Arial" w:hAnsi="Arial" w:cs="Arial"/>
          <w:spacing w:val="4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l</w:t>
      </w:r>
      <w:proofErr w:type="spellEnd"/>
      <w:r w:rsidR="00294763" w:rsidRPr="007D1A70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dan</w:t>
      </w:r>
      <w:proofErr w:type="spellEnd"/>
      <w:r w:rsidR="00294763" w:rsidRPr="007D1A70">
        <w:rPr>
          <w:rFonts w:ascii="Arial" w:hAnsi="Arial" w:cs="Arial"/>
          <w:spacing w:val="36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potensi</w:t>
      </w:r>
      <w:proofErr w:type="spellEnd"/>
      <w:r w:rsidR="00294763" w:rsidRPr="007D1A70">
        <w:rPr>
          <w:rFonts w:ascii="Arial" w:hAnsi="Arial" w:cs="Arial"/>
          <w:spacing w:val="43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kontribu</w:t>
      </w:r>
      <w:r w:rsidR="00294763" w:rsidRPr="007D1A70">
        <w:rPr>
          <w:rFonts w:ascii="Arial" w:hAnsi="Arial" w:cs="Arial"/>
          <w:spacing w:val="3"/>
          <w:sz w:val="22"/>
          <w:szCs w:val="22"/>
        </w:rPr>
        <w:t>s</w:t>
      </w:r>
      <w:r w:rsidR="00294763" w:rsidRPr="007D1A70">
        <w:rPr>
          <w:rFonts w:ascii="Arial" w:hAnsi="Arial" w:cs="Arial"/>
          <w:sz w:val="22"/>
          <w:szCs w:val="22"/>
        </w:rPr>
        <w:t>i</w:t>
      </w:r>
      <w:proofErr w:type="spellEnd"/>
      <w:r w:rsidR="00294763" w:rsidRPr="007D1A70">
        <w:rPr>
          <w:rFonts w:ascii="Arial" w:hAnsi="Arial" w:cs="Arial"/>
          <w:spacing w:val="4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tim</w:t>
      </w:r>
      <w:proofErr w:type="spellEnd"/>
      <w:r w:rsidR="00294763" w:rsidRPr="007D1A70">
        <w:rPr>
          <w:rFonts w:ascii="Arial" w:hAnsi="Arial" w:cs="Arial"/>
          <w:spacing w:val="36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</w:t>
      </w:r>
      <w:r w:rsidR="00294763" w:rsidRPr="007D1A70">
        <w:rPr>
          <w:rFonts w:ascii="Arial" w:hAnsi="Arial" w:cs="Arial"/>
          <w:spacing w:val="5"/>
          <w:sz w:val="22"/>
          <w:szCs w:val="22"/>
        </w:rPr>
        <w:t>e</w:t>
      </w:r>
      <w:r w:rsidR="00294763" w:rsidRPr="007D1A70">
        <w:rPr>
          <w:rFonts w:ascii="Arial" w:hAnsi="Arial" w:cs="Arial"/>
          <w:sz w:val="22"/>
          <w:szCs w:val="22"/>
        </w:rPr>
        <w:t>neliti</w:t>
      </w:r>
      <w:proofErr w:type="spellEnd"/>
      <w:r w:rsidR="00294763" w:rsidRPr="007D1A70">
        <w:rPr>
          <w:rFonts w:ascii="Arial" w:hAnsi="Arial" w:cs="Arial"/>
          <w:spacing w:val="43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dalam</w:t>
      </w:r>
      <w:proofErr w:type="spellEnd"/>
      <w:r w:rsidR="00294763" w:rsidRPr="007D1A70"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proofErr w:type="gramStart"/>
      <w:r w:rsidR="00294763" w:rsidRPr="007D1A70">
        <w:rPr>
          <w:rFonts w:ascii="Arial" w:hAnsi="Arial" w:cs="Arial"/>
          <w:sz w:val="22"/>
          <w:szCs w:val="22"/>
        </w:rPr>
        <w:t>menyel</w:t>
      </w:r>
      <w:r w:rsidR="00294763" w:rsidRPr="007D1A70">
        <w:rPr>
          <w:rFonts w:ascii="Arial" w:hAnsi="Arial" w:cs="Arial"/>
          <w:spacing w:val="4"/>
          <w:sz w:val="22"/>
          <w:szCs w:val="22"/>
        </w:rPr>
        <w:t>e</w:t>
      </w:r>
      <w:r w:rsidR="00294763" w:rsidRPr="007D1A70">
        <w:rPr>
          <w:rFonts w:ascii="Arial" w:hAnsi="Arial" w:cs="Arial"/>
          <w:spacing w:val="-4"/>
          <w:sz w:val="22"/>
          <w:szCs w:val="22"/>
        </w:rPr>
        <w:t>s</w:t>
      </w:r>
      <w:r w:rsidR="00294763" w:rsidRPr="007D1A70">
        <w:rPr>
          <w:rFonts w:ascii="Arial" w:hAnsi="Arial" w:cs="Arial"/>
          <w:sz w:val="22"/>
          <w:szCs w:val="22"/>
        </w:rPr>
        <w:t>aikan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m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salah</w:t>
      </w:r>
      <w:proofErr w:type="spellEnd"/>
      <w:proofErr w:type="gramEnd"/>
      <w:r w:rsidR="00294763" w:rsidRPr="007D1A70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t</w:t>
      </w:r>
      <w:r w:rsidR="00294763" w:rsidRPr="007D1A70">
        <w:rPr>
          <w:rFonts w:ascii="Arial" w:hAnsi="Arial" w:cs="Arial"/>
          <w:spacing w:val="4"/>
          <w:sz w:val="22"/>
          <w:szCs w:val="22"/>
        </w:rPr>
        <w:t>e</w:t>
      </w:r>
      <w:r w:rsidR="00294763" w:rsidRPr="007D1A70">
        <w:rPr>
          <w:rFonts w:ascii="Arial" w:hAnsi="Arial" w:cs="Arial"/>
          <w:sz w:val="22"/>
          <w:szCs w:val="22"/>
        </w:rPr>
        <w:t>r</w:t>
      </w:r>
      <w:r w:rsidR="00294763" w:rsidRPr="007D1A70">
        <w:rPr>
          <w:rFonts w:ascii="Arial" w:hAnsi="Arial" w:cs="Arial"/>
          <w:spacing w:val="-4"/>
          <w:sz w:val="22"/>
          <w:szCs w:val="22"/>
        </w:rPr>
        <w:t>s</w:t>
      </w:r>
      <w:r w:rsidR="00294763" w:rsidRPr="007D1A70">
        <w:rPr>
          <w:rFonts w:ascii="Arial" w:hAnsi="Arial" w:cs="Arial"/>
          <w:sz w:val="22"/>
          <w:szCs w:val="22"/>
        </w:rPr>
        <w:t>eb</w:t>
      </w:r>
      <w:r w:rsidR="00294763" w:rsidRPr="007D1A70">
        <w:rPr>
          <w:rFonts w:ascii="Arial" w:hAnsi="Arial" w:cs="Arial"/>
          <w:spacing w:val="3"/>
          <w:sz w:val="22"/>
          <w:szCs w:val="22"/>
        </w:rPr>
        <w:t>u</w:t>
      </w:r>
      <w:r w:rsidR="00294763" w:rsidRPr="007D1A70">
        <w:rPr>
          <w:rFonts w:ascii="Arial" w:hAnsi="Arial" w:cs="Arial"/>
          <w:sz w:val="22"/>
          <w:szCs w:val="22"/>
        </w:rPr>
        <w:t>t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>.</w:t>
      </w:r>
      <w:r w:rsidR="00294763" w:rsidRPr="007D1A70">
        <w:rPr>
          <w:rFonts w:ascii="Arial" w:hAnsi="Arial" w:cs="Arial"/>
          <w:spacing w:val="45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w w:val="102"/>
          <w:sz w:val="22"/>
          <w:szCs w:val="22"/>
        </w:rPr>
        <w:t>Rekam</w:t>
      </w:r>
      <w:proofErr w:type="spellEnd"/>
      <w:r w:rsidR="00294763"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j</w:t>
      </w:r>
      <w:r w:rsidR="00294763" w:rsidRPr="007D1A70">
        <w:rPr>
          <w:rFonts w:ascii="Arial" w:hAnsi="Arial" w:cs="Arial"/>
          <w:spacing w:val="3"/>
          <w:sz w:val="22"/>
          <w:szCs w:val="22"/>
        </w:rPr>
        <w:t>e</w:t>
      </w:r>
      <w:r w:rsidR="00294763" w:rsidRPr="007D1A70">
        <w:rPr>
          <w:rFonts w:ascii="Arial" w:hAnsi="Arial" w:cs="Arial"/>
          <w:spacing w:val="-2"/>
          <w:sz w:val="22"/>
          <w:szCs w:val="22"/>
        </w:rPr>
        <w:t>j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k</w:t>
      </w:r>
      <w:proofErr w:type="spellEnd"/>
      <w:r w:rsidR="00294763" w:rsidRPr="007D1A70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ker</w:t>
      </w:r>
      <w:r w:rsidR="00294763" w:rsidRPr="007D1A70">
        <w:rPr>
          <w:rFonts w:ascii="Arial" w:hAnsi="Arial" w:cs="Arial"/>
          <w:spacing w:val="7"/>
          <w:sz w:val="22"/>
          <w:szCs w:val="22"/>
        </w:rPr>
        <w:t>j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2"/>
          <w:sz w:val="22"/>
          <w:szCs w:val="22"/>
        </w:rPr>
        <w:t>s</w:t>
      </w:r>
      <w:r w:rsidR="00294763" w:rsidRPr="007D1A70">
        <w:rPr>
          <w:rFonts w:ascii="Arial" w:hAnsi="Arial" w:cs="Arial"/>
          <w:spacing w:val="-2"/>
          <w:sz w:val="22"/>
          <w:szCs w:val="22"/>
        </w:rPr>
        <w:t>a</w:t>
      </w:r>
      <w:r w:rsidR="00294763" w:rsidRPr="007D1A70">
        <w:rPr>
          <w:rFonts w:ascii="Arial" w:hAnsi="Arial" w:cs="Arial"/>
          <w:spacing w:val="3"/>
          <w:sz w:val="22"/>
          <w:szCs w:val="22"/>
        </w:rPr>
        <w:t>m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4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3"/>
          <w:sz w:val="22"/>
          <w:szCs w:val="22"/>
        </w:rPr>
        <w:t>p</w:t>
      </w:r>
      <w:r w:rsidR="00294763" w:rsidRPr="007D1A70">
        <w:rPr>
          <w:rFonts w:ascii="Arial" w:hAnsi="Arial" w:cs="Arial"/>
          <w:spacing w:val="-2"/>
          <w:sz w:val="22"/>
          <w:szCs w:val="22"/>
        </w:rPr>
        <w:t>en</w:t>
      </w:r>
      <w:r w:rsidR="00294763" w:rsidRPr="007D1A70">
        <w:rPr>
          <w:rFonts w:ascii="Arial" w:hAnsi="Arial" w:cs="Arial"/>
          <w:spacing w:val="3"/>
          <w:sz w:val="22"/>
          <w:szCs w:val="22"/>
        </w:rPr>
        <w:t>e</w:t>
      </w:r>
      <w:r w:rsidR="00294763" w:rsidRPr="007D1A70">
        <w:rPr>
          <w:rFonts w:ascii="Arial" w:hAnsi="Arial" w:cs="Arial"/>
          <w:spacing w:val="2"/>
          <w:sz w:val="22"/>
          <w:szCs w:val="22"/>
        </w:rPr>
        <w:t>l</w:t>
      </w:r>
      <w:r w:rsidR="00294763" w:rsidRPr="007D1A70">
        <w:rPr>
          <w:rFonts w:ascii="Arial" w:hAnsi="Arial" w:cs="Arial"/>
          <w:spacing w:val="-2"/>
          <w:sz w:val="22"/>
          <w:szCs w:val="22"/>
        </w:rPr>
        <w:t>it</w:t>
      </w:r>
      <w:r w:rsidR="00294763" w:rsidRPr="007D1A70">
        <w:rPr>
          <w:rFonts w:ascii="Arial" w:hAnsi="Arial" w:cs="Arial"/>
          <w:spacing w:val="4"/>
          <w:sz w:val="22"/>
          <w:szCs w:val="22"/>
        </w:rPr>
        <w:t>i</w:t>
      </w:r>
      <w:r w:rsidR="00294763" w:rsidRPr="007D1A70">
        <w:rPr>
          <w:rFonts w:ascii="Arial" w:hAnsi="Arial" w:cs="Arial"/>
          <w:spacing w:val="-2"/>
          <w:sz w:val="22"/>
          <w:szCs w:val="22"/>
        </w:rPr>
        <w:t>an</w:t>
      </w:r>
      <w:proofErr w:type="spellEnd"/>
      <w:proofErr w:type="gramStart"/>
      <w:r w:rsidR="00294763" w:rsidRPr="007D1A70">
        <w:rPr>
          <w:rFonts w:ascii="Arial" w:hAnsi="Arial" w:cs="Arial"/>
          <w:sz w:val="22"/>
          <w:szCs w:val="22"/>
        </w:rPr>
        <w:t xml:space="preserve">, </w:t>
      </w:r>
      <w:r w:rsidR="00294763"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ker</w:t>
      </w:r>
      <w:r w:rsidR="00294763" w:rsidRPr="007D1A70">
        <w:rPr>
          <w:rFonts w:ascii="Arial" w:hAnsi="Arial" w:cs="Arial"/>
          <w:spacing w:val="7"/>
          <w:sz w:val="22"/>
          <w:szCs w:val="22"/>
        </w:rPr>
        <w:t>j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="00294763" w:rsidRPr="007D1A70"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s</w:t>
      </w:r>
      <w:r w:rsidR="00294763" w:rsidRPr="007D1A70">
        <w:rPr>
          <w:rFonts w:ascii="Arial" w:hAnsi="Arial" w:cs="Arial"/>
          <w:spacing w:val="2"/>
          <w:sz w:val="22"/>
          <w:szCs w:val="22"/>
        </w:rPr>
        <w:t>am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4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3"/>
          <w:sz w:val="22"/>
          <w:szCs w:val="22"/>
        </w:rPr>
        <w:t>p</w:t>
      </w:r>
      <w:r w:rsidR="00294763" w:rsidRPr="007D1A70">
        <w:rPr>
          <w:rFonts w:ascii="Arial" w:hAnsi="Arial" w:cs="Arial"/>
          <w:spacing w:val="-2"/>
          <w:sz w:val="22"/>
          <w:szCs w:val="22"/>
        </w:rPr>
        <w:t>en</w:t>
      </w:r>
      <w:r w:rsidR="00294763" w:rsidRPr="007D1A70">
        <w:rPr>
          <w:rFonts w:ascii="Arial" w:hAnsi="Arial" w:cs="Arial"/>
          <w:spacing w:val="3"/>
          <w:sz w:val="22"/>
          <w:szCs w:val="22"/>
        </w:rPr>
        <w:t>e</w:t>
      </w:r>
      <w:r w:rsidR="00294763" w:rsidRPr="007D1A70">
        <w:rPr>
          <w:rFonts w:ascii="Arial" w:hAnsi="Arial" w:cs="Arial"/>
          <w:spacing w:val="2"/>
          <w:sz w:val="22"/>
          <w:szCs w:val="22"/>
        </w:rPr>
        <w:t>l</w:t>
      </w:r>
      <w:r w:rsidR="00294763" w:rsidRPr="007D1A70">
        <w:rPr>
          <w:rFonts w:ascii="Arial" w:hAnsi="Arial" w:cs="Arial"/>
          <w:spacing w:val="-2"/>
          <w:sz w:val="22"/>
          <w:szCs w:val="22"/>
        </w:rPr>
        <w:t>it</w:t>
      </w:r>
      <w:r w:rsidR="00294763" w:rsidRPr="007D1A70">
        <w:rPr>
          <w:rFonts w:ascii="Arial" w:hAnsi="Arial" w:cs="Arial"/>
          <w:spacing w:val="4"/>
          <w:sz w:val="22"/>
          <w:szCs w:val="22"/>
        </w:rPr>
        <w:t>i</w:t>
      </w:r>
      <w:r w:rsidR="00294763" w:rsidRPr="007D1A70">
        <w:rPr>
          <w:rFonts w:ascii="Arial" w:hAnsi="Arial" w:cs="Arial"/>
          <w:spacing w:val="-2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 xml:space="preserve">  </w:t>
      </w:r>
      <w:r w:rsidR="00294763" w:rsidRPr="007D1A70">
        <w:rPr>
          <w:rFonts w:ascii="Arial" w:hAnsi="Arial" w:cs="Arial"/>
          <w:spacing w:val="-2"/>
          <w:sz w:val="22"/>
          <w:szCs w:val="22"/>
        </w:rPr>
        <w:t>y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n</w:t>
      </w:r>
      <w:r w:rsidR="00294763" w:rsidRPr="007D1A70">
        <w:rPr>
          <w:rFonts w:ascii="Arial" w:hAnsi="Arial" w:cs="Arial"/>
          <w:sz w:val="22"/>
          <w:szCs w:val="22"/>
        </w:rPr>
        <w:t>g</w:t>
      </w:r>
      <w:r w:rsidR="00294763" w:rsidRPr="007D1A70"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3"/>
          <w:sz w:val="22"/>
          <w:szCs w:val="22"/>
        </w:rPr>
        <w:t>s</w:t>
      </w:r>
      <w:r w:rsidR="00294763" w:rsidRPr="007D1A70">
        <w:rPr>
          <w:rFonts w:ascii="Arial" w:hAnsi="Arial" w:cs="Arial"/>
          <w:spacing w:val="-2"/>
          <w:sz w:val="22"/>
          <w:szCs w:val="22"/>
        </w:rPr>
        <w:t>u</w:t>
      </w:r>
      <w:r w:rsidR="00294763" w:rsidRPr="007D1A70">
        <w:rPr>
          <w:rFonts w:ascii="Arial" w:hAnsi="Arial" w:cs="Arial"/>
          <w:spacing w:val="2"/>
          <w:sz w:val="22"/>
          <w:szCs w:val="22"/>
        </w:rPr>
        <w:t>d</w:t>
      </w:r>
      <w:r w:rsidR="00294763" w:rsidRPr="007D1A70">
        <w:rPr>
          <w:rFonts w:ascii="Arial" w:hAnsi="Arial" w:cs="Arial"/>
          <w:spacing w:val="-2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h</w:t>
      </w:r>
      <w:proofErr w:type="spellEnd"/>
      <w:r w:rsidR="00294763" w:rsidRPr="007D1A70">
        <w:rPr>
          <w:rFonts w:ascii="Arial" w:hAnsi="Arial" w:cs="Arial"/>
          <w:spacing w:val="4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b</w:t>
      </w:r>
      <w:r w:rsidR="00294763" w:rsidRPr="007D1A70">
        <w:rPr>
          <w:rFonts w:ascii="Arial" w:hAnsi="Arial" w:cs="Arial"/>
          <w:spacing w:val="3"/>
          <w:sz w:val="22"/>
          <w:szCs w:val="22"/>
        </w:rPr>
        <w:t>e</w:t>
      </w:r>
      <w:r w:rsidR="00294763" w:rsidRPr="007D1A70">
        <w:rPr>
          <w:rFonts w:ascii="Arial" w:hAnsi="Arial" w:cs="Arial"/>
          <w:spacing w:val="-2"/>
          <w:sz w:val="22"/>
          <w:szCs w:val="22"/>
        </w:rPr>
        <w:t>rl</w:t>
      </w:r>
      <w:r w:rsidR="00294763" w:rsidRPr="007D1A70">
        <w:rPr>
          <w:rFonts w:ascii="Arial" w:hAnsi="Arial" w:cs="Arial"/>
          <w:spacing w:val="4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ng</w:t>
      </w:r>
      <w:r w:rsidR="00294763" w:rsidRPr="007D1A70">
        <w:rPr>
          <w:rFonts w:ascii="Arial" w:hAnsi="Arial" w:cs="Arial"/>
          <w:spacing w:val="1"/>
          <w:sz w:val="22"/>
          <w:szCs w:val="22"/>
        </w:rPr>
        <w:t>s</w:t>
      </w:r>
      <w:r w:rsidR="00294763" w:rsidRPr="007D1A70">
        <w:rPr>
          <w:rFonts w:ascii="Arial" w:hAnsi="Arial" w:cs="Arial"/>
          <w:spacing w:val="-2"/>
          <w:sz w:val="22"/>
          <w:szCs w:val="22"/>
        </w:rPr>
        <w:t>u</w:t>
      </w:r>
      <w:r w:rsidR="00294763" w:rsidRPr="007D1A70">
        <w:rPr>
          <w:rFonts w:ascii="Arial" w:hAnsi="Arial" w:cs="Arial"/>
          <w:spacing w:val="2"/>
          <w:sz w:val="22"/>
          <w:szCs w:val="22"/>
        </w:rPr>
        <w:t>n</w:t>
      </w:r>
      <w:r w:rsidR="00294763" w:rsidRPr="007D1A70">
        <w:rPr>
          <w:rFonts w:ascii="Arial" w:hAnsi="Arial" w:cs="Arial"/>
          <w:sz w:val="22"/>
          <w:szCs w:val="22"/>
        </w:rPr>
        <w:t>g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1"/>
          <w:sz w:val="22"/>
          <w:szCs w:val="22"/>
        </w:rPr>
        <w:t>s</w:t>
      </w:r>
      <w:r w:rsidR="00294763" w:rsidRPr="007D1A70">
        <w:rPr>
          <w:rFonts w:ascii="Arial" w:hAnsi="Arial" w:cs="Arial"/>
          <w:spacing w:val="-2"/>
          <w:sz w:val="22"/>
          <w:szCs w:val="22"/>
        </w:rPr>
        <w:t>el</w:t>
      </w:r>
      <w:r w:rsidR="00294763" w:rsidRPr="007D1A70">
        <w:rPr>
          <w:rFonts w:ascii="Arial" w:hAnsi="Arial" w:cs="Arial"/>
          <w:spacing w:val="5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m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in</w:t>
      </w:r>
      <w:r w:rsidR="00294763" w:rsidRPr="007D1A70">
        <w:rPr>
          <w:rFonts w:ascii="Arial" w:hAnsi="Arial" w:cs="Arial"/>
          <w:sz w:val="22"/>
          <w:szCs w:val="22"/>
        </w:rPr>
        <w:t>i</w:t>
      </w:r>
      <w:proofErr w:type="spellEnd"/>
      <w:r w:rsidR="00294763" w:rsidRPr="007D1A70">
        <w:rPr>
          <w:rFonts w:ascii="Arial" w:hAnsi="Arial" w:cs="Arial"/>
          <w:spacing w:val="43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>dan</w:t>
      </w:r>
      <w:proofErr w:type="spellEnd"/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hasilnya</w:t>
      </w:r>
      <w:proofErr w:type="spellEnd"/>
      <w:r w:rsidR="00294763" w:rsidRPr="007D1A70">
        <w:rPr>
          <w:rFonts w:ascii="Arial" w:hAnsi="Arial" w:cs="Arial"/>
          <w:spacing w:val="45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(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bila</w:t>
      </w:r>
      <w:proofErr w:type="spellEnd"/>
      <w:r w:rsidR="00294763" w:rsidRPr="007D1A70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sudah</w:t>
      </w:r>
      <w:proofErr w:type="spellEnd"/>
      <w:r w:rsidR="00294763" w:rsidRPr="007D1A70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ada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>)</w:t>
      </w:r>
      <w:r w:rsidR="00294763" w:rsidRPr="007D1A70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serta</w:t>
      </w:r>
      <w:proofErr w:type="spellEnd"/>
      <w:r w:rsidR="00294763" w:rsidRPr="007D1A70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peta</w:t>
      </w:r>
      <w:proofErr w:type="spellEnd"/>
      <w:r w:rsidR="00294763" w:rsidRPr="007D1A70">
        <w:rPr>
          <w:rFonts w:ascii="Arial" w:hAnsi="Arial" w:cs="Arial"/>
          <w:spacing w:val="3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j</w:t>
      </w:r>
      <w:r w:rsidR="00294763" w:rsidRPr="007D1A70">
        <w:rPr>
          <w:rFonts w:ascii="Arial" w:hAnsi="Arial" w:cs="Arial"/>
          <w:spacing w:val="-4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lan</w:t>
      </w:r>
      <w:proofErr w:type="spellEnd"/>
      <w:r w:rsidR="00294763"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peneli</w:t>
      </w:r>
      <w:r w:rsidR="00294763" w:rsidRPr="007D1A70">
        <w:rPr>
          <w:rFonts w:ascii="Arial" w:hAnsi="Arial" w:cs="Arial"/>
          <w:spacing w:val="-4"/>
          <w:sz w:val="22"/>
          <w:szCs w:val="22"/>
        </w:rPr>
        <w:t>t</w:t>
      </w:r>
      <w:r w:rsidR="00294763" w:rsidRPr="007D1A70">
        <w:rPr>
          <w:rFonts w:ascii="Arial" w:hAnsi="Arial" w:cs="Arial"/>
          <w:sz w:val="22"/>
          <w:szCs w:val="22"/>
        </w:rPr>
        <w:t>ian</w:t>
      </w:r>
      <w:proofErr w:type="spellEnd"/>
      <w:r w:rsidR="00294763"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kerja</w:t>
      </w:r>
      <w:proofErr w:type="spellEnd"/>
      <w:r w:rsidR="00294763"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sama</w:t>
      </w:r>
      <w:proofErr w:type="spellEnd"/>
      <w:r w:rsidR="00294763"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ter</w:t>
      </w:r>
      <w:r w:rsidR="00294763" w:rsidRPr="007D1A70">
        <w:rPr>
          <w:rFonts w:ascii="Arial" w:hAnsi="Arial" w:cs="Arial"/>
          <w:spacing w:val="-3"/>
          <w:sz w:val="22"/>
          <w:szCs w:val="22"/>
        </w:rPr>
        <w:t>s</w:t>
      </w:r>
      <w:r w:rsidR="00294763" w:rsidRPr="007D1A70">
        <w:rPr>
          <w:rFonts w:ascii="Arial" w:hAnsi="Arial" w:cs="Arial"/>
          <w:sz w:val="22"/>
          <w:szCs w:val="22"/>
        </w:rPr>
        <w:t>ebut</w:t>
      </w:r>
      <w:proofErr w:type="spellEnd"/>
      <w:r w:rsidR="00294763" w:rsidRPr="007D1A70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secara</w:t>
      </w:r>
      <w:proofErr w:type="spellEnd"/>
      <w:r w:rsidR="00294763" w:rsidRPr="007D1A70"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garis</w:t>
      </w:r>
      <w:proofErr w:type="spellEnd"/>
      <w:r w:rsidR="00294763"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5"/>
          <w:w w:val="102"/>
          <w:sz w:val="22"/>
          <w:szCs w:val="22"/>
        </w:rPr>
        <w:t>b</w:t>
      </w:r>
      <w:r w:rsidR="00294763" w:rsidRPr="007D1A70">
        <w:rPr>
          <w:rFonts w:ascii="Arial" w:hAnsi="Arial" w:cs="Arial"/>
          <w:w w:val="102"/>
          <w:sz w:val="22"/>
          <w:szCs w:val="22"/>
        </w:rPr>
        <w:t>esar</w:t>
      </w:r>
      <w:proofErr w:type="spellEnd"/>
      <w:r w:rsidR="00294763" w:rsidRPr="007D1A70">
        <w:rPr>
          <w:rFonts w:ascii="Arial" w:hAnsi="Arial" w:cs="Arial"/>
          <w:w w:val="102"/>
          <w:sz w:val="22"/>
          <w:szCs w:val="22"/>
        </w:rPr>
        <w:t xml:space="preserve">.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Tu</w:t>
      </w:r>
      <w:r w:rsidR="00294763" w:rsidRPr="007D1A70">
        <w:rPr>
          <w:rFonts w:ascii="Arial" w:hAnsi="Arial" w:cs="Arial"/>
          <w:spacing w:val="3"/>
          <w:sz w:val="22"/>
          <w:szCs w:val="22"/>
        </w:rPr>
        <w:t>j</w:t>
      </w:r>
      <w:r w:rsidR="00294763" w:rsidRPr="007D1A70">
        <w:rPr>
          <w:rFonts w:ascii="Arial" w:hAnsi="Arial" w:cs="Arial"/>
          <w:sz w:val="22"/>
          <w:szCs w:val="22"/>
        </w:rPr>
        <w:t>uan</w:t>
      </w:r>
      <w:proofErr w:type="spellEnd"/>
      <w:r w:rsidR="00294763"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khusus</w:t>
      </w:r>
      <w:proofErr w:type="spellEnd"/>
      <w:r w:rsidR="00294763"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>,</w:t>
      </w:r>
      <w:r w:rsidR="00294763"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dan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urgensi</w:t>
      </w:r>
      <w:proofErr w:type="spellEnd"/>
      <w:r w:rsidR="00294763"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(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keut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maan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>)</w:t>
      </w:r>
      <w:r w:rsidR="00294763"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="00294763"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serta</w:t>
      </w:r>
      <w:proofErr w:type="spellEnd"/>
      <w:r w:rsidR="00294763"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potensi</w:t>
      </w:r>
      <w:proofErr w:type="spellEnd"/>
      <w:r w:rsidR="00294763"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h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sil</w:t>
      </w:r>
      <w:proofErr w:type="spellEnd"/>
      <w:r w:rsidR="00294763"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yang</w:t>
      </w:r>
      <w:r w:rsidR="00294763"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w w:val="102"/>
          <w:sz w:val="22"/>
          <w:szCs w:val="22"/>
        </w:rPr>
        <w:t>bisa</w:t>
      </w:r>
      <w:proofErr w:type="spellEnd"/>
      <w:r w:rsidR="00294763"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didapat</w:t>
      </w:r>
      <w:proofErr w:type="spellEnd"/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hing</w:t>
      </w:r>
      <w:r w:rsidR="00294763" w:rsidRPr="007D1A70">
        <w:rPr>
          <w:rFonts w:ascii="Arial" w:hAnsi="Arial" w:cs="Arial"/>
          <w:spacing w:val="-5"/>
          <w:sz w:val="22"/>
          <w:szCs w:val="22"/>
        </w:rPr>
        <w:t>g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5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khir</w:t>
      </w:r>
      <w:proofErr w:type="spellEnd"/>
      <w:r w:rsidR="00294763"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masa</w:t>
      </w:r>
      <w:r w:rsidR="00294763"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pe</w:t>
      </w:r>
      <w:r w:rsidR="00294763" w:rsidRPr="007D1A70">
        <w:rPr>
          <w:rFonts w:ascii="Arial" w:hAnsi="Arial" w:cs="Arial"/>
          <w:spacing w:val="-5"/>
          <w:sz w:val="22"/>
          <w:szCs w:val="22"/>
        </w:rPr>
        <w:t>n</w:t>
      </w:r>
      <w:r w:rsidR="00294763" w:rsidRPr="007D1A70">
        <w:rPr>
          <w:rFonts w:ascii="Arial" w:hAnsi="Arial" w:cs="Arial"/>
          <w:sz w:val="22"/>
          <w:szCs w:val="22"/>
        </w:rPr>
        <w:t>elitian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>.</w:t>
      </w:r>
      <w:r w:rsidR="00294763"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Perlu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justi</w:t>
      </w:r>
      <w:r w:rsidR="00294763" w:rsidRPr="007D1A70">
        <w:rPr>
          <w:rFonts w:ascii="Arial" w:hAnsi="Arial" w:cs="Arial"/>
          <w:spacing w:val="4"/>
          <w:sz w:val="22"/>
          <w:szCs w:val="22"/>
        </w:rPr>
        <w:t>f</w:t>
      </w:r>
      <w:r w:rsidR="00294763" w:rsidRPr="007D1A70">
        <w:rPr>
          <w:rFonts w:ascii="Arial" w:hAnsi="Arial" w:cs="Arial"/>
          <w:sz w:val="22"/>
          <w:szCs w:val="22"/>
        </w:rPr>
        <w:t>ikasi</w:t>
      </w:r>
      <w:proofErr w:type="spellEnd"/>
      <w:r w:rsidR="00294763"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5"/>
          <w:sz w:val="22"/>
          <w:szCs w:val="22"/>
        </w:rPr>
        <w:t>t</w:t>
      </w:r>
      <w:r w:rsidR="00294763" w:rsidRPr="007D1A70">
        <w:rPr>
          <w:rFonts w:ascii="Arial" w:hAnsi="Arial" w:cs="Arial"/>
          <w:sz w:val="22"/>
          <w:szCs w:val="22"/>
        </w:rPr>
        <w:t>entang</w:t>
      </w:r>
      <w:proofErr w:type="spellEnd"/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pentingnya</w:t>
      </w:r>
      <w:proofErr w:type="spellEnd"/>
      <w:r w:rsidR="00294763"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melakukan</w:t>
      </w:r>
      <w:proofErr w:type="spellEnd"/>
      <w:r w:rsidR="00294763"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w w:val="102"/>
          <w:sz w:val="22"/>
          <w:szCs w:val="22"/>
        </w:rPr>
        <w:t>sebagi</w:t>
      </w:r>
      <w:r w:rsidR="00294763" w:rsidRPr="007D1A70">
        <w:rPr>
          <w:rFonts w:ascii="Arial" w:hAnsi="Arial" w:cs="Arial"/>
          <w:spacing w:val="-4"/>
          <w:w w:val="102"/>
          <w:sz w:val="22"/>
          <w:szCs w:val="22"/>
        </w:rPr>
        <w:t>a</w:t>
      </w:r>
      <w:r w:rsidR="00294763" w:rsidRPr="007D1A70">
        <w:rPr>
          <w:rFonts w:ascii="Arial" w:hAnsi="Arial" w:cs="Arial"/>
          <w:w w:val="102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p</w:t>
      </w:r>
      <w:r w:rsidR="00294763" w:rsidRPr="007D1A70">
        <w:rPr>
          <w:rFonts w:ascii="Arial" w:hAnsi="Arial" w:cs="Arial"/>
          <w:spacing w:val="3"/>
          <w:sz w:val="22"/>
          <w:szCs w:val="22"/>
        </w:rPr>
        <w:t>e</w:t>
      </w:r>
      <w:r w:rsidR="00294763" w:rsidRPr="007D1A70">
        <w:rPr>
          <w:rFonts w:ascii="Arial" w:hAnsi="Arial" w:cs="Arial"/>
          <w:spacing w:val="-2"/>
          <w:sz w:val="22"/>
          <w:szCs w:val="22"/>
        </w:rPr>
        <w:t>n</w:t>
      </w:r>
      <w:r w:rsidR="00294763" w:rsidRPr="007D1A70">
        <w:rPr>
          <w:rFonts w:ascii="Arial" w:hAnsi="Arial" w:cs="Arial"/>
          <w:spacing w:val="5"/>
          <w:sz w:val="22"/>
          <w:szCs w:val="22"/>
        </w:rPr>
        <w:t>e</w:t>
      </w:r>
      <w:r w:rsidR="00294763" w:rsidRPr="007D1A70">
        <w:rPr>
          <w:rFonts w:ascii="Arial" w:hAnsi="Arial" w:cs="Arial"/>
          <w:spacing w:val="-2"/>
          <w:sz w:val="22"/>
          <w:szCs w:val="22"/>
        </w:rPr>
        <w:t>li</w:t>
      </w:r>
      <w:r w:rsidR="00294763" w:rsidRPr="007D1A70">
        <w:rPr>
          <w:rFonts w:ascii="Arial" w:hAnsi="Arial" w:cs="Arial"/>
          <w:spacing w:val="4"/>
          <w:sz w:val="22"/>
          <w:szCs w:val="22"/>
        </w:rPr>
        <w:t>t</w:t>
      </w:r>
      <w:r w:rsidR="00294763" w:rsidRPr="007D1A70">
        <w:rPr>
          <w:rFonts w:ascii="Arial" w:hAnsi="Arial" w:cs="Arial"/>
          <w:spacing w:val="-2"/>
          <w:sz w:val="22"/>
          <w:szCs w:val="22"/>
        </w:rPr>
        <w:t>ia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3"/>
          <w:sz w:val="22"/>
          <w:szCs w:val="22"/>
        </w:rPr>
        <w:t>d</w:t>
      </w:r>
      <w:r w:rsidR="00294763" w:rsidRPr="007D1A70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mi</w:t>
      </w:r>
      <w:r w:rsidR="00294763" w:rsidRPr="007D1A70">
        <w:rPr>
          <w:rFonts w:ascii="Arial" w:hAnsi="Arial" w:cs="Arial"/>
          <w:spacing w:val="4"/>
          <w:sz w:val="22"/>
          <w:szCs w:val="22"/>
        </w:rPr>
        <w:t>t</w:t>
      </w:r>
      <w:r w:rsidR="00294763" w:rsidRPr="007D1A70">
        <w:rPr>
          <w:rFonts w:ascii="Arial" w:hAnsi="Arial" w:cs="Arial"/>
          <w:spacing w:val="-2"/>
          <w:sz w:val="22"/>
          <w:szCs w:val="22"/>
        </w:rPr>
        <w:t>r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2"/>
          <w:sz w:val="22"/>
          <w:szCs w:val="22"/>
        </w:rPr>
        <w:t>l</w:t>
      </w:r>
      <w:r w:rsidR="00294763" w:rsidRPr="007D1A70">
        <w:rPr>
          <w:rFonts w:ascii="Arial" w:hAnsi="Arial" w:cs="Arial"/>
          <w:spacing w:val="-2"/>
          <w:sz w:val="22"/>
          <w:szCs w:val="22"/>
        </w:rPr>
        <w:t>ua</w:t>
      </w:r>
      <w:r w:rsidR="00294763" w:rsidRPr="007D1A70">
        <w:rPr>
          <w:rFonts w:ascii="Arial" w:hAnsi="Arial" w:cs="Arial"/>
          <w:sz w:val="22"/>
          <w:szCs w:val="22"/>
        </w:rPr>
        <w:t>r</w:t>
      </w:r>
      <w:proofErr w:type="spellEnd"/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neg</w:t>
      </w:r>
      <w:r w:rsidR="00294763" w:rsidRPr="007D1A70">
        <w:rPr>
          <w:rFonts w:ascii="Arial" w:hAnsi="Arial" w:cs="Arial"/>
          <w:spacing w:val="6"/>
          <w:sz w:val="22"/>
          <w:szCs w:val="22"/>
        </w:rPr>
        <w:t>e</w:t>
      </w:r>
      <w:r w:rsidR="00294763" w:rsidRPr="007D1A70">
        <w:rPr>
          <w:rFonts w:ascii="Arial" w:hAnsi="Arial" w:cs="Arial"/>
          <w:spacing w:val="-2"/>
          <w:sz w:val="22"/>
          <w:szCs w:val="22"/>
        </w:rPr>
        <w:t>r</w:t>
      </w:r>
      <w:r w:rsidR="00294763" w:rsidRPr="007D1A70">
        <w:rPr>
          <w:rFonts w:ascii="Arial" w:hAnsi="Arial" w:cs="Arial"/>
          <w:spacing w:val="1"/>
          <w:sz w:val="22"/>
          <w:szCs w:val="22"/>
        </w:rPr>
        <w:t>i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>.</w:t>
      </w:r>
      <w:r w:rsidR="00294763"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D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l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m</w:t>
      </w:r>
      <w:proofErr w:type="spellEnd"/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p</w:t>
      </w:r>
      <w:r w:rsidR="00294763" w:rsidRPr="007D1A70">
        <w:rPr>
          <w:rFonts w:ascii="Arial" w:hAnsi="Arial" w:cs="Arial"/>
          <w:spacing w:val="3"/>
          <w:sz w:val="22"/>
          <w:szCs w:val="22"/>
        </w:rPr>
        <w:t>e</w:t>
      </w:r>
      <w:r w:rsidR="00294763" w:rsidRPr="007D1A70">
        <w:rPr>
          <w:rFonts w:ascii="Arial" w:hAnsi="Arial" w:cs="Arial"/>
          <w:spacing w:val="-2"/>
          <w:sz w:val="22"/>
          <w:szCs w:val="22"/>
        </w:rPr>
        <w:t>nd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h</w:t>
      </w:r>
      <w:r w:rsidR="00294763" w:rsidRPr="007D1A70">
        <w:rPr>
          <w:rFonts w:ascii="Arial" w:hAnsi="Arial" w:cs="Arial"/>
          <w:spacing w:val="2"/>
          <w:sz w:val="22"/>
          <w:szCs w:val="22"/>
        </w:rPr>
        <w:t>ul</w:t>
      </w:r>
      <w:r w:rsidR="00294763" w:rsidRPr="007D1A70">
        <w:rPr>
          <w:rFonts w:ascii="Arial" w:hAnsi="Arial" w:cs="Arial"/>
          <w:spacing w:val="-2"/>
          <w:sz w:val="22"/>
          <w:szCs w:val="22"/>
        </w:rPr>
        <w:t>ua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spacing w:val="19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h</w:t>
      </w:r>
      <w:r w:rsidR="00294763" w:rsidRPr="007D1A70">
        <w:rPr>
          <w:rFonts w:ascii="Arial" w:hAnsi="Arial" w:cs="Arial"/>
          <w:spacing w:val="4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r</w:t>
      </w:r>
      <w:r w:rsidR="00294763" w:rsidRPr="007D1A70">
        <w:rPr>
          <w:rFonts w:ascii="Arial" w:hAnsi="Arial" w:cs="Arial"/>
          <w:spacing w:val="1"/>
          <w:sz w:val="22"/>
          <w:szCs w:val="22"/>
        </w:rPr>
        <w:t>u</w:t>
      </w:r>
      <w:r w:rsidR="00294763" w:rsidRPr="007D1A70">
        <w:rPr>
          <w:rFonts w:ascii="Arial" w:hAnsi="Arial" w:cs="Arial"/>
          <w:sz w:val="22"/>
          <w:szCs w:val="22"/>
        </w:rPr>
        <w:t>s</w:t>
      </w:r>
      <w:proofErr w:type="spellEnd"/>
      <w:r w:rsidR="00294763"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d</w:t>
      </w:r>
      <w:r w:rsidR="00294763" w:rsidRPr="007D1A70">
        <w:rPr>
          <w:rFonts w:ascii="Arial" w:hAnsi="Arial" w:cs="Arial"/>
          <w:spacing w:val="1"/>
          <w:sz w:val="22"/>
          <w:szCs w:val="22"/>
        </w:rPr>
        <w:t>is</w:t>
      </w:r>
      <w:r w:rsidR="00294763" w:rsidRPr="007D1A70">
        <w:rPr>
          <w:rFonts w:ascii="Arial" w:hAnsi="Arial" w:cs="Arial"/>
          <w:spacing w:val="-2"/>
          <w:sz w:val="22"/>
          <w:szCs w:val="22"/>
        </w:rPr>
        <w:t>a</w:t>
      </w:r>
      <w:r w:rsidR="00294763" w:rsidRPr="007D1A70">
        <w:rPr>
          <w:rFonts w:ascii="Arial" w:hAnsi="Arial" w:cs="Arial"/>
          <w:spacing w:val="3"/>
          <w:sz w:val="22"/>
          <w:szCs w:val="22"/>
        </w:rPr>
        <w:t>m</w:t>
      </w:r>
      <w:r w:rsidR="00294763" w:rsidRPr="007D1A70">
        <w:rPr>
          <w:rFonts w:ascii="Arial" w:hAnsi="Arial" w:cs="Arial"/>
          <w:spacing w:val="-2"/>
          <w:sz w:val="22"/>
          <w:szCs w:val="22"/>
        </w:rPr>
        <w:t>p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ik</w:t>
      </w:r>
      <w:r w:rsidR="00294763" w:rsidRPr="007D1A70">
        <w:rPr>
          <w:rFonts w:ascii="Arial" w:hAnsi="Arial" w:cs="Arial"/>
          <w:spacing w:val="5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spacing w:val="19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-2"/>
          <w:sz w:val="22"/>
          <w:szCs w:val="22"/>
        </w:rPr>
        <w:t>ta</w:t>
      </w:r>
      <w:r w:rsidR="00294763" w:rsidRPr="007D1A70">
        <w:rPr>
          <w:rFonts w:ascii="Arial" w:hAnsi="Arial" w:cs="Arial"/>
          <w:spacing w:val="2"/>
          <w:sz w:val="22"/>
          <w:szCs w:val="22"/>
        </w:rPr>
        <w:t>r</w:t>
      </w:r>
      <w:r w:rsidR="00294763" w:rsidRPr="007D1A70">
        <w:rPr>
          <w:rFonts w:ascii="Arial" w:hAnsi="Arial" w:cs="Arial"/>
          <w:spacing w:val="-2"/>
          <w:sz w:val="22"/>
          <w:szCs w:val="22"/>
        </w:rPr>
        <w:t>ge</w:t>
      </w:r>
      <w:r w:rsidR="00294763" w:rsidRPr="007D1A70">
        <w:rPr>
          <w:rFonts w:ascii="Arial" w:hAnsi="Arial" w:cs="Arial"/>
          <w:sz w:val="22"/>
          <w:szCs w:val="22"/>
        </w:rPr>
        <w:t>t</w:t>
      </w:r>
      <w:r w:rsidR="00294763"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3"/>
          <w:sz w:val="22"/>
          <w:szCs w:val="22"/>
        </w:rPr>
        <w:t>l</w:t>
      </w:r>
      <w:r w:rsidR="00294763" w:rsidRPr="007D1A70">
        <w:rPr>
          <w:rFonts w:ascii="Arial" w:hAnsi="Arial" w:cs="Arial"/>
          <w:spacing w:val="-2"/>
          <w:sz w:val="22"/>
          <w:szCs w:val="22"/>
        </w:rPr>
        <w:t>u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r</w:t>
      </w:r>
      <w:r w:rsidR="00294763" w:rsidRPr="007D1A70">
        <w:rPr>
          <w:rFonts w:ascii="Arial" w:hAnsi="Arial" w:cs="Arial"/>
          <w:spacing w:val="2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-2"/>
          <w:sz w:val="22"/>
          <w:szCs w:val="22"/>
        </w:rPr>
        <w:t>y</w:t>
      </w:r>
      <w:r w:rsidR="00294763" w:rsidRPr="007D1A70">
        <w:rPr>
          <w:rFonts w:ascii="Arial" w:hAnsi="Arial" w:cs="Arial"/>
          <w:spacing w:val="1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n</w:t>
      </w:r>
      <w:r w:rsidR="00294763" w:rsidRPr="007D1A70">
        <w:rPr>
          <w:rFonts w:ascii="Arial" w:hAnsi="Arial" w:cs="Arial"/>
          <w:sz w:val="22"/>
          <w:szCs w:val="22"/>
        </w:rPr>
        <w:t>g</w:t>
      </w:r>
      <w:r w:rsidR="00294763"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3"/>
          <w:w w:val="102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>kan</w:t>
      </w:r>
      <w:proofErr w:type="spellEnd"/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dicapai</w:t>
      </w:r>
      <w:proofErr w:type="spellEnd"/>
      <w:r w:rsidR="00294763" w:rsidRPr="007D1A70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setiap</w:t>
      </w:r>
      <w:proofErr w:type="spellEnd"/>
      <w:r w:rsidR="00294763" w:rsidRPr="007D1A70">
        <w:rPr>
          <w:rFonts w:ascii="Arial" w:hAnsi="Arial" w:cs="Arial"/>
          <w:spacing w:val="45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tahu</w:t>
      </w:r>
      <w:r w:rsidR="00294763" w:rsidRPr="007D1A70">
        <w:rPr>
          <w:rFonts w:ascii="Arial" w:hAnsi="Arial" w:cs="Arial"/>
          <w:spacing w:val="-3"/>
          <w:sz w:val="22"/>
          <w:szCs w:val="22"/>
        </w:rPr>
        <w:t>n</w:t>
      </w:r>
      <w:r w:rsidR="00294763" w:rsidRPr="007D1A70">
        <w:rPr>
          <w:rFonts w:ascii="Arial" w:hAnsi="Arial" w:cs="Arial"/>
          <w:sz w:val="22"/>
          <w:szCs w:val="22"/>
        </w:rPr>
        <w:t>nya</w:t>
      </w:r>
      <w:proofErr w:type="spellEnd"/>
      <w:r w:rsidR="00294763"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terutama</w:t>
      </w:r>
      <w:proofErr w:type="spellEnd"/>
      <w:r w:rsidR="00294763"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rencana</w:t>
      </w:r>
      <w:proofErr w:type="spellEnd"/>
      <w:r w:rsidR="00294763" w:rsidRPr="007D1A70"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pub</w:t>
      </w:r>
      <w:r w:rsidR="00294763" w:rsidRPr="007D1A70">
        <w:rPr>
          <w:rFonts w:ascii="Arial" w:hAnsi="Arial" w:cs="Arial"/>
          <w:spacing w:val="-4"/>
          <w:sz w:val="22"/>
          <w:szCs w:val="22"/>
        </w:rPr>
        <w:t>l</w:t>
      </w:r>
      <w:r w:rsidR="00294763" w:rsidRPr="007D1A70">
        <w:rPr>
          <w:rFonts w:ascii="Arial" w:hAnsi="Arial" w:cs="Arial"/>
          <w:sz w:val="22"/>
          <w:szCs w:val="22"/>
        </w:rPr>
        <w:t>ikasi</w:t>
      </w:r>
      <w:proofErr w:type="spellEnd"/>
      <w:r w:rsidR="00294763"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dan</w:t>
      </w:r>
      <w:proofErr w:type="spellEnd"/>
      <w:r w:rsidR="00294763" w:rsidRPr="007D1A70">
        <w:rPr>
          <w:rFonts w:ascii="Arial" w:hAnsi="Arial" w:cs="Arial"/>
          <w:spacing w:val="38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seminar</w:t>
      </w:r>
      <w:r w:rsidR="00294763" w:rsidRPr="007D1A70">
        <w:rPr>
          <w:rFonts w:ascii="Arial" w:hAnsi="Arial" w:cs="Arial"/>
          <w:spacing w:val="4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interna</w:t>
      </w:r>
      <w:r w:rsidR="00294763" w:rsidRPr="007D1A70">
        <w:rPr>
          <w:rFonts w:ascii="Arial" w:hAnsi="Arial" w:cs="Arial"/>
          <w:spacing w:val="-4"/>
          <w:sz w:val="22"/>
          <w:szCs w:val="22"/>
        </w:rPr>
        <w:t>s</w:t>
      </w:r>
      <w:r w:rsidR="00294763" w:rsidRPr="007D1A70">
        <w:rPr>
          <w:rFonts w:ascii="Arial" w:hAnsi="Arial" w:cs="Arial"/>
          <w:sz w:val="22"/>
          <w:szCs w:val="22"/>
        </w:rPr>
        <w:t>ional</w:t>
      </w:r>
      <w:proofErr w:type="spellEnd"/>
      <w:proofErr w:type="gramStart"/>
      <w:r w:rsidR="00294763" w:rsidRPr="007D1A70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serta</w:t>
      </w:r>
      <w:proofErr w:type="spellEnd"/>
      <w:proofErr w:type="gramEnd"/>
      <w:r w:rsidR="00294763"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4"/>
          <w:w w:val="102"/>
          <w:sz w:val="22"/>
          <w:szCs w:val="22"/>
        </w:rPr>
        <w:t>l</w:t>
      </w:r>
      <w:r w:rsidR="00294763" w:rsidRPr="007D1A70">
        <w:rPr>
          <w:rFonts w:ascii="Arial" w:hAnsi="Arial" w:cs="Arial"/>
          <w:w w:val="102"/>
          <w:sz w:val="22"/>
          <w:szCs w:val="22"/>
        </w:rPr>
        <w:t>uaran</w:t>
      </w:r>
      <w:proofErr w:type="spellEnd"/>
      <w:r w:rsidR="00294763"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1"/>
          <w:sz w:val="22"/>
          <w:szCs w:val="22"/>
        </w:rPr>
        <w:t>lainn</w:t>
      </w:r>
      <w:r w:rsidR="00294763" w:rsidRPr="007D1A70">
        <w:rPr>
          <w:rFonts w:ascii="Arial" w:hAnsi="Arial" w:cs="Arial"/>
          <w:spacing w:val="-3"/>
          <w:sz w:val="22"/>
          <w:szCs w:val="22"/>
        </w:rPr>
        <w:t>y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1"/>
          <w:sz w:val="22"/>
          <w:szCs w:val="22"/>
        </w:rPr>
        <w:t>yan</w:t>
      </w:r>
      <w:r w:rsidR="00294763" w:rsidRPr="007D1A70">
        <w:rPr>
          <w:rFonts w:ascii="Arial" w:hAnsi="Arial" w:cs="Arial"/>
          <w:sz w:val="22"/>
          <w:szCs w:val="22"/>
        </w:rPr>
        <w:t>g</w:t>
      </w:r>
      <w:r w:rsidR="00294763"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4"/>
          <w:sz w:val="22"/>
          <w:szCs w:val="22"/>
        </w:rPr>
        <w:t>r</w:t>
      </w:r>
      <w:r w:rsidR="00294763" w:rsidRPr="007D1A70">
        <w:rPr>
          <w:rFonts w:ascii="Arial" w:hAnsi="Arial" w:cs="Arial"/>
          <w:spacing w:val="1"/>
          <w:sz w:val="22"/>
          <w:szCs w:val="22"/>
        </w:rPr>
        <w:t>ele</w:t>
      </w:r>
      <w:r w:rsidR="00294763" w:rsidRPr="007D1A70">
        <w:rPr>
          <w:rFonts w:ascii="Arial" w:hAnsi="Arial" w:cs="Arial"/>
          <w:spacing w:val="-3"/>
          <w:sz w:val="22"/>
          <w:szCs w:val="22"/>
        </w:rPr>
        <w:t>v</w:t>
      </w:r>
      <w:r w:rsidR="00294763" w:rsidRPr="007D1A70">
        <w:rPr>
          <w:rFonts w:ascii="Arial" w:hAnsi="Arial" w:cs="Arial"/>
          <w:spacing w:val="1"/>
          <w:sz w:val="22"/>
          <w:szCs w:val="22"/>
        </w:rPr>
        <w:t>an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>.</w:t>
      </w:r>
      <w:r w:rsidR="00294763"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1"/>
          <w:sz w:val="22"/>
          <w:szCs w:val="22"/>
        </w:rPr>
        <w:t>B</w:t>
      </w:r>
      <w:r w:rsidR="00294763" w:rsidRPr="007D1A70">
        <w:rPr>
          <w:rFonts w:ascii="Arial" w:hAnsi="Arial" w:cs="Arial"/>
          <w:spacing w:val="-3"/>
          <w:sz w:val="22"/>
          <w:szCs w:val="22"/>
        </w:rPr>
        <w:t>u</w:t>
      </w:r>
      <w:r w:rsidR="00294763" w:rsidRPr="007D1A70">
        <w:rPr>
          <w:rFonts w:ascii="Arial" w:hAnsi="Arial" w:cs="Arial"/>
          <w:spacing w:val="1"/>
          <w:sz w:val="22"/>
          <w:szCs w:val="22"/>
        </w:rPr>
        <w:t>atla</w:t>
      </w:r>
      <w:r w:rsidR="00294763" w:rsidRPr="007D1A70">
        <w:rPr>
          <w:rFonts w:ascii="Arial" w:hAnsi="Arial" w:cs="Arial"/>
          <w:sz w:val="22"/>
          <w:szCs w:val="22"/>
        </w:rPr>
        <w:t>h</w:t>
      </w:r>
      <w:proofErr w:type="spellEnd"/>
      <w:r w:rsidR="00294763"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4"/>
          <w:sz w:val="22"/>
          <w:szCs w:val="22"/>
        </w:rPr>
        <w:t>r</w:t>
      </w:r>
      <w:r w:rsidR="00294763" w:rsidRPr="007D1A70">
        <w:rPr>
          <w:rFonts w:ascii="Arial" w:hAnsi="Arial" w:cs="Arial"/>
          <w:spacing w:val="1"/>
          <w:sz w:val="22"/>
          <w:szCs w:val="22"/>
        </w:rPr>
        <w:t>enca</w:t>
      </w:r>
      <w:r w:rsidR="00294763" w:rsidRPr="007D1A70">
        <w:rPr>
          <w:rFonts w:ascii="Arial" w:hAnsi="Arial" w:cs="Arial"/>
          <w:spacing w:val="-3"/>
          <w:sz w:val="22"/>
          <w:szCs w:val="22"/>
        </w:rPr>
        <w:t>n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1"/>
          <w:sz w:val="22"/>
          <w:szCs w:val="22"/>
        </w:rPr>
        <w:t>capa</w:t>
      </w:r>
      <w:r w:rsidR="00294763" w:rsidRPr="007D1A70">
        <w:rPr>
          <w:rFonts w:ascii="Arial" w:hAnsi="Arial" w:cs="Arial"/>
          <w:spacing w:val="-4"/>
          <w:sz w:val="22"/>
          <w:szCs w:val="22"/>
        </w:rPr>
        <w:t>i</w:t>
      </w:r>
      <w:r w:rsidR="00294763" w:rsidRPr="007D1A70">
        <w:rPr>
          <w:rFonts w:ascii="Arial" w:hAnsi="Arial" w:cs="Arial"/>
          <w:spacing w:val="1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1"/>
          <w:sz w:val="22"/>
          <w:szCs w:val="22"/>
        </w:rPr>
        <w:t>tah</w:t>
      </w:r>
      <w:r w:rsidR="00294763" w:rsidRPr="007D1A70">
        <w:rPr>
          <w:rFonts w:ascii="Arial" w:hAnsi="Arial" w:cs="Arial"/>
          <w:spacing w:val="-3"/>
          <w:sz w:val="22"/>
          <w:szCs w:val="22"/>
        </w:rPr>
        <w:t>u</w:t>
      </w:r>
      <w:r w:rsidR="00294763" w:rsidRPr="007D1A70">
        <w:rPr>
          <w:rFonts w:ascii="Arial" w:hAnsi="Arial" w:cs="Arial"/>
          <w:spacing w:val="1"/>
          <w:sz w:val="22"/>
          <w:szCs w:val="22"/>
        </w:rPr>
        <w:t>na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3"/>
          <w:sz w:val="22"/>
          <w:szCs w:val="22"/>
        </w:rPr>
        <w:t>s</w:t>
      </w:r>
      <w:r w:rsidR="00294763" w:rsidRPr="007D1A70">
        <w:rPr>
          <w:rFonts w:ascii="Arial" w:hAnsi="Arial" w:cs="Arial"/>
          <w:spacing w:val="1"/>
          <w:sz w:val="22"/>
          <w:szCs w:val="22"/>
        </w:rPr>
        <w:t>epert</w:t>
      </w:r>
      <w:r w:rsidR="00294763" w:rsidRPr="007D1A70">
        <w:rPr>
          <w:rFonts w:ascii="Arial" w:hAnsi="Arial" w:cs="Arial"/>
          <w:sz w:val="22"/>
          <w:szCs w:val="22"/>
        </w:rPr>
        <w:t>i</w:t>
      </w:r>
      <w:proofErr w:type="spellEnd"/>
      <w:r w:rsidR="00294763"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1"/>
          <w:sz w:val="22"/>
          <w:szCs w:val="22"/>
        </w:rPr>
        <w:t>pad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5"/>
          <w:sz w:val="22"/>
          <w:szCs w:val="22"/>
        </w:rPr>
        <w:t>T</w:t>
      </w:r>
      <w:r w:rsidR="00294763" w:rsidRPr="007D1A70">
        <w:rPr>
          <w:rFonts w:ascii="Arial" w:hAnsi="Arial" w:cs="Arial"/>
          <w:spacing w:val="1"/>
          <w:sz w:val="22"/>
          <w:szCs w:val="22"/>
        </w:rPr>
        <w:t>abe</w:t>
      </w:r>
      <w:r w:rsidR="00294763" w:rsidRPr="007D1A70">
        <w:rPr>
          <w:rFonts w:ascii="Arial" w:hAnsi="Arial" w:cs="Arial"/>
          <w:sz w:val="22"/>
          <w:szCs w:val="22"/>
        </w:rPr>
        <w:t>l</w:t>
      </w:r>
      <w:proofErr w:type="spellEnd"/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294763" w:rsidRPr="007D1A70">
        <w:rPr>
          <w:rFonts w:ascii="Arial" w:hAnsi="Arial" w:cs="Arial"/>
          <w:spacing w:val="1"/>
          <w:sz w:val="22"/>
          <w:szCs w:val="22"/>
        </w:rPr>
        <w:t>sesua</w:t>
      </w:r>
      <w:r w:rsidR="00294763" w:rsidRPr="007D1A70">
        <w:rPr>
          <w:rFonts w:ascii="Arial" w:hAnsi="Arial" w:cs="Arial"/>
          <w:sz w:val="22"/>
          <w:szCs w:val="22"/>
        </w:rPr>
        <w:t>i</w:t>
      </w:r>
      <w:proofErr w:type="spellEnd"/>
      <w:r w:rsidR="00294763"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4"/>
          <w:w w:val="102"/>
          <w:sz w:val="22"/>
          <w:szCs w:val="22"/>
        </w:rPr>
        <w:t>d</w:t>
      </w:r>
      <w:r w:rsidR="00294763" w:rsidRPr="007D1A70">
        <w:rPr>
          <w:rFonts w:ascii="Arial" w:hAnsi="Arial" w:cs="Arial"/>
          <w:spacing w:val="1"/>
          <w:w w:val="102"/>
          <w:sz w:val="22"/>
          <w:szCs w:val="22"/>
        </w:rPr>
        <w:t>en</w:t>
      </w:r>
      <w:r w:rsidR="00294763" w:rsidRPr="007D1A70">
        <w:rPr>
          <w:rFonts w:ascii="Arial" w:hAnsi="Arial" w:cs="Arial"/>
          <w:spacing w:val="-3"/>
          <w:w w:val="102"/>
          <w:sz w:val="22"/>
          <w:szCs w:val="22"/>
        </w:rPr>
        <w:t>g</w:t>
      </w:r>
      <w:r w:rsidR="00294763" w:rsidRPr="007D1A70">
        <w:rPr>
          <w:rFonts w:ascii="Arial" w:hAnsi="Arial" w:cs="Arial"/>
          <w:spacing w:val="1"/>
          <w:w w:val="102"/>
          <w:sz w:val="22"/>
          <w:szCs w:val="22"/>
        </w:rPr>
        <w:t>an</w:t>
      </w:r>
      <w:proofErr w:type="spellEnd"/>
      <w:r w:rsidR="00294763" w:rsidRPr="007D1A70">
        <w:rPr>
          <w:rFonts w:ascii="Arial" w:hAnsi="Arial" w:cs="Arial"/>
          <w:spacing w:val="1"/>
          <w:w w:val="102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l</w:t>
      </w:r>
      <w:r w:rsidR="00294763" w:rsidRPr="007D1A70">
        <w:rPr>
          <w:rFonts w:ascii="Arial" w:hAnsi="Arial" w:cs="Arial"/>
          <w:spacing w:val="2"/>
          <w:sz w:val="22"/>
          <w:szCs w:val="22"/>
        </w:rPr>
        <w:t>u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r</w:t>
      </w:r>
      <w:r w:rsidR="00294763" w:rsidRPr="007D1A70">
        <w:rPr>
          <w:rFonts w:ascii="Arial" w:hAnsi="Arial" w:cs="Arial"/>
          <w:spacing w:val="2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-2"/>
          <w:sz w:val="22"/>
          <w:szCs w:val="22"/>
        </w:rPr>
        <w:t>y</w:t>
      </w:r>
      <w:r w:rsidR="00294763" w:rsidRPr="007D1A70">
        <w:rPr>
          <w:rFonts w:ascii="Arial" w:hAnsi="Arial" w:cs="Arial"/>
          <w:spacing w:val="2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n</w:t>
      </w:r>
      <w:r w:rsidR="00294763" w:rsidRPr="007D1A70">
        <w:rPr>
          <w:rFonts w:ascii="Arial" w:hAnsi="Arial" w:cs="Arial"/>
          <w:sz w:val="22"/>
          <w:szCs w:val="22"/>
        </w:rPr>
        <w:t>g</w:t>
      </w:r>
      <w:r w:rsidR="00294763"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1"/>
          <w:sz w:val="22"/>
          <w:szCs w:val="22"/>
        </w:rPr>
        <w:t>d</w:t>
      </w:r>
      <w:r w:rsidR="00294763" w:rsidRPr="007D1A70">
        <w:rPr>
          <w:rFonts w:ascii="Arial" w:hAnsi="Arial" w:cs="Arial"/>
          <w:spacing w:val="2"/>
          <w:sz w:val="22"/>
          <w:szCs w:val="22"/>
        </w:rPr>
        <w:t>i</w:t>
      </w:r>
      <w:r w:rsidR="00294763" w:rsidRPr="007D1A70">
        <w:rPr>
          <w:rFonts w:ascii="Arial" w:hAnsi="Arial" w:cs="Arial"/>
          <w:spacing w:val="-2"/>
          <w:sz w:val="22"/>
          <w:szCs w:val="22"/>
        </w:rPr>
        <w:t>ta</w:t>
      </w:r>
      <w:r w:rsidR="00294763" w:rsidRPr="007D1A70">
        <w:rPr>
          <w:rFonts w:ascii="Arial" w:hAnsi="Arial" w:cs="Arial"/>
          <w:spacing w:val="2"/>
          <w:sz w:val="22"/>
          <w:szCs w:val="22"/>
        </w:rPr>
        <w:t>r</w:t>
      </w:r>
      <w:r w:rsidR="00294763" w:rsidRPr="007D1A70">
        <w:rPr>
          <w:rFonts w:ascii="Arial" w:hAnsi="Arial" w:cs="Arial"/>
          <w:spacing w:val="-2"/>
          <w:sz w:val="22"/>
          <w:szCs w:val="22"/>
        </w:rPr>
        <w:t>g</w:t>
      </w:r>
      <w:r w:rsidR="00294763" w:rsidRPr="007D1A70">
        <w:rPr>
          <w:rFonts w:ascii="Arial" w:hAnsi="Arial" w:cs="Arial"/>
          <w:spacing w:val="3"/>
          <w:sz w:val="22"/>
          <w:szCs w:val="22"/>
        </w:rPr>
        <w:t>e</w:t>
      </w:r>
      <w:r w:rsidR="00294763" w:rsidRPr="007D1A70">
        <w:rPr>
          <w:rFonts w:ascii="Arial" w:hAnsi="Arial" w:cs="Arial"/>
          <w:spacing w:val="-2"/>
          <w:sz w:val="22"/>
          <w:szCs w:val="22"/>
        </w:rPr>
        <w:t>t</w:t>
      </w:r>
      <w:r w:rsidR="00294763" w:rsidRPr="007D1A70">
        <w:rPr>
          <w:rFonts w:ascii="Arial" w:hAnsi="Arial" w:cs="Arial"/>
          <w:spacing w:val="2"/>
          <w:sz w:val="22"/>
          <w:szCs w:val="22"/>
        </w:rPr>
        <w:t>k</w:t>
      </w:r>
      <w:r w:rsidR="00294763" w:rsidRPr="007D1A70">
        <w:rPr>
          <w:rFonts w:ascii="Arial" w:hAnsi="Arial" w:cs="Arial"/>
          <w:spacing w:val="-2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da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la</w:t>
      </w:r>
      <w:r w:rsidR="00294763" w:rsidRPr="007D1A70">
        <w:rPr>
          <w:rFonts w:ascii="Arial" w:hAnsi="Arial" w:cs="Arial"/>
          <w:spacing w:val="5"/>
          <w:sz w:val="22"/>
          <w:szCs w:val="22"/>
        </w:rPr>
        <w:t>m</w:t>
      </w:r>
      <w:r w:rsidR="00294763" w:rsidRPr="007D1A70">
        <w:rPr>
          <w:rFonts w:ascii="Arial" w:hAnsi="Arial" w:cs="Arial"/>
          <w:spacing w:val="-2"/>
          <w:sz w:val="22"/>
          <w:szCs w:val="22"/>
        </w:rPr>
        <w:t>a</w:t>
      </w:r>
      <w:r w:rsidR="00294763" w:rsidRPr="007D1A70">
        <w:rPr>
          <w:rFonts w:ascii="Arial" w:hAnsi="Arial" w:cs="Arial"/>
          <w:spacing w:val="3"/>
          <w:sz w:val="22"/>
          <w:szCs w:val="22"/>
        </w:rPr>
        <w:t>n</w:t>
      </w:r>
      <w:r w:rsidR="00294763" w:rsidRPr="007D1A70">
        <w:rPr>
          <w:rFonts w:ascii="Arial" w:hAnsi="Arial" w:cs="Arial"/>
          <w:spacing w:val="-2"/>
          <w:sz w:val="22"/>
          <w:szCs w:val="22"/>
        </w:rPr>
        <w:t>y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2"/>
          <w:sz w:val="22"/>
          <w:szCs w:val="22"/>
        </w:rPr>
        <w:t>p</w:t>
      </w:r>
      <w:r w:rsidR="00294763" w:rsidRPr="007D1A70">
        <w:rPr>
          <w:rFonts w:ascii="Arial" w:hAnsi="Arial" w:cs="Arial"/>
          <w:spacing w:val="-2"/>
          <w:sz w:val="22"/>
          <w:szCs w:val="22"/>
        </w:rPr>
        <w:t>en</w:t>
      </w:r>
      <w:r w:rsidR="00294763" w:rsidRPr="007D1A70">
        <w:rPr>
          <w:rFonts w:ascii="Arial" w:hAnsi="Arial" w:cs="Arial"/>
          <w:spacing w:val="6"/>
          <w:sz w:val="22"/>
          <w:szCs w:val="22"/>
        </w:rPr>
        <w:t>e</w:t>
      </w:r>
      <w:r w:rsidR="00294763" w:rsidRPr="007D1A70">
        <w:rPr>
          <w:rFonts w:ascii="Arial" w:hAnsi="Arial" w:cs="Arial"/>
          <w:spacing w:val="-2"/>
          <w:sz w:val="22"/>
          <w:szCs w:val="22"/>
        </w:rPr>
        <w:t>li</w:t>
      </w:r>
      <w:r w:rsidR="00294763" w:rsidRPr="007D1A70">
        <w:rPr>
          <w:rFonts w:ascii="Arial" w:hAnsi="Arial" w:cs="Arial"/>
          <w:spacing w:val="4"/>
          <w:sz w:val="22"/>
          <w:szCs w:val="22"/>
        </w:rPr>
        <w:t>t</w:t>
      </w:r>
      <w:r w:rsidR="00294763" w:rsidRPr="007D1A70">
        <w:rPr>
          <w:rFonts w:ascii="Arial" w:hAnsi="Arial" w:cs="Arial"/>
          <w:spacing w:val="-2"/>
          <w:sz w:val="22"/>
          <w:szCs w:val="22"/>
        </w:rPr>
        <w:t>ia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-2"/>
          <w:sz w:val="22"/>
          <w:szCs w:val="22"/>
        </w:rPr>
        <w:t>ya</w:t>
      </w:r>
      <w:r w:rsidR="00294763" w:rsidRPr="007D1A70">
        <w:rPr>
          <w:rFonts w:ascii="Arial" w:hAnsi="Arial" w:cs="Arial"/>
          <w:spacing w:val="3"/>
          <w:sz w:val="22"/>
          <w:szCs w:val="22"/>
        </w:rPr>
        <w:t>n</w:t>
      </w:r>
      <w:r w:rsidR="00294763" w:rsidRPr="007D1A70">
        <w:rPr>
          <w:rFonts w:ascii="Arial" w:hAnsi="Arial" w:cs="Arial"/>
          <w:sz w:val="22"/>
          <w:szCs w:val="22"/>
        </w:rPr>
        <w:t>g</w:t>
      </w:r>
      <w:r w:rsidR="00294763"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proofErr w:type="gramStart"/>
      <w:r w:rsidR="00294763" w:rsidRPr="007D1A70">
        <w:rPr>
          <w:rFonts w:ascii="Arial" w:hAnsi="Arial" w:cs="Arial"/>
          <w:spacing w:val="2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k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proofErr w:type="gramEnd"/>
      <w:r w:rsidR="00294763"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1"/>
          <w:w w:val="102"/>
          <w:sz w:val="22"/>
          <w:szCs w:val="22"/>
        </w:rPr>
        <w:t>d</w:t>
      </w:r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>il</w:t>
      </w:r>
      <w:r w:rsidR="00294763" w:rsidRPr="007D1A70">
        <w:rPr>
          <w:rFonts w:ascii="Arial" w:hAnsi="Arial" w:cs="Arial"/>
          <w:spacing w:val="5"/>
          <w:w w:val="102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>k</w:t>
      </w:r>
      <w:r w:rsidR="00294763" w:rsidRPr="007D1A70">
        <w:rPr>
          <w:rFonts w:ascii="Arial" w:hAnsi="Arial" w:cs="Arial"/>
          <w:spacing w:val="2"/>
          <w:w w:val="102"/>
          <w:sz w:val="22"/>
          <w:szCs w:val="22"/>
        </w:rPr>
        <w:t>u</w:t>
      </w:r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>kan</w:t>
      </w:r>
      <w:proofErr w:type="spellEnd"/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>.</w:t>
      </w:r>
    </w:p>
    <w:p w:rsidR="00103FB3" w:rsidRPr="007D1A70" w:rsidRDefault="00294763" w:rsidP="007D1A70">
      <w:pPr>
        <w:ind w:left="152" w:right="7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lastRenderedPageBreak/>
        <w:t>BAB</w:t>
      </w:r>
      <w:r w:rsidRPr="007D1A70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2.</w:t>
      </w:r>
      <w:r w:rsidRPr="007D1A70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TINJAUAN</w:t>
      </w:r>
      <w:r w:rsidRPr="007D1A70">
        <w:rPr>
          <w:rFonts w:ascii="Arial" w:hAnsi="Arial" w:cs="Arial"/>
          <w:b/>
          <w:spacing w:val="26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3"/>
          <w:w w:val="102"/>
          <w:sz w:val="22"/>
          <w:szCs w:val="22"/>
        </w:rPr>
        <w:t>P</w:t>
      </w:r>
      <w:r w:rsidRPr="007D1A70">
        <w:rPr>
          <w:rFonts w:ascii="Arial" w:hAnsi="Arial" w:cs="Arial"/>
          <w:b/>
          <w:w w:val="102"/>
          <w:sz w:val="22"/>
          <w:szCs w:val="22"/>
        </w:rPr>
        <w:t>U</w:t>
      </w:r>
      <w:r w:rsidRPr="007D1A70">
        <w:rPr>
          <w:rFonts w:ascii="Arial" w:hAnsi="Arial" w:cs="Arial"/>
          <w:b/>
          <w:spacing w:val="-3"/>
          <w:w w:val="102"/>
          <w:sz w:val="22"/>
          <w:szCs w:val="22"/>
        </w:rPr>
        <w:t>S</w:t>
      </w:r>
      <w:r w:rsidRPr="007D1A70">
        <w:rPr>
          <w:rFonts w:ascii="Arial" w:hAnsi="Arial" w:cs="Arial"/>
          <w:b/>
          <w:w w:val="102"/>
          <w:sz w:val="22"/>
          <w:szCs w:val="22"/>
        </w:rPr>
        <w:t>TAKA</w:t>
      </w:r>
    </w:p>
    <w:p w:rsidR="00103FB3" w:rsidRPr="007D1A70" w:rsidRDefault="00294763" w:rsidP="007D1A70">
      <w:pPr>
        <w:ind w:left="152" w:right="130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Kemukakan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24"/>
          <w:sz w:val="22"/>
          <w:szCs w:val="22"/>
        </w:rPr>
        <w:t xml:space="preserve"> </w:t>
      </w:r>
      <w:r w:rsidRPr="007D1A70">
        <w:rPr>
          <w:rFonts w:ascii="Arial" w:hAnsi="Arial" w:cs="Arial"/>
          <w:i/>
          <w:spacing w:val="1"/>
          <w:sz w:val="22"/>
          <w:szCs w:val="22"/>
        </w:rPr>
        <w:t>s</w:t>
      </w:r>
      <w:r w:rsidRPr="007D1A70">
        <w:rPr>
          <w:rFonts w:ascii="Arial" w:hAnsi="Arial" w:cs="Arial"/>
          <w:i/>
          <w:sz w:val="22"/>
          <w:szCs w:val="22"/>
        </w:rPr>
        <w:t>ta</w:t>
      </w:r>
      <w:r w:rsidRPr="007D1A70">
        <w:rPr>
          <w:rFonts w:ascii="Arial" w:hAnsi="Arial" w:cs="Arial"/>
          <w:i/>
          <w:spacing w:val="-3"/>
          <w:sz w:val="22"/>
          <w:szCs w:val="22"/>
        </w:rPr>
        <w:t>t</w:t>
      </w:r>
      <w:r w:rsidRPr="007D1A70">
        <w:rPr>
          <w:rFonts w:ascii="Arial" w:hAnsi="Arial" w:cs="Arial"/>
          <w:i/>
          <w:sz w:val="22"/>
          <w:szCs w:val="22"/>
        </w:rPr>
        <w:t xml:space="preserve">e </w:t>
      </w:r>
      <w:r w:rsidRPr="007D1A70">
        <w:rPr>
          <w:rFonts w:ascii="Arial" w:hAnsi="Arial" w:cs="Arial"/>
          <w:i/>
          <w:spacing w:val="14"/>
          <w:sz w:val="22"/>
          <w:szCs w:val="22"/>
        </w:rPr>
        <w:t xml:space="preserve"> </w:t>
      </w:r>
      <w:r w:rsidRPr="007D1A70">
        <w:rPr>
          <w:rFonts w:ascii="Arial" w:hAnsi="Arial" w:cs="Arial"/>
          <w:i/>
          <w:sz w:val="22"/>
          <w:szCs w:val="22"/>
        </w:rPr>
        <w:t xml:space="preserve">of </w:t>
      </w:r>
      <w:r w:rsidRPr="007D1A70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7D1A70">
        <w:rPr>
          <w:rFonts w:ascii="Arial" w:hAnsi="Arial" w:cs="Arial"/>
          <w:i/>
          <w:sz w:val="22"/>
          <w:szCs w:val="22"/>
        </w:rPr>
        <w:t>t</w:t>
      </w:r>
      <w:r w:rsidRPr="007D1A70">
        <w:rPr>
          <w:rFonts w:ascii="Arial" w:hAnsi="Arial" w:cs="Arial"/>
          <w:i/>
          <w:spacing w:val="-2"/>
          <w:sz w:val="22"/>
          <w:szCs w:val="22"/>
        </w:rPr>
        <w:t>h</w:t>
      </w:r>
      <w:r w:rsidRPr="007D1A70">
        <w:rPr>
          <w:rFonts w:ascii="Arial" w:hAnsi="Arial" w:cs="Arial"/>
          <w:i/>
          <w:sz w:val="22"/>
          <w:szCs w:val="22"/>
        </w:rPr>
        <w:t xml:space="preserve">e </w:t>
      </w:r>
      <w:r w:rsidRPr="007D1A70">
        <w:rPr>
          <w:rFonts w:ascii="Arial" w:hAnsi="Arial" w:cs="Arial"/>
          <w:i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i/>
          <w:sz w:val="22"/>
          <w:szCs w:val="22"/>
        </w:rPr>
        <w:t>a</w:t>
      </w:r>
      <w:r w:rsidRPr="007D1A70">
        <w:rPr>
          <w:rFonts w:ascii="Arial" w:hAnsi="Arial" w:cs="Arial"/>
          <w:i/>
          <w:spacing w:val="-1"/>
          <w:sz w:val="22"/>
          <w:szCs w:val="22"/>
        </w:rPr>
        <w:t>r</w:t>
      </w:r>
      <w:r w:rsidRPr="007D1A70">
        <w:rPr>
          <w:rFonts w:ascii="Arial" w:hAnsi="Arial" w:cs="Arial"/>
          <w:i/>
          <w:sz w:val="22"/>
          <w:szCs w:val="22"/>
        </w:rPr>
        <w:t xml:space="preserve">t </w:t>
      </w:r>
      <w:r w:rsidRPr="007D1A70">
        <w:rPr>
          <w:rFonts w:ascii="Arial" w:hAnsi="Arial" w:cs="Arial"/>
          <w:i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</w:t>
      </w:r>
      <w:r w:rsidRPr="007D1A70">
        <w:rPr>
          <w:rFonts w:ascii="Arial" w:hAnsi="Arial" w:cs="Arial"/>
          <w:spacing w:val="-4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am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bidang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yang 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</w:t>
      </w:r>
      <w:r w:rsidRPr="007D1A70">
        <w:rPr>
          <w:rFonts w:ascii="Arial" w:hAnsi="Arial" w:cs="Arial"/>
          <w:spacing w:val="4"/>
          <w:sz w:val="22"/>
          <w:szCs w:val="22"/>
        </w:rPr>
        <w:t>t</w:t>
      </w:r>
      <w:r w:rsidRPr="007D1A70">
        <w:rPr>
          <w:rFonts w:ascii="Arial" w:hAnsi="Arial" w:cs="Arial"/>
          <w:sz w:val="22"/>
          <w:szCs w:val="22"/>
        </w:rPr>
        <w:t>eliti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hasil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y</w:t>
      </w:r>
      <w:r w:rsidRPr="007D1A70">
        <w:rPr>
          <w:rFonts w:ascii="Arial" w:hAnsi="Arial" w:cs="Arial"/>
          <w:spacing w:val="4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 xml:space="preserve">ng </w:t>
      </w:r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sudah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dicapai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, 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studi</w:t>
      </w:r>
      <w:proofErr w:type="spellEnd"/>
      <w:r w:rsidR="00354508"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pendahuluan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4"/>
          <w:sz w:val="22"/>
          <w:szCs w:val="22"/>
        </w:rPr>
        <w:t>y</w:t>
      </w:r>
      <w:r w:rsidRPr="007D1A70">
        <w:rPr>
          <w:rFonts w:ascii="Arial" w:hAnsi="Arial" w:cs="Arial"/>
          <w:sz w:val="22"/>
          <w:szCs w:val="22"/>
        </w:rPr>
        <w:t xml:space="preserve">ang </w:t>
      </w:r>
      <w:proofErr w:type="spellStart"/>
      <w:r w:rsidRPr="007D1A70">
        <w:rPr>
          <w:rFonts w:ascii="Arial" w:hAnsi="Arial" w:cs="Arial"/>
          <w:sz w:val="22"/>
          <w:szCs w:val="22"/>
        </w:rPr>
        <w:t>sudah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</w:t>
      </w:r>
      <w:r w:rsidRPr="007D1A70">
        <w:rPr>
          <w:rFonts w:ascii="Arial" w:hAnsi="Arial" w:cs="Arial"/>
          <w:spacing w:val="-4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laksanakan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</w:t>
      </w:r>
      <w:r w:rsidRPr="007D1A70">
        <w:rPr>
          <w:rFonts w:ascii="Arial" w:hAnsi="Arial" w:cs="Arial"/>
          <w:spacing w:val="-4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kait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de</w:t>
      </w:r>
      <w:r w:rsidRPr="007D1A70">
        <w:rPr>
          <w:rFonts w:ascii="Arial" w:hAnsi="Arial" w:cs="Arial"/>
          <w:spacing w:val="-4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gan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usu</w:t>
      </w:r>
      <w:r w:rsidRPr="007D1A70">
        <w:rPr>
          <w:rFonts w:ascii="Arial" w:hAnsi="Arial" w:cs="Arial"/>
          <w:spacing w:val="-3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6"/>
          <w:sz w:val="22"/>
          <w:szCs w:val="22"/>
        </w:rPr>
        <w:t>y</w:t>
      </w:r>
      <w:r w:rsidRPr="007D1A70">
        <w:rPr>
          <w:rFonts w:ascii="Arial" w:hAnsi="Arial" w:cs="Arial"/>
          <w:sz w:val="22"/>
          <w:szCs w:val="22"/>
        </w:rPr>
        <w:t xml:space="preserve">ang </w:t>
      </w:r>
      <w:proofErr w:type="spellStart"/>
      <w:r w:rsidRPr="007D1A70">
        <w:rPr>
          <w:rFonts w:ascii="Arial" w:hAnsi="Arial" w:cs="Arial"/>
          <w:sz w:val="22"/>
          <w:szCs w:val="22"/>
        </w:rPr>
        <w:t>diajukan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dalam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bentu</w:t>
      </w:r>
      <w:r w:rsidRPr="007D1A70">
        <w:rPr>
          <w:rFonts w:ascii="Arial" w:hAnsi="Arial" w:cs="Arial"/>
          <w:sz w:val="22"/>
          <w:szCs w:val="22"/>
        </w:rPr>
        <w:t>k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pe</w:t>
      </w:r>
      <w:r w:rsidRPr="007D1A70">
        <w:rPr>
          <w:rFonts w:ascii="Arial" w:hAnsi="Arial" w:cs="Arial"/>
          <w:spacing w:val="-3"/>
          <w:sz w:val="22"/>
          <w:szCs w:val="22"/>
        </w:rPr>
        <w:t>t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jala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</w:t>
      </w:r>
      <w:r w:rsidRPr="007D1A70">
        <w:rPr>
          <w:rFonts w:ascii="Arial" w:hAnsi="Arial" w:cs="Arial"/>
          <w:i/>
          <w:sz w:val="22"/>
          <w:szCs w:val="22"/>
        </w:rPr>
        <w:t>road</w:t>
      </w:r>
      <w:r w:rsidRPr="007D1A70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i/>
          <w:spacing w:val="-3"/>
          <w:sz w:val="22"/>
          <w:szCs w:val="22"/>
        </w:rPr>
        <w:t>m</w:t>
      </w:r>
      <w:r w:rsidRPr="007D1A70">
        <w:rPr>
          <w:rFonts w:ascii="Arial" w:hAnsi="Arial" w:cs="Arial"/>
          <w:i/>
          <w:sz w:val="22"/>
          <w:szCs w:val="22"/>
        </w:rPr>
        <w:t>ap</w:t>
      </w:r>
      <w:r w:rsidRPr="007D1A70">
        <w:rPr>
          <w:rFonts w:ascii="Arial" w:hAnsi="Arial" w:cs="Arial"/>
          <w:sz w:val="22"/>
          <w:szCs w:val="22"/>
        </w:rPr>
        <w:t>)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secara</w:t>
      </w:r>
      <w:proofErr w:type="spellEnd"/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</w:t>
      </w:r>
      <w:r w:rsidRPr="007D1A70">
        <w:rPr>
          <w:rFonts w:ascii="Arial" w:hAnsi="Arial" w:cs="Arial"/>
          <w:spacing w:val="-5"/>
          <w:sz w:val="22"/>
          <w:szCs w:val="22"/>
        </w:rPr>
        <w:t>t</w:t>
      </w:r>
      <w:r w:rsidRPr="007D1A70">
        <w:rPr>
          <w:rFonts w:ascii="Arial" w:hAnsi="Arial" w:cs="Arial"/>
          <w:sz w:val="22"/>
          <w:szCs w:val="22"/>
        </w:rPr>
        <w:t>uh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serta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kontrib</w:t>
      </w:r>
      <w:r w:rsidRPr="007D1A70">
        <w:rPr>
          <w:rFonts w:ascii="Arial" w:hAnsi="Arial" w:cs="Arial"/>
          <w:spacing w:val="-3"/>
          <w:sz w:val="22"/>
          <w:szCs w:val="22"/>
        </w:rPr>
        <w:t>u</w:t>
      </w:r>
      <w:r w:rsidRPr="007D1A70">
        <w:rPr>
          <w:rFonts w:ascii="Arial" w:hAnsi="Arial" w:cs="Arial"/>
          <w:sz w:val="22"/>
          <w:szCs w:val="22"/>
        </w:rPr>
        <w:t>si</w:t>
      </w:r>
      <w:proofErr w:type="spellEnd"/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7D1A70">
        <w:rPr>
          <w:rFonts w:ascii="Arial" w:hAnsi="Arial" w:cs="Arial"/>
          <w:sz w:val="22"/>
          <w:szCs w:val="22"/>
        </w:rPr>
        <w:t>akan</w:t>
      </w:r>
      <w:proofErr w:type="spellEnd"/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</w:t>
      </w:r>
      <w:r w:rsidRPr="007D1A70">
        <w:rPr>
          <w:rFonts w:ascii="Arial" w:hAnsi="Arial" w:cs="Arial"/>
          <w:spacing w:val="-3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hasilkan</w:t>
      </w:r>
      <w:proofErr w:type="spellEnd"/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3"/>
          <w:w w:val="102"/>
          <w:sz w:val="22"/>
          <w:szCs w:val="22"/>
        </w:rPr>
        <w:t>d</w:t>
      </w:r>
      <w:r w:rsidRPr="007D1A70">
        <w:rPr>
          <w:rFonts w:ascii="Arial" w:hAnsi="Arial" w:cs="Arial"/>
          <w:w w:val="102"/>
          <w:sz w:val="22"/>
          <w:szCs w:val="22"/>
        </w:rPr>
        <w:t>ari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</w:t>
      </w:r>
      <w:r w:rsidRPr="007D1A70">
        <w:rPr>
          <w:rFonts w:ascii="Arial" w:hAnsi="Arial" w:cs="Arial"/>
          <w:spacing w:val="3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lit</w:t>
      </w:r>
      <w:r w:rsidRPr="007D1A70">
        <w:rPr>
          <w:rFonts w:ascii="Arial" w:hAnsi="Arial" w:cs="Arial"/>
          <w:spacing w:val="-4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ini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Gunakan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sumber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pu</w:t>
      </w:r>
      <w:r w:rsidRPr="007D1A70">
        <w:rPr>
          <w:rFonts w:ascii="Arial" w:hAnsi="Arial" w:cs="Arial"/>
          <w:spacing w:val="3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taka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acu</w:t>
      </w:r>
      <w:r w:rsidRPr="007D1A70">
        <w:rPr>
          <w:rFonts w:ascii="Arial" w:hAnsi="Arial" w:cs="Arial"/>
          <w:spacing w:val="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primer</w:t>
      </w:r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yang</w:t>
      </w:r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r</w:t>
      </w:r>
      <w:r w:rsidRPr="007D1A70">
        <w:rPr>
          <w:rFonts w:ascii="Arial" w:hAnsi="Arial" w:cs="Arial"/>
          <w:spacing w:val="5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levan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terkini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deng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a</w:t>
      </w:r>
      <w:r w:rsidRPr="007D1A70">
        <w:rPr>
          <w:rFonts w:ascii="Arial" w:hAnsi="Arial" w:cs="Arial"/>
          <w:w w:val="102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m</w:t>
      </w:r>
      <w:r w:rsidRPr="007D1A70">
        <w:rPr>
          <w:rFonts w:ascii="Arial" w:hAnsi="Arial" w:cs="Arial"/>
          <w:spacing w:val="5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ng</w:t>
      </w:r>
      <w:r w:rsidRPr="007D1A70">
        <w:rPr>
          <w:rFonts w:ascii="Arial" w:hAnsi="Arial" w:cs="Arial"/>
          <w:spacing w:val="2"/>
          <w:sz w:val="22"/>
          <w:szCs w:val="22"/>
        </w:rPr>
        <w:t>u</w:t>
      </w:r>
      <w:r w:rsidRPr="007D1A70">
        <w:rPr>
          <w:rFonts w:ascii="Arial" w:hAnsi="Arial" w:cs="Arial"/>
          <w:spacing w:val="-2"/>
          <w:sz w:val="22"/>
          <w:szCs w:val="22"/>
        </w:rPr>
        <w:t>t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pacing w:val="2"/>
          <w:sz w:val="22"/>
          <w:szCs w:val="22"/>
        </w:rPr>
        <w:t>m</w:t>
      </w:r>
      <w:r w:rsidRPr="007D1A70">
        <w:rPr>
          <w:rFonts w:ascii="Arial" w:hAnsi="Arial" w:cs="Arial"/>
          <w:spacing w:val="-2"/>
          <w:sz w:val="22"/>
          <w:szCs w:val="22"/>
        </w:rPr>
        <w:t>ak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h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pacing w:val="1"/>
          <w:sz w:val="22"/>
          <w:szCs w:val="22"/>
        </w:rPr>
        <w:t>s</w:t>
      </w:r>
      <w:r w:rsidRPr="007D1A70">
        <w:rPr>
          <w:rFonts w:ascii="Arial" w:hAnsi="Arial" w:cs="Arial"/>
          <w:spacing w:val="-2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l</w:t>
      </w:r>
      <w:proofErr w:type="spellEnd"/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pen</w:t>
      </w:r>
      <w:r w:rsidRPr="007D1A70">
        <w:rPr>
          <w:rFonts w:ascii="Arial" w:hAnsi="Arial" w:cs="Arial"/>
          <w:spacing w:val="6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l</w:t>
      </w:r>
      <w:r w:rsidRPr="007D1A70">
        <w:rPr>
          <w:rFonts w:ascii="Arial" w:hAnsi="Arial" w:cs="Arial"/>
          <w:spacing w:val="1"/>
          <w:sz w:val="22"/>
          <w:szCs w:val="22"/>
        </w:rPr>
        <w:t>i</w:t>
      </w:r>
      <w:r w:rsidRPr="007D1A70">
        <w:rPr>
          <w:rFonts w:ascii="Arial" w:hAnsi="Arial" w:cs="Arial"/>
          <w:spacing w:val="2"/>
          <w:sz w:val="22"/>
          <w:szCs w:val="22"/>
        </w:rPr>
        <w:t>t</w:t>
      </w:r>
      <w:r w:rsidRPr="007D1A70">
        <w:rPr>
          <w:rFonts w:ascii="Arial" w:hAnsi="Arial" w:cs="Arial"/>
          <w:spacing w:val="-2"/>
          <w:sz w:val="22"/>
          <w:szCs w:val="22"/>
        </w:rPr>
        <w:t>ia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da</w:t>
      </w:r>
      <w:r w:rsidRPr="007D1A70">
        <w:rPr>
          <w:rFonts w:ascii="Arial" w:hAnsi="Arial" w:cs="Arial"/>
          <w:spacing w:val="2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i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j</w:t>
      </w:r>
      <w:r w:rsidRPr="007D1A70">
        <w:rPr>
          <w:rFonts w:ascii="Arial" w:hAnsi="Arial" w:cs="Arial"/>
          <w:spacing w:val="-2"/>
          <w:sz w:val="22"/>
          <w:szCs w:val="22"/>
        </w:rPr>
        <w:t>u</w:t>
      </w:r>
      <w:r w:rsidRPr="007D1A70">
        <w:rPr>
          <w:rFonts w:ascii="Arial" w:hAnsi="Arial" w:cs="Arial"/>
          <w:spacing w:val="1"/>
          <w:sz w:val="22"/>
          <w:szCs w:val="22"/>
        </w:rPr>
        <w:t>r</w:t>
      </w:r>
      <w:r w:rsidRPr="007D1A70">
        <w:rPr>
          <w:rFonts w:ascii="Arial" w:hAnsi="Arial" w:cs="Arial"/>
          <w:spacing w:val="-2"/>
          <w:sz w:val="22"/>
          <w:szCs w:val="22"/>
        </w:rPr>
        <w:t>n</w:t>
      </w:r>
      <w:r w:rsidRPr="007D1A70">
        <w:rPr>
          <w:rFonts w:ascii="Arial" w:hAnsi="Arial" w:cs="Arial"/>
          <w:spacing w:val="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l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w w:val="102"/>
          <w:sz w:val="22"/>
          <w:szCs w:val="22"/>
        </w:rPr>
        <w:t>i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l</w:t>
      </w:r>
      <w:r w:rsidRPr="007D1A70">
        <w:rPr>
          <w:rFonts w:ascii="Arial" w:hAnsi="Arial" w:cs="Arial"/>
          <w:spacing w:val="2"/>
          <w:w w:val="102"/>
          <w:sz w:val="22"/>
          <w:szCs w:val="22"/>
        </w:rPr>
        <w:t>m</w:t>
      </w:r>
      <w:r w:rsidRPr="007D1A70">
        <w:rPr>
          <w:rFonts w:ascii="Arial" w:hAnsi="Arial" w:cs="Arial"/>
          <w:spacing w:val="-2"/>
          <w:w w:val="102"/>
          <w:sz w:val="22"/>
          <w:szCs w:val="22"/>
        </w:rPr>
        <w:t>iah</w:t>
      </w:r>
      <w:proofErr w:type="spellEnd"/>
      <w:r w:rsidRPr="007D1A70">
        <w:rPr>
          <w:rFonts w:ascii="Arial" w:hAnsi="Arial" w:cs="Arial"/>
          <w:spacing w:val="-2"/>
          <w:w w:val="102"/>
          <w:sz w:val="22"/>
          <w:szCs w:val="22"/>
        </w:rPr>
        <w:t>.</w:t>
      </w:r>
    </w:p>
    <w:p w:rsidR="00103FB3" w:rsidRPr="007D1A70" w:rsidRDefault="00103FB3" w:rsidP="007D1A70">
      <w:pPr>
        <w:spacing w:before="9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152" w:right="7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pacing w:val="1"/>
          <w:sz w:val="22"/>
          <w:szCs w:val="22"/>
        </w:rPr>
        <w:t>BA</w:t>
      </w:r>
      <w:r w:rsidRPr="007D1A70">
        <w:rPr>
          <w:rFonts w:ascii="Arial" w:hAnsi="Arial" w:cs="Arial"/>
          <w:b/>
          <w:sz w:val="22"/>
          <w:szCs w:val="22"/>
        </w:rPr>
        <w:t>B</w:t>
      </w:r>
      <w:r w:rsidRPr="007D1A70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"/>
          <w:sz w:val="22"/>
          <w:szCs w:val="22"/>
        </w:rPr>
        <w:t>3</w:t>
      </w:r>
      <w:r w:rsidRPr="007D1A70">
        <w:rPr>
          <w:rFonts w:ascii="Arial" w:hAnsi="Arial" w:cs="Arial"/>
          <w:b/>
          <w:sz w:val="22"/>
          <w:szCs w:val="22"/>
        </w:rPr>
        <w:t>.</w:t>
      </w:r>
      <w:r w:rsidRPr="007D1A70">
        <w:rPr>
          <w:rFonts w:ascii="Arial" w:hAnsi="Arial" w:cs="Arial"/>
          <w:b/>
          <w:spacing w:val="1"/>
          <w:sz w:val="22"/>
          <w:szCs w:val="22"/>
        </w:rPr>
        <w:t xml:space="preserve"> METO</w:t>
      </w:r>
      <w:r w:rsidRPr="007D1A70">
        <w:rPr>
          <w:rFonts w:ascii="Arial" w:hAnsi="Arial" w:cs="Arial"/>
          <w:b/>
          <w:spacing w:val="-4"/>
          <w:sz w:val="22"/>
          <w:szCs w:val="22"/>
        </w:rPr>
        <w:t>D</w:t>
      </w:r>
      <w:r w:rsidRPr="007D1A70">
        <w:rPr>
          <w:rFonts w:ascii="Arial" w:hAnsi="Arial" w:cs="Arial"/>
          <w:b/>
          <w:sz w:val="22"/>
          <w:szCs w:val="22"/>
        </w:rPr>
        <w:t>E</w:t>
      </w:r>
      <w:r w:rsidRPr="007D1A70">
        <w:rPr>
          <w:rFonts w:ascii="Arial" w:hAnsi="Arial" w:cs="Arial"/>
          <w:b/>
          <w:spacing w:val="23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PE</w:t>
      </w:r>
      <w:r w:rsidRPr="007D1A70">
        <w:rPr>
          <w:rFonts w:ascii="Arial" w:hAnsi="Arial" w:cs="Arial"/>
          <w:b/>
          <w:spacing w:val="-3"/>
          <w:w w:val="102"/>
          <w:sz w:val="22"/>
          <w:szCs w:val="22"/>
        </w:rPr>
        <w:t>N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ELITIAN</w:t>
      </w:r>
    </w:p>
    <w:p w:rsidR="00103FB3" w:rsidRPr="007D1A70" w:rsidRDefault="00294763" w:rsidP="007D1A70">
      <w:pPr>
        <w:ind w:left="152" w:right="128"/>
        <w:jc w:val="both"/>
        <w:rPr>
          <w:rFonts w:ascii="Arial" w:hAnsi="Arial" w:cs="Arial"/>
          <w:spacing w:val="1"/>
          <w:w w:val="102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Metode</w:t>
      </w:r>
      <w:proofErr w:type="spellEnd"/>
      <w:r w:rsidRPr="007D1A70"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</w:t>
      </w:r>
      <w:r w:rsidRPr="007D1A70">
        <w:rPr>
          <w:rFonts w:ascii="Arial" w:hAnsi="Arial" w:cs="Arial"/>
          <w:spacing w:val="4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nelitian</w:t>
      </w:r>
      <w:proofErr w:type="spellEnd"/>
      <w:r w:rsidRPr="007D1A70">
        <w:rPr>
          <w:rFonts w:ascii="Arial" w:hAnsi="Arial" w:cs="Arial"/>
          <w:spacing w:val="4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harus</w:t>
      </w:r>
      <w:proofErr w:type="spellEnd"/>
      <w:r w:rsidRPr="007D1A70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dilen</w:t>
      </w:r>
      <w:r w:rsidRPr="007D1A70">
        <w:rPr>
          <w:rFonts w:ascii="Arial" w:hAnsi="Arial" w:cs="Arial"/>
          <w:spacing w:val="-3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kapi</w:t>
      </w:r>
      <w:proofErr w:type="spellEnd"/>
      <w:r w:rsidRPr="007D1A70"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den</w:t>
      </w:r>
      <w:r w:rsidRPr="007D1A70">
        <w:rPr>
          <w:rFonts w:ascii="Arial" w:hAnsi="Arial" w:cs="Arial"/>
          <w:spacing w:val="-4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</w:t>
      </w:r>
      <w:r w:rsidRPr="007D1A70">
        <w:rPr>
          <w:rFonts w:ascii="Arial" w:hAnsi="Arial" w:cs="Arial"/>
          <w:spacing w:val="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g</w:t>
      </w:r>
      <w:r w:rsidRPr="007D1A70">
        <w:rPr>
          <w:rFonts w:ascii="Arial" w:hAnsi="Arial" w:cs="Arial"/>
          <w:spacing w:val="-4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al</w:t>
      </w:r>
      <w:r w:rsidRPr="007D1A70">
        <w:rPr>
          <w:rFonts w:ascii="Arial" w:hAnsi="Arial" w:cs="Arial"/>
          <w:spacing w:val="4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r</w:t>
      </w:r>
      <w:proofErr w:type="spellEnd"/>
      <w:r w:rsidRPr="007D1A70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pacing w:val="4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yang</w:t>
      </w:r>
      <w:r w:rsidRPr="007D1A70">
        <w:rPr>
          <w:rFonts w:ascii="Arial" w:hAnsi="Arial" w:cs="Arial"/>
          <w:spacing w:val="37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meng</w:t>
      </w:r>
      <w:r w:rsidRPr="007D1A70">
        <w:rPr>
          <w:rFonts w:ascii="Arial" w:hAnsi="Arial" w:cs="Arial"/>
          <w:spacing w:val="-5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ambarkan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apa</w:t>
      </w:r>
      <w:proofErr w:type="spellEnd"/>
      <w:proofErr w:type="gramEnd"/>
      <w:r w:rsidR="00354508" w:rsidRPr="007D1A70">
        <w:rPr>
          <w:rFonts w:ascii="Arial" w:hAnsi="Arial" w:cs="Arial"/>
          <w:sz w:val="22"/>
          <w:szCs w:val="22"/>
        </w:rPr>
        <w:t xml:space="preserve"> </w:t>
      </w:r>
      <w:r w:rsidR="00B43328"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1365885</wp:posOffset>
                </wp:positionV>
                <wp:extent cx="0" cy="0"/>
                <wp:effectExtent l="8890" t="6350" r="10160" b="1270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2151"/>
                          <a:chExt cx="0" cy="0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874" y="215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AC514" id="Group 48" o:spid="_x0000_s1026" style="position:absolute;margin-left:93.7pt;margin-top:107.55pt;width:0;height:0;z-index:-251663872;mso-position-horizontal-relative:page" coordorigin="1874,215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">
                <v:shape id="Freeform 49" o:spid="_x0000_s1027" style="position:absolute;left:1874;top:215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G2sMA&#10;AADbAAAADwAAAGRycy9kb3ducmV2LnhtbESPT2sCMRTE74V+h/AKvdVEK2JXo4gitN7UPezxdfP2&#10;D25elk3UbT+9EQSPw8z8hpkve9uIC3W+dqxhOFAgiHNnai41pMftxxSED8gGG8ek4Y88LBevL3NM&#10;jLvyni6HUIoIYZ+ghiqENpHS5xVZ9APXEkevcJ3FEGVXStPhNcJtI0dKTaTFmuNChS2tK8pPh7PV&#10;wEWGapT2Z7kbfv78ZuNNEcp/rd/f+tUMRKA+PMOP9rfRMP6C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rG2sMAAADbAAAADwAAAAAAAAAAAAAAAACYAgAAZHJzL2Rv&#10;d25yZXYueG1sUEsFBgAAAAAEAAQA9QAAAIgDAAAAAA==&#10;" path="m,l,e" filled="f" strokeweight=".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B43328"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1365885</wp:posOffset>
                </wp:positionV>
                <wp:extent cx="0" cy="0"/>
                <wp:effectExtent l="8890" t="6350" r="10160" b="1270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2151"/>
                          <a:chExt cx="0" cy="0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874" y="215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45A39" id="Group 46" o:spid="_x0000_s1026" style="position:absolute;margin-left:93.7pt;margin-top:107.55pt;width:0;height:0;z-index:-251662848;mso-position-horizontal-relative:page" coordorigin="1874,215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">
                <v:shape id="Freeform 47" o:spid="_x0000_s1027" style="position:absolute;left:1874;top:215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3M8MA&#10;AADbAAAADwAAAGRycy9kb3ducmV2LnhtbESPT2sCMRTE74V+h/AKvdVEK1pWo4gitN7UPezxdfP2&#10;D25elk3UbT+9EQSPw8z8hpkve9uIC3W+dqxhOFAgiHNnai41pMftxxcIH5ANNo5Jwx95WC5eX+aY&#10;GHflPV0OoRQRwj5BDVUIbSKlzyuy6AeuJY5e4TqLIcqulKbDa4TbRo6UmkiLNceFCltaV5SfDmer&#10;gYsM1Sjtz3I3/Pz5zcabIpT/Wr+/9asZiEB9eIYf7W+jYTy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n3M8MAAADbAAAADwAAAAAAAAAAAAAAAACYAgAAZHJzL2Rv&#10;d25yZXYueG1sUEsFBgAAAAAEAAQA9QAAAIgDAAAAAA==&#10;" path="m,l,e" filled="f" strokeweight=".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B43328"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1365885</wp:posOffset>
                </wp:positionV>
                <wp:extent cx="0" cy="0"/>
                <wp:effectExtent l="8890" t="6350" r="10160" b="1270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2151"/>
                          <a:chExt cx="0" cy="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874" y="215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A795A" id="Group 44" o:spid="_x0000_s1026" style="position:absolute;margin-left:93.7pt;margin-top:107.55pt;width:0;height:0;z-index:-251661824;mso-position-horizontal-relative:page" coordorigin="1874,215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">
                <v:shape id="Freeform 45" o:spid="_x0000_s1027" style="position:absolute;left:1874;top:215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M38MA&#10;AADbAAAADwAAAGRycy9kb3ducmV2LnhtbESPT2sCMRTE74V+h/AKvdVEq1JWo4gitN7UPezxdfP2&#10;D25elk3UbT+9EQSPw8z8hpkve9uIC3W+dqxhOFAgiHNnai41pMftxxcIH5ANNo5Jwx95WC5eX+aY&#10;GHflPV0OoRQRwj5BDVUIbSKlzyuy6AeuJY5e4TqLIcqulKbDa4TbRo6UmkqLNceFCltaV5SfDmer&#10;gYsM1Sjtz3I3/Pz5zcabIpT/Wr+/9asZiEB9eIYf7W+jYTyB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fM38MAAADbAAAADwAAAAAAAAAAAAAAAACYAgAAZHJzL2Rv&#10;d25yZXYueG1sUEsFBgAAAAAEAAQA9QAAAIgDAAAAAA==&#10;" path="m,l,e" filled="f" strokeweight=".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7D1A70">
        <w:rPr>
          <w:rFonts w:ascii="Arial" w:hAnsi="Arial" w:cs="Arial"/>
          <w:sz w:val="22"/>
          <w:szCs w:val="22"/>
        </w:rPr>
        <w:t>yang</w:t>
      </w:r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udah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dil</w:t>
      </w:r>
      <w:r w:rsidRPr="007D1A70">
        <w:rPr>
          <w:rFonts w:ascii="Arial" w:hAnsi="Arial" w:cs="Arial"/>
          <w:spacing w:val="4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k</w:t>
      </w:r>
      <w:r w:rsidRPr="007D1A70">
        <w:rPr>
          <w:rFonts w:ascii="Arial" w:hAnsi="Arial" w:cs="Arial"/>
          <w:spacing w:val="-4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anakan</w:t>
      </w:r>
      <w:proofErr w:type="spellEnd"/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4"/>
          <w:sz w:val="22"/>
          <w:szCs w:val="22"/>
        </w:rPr>
        <w:t>y</w:t>
      </w:r>
      <w:r w:rsidRPr="007D1A70">
        <w:rPr>
          <w:rFonts w:ascii="Arial" w:hAnsi="Arial" w:cs="Arial"/>
          <w:sz w:val="22"/>
          <w:szCs w:val="22"/>
        </w:rPr>
        <w:t>ang</w:t>
      </w:r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akan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diker</w:t>
      </w:r>
      <w:r w:rsidRPr="007D1A70">
        <w:rPr>
          <w:rFonts w:ascii="Arial" w:hAnsi="Arial" w:cs="Arial"/>
          <w:spacing w:val="-4"/>
          <w:sz w:val="22"/>
          <w:szCs w:val="22"/>
        </w:rPr>
        <w:t>j</w:t>
      </w:r>
      <w:r w:rsidRPr="007D1A70">
        <w:rPr>
          <w:rFonts w:ascii="Arial" w:hAnsi="Arial" w:cs="Arial"/>
          <w:sz w:val="22"/>
          <w:szCs w:val="22"/>
        </w:rPr>
        <w:t>akan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secara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multitahun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</w:t>
      </w:r>
      <w:r w:rsidRPr="007D1A70">
        <w:rPr>
          <w:rFonts w:ascii="Arial" w:hAnsi="Arial" w:cs="Arial"/>
          <w:spacing w:val="-4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am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bentuk</w:t>
      </w:r>
      <w:proofErr w:type="spellEnd"/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d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i</w:t>
      </w:r>
      <w:r w:rsidRPr="007D1A70">
        <w:rPr>
          <w:rFonts w:ascii="Arial" w:hAnsi="Arial" w:cs="Arial"/>
          <w:w w:val="102"/>
          <w:sz w:val="22"/>
          <w:szCs w:val="22"/>
        </w:rPr>
        <w:t xml:space="preserve">agram </w:t>
      </w:r>
      <w:proofErr w:type="spellStart"/>
      <w:r w:rsidRPr="007D1A70">
        <w:rPr>
          <w:rFonts w:ascii="Arial" w:hAnsi="Arial" w:cs="Arial"/>
          <w:sz w:val="22"/>
          <w:szCs w:val="22"/>
        </w:rPr>
        <w:t>tulang</w:t>
      </w:r>
      <w:proofErr w:type="spellEnd"/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ikan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5"/>
          <w:sz w:val="22"/>
          <w:szCs w:val="22"/>
        </w:rPr>
        <w:t>(</w:t>
      </w:r>
      <w:r w:rsidRPr="007D1A70">
        <w:rPr>
          <w:rFonts w:ascii="Arial" w:hAnsi="Arial" w:cs="Arial"/>
          <w:i/>
          <w:sz w:val="22"/>
          <w:szCs w:val="22"/>
        </w:rPr>
        <w:t>fishbone</w:t>
      </w:r>
      <w:r w:rsidRPr="007D1A70">
        <w:rPr>
          <w:rFonts w:ascii="Arial" w:hAnsi="Arial" w:cs="Arial"/>
          <w:i/>
          <w:spacing w:val="16"/>
          <w:sz w:val="22"/>
          <w:szCs w:val="22"/>
        </w:rPr>
        <w:t xml:space="preserve"> </w:t>
      </w:r>
      <w:r w:rsidRPr="007D1A70">
        <w:rPr>
          <w:rFonts w:ascii="Arial" w:hAnsi="Arial" w:cs="Arial"/>
          <w:i/>
          <w:sz w:val="22"/>
          <w:szCs w:val="22"/>
        </w:rPr>
        <w:t>diagra</w:t>
      </w:r>
      <w:r w:rsidRPr="007D1A70">
        <w:rPr>
          <w:rFonts w:ascii="Arial" w:hAnsi="Arial" w:cs="Arial"/>
          <w:i/>
          <w:spacing w:val="-1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 xml:space="preserve">). </w:t>
      </w:r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Bagan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</w:t>
      </w:r>
      <w:r w:rsidRPr="007D1A70">
        <w:rPr>
          <w:rFonts w:ascii="Arial" w:hAnsi="Arial" w:cs="Arial"/>
          <w:spacing w:val="-4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litian</w:t>
      </w:r>
      <w:proofErr w:type="spellEnd"/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harus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dibuat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ecara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utuh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dengan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pentahapan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yang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jelas</w:t>
      </w:r>
      <w:proofErr w:type="spellEnd"/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mulai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dari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awal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ba</w:t>
      </w:r>
      <w:r w:rsidRPr="007D1A70">
        <w:rPr>
          <w:rFonts w:ascii="Arial" w:hAnsi="Arial" w:cs="Arial"/>
          <w:spacing w:val="-4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aima</w:t>
      </w:r>
      <w:r w:rsidRPr="007D1A70">
        <w:rPr>
          <w:rFonts w:ascii="Arial" w:hAnsi="Arial" w:cs="Arial"/>
          <w:spacing w:val="-3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proses</w:t>
      </w:r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luarann</w:t>
      </w:r>
      <w:r w:rsidRPr="007D1A70">
        <w:rPr>
          <w:rFonts w:ascii="Arial" w:hAnsi="Arial" w:cs="Arial"/>
          <w:spacing w:val="-5"/>
          <w:sz w:val="22"/>
          <w:szCs w:val="22"/>
        </w:rPr>
        <w:t>y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dimana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akan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dilak</w:t>
      </w:r>
      <w:r w:rsidRPr="007D1A70">
        <w:rPr>
          <w:rFonts w:ascii="Arial" w:hAnsi="Arial" w:cs="Arial"/>
          <w:spacing w:val="-3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anakan</w:t>
      </w:r>
      <w:proofErr w:type="spellEnd"/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3"/>
          <w:w w:val="102"/>
          <w:sz w:val="22"/>
          <w:szCs w:val="22"/>
        </w:rPr>
        <w:t>d</w:t>
      </w:r>
      <w:r w:rsidRPr="007D1A70">
        <w:rPr>
          <w:rFonts w:ascii="Arial" w:hAnsi="Arial" w:cs="Arial"/>
          <w:w w:val="102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indikator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ca</w:t>
      </w:r>
      <w:r w:rsidRPr="007D1A70">
        <w:rPr>
          <w:rFonts w:ascii="Arial" w:hAnsi="Arial" w:cs="Arial"/>
          <w:spacing w:val="-4"/>
          <w:sz w:val="22"/>
          <w:szCs w:val="22"/>
        </w:rPr>
        <w:t>p</w:t>
      </w:r>
      <w:r w:rsidRPr="007D1A70">
        <w:rPr>
          <w:rFonts w:ascii="Arial" w:hAnsi="Arial" w:cs="Arial"/>
          <w:sz w:val="22"/>
          <w:szCs w:val="22"/>
        </w:rPr>
        <w:t>aian</w:t>
      </w:r>
      <w:proofErr w:type="spellEnd"/>
      <w:proofErr w:type="gram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yang</w:t>
      </w:r>
      <w:r w:rsidRPr="007D1A70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terukur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5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Jel</w:t>
      </w:r>
      <w:r w:rsidRPr="007D1A70">
        <w:rPr>
          <w:rFonts w:ascii="Arial" w:hAnsi="Arial" w:cs="Arial"/>
          <w:spacing w:val="4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skan</w:t>
      </w:r>
      <w:proofErr w:type="spellEnd"/>
      <w:r w:rsidRPr="007D1A70">
        <w:rPr>
          <w:rFonts w:ascii="Arial" w:hAnsi="Arial" w:cs="Arial"/>
          <w:spacing w:val="5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bagian-</w:t>
      </w:r>
      <w:proofErr w:type="gramStart"/>
      <w:r w:rsidRPr="007D1A70">
        <w:rPr>
          <w:rFonts w:ascii="Arial" w:hAnsi="Arial" w:cs="Arial"/>
          <w:sz w:val="22"/>
          <w:szCs w:val="22"/>
        </w:rPr>
        <w:t>bagian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</w:t>
      </w:r>
      <w:r w:rsidRPr="007D1A70">
        <w:rPr>
          <w:rFonts w:ascii="Arial" w:hAnsi="Arial" w:cs="Arial"/>
          <w:spacing w:val="-4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litian</w:t>
      </w:r>
      <w:proofErr w:type="spellEnd"/>
      <w:proofErr w:type="gramEnd"/>
      <w:r w:rsidRPr="007D1A70">
        <w:rPr>
          <w:rFonts w:ascii="Arial" w:hAnsi="Arial" w:cs="Arial"/>
          <w:sz w:val="22"/>
          <w:szCs w:val="22"/>
        </w:rPr>
        <w:t xml:space="preserve">  yang</w:t>
      </w:r>
      <w:r w:rsidRPr="007D1A70"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ak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dilakukan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di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dala</w:t>
      </w:r>
      <w:r w:rsidRPr="007D1A70">
        <w:rPr>
          <w:rFonts w:ascii="Arial" w:hAnsi="Arial" w:cs="Arial"/>
          <w:sz w:val="22"/>
          <w:szCs w:val="22"/>
        </w:rPr>
        <w:t>m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ne</w:t>
      </w:r>
      <w:r w:rsidRPr="007D1A70">
        <w:rPr>
          <w:rFonts w:ascii="Arial" w:hAnsi="Arial" w:cs="Arial"/>
          <w:spacing w:val="-5"/>
          <w:sz w:val="22"/>
          <w:szCs w:val="22"/>
        </w:rPr>
        <w:t>g</w:t>
      </w:r>
      <w:r w:rsidRPr="007D1A70">
        <w:rPr>
          <w:rFonts w:ascii="Arial" w:hAnsi="Arial" w:cs="Arial"/>
          <w:spacing w:val="1"/>
          <w:sz w:val="22"/>
          <w:szCs w:val="22"/>
        </w:rPr>
        <w:t>er</w:t>
      </w:r>
      <w:r w:rsidRPr="007D1A70">
        <w:rPr>
          <w:rFonts w:ascii="Arial" w:hAnsi="Arial" w:cs="Arial"/>
          <w:sz w:val="22"/>
          <w:szCs w:val="22"/>
        </w:rPr>
        <w:t>i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da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5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i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lua</w:t>
      </w:r>
      <w:r w:rsidRPr="007D1A70">
        <w:rPr>
          <w:rFonts w:ascii="Arial" w:hAnsi="Arial" w:cs="Arial"/>
          <w:sz w:val="22"/>
          <w:szCs w:val="22"/>
        </w:rPr>
        <w:t>r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w w:val="102"/>
          <w:sz w:val="22"/>
          <w:szCs w:val="22"/>
        </w:rPr>
        <w:t>negeri</w:t>
      </w:r>
      <w:proofErr w:type="spellEnd"/>
      <w:r w:rsidRPr="007D1A70">
        <w:rPr>
          <w:rFonts w:ascii="Arial" w:hAnsi="Arial" w:cs="Arial"/>
          <w:spacing w:val="1"/>
          <w:w w:val="102"/>
          <w:sz w:val="22"/>
          <w:szCs w:val="22"/>
        </w:rPr>
        <w:t>.</w:t>
      </w:r>
    </w:p>
    <w:p w:rsidR="00354508" w:rsidRPr="007D1A70" w:rsidRDefault="00354508" w:rsidP="007D1A70">
      <w:pPr>
        <w:ind w:left="152" w:right="128"/>
        <w:jc w:val="both"/>
        <w:rPr>
          <w:rFonts w:ascii="Arial" w:hAnsi="Arial" w:cs="Arial"/>
          <w:spacing w:val="1"/>
          <w:w w:val="102"/>
          <w:sz w:val="22"/>
          <w:szCs w:val="22"/>
        </w:rPr>
      </w:pPr>
    </w:p>
    <w:p w:rsidR="00103FB3" w:rsidRPr="007D1A70" w:rsidRDefault="00294763" w:rsidP="007D1A70">
      <w:pPr>
        <w:spacing w:before="77"/>
        <w:ind w:left="152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BAB</w:t>
      </w:r>
      <w:r w:rsidRPr="007D1A70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4.</w:t>
      </w:r>
      <w:r w:rsidRPr="007D1A70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BIAYA</w:t>
      </w:r>
      <w:r w:rsidRPr="007D1A70">
        <w:rPr>
          <w:rFonts w:ascii="Arial" w:hAnsi="Arial" w:cs="Arial"/>
          <w:b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DAN</w:t>
      </w:r>
      <w:r w:rsidRPr="007D1A70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J</w:t>
      </w:r>
      <w:r w:rsidRPr="007D1A70">
        <w:rPr>
          <w:rFonts w:ascii="Arial" w:hAnsi="Arial" w:cs="Arial"/>
          <w:b/>
          <w:spacing w:val="-5"/>
          <w:sz w:val="22"/>
          <w:szCs w:val="22"/>
        </w:rPr>
        <w:t>A</w:t>
      </w:r>
      <w:r w:rsidRPr="007D1A70">
        <w:rPr>
          <w:rFonts w:ascii="Arial" w:hAnsi="Arial" w:cs="Arial"/>
          <w:b/>
          <w:sz w:val="22"/>
          <w:szCs w:val="22"/>
        </w:rPr>
        <w:t>DWAL</w:t>
      </w:r>
      <w:r w:rsidRPr="007D1A70">
        <w:rPr>
          <w:rFonts w:ascii="Arial" w:hAnsi="Arial" w:cs="Arial"/>
          <w:b/>
          <w:spacing w:val="22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w w:val="102"/>
          <w:sz w:val="22"/>
          <w:szCs w:val="22"/>
        </w:rPr>
        <w:t>PELAKS</w:t>
      </w:r>
      <w:r w:rsidRPr="007D1A70">
        <w:rPr>
          <w:rFonts w:ascii="Arial" w:hAnsi="Arial" w:cs="Arial"/>
          <w:b/>
          <w:spacing w:val="-3"/>
          <w:w w:val="102"/>
          <w:sz w:val="22"/>
          <w:szCs w:val="22"/>
        </w:rPr>
        <w:t>A</w:t>
      </w:r>
      <w:r w:rsidRPr="007D1A70">
        <w:rPr>
          <w:rFonts w:ascii="Arial" w:hAnsi="Arial" w:cs="Arial"/>
          <w:b/>
          <w:w w:val="102"/>
          <w:sz w:val="22"/>
          <w:szCs w:val="22"/>
        </w:rPr>
        <w:t>NAAN</w:t>
      </w:r>
    </w:p>
    <w:p w:rsidR="00103FB3" w:rsidRPr="007D1A70" w:rsidRDefault="00294763" w:rsidP="007D1A70">
      <w:pPr>
        <w:spacing w:before="6"/>
        <w:ind w:left="152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4.1</w:t>
      </w:r>
      <w:r w:rsidRPr="007D1A70">
        <w:rPr>
          <w:rFonts w:ascii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Anggaran</w:t>
      </w:r>
      <w:proofErr w:type="spellEnd"/>
      <w:r w:rsidRPr="007D1A70">
        <w:rPr>
          <w:rFonts w:ascii="Arial" w:hAnsi="Arial" w:cs="Arial"/>
          <w:b/>
          <w:spacing w:val="2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w w:val="102"/>
          <w:sz w:val="22"/>
          <w:szCs w:val="22"/>
        </w:rPr>
        <w:t>B</w:t>
      </w:r>
      <w:r w:rsidRPr="007D1A70">
        <w:rPr>
          <w:rFonts w:ascii="Arial" w:hAnsi="Arial" w:cs="Arial"/>
          <w:b/>
          <w:spacing w:val="-4"/>
          <w:w w:val="102"/>
          <w:sz w:val="22"/>
          <w:szCs w:val="22"/>
        </w:rPr>
        <w:t>i</w:t>
      </w:r>
      <w:r w:rsidRPr="007D1A70">
        <w:rPr>
          <w:rFonts w:ascii="Arial" w:hAnsi="Arial" w:cs="Arial"/>
          <w:b/>
          <w:w w:val="102"/>
          <w:sz w:val="22"/>
          <w:szCs w:val="22"/>
        </w:rPr>
        <w:t>aya</w:t>
      </w:r>
      <w:proofErr w:type="spellEnd"/>
    </w:p>
    <w:p w:rsidR="00103FB3" w:rsidRPr="007D1A70" w:rsidRDefault="00294763" w:rsidP="007D1A70">
      <w:pPr>
        <w:ind w:left="152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Justifikasi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anggaran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disu</w:t>
      </w:r>
      <w:r w:rsidRPr="007D1A70">
        <w:rPr>
          <w:rFonts w:ascii="Arial" w:hAnsi="Arial" w:cs="Arial"/>
          <w:spacing w:val="-4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un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secara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rinci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3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dilamp</w:t>
      </w:r>
      <w:r w:rsidRPr="007D1A70">
        <w:rPr>
          <w:rFonts w:ascii="Arial" w:hAnsi="Arial" w:cs="Arial"/>
          <w:spacing w:val="-3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rkan</w:t>
      </w:r>
      <w:proofErr w:type="spellEnd"/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sesuai</w:t>
      </w:r>
      <w:proofErr w:type="spellEnd"/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engan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fo</w:t>
      </w:r>
      <w:r w:rsidRPr="007D1A70">
        <w:rPr>
          <w:rFonts w:ascii="Arial" w:hAnsi="Arial" w:cs="Arial"/>
          <w:spacing w:val="-3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mat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pada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7"/>
          <w:w w:val="102"/>
          <w:sz w:val="22"/>
          <w:szCs w:val="22"/>
        </w:rPr>
        <w:t>L</w:t>
      </w:r>
      <w:r w:rsidRPr="007D1A70">
        <w:rPr>
          <w:rFonts w:ascii="Arial" w:hAnsi="Arial" w:cs="Arial"/>
          <w:w w:val="102"/>
          <w:sz w:val="22"/>
          <w:szCs w:val="22"/>
        </w:rPr>
        <w:t>ampiran</w:t>
      </w:r>
      <w:proofErr w:type="spellEnd"/>
      <w:r w:rsidR="00354508"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B.</w:t>
      </w:r>
      <w:r w:rsidRPr="007D1A7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Adapun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rin</w:t>
      </w:r>
      <w:r w:rsidRPr="007D1A70">
        <w:rPr>
          <w:rFonts w:ascii="Arial" w:hAnsi="Arial" w:cs="Arial"/>
          <w:spacing w:val="-4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kas</w:t>
      </w:r>
      <w:r w:rsidRPr="007D1A70">
        <w:rPr>
          <w:rFonts w:ascii="Arial" w:hAnsi="Arial" w:cs="Arial"/>
          <w:spacing w:val="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anggaran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biaya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disusun</w:t>
      </w:r>
      <w:proofErr w:type="spellEnd"/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</w:t>
      </w:r>
      <w:r w:rsidRPr="007D1A70">
        <w:rPr>
          <w:rFonts w:ascii="Arial" w:hAnsi="Arial" w:cs="Arial"/>
          <w:spacing w:val="-4"/>
          <w:sz w:val="22"/>
          <w:szCs w:val="22"/>
        </w:rPr>
        <w:t>p</w:t>
      </w:r>
      <w:r w:rsidRPr="007D1A70">
        <w:rPr>
          <w:rFonts w:ascii="Arial" w:hAnsi="Arial" w:cs="Arial"/>
          <w:sz w:val="22"/>
          <w:szCs w:val="22"/>
        </w:rPr>
        <w:t>erti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pada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Tabel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4"/>
          <w:sz w:val="22"/>
          <w:szCs w:val="22"/>
        </w:rPr>
        <w:t>4</w:t>
      </w:r>
      <w:r w:rsidRPr="007D1A70">
        <w:rPr>
          <w:rFonts w:ascii="Arial" w:hAnsi="Arial" w:cs="Arial"/>
          <w:spacing w:val="3"/>
          <w:sz w:val="22"/>
          <w:szCs w:val="22"/>
        </w:rPr>
        <w:t>.</w:t>
      </w:r>
      <w:r w:rsidRPr="007D1A70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engan</w:t>
      </w:r>
      <w:proofErr w:type="spellEnd"/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komponen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sebag</w:t>
      </w:r>
      <w:r w:rsidRPr="007D1A70">
        <w:rPr>
          <w:rFonts w:ascii="Arial" w:hAnsi="Arial" w:cs="Arial"/>
          <w:spacing w:val="-3"/>
          <w:w w:val="102"/>
          <w:sz w:val="22"/>
          <w:szCs w:val="22"/>
        </w:rPr>
        <w:t>a</w:t>
      </w:r>
      <w:r w:rsidRPr="007D1A70">
        <w:rPr>
          <w:rFonts w:ascii="Arial" w:hAnsi="Arial" w:cs="Arial"/>
          <w:w w:val="102"/>
          <w:sz w:val="22"/>
          <w:szCs w:val="22"/>
        </w:rPr>
        <w:t>i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beri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k</w:t>
      </w:r>
      <w:r w:rsidRPr="007D1A70">
        <w:rPr>
          <w:rFonts w:ascii="Arial" w:hAnsi="Arial" w:cs="Arial"/>
          <w:w w:val="102"/>
          <w:sz w:val="22"/>
          <w:szCs w:val="22"/>
        </w:rPr>
        <w:t>ut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>.</w:t>
      </w: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spacing w:before="6"/>
        <w:ind w:left="1167"/>
        <w:rPr>
          <w:rFonts w:ascii="Arial" w:hAnsi="Arial" w:cs="Arial"/>
          <w:b/>
          <w:spacing w:val="13"/>
          <w:sz w:val="22"/>
          <w:szCs w:val="22"/>
        </w:rPr>
      </w:pPr>
      <w:proofErr w:type="spellStart"/>
      <w:r w:rsidRPr="007D1A70">
        <w:rPr>
          <w:rFonts w:ascii="Arial" w:hAnsi="Arial" w:cs="Arial"/>
          <w:b/>
          <w:sz w:val="22"/>
          <w:szCs w:val="22"/>
        </w:rPr>
        <w:t>Tabel</w:t>
      </w:r>
      <w:proofErr w:type="spellEnd"/>
      <w:r w:rsidRPr="007D1A70">
        <w:rPr>
          <w:rFonts w:ascii="Arial" w:hAnsi="Arial" w:cs="Arial"/>
          <w:b/>
          <w:spacing w:val="14"/>
          <w:sz w:val="22"/>
          <w:szCs w:val="22"/>
        </w:rPr>
        <w:t xml:space="preserve"> </w:t>
      </w:r>
      <w:proofErr w:type="gramStart"/>
      <w:r w:rsidRPr="007D1A70">
        <w:rPr>
          <w:rFonts w:ascii="Arial" w:hAnsi="Arial" w:cs="Arial"/>
          <w:b/>
          <w:sz w:val="22"/>
          <w:szCs w:val="22"/>
        </w:rPr>
        <w:t xml:space="preserve">4.2 </w:t>
      </w:r>
      <w:r w:rsidRPr="007D1A70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Format</w:t>
      </w:r>
      <w:proofErr w:type="gramEnd"/>
      <w:r w:rsidRPr="007D1A70">
        <w:rPr>
          <w:rFonts w:ascii="Arial" w:hAnsi="Arial" w:cs="Arial"/>
          <w:b/>
          <w:spacing w:val="1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Ringkasan</w:t>
      </w:r>
      <w:proofErr w:type="spellEnd"/>
      <w:r w:rsidRPr="007D1A70">
        <w:rPr>
          <w:rFonts w:ascii="Arial" w:hAnsi="Arial" w:cs="Arial"/>
          <w:b/>
          <w:spacing w:val="2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Angga</w:t>
      </w:r>
      <w:r w:rsidRPr="007D1A70">
        <w:rPr>
          <w:rFonts w:ascii="Arial" w:hAnsi="Arial" w:cs="Arial"/>
          <w:b/>
          <w:spacing w:val="3"/>
          <w:sz w:val="22"/>
          <w:szCs w:val="22"/>
        </w:rPr>
        <w:t>r</w:t>
      </w:r>
      <w:r w:rsidRPr="007D1A70">
        <w:rPr>
          <w:rFonts w:ascii="Arial" w:hAnsi="Arial" w:cs="Arial"/>
          <w:b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b/>
          <w:spacing w:val="2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Biaya</w:t>
      </w:r>
      <w:proofErr w:type="spellEnd"/>
      <w:r w:rsidRPr="007D1A70">
        <w:rPr>
          <w:rFonts w:ascii="Arial" w:hAnsi="Arial" w:cs="Arial"/>
          <w:b/>
          <w:spacing w:val="1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pacing w:val="-4"/>
          <w:sz w:val="22"/>
          <w:szCs w:val="22"/>
        </w:rPr>
        <w:t>P</w:t>
      </w:r>
      <w:r w:rsidRPr="007D1A70">
        <w:rPr>
          <w:rFonts w:ascii="Arial" w:hAnsi="Arial" w:cs="Arial"/>
          <w:b/>
          <w:sz w:val="22"/>
          <w:szCs w:val="22"/>
        </w:rPr>
        <w:t>en</w:t>
      </w:r>
      <w:r w:rsidRPr="007D1A70">
        <w:rPr>
          <w:rFonts w:ascii="Arial" w:hAnsi="Arial" w:cs="Arial"/>
          <w:b/>
          <w:spacing w:val="3"/>
          <w:sz w:val="22"/>
          <w:szCs w:val="22"/>
        </w:rPr>
        <w:t>e</w:t>
      </w:r>
      <w:r w:rsidRPr="007D1A70">
        <w:rPr>
          <w:rFonts w:ascii="Arial" w:hAnsi="Arial" w:cs="Arial"/>
          <w:b/>
          <w:sz w:val="22"/>
          <w:szCs w:val="22"/>
        </w:rPr>
        <w:t>litian</w:t>
      </w:r>
      <w:proofErr w:type="spellEnd"/>
      <w:r w:rsidRPr="007D1A70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KLN</w:t>
      </w:r>
      <w:r w:rsidRPr="007D1A70">
        <w:rPr>
          <w:rFonts w:ascii="Arial" w:hAnsi="Arial" w:cs="Arial"/>
          <w:b/>
          <w:spacing w:val="13"/>
          <w:sz w:val="22"/>
          <w:szCs w:val="22"/>
        </w:rPr>
        <w:t xml:space="preserve"> </w:t>
      </w:r>
    </w:p>
    <w:p w:rsidR="00FE783E" w:rsidRPr="007D1A70" w:rsidRDefault="00FE783E" w:rsidP="007D1A70">
      <w:pPr>
        <w:spacing w:before="6"/>
        <w:ind w:left="1167"/>
        <w:rPr>
          <w:rFonts w:ascii="Arial" w:hAnsi="Arial" w:cs="Arial"/>
          <w:sz w:val="22"/>
          <w:szCs w:val="22"/>
        </w:rPr>
      </w:pPr>
    </w:p>
    <w:tbl>
      <w:tblPr>
        <w:tblW w:w="8531" w:type="dxa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619"/>
        <w:gridCol w:w="2356"/>
      </w:tblGrid>
      <w:tr w:rsidR="00FE783E" w:rsidRPr="007D1A70" w:rsidTr="00354508">
        <w:trPr>
          <w:trHeight w:val="614"/>
        </w:trPr>
        <w:tc>
          <w:tcPr>
            <w:tcW w:w="556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FE783E" w:rsidRPr="007D1A70" w:rsidRDefault="00FE783E" w:rsidP="007D1A70">
            <w:pPr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:rsidR="00FE783E" w:rsidRPr="007D1A70" w:rsidRDefault="00FE783E" w:rsidP="007D1A70">
            <w:pPr>
              <w:ind w:left="78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b/>
                <w:spacing w:val="-1"/>
                <w:w w:val="104"/>
                <w:sz w:val="22"/>
                <w:szCs w:val="22"/>
              </w:rPr>
              <w:t>No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FE783E" w:rsidRPr="007D1A70" w:rsidRDefault="00FE783E" w:rsidP="007D1A70">
            <w:pPr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:rsidR="00FE783E" w:rsidRPr="007D1A70" w:rsidRDefault="00FE783E" w:rsidP="007D1A70">
            <w:pPr>
              <w:ind w:left="1919" w:right="1975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A70">
              <w:rPr>
                <w:rFonts w:ascii="Arial" w:hAnsi="Arial" w:cs="Arial"/>
                <w:b/>
                <w:spacing w:val="-2"/>
                <w:sz w:val="22"/>
                <w:szCs w:val="22"/>
              </w:rPr>
              <w:t>J</w:t>
            </w:r>
            <w:r w:rsidRPr="007D1A70">
              <w:rPr>
                <w:rFonts w:ascii="Arial" w:hAnsi="Arial" w:cs="Arial"/>
                <w:b/>
                <w:sz w:val="22"/>
                <w:szCs w:val="22"/>
              </w:rPr>
              <w:t>enis</w:t>
            </w:r>
            <w:proofErr w:type="spellEnd"/>
            <w:r w:rsidRPr="007D1A70">
              <w:rPr>
                <w:rFonts w:ascii="Arial" w:hAnsi="Arial" w:cs="Arial"/>
                <w:b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b/>
                <w:w w:val="104"/>
                <w:sz w:val="22"/>
                <w:szCs w:val="22"/>
              </w:rPr>
              <w:t>Pengeluaran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783E" w:rsidRPr="007D1A70" w:rsidRDefault="00FE783E" w:rsidP="007D1A70">
            <w:pPr>
              <w:spacing w:before="6"/>
              <w:ind w:right="-360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7D1A70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       </w:t>
            </w:r>
            <w:proofErr w:type="spellStart"/>
            <w:r w:rsidRPr="007D1A70">
              <w:rPr>
                <w:rFonts w:ascii="Arial" w:hAnsi="Arial" w:cs="Arial"/>
                <w:b/>
                <w:spacing w:val="-1"/>
                <w:sz w:val="22"/>
                <w:szCs w:val="22"/>
              </w:rPr>
              <w:t>Rincian</w:t>
            </w:r>
            <w:proofErr w:type="spellEnd"/>
            <w:r w:rsidRPr="007D1A70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b/>
                <w:spacing w:val="-1"/>
                <w:sz w:val="22"/>
                <w:szCs w:val="22"/>
              </w:rPr>
              <w:t>Biaya</w:t>
            </w:r>
            <w:proofErr w:type="spellEnd"/>
          </w:p>
        </w:tc>
      </w:tr>
      <w:tr w:rsidR="00FE783E" w:rsidRPr="007D1A70" w:rsidTr="00354508">
        <w:trPr>
          <w:trHeight w:hRule="exact" w:val="1141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783E" w:rsidRPr="007D1A70" w:rsidRDefault="00FE783E" w:rsidP="007D1A70">
            <w:pPr>
              <w:spacing w:before="15"/>
              <w:rPr>
                <w:rFonts w:ascii="Arial" w:hAnsi="Arial" w:cs="Arial"/>
                <w:sz w:val="22"/>
                <w:szCs w:val="22"/>
              </w:rPr>
            </w:pPr>
          </w:p>
          <w:p w:rsidR="00FE783E" w:rsidRPr="007D1A70" w:rsidRDefault="00FE783E" w:rsidP="007D1A70">
            <w:pPr>
              <w:ind w:left="119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1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783E" w:rsidRPr="007D1A70" w:rsidRDefault="00FE783E" w:rsidP="007D1A70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Honorar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7D1A70">
              <w:rPr>
                <w:rFonts w:ascii="Arial" w:hAnsi="Arial" w:cs="Arial"/>
                <w:sz w:val="22"/>
                <w:szCs w:val="22"/>
              </w:rPr>
              <w:t>um</w:t>
            </w:r>
            <w:r w:rsidRPr="007D1A70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7D1A70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pelaksana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petug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7D1A70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laboratori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u</w:t>
            </w:r>
            <w:r w:rsidRPr="007D1A70">
              <w:rPr>
                <w:rFonts w:ascii="Arial" w:hAnsi="Arial" w:cs="Arial"/>
                <w:sz w:val="22"/>
                <w:szCs w:val="22"/>
              </w:rPr>
              <w:t>m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p</w:t>
            </w:r>
            <w:r w:rsidRPr="007D1A70">
              <w:rPr>
                <w:rFonts w:ascii="Arial" w:hAnsi="Arial" w:cs="Arial"/>
                <w:spacing w:val="3"/>
                <w:w w:val="104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ngumpul</w:t>
            </w:r>
            <w:proofErr w:type="spellEnd"/>
            <w:r w:rsidR="00354508" w:rsidRPr="007D1A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z w:val="22"/>
                <w:szCs w:val="22"/>
              </w:rPr>
              <w:t>data,</w:t>
            </w:r>
            <w:r w:rsidRPr="007D1A70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pengolah</w:t>
            </w:r>
            <w:proofErr w:type="spellEnd"/>
            <w:r w:rsidRPr="007D1A70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z w:val="22"/>
                <w:szCs w:val="22"/>
              </w:rPr>
              <w:t>data,</w:t>
            </w:r>
            <w:r w:rsidRPr="007D1A70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peng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z w:val="22"/>
                <w:szCs w:val="22"/>
              </w:rPr>
              <w:t>nalisis</w:t>
            </w:r>
            <w:proofErr w:type="spellEnd"/>
            <w:r w:rsidRPr="007D1A70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z w:val="22"/>
                <w:szCs w:val="22"/>
              </w:rPr>
              <w:t>data,</w:t>
            </w:r>
            <w:r w:rsidRPr="007D1A70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z w:val="22"/>
                <w:szCs w:val="22"/>
              </w:rPr>
              <w:t>honor</w:t>
            </w:r>
            <w:r w:rsidRPr="007D1A70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z w:val="22"/>
                <w:szCs w:val="22"/>
              </w:rPr>
              <w:t>operator,</w:t>
            </w:r>
            <w:r w:rsidRPr="007D1A70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7D1A70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 xml:space="preserve">honor </w:t>
            </w:r>
            <w:proofErr w:type="spellStart"/>
            <w:r w:rsidRPr="007D1A70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embua</w:t>
            </w:r>
            <w:r w:rsidRPr="007D1A70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 w:rsidRPr="007D1A70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siste</w:t>
            </w:r>
            <w:r w:rsidRPr="007D1A70">
              <w:rPr>
                <w:rFonts w:ascii="Arial" w:hAnsi="Arial" w:cs="Arial"/>
                <w:sz w:val="22"/>
                <w:szCs w:val="22"/>
              </w:rPr>
              <w:t>m</w:t>
            </w:r>
            <w:proofErr w:type="spellEnd"/>
            <w:r w:rsidRPr="007D1A70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mak</w:t>
            </w:r>
            <w:r w:rsidRPr="007D1A70"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imu</w:t>
            </w:r>
            <w:r w:rsidRPr="007D1A70">
              <w:rPr>
                <w:rFonts w:ascii="Arial" w:hAnsi="Arial" w:cs="Arial"/>
                <w:sz w:val="22"/>
                <w:szCs w:val="22"/>
              </w:rPr>
              <w:t>m</w:t>
            </w:r>
            <w:proofErr w:type="spellEnd"/>
            <w:r w:rsidRPr="007D1A70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30</w:t>
            </w:r>
            <w:r w:rsidRPr="007D1A70">
              <w:rPr>
                <w:rFonts w:ascii="Arial" w:hAnsi="Arial" w:cs="Arial"/>
                <w:sz w:val="22"/>
                <w:szCs w:val="22"/>
              </w:rPr>
              <w:t>%</w:t>
            </w:r>
            <w:r w:rsidRPr="007D1A70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7D1A70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dib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pacing w:val="-7"/>
                <w:sz w:val="22"/>
                <w:szCs w:val="22"/>
              </w:rPr>
              <w:t>y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arka</w:t>
            </w:r>
            <w:r w:rsidRPr="007D1A70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7D1A70"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ses</w:t>
            </w:r>
            <w:r w:rsidRPr="007D1A70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D1A70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1"/>
                <w:w w:val="104"/>
                <w:sz w:val="22"/>
                <w:szCs w:val="22"/>
              </w:rPr>
              <w:t>kete</w:t>
            </w:r>
            <w:r w:rsidRPr="007D1A70">
              <w:rPr>
                <w:rFonts w:ascii="Arial" w:hAnsi="Arial" w:cs="Arial"/>
                <w:spacing w:val="-3"/>
                <w:w w:val="104"/>
                <w:sz w:val="22"/>
                <w:szCs w:val="22"/>
              </w:rPr>
              <w:t>n</w:t>
            </w:r>
            <w:r w:rsidRPr="007D1A70">
              <w:rPr>
                <w:rFonts w:ascii="Arial" w:hAnsi="Arial" w:cs="Arial"/>
                <w:spacing w:val="1"/>
                <w:w w:val="104"/>
                <w:sz w:val="22"/>
                <w:szCs w:val="22"/>
              </w:rPr>
              <w:t>t</w:t>
            </w:r>
            <w:r w:rsidRPr="007D1A70">
              <w:rPr>
                <w:rFonts w:ascii="Arial" w:hAnsi="Arial" w:cs="Arial"/>
                <w:spacing w:val="-2"/>
                <w:w w:val="104"/>
                <w:sz w:val="22"/>
                <w:szCs w:val="22"/>
              </w:rPr>
              <w:t>u</w:t>
            </w:r>
            <w:r w:rsidRPr="007D1A70">
              <w:rPr>
                <w:rFonts w:ascii="Arial" w:hAnsi="Arial" w:cs="Arial"/>
                <w:spacing w:val="1"/>
                <w:w w:val="104"/>
                <w:sz w:val="22"/>
                <w:szCs w:val="22"/>
              </w:rPr>
              <w:t>an</w:t>
            </w:r>
            <w:proofErr w:type="spellEnd"/>
            <w:r w:rsidRPr="007D1A70">
              <w:rPr>
                <w:rFonts w:ascii="Arial" w:hAnsi="Arial" w:cs="Arial"/>
                <w:spacing w:val="1"/>
                <w:w w:val="104"/>
                <w:sz w:val="22"/>
                <w:szCs w:val="22"/>
              </w:rPr>
              <w:t>)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E783E" w:rsidRPr="007D1A70" w:rsidRDefault="00FE783E" w:rsidP="007D1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83E" w:rsidRPr="007D1A70" w:rsidTr="00354508">
        <w:trPr>
          <w:trHeight w:hRule="exact" w:val="1420"/>
        </w:trPr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783E" w:rsidRPr="007D1A70" w:rsidRDefault="00FE783E" w:rsidP="007D1A70">
            <w:pPr>
              <w:spacing w:before="15"/>
              <w:rPr>
                <w:rFonts w:ascii="Arial" w:hAnsi="Arial" w:cs="Arial"/>
                <w:sz w:val="22"/>
                <w:szCs w:val="22"/>
              </w:rPr>
            </w:pPr>
          </w:p>
          <w:p w:rsidR="00FE783E" w:rsidRPr="007D1A70" w:rsidRDefault="00FE783E" w:rsidP="007D1A70">
            <w:pPr>
              <w:ind w:left="119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2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783E" w:rsidRPr="007D1A70" w:rsidRDefault="00FE783E" w:rsidP="007D1A70">
            <w:pPr>
              <w:spacing w:before="1"/>
              <w:ind w:left="97" w:right="1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Pembelian</w:t>
            </w:r>
            <w:proofErr w:type="spellEnd"/>
            <w:r w:rsidRPr="007D1A70"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z w:val="22"/>
                <w:szCs w:val="22"/>
              </w:rPr>
              <w:t>han</w:t>
            </w:r>
            <w:proofErr w:type="spellEnd"/>
            <w:r w:rsidRPr="007D1A70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habis</w:t>
            </w:r>
            <w:proofErr w:type="spellEnd"/>
            <w:r w:rsidRPr="007D1A70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pakai</w:t>
            </w:r>
            <w:proofErr w:type="spellEnd"/>
            <w:r w:rsidRPr="007D1A70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un</w:t>
            </w:r>
            <w:r w:rsidRPr="007D1A70">
              <w:rPr>
                <w:rFonts w:ascii="Arial" w:hAnsi="Arial" w:cs="Arial"/>
                <w:spacing w:val="4"/>
                <w:sz w:val="22"/>
                <w:szCs w:val="22"/>
              </w:rPr>
              <w:t>t</w:t>
            </w:r>
            <w:r w:rsidRPr="007D1A70">
              <w:rPr>
                <w:rFonts w:ascii="Arial" w:hAnsi="Arial" w:cs="Arial"/>
                <w:sz w:val="22"/>
                <w:szCs w:val="22"/>
              </w:rPr>
              <w:t>uk</w:t>
            </w:r>
            <w:proofErr w:type="spellEnd"/>
            <w:r w:rsidRPr="007D1A70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7D1A70">
              <w:rPr>
                <w:rFonts w:ascii="Arial" w:hAnsi="Arial" w:cs="Arial"/>
                <w:sz w:val="22"/>
                <w:szCs w:val="22"/>
              </w:rPr>
              <w:t>K,</w:t>
            </w:r>
            <w:r w:rsidRPr="007D1A70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fo</w:t>
            </w:r>
            <w:r w:rsidRPr="007D1A70">
              <w:rPr>
                <w:rFonts w:ascii="Arial" w:hAnsi="Arial" w:cs="Arial"/>
                <w:spacing w:val="4"/>
                <w:sz w:val="22"/>
                <w:szCs w:val="22"/>
              </w:rPr>
              <w:t>t</w:t>
            </w:r>
            <w:r w:rsidRPr="007D1A70">
              <w:rPr>
                <w:rFonts w:ascii="Arial" w:hAnsi="Arial" w:cs="Arial"/>
                <w:sz w:val="22"/>
                <w:szCs w:val="22"/>
              </w:rPr>
              <w:t>oco</w:t>
            </w:r>
            <w:r w:rsidRPr="007D1A70">
              <w:rPr>
                <w:rFonts w:ascii="Arial" w:hAnsi="Arial" w:cs="Arial"/>
                <w:spacing w:val="7"/>
                <w:sz w:val="22"/>
                <w:szCs w:val="22"/>
              </w:rPr>
              <w:t>p</w:t>
            </w:r>
            <w:r w:rsidRPr="007D1A70">
              <w:rPr>
                <w:rFonts w:ascii="Arial" w:hAnsi="Arial" w:cs="Arial"/>
                <w:spacing w:val="-5"/>
                <w:sz w:val="22"/>
                <w:szCs w:val="22"/>
              </w:rPr>
              <w:t>y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4"/>
                <w:sz w:val="22"/>
                <w:szCs w:val="22"/>
              </w:rPr>
              <w:t>s</w:t>
            </w:r>
            <w:r w:rsidRPr="007D1A70">
              <w:rPr>
                <w:rFonts w:ascii="Arial" w:hAnsi="Arial" w:cs="Arial"/>
                <w:sz w:val="22"/>
                <w:szCs w:val="22"/>
              </w:rPr>
              <w:t>urat</w:t>
            </w:r>
            <w:proofErr w:type="spellEnd"/>
            <w:r w:rsidRPr="007D1A70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me</w:t>
            </w:r>
            <w:r w:rsidRPr="007D1A70">
              <w:rPr>
                <w:rFonts w:ascii="Arial" w:hAnsi="Arial" w:cs="Arial"/>
                <w:spacing w:val="6"/>
                <w:w w:val="104"/>
                <w:sz w:val="22"/>
                <w:szCs w:val="22"/>
              </w:rPr>
              <w:t>n</w:t>
            </w: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y</w:t>
            </w:r>
            <w:r w:rsidRPr="007D1A70">
              <w:rPr>
                <w:rFonts w:ascii="Arial" w:hAnsi="Arial" w:cs="Arial"/>
                <w:spacing w:val="-3"/>
                <w:w w:val="104"/>
                <w:sz w:val="22"/>
                <w:szCs w:val="22"/>
              </w:rPr>
              <w:t>u</w:t>
            </w: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ra</w:t>
            </w:r>
            <w:r w:rsidRPr="007D1A70">
              <w:rPr>
                <w:rFonts w:ascii="Arial" w:hAnsi="Arial" w:cs="Arial"/>
                <w:spacing w:val="3"/>
                <w:w w:val="104"/>
                <w:sz w:val="22"/>
                <w:szCs w:val="22"/>
              </w:rPr>
              <w:t>t</w:t>
            </w:r>
            <w:proofErr w:type="spellEnd"/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 xml:space="preserve">,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pe</w:t>
            </w:r>
            <w:r w:rsidRPr="007D1A70">
              <w:rPr>
                <w:rFonts w:ascii="Arial" w:hAnsi="Arial" w:cs="Arial"/>
                <w:spacing w:val="5"/>
                <w:sz w:val="22"/>
                <w:szCs w:val="22"/>
              </w:rPr>
              <w:t>n</w:t>
            </w:r>
            <w:r w:rsidRPr="007D1A70">
              <w:rPr>
                <w:rFonts w:ascii="Arial" w:hAnsi="Arial" w:cs="Arial"/>
                <w:sz w:val="22"/>
                <w:szCs w:val="22"/>
              </w:rPr>
              <w:t>yusun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7D1A70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l</w:t>
            </w:r>
            <w:r w:rsidRPr="007D1A70">
              <w:rPr>
                <w:rFonts w:ascii="Arial" w:hAnsi="Arial" w:cs="Arial"/>
                <w:spacing w:val="5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z w:val="22"/>
                <w:szCs w:val="22"/>
              </w:rPr>
              <w:t>poran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7D1A70">
              <w:rPr>
                <w:rFonts w:ascii="Arial" w:hAnsi="Arial" w:cs="Arial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ta</w:t>
            </w:r>
            <w:r w:rsidRPr="007D1A70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pen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j</w:t>
            </w:r>
            <w:r w:rsidRPr="007D1A70">
              <w:rPr>
                <w:rFonts w:ascii="Arial" w:hAnsi="Arial" w:cs="Arial"/>
                <w:sz w:val="22"/>
                <w:szCs w:val="22"/>
              </w:rPr>
              <w:t>il</w:t>
            </w:r>
            <w:r w:rsidRPr="007D1A70">
              <w:rPr>
                <w:rFonts w:ascii="Arial" w:hAnsi="Arial" w:cs="Arial"/>
                <w:spacing w:val="4"/>
                <w:sz w:val="22"/>
                <w:szCs w:val="22"/>
              </w:rPr>
              <w:t>i</w:t>
            </w:r>
            <w:r w:rsidRPr="007D1A7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7D1A70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l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z w:val="22"/>
                <w:szCs w:val="22"/>
              </w:rPr>
              <w:t>po</w:t>
            </w:r>
            <w:r w:rsidRPr="007D1A70">
              <w:rPr>
                <w:rFonts w:ascii="Arial" w:hAnsi="Arial" w:cs="Arial"/>
                <w:spacing w:val="4"/>
                <w:sz w:val="22"/>
                <w:szCs w:val="22"/>
              </w:rPr>
              <w:t>r</w:t>
            </w:r>
            <w:r w:rsidRPr="007D1A70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publ</w:t>
            </w:r>
            <w:r w:rsidRPr="007D1A70">
              <w:rPr>
                <w:rFonts w:ascii="Arial" w:hAnsi="Arial" w:cs="Arial"/>
                <w:spacing w:val="5"/>
                <w:sz w:val="22"/>
                <w:szCs w:val="22"/>
              </w:rPr>
              <w:t>i</w:t>
            </w:r>
            <w:r w:rsidRPr="007D1A70">
              <w:rPr>
                <w:rFonts w:ascii="Arial" w:hAnsi="Arial" w:cs="Arial"/>
                <w:sz w:val="22"/>
                <w:szCs w:val="22"/>
              </w:rPr>
              <w:t>kasi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5"/>
                <w:w w:val="104"/>
                <w:sz w:val="22"/>
                <w:szCs w:val="22"/>
              </w:rPr>
              <w:t>p</w:t>
            </w: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ul</w:t>
            </w:r>
            <w:r w:rsidRPr="007D1A70">
              <w:rPr>
                <w:rFonts w:ascii="Arial" w:hAnsi="Arial" w:cs="Arial"/>
                <w:spacing w:val="4"/>
                <w:w w:val="104"/>
                <w:sz w:val="22"/>
                <w:szCs w:val="22"/>
              </w:rPr>
              <w:t>s</w:t>
            </w: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a</w:t>
            </w:r>
            <w:proofErr w:type="spellEnd"/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 xml:space="preserve">, </w:t>
            </w:r>
            <w:r w:rsidRPr="007D1A70">
              <w:rPr>
                <w:rFonts w:ascii="Arial" w:hAnsi="Arial" w:cs="Arial"/>
                <w:sz w:val="22"/>
                <w:szCs w:val="22"/>
              </w:rPr>
              <w:t>in</w:t>
            </w:r>
            <w:r w:rsidRPr="007D1A70">
              <w:rPr>
                <w:rFonts w:ascii="Arial" w:hAnsi="Arial" w:cs="Arial"/>
                <w:spacing w:val="4"/>
                <w:sz w:val="22"/>
                <w:szCs w:val="22"/>
              </w:rPr>
              <w:t>t</w:t>
            </w:r>
            <w:r w:rsidRPr="007D1A70">
              <w:rPr>
                <w:rFonts w:ascii="Arial" w:hAnsi="Arial" w:cs="Arial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7D1A70">
              <w:rPr>
                <w:rFonts w:ascii="Arial" w:hAnsi="Arial" w:cs="Arial"/>
                <w:sz w:val="22"/>
                <w:szCs w:val="22"/>
              </w:rPr>
              <w:t>net,</w:t>
            </w:r>
            <w:r w:rsidRPr="007D1A70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b</w:t>
            </w:r>
            <w:r w:rsidRPr="007D1A70">
              <w:rPr>
                <w:rFonts w:ascii="Arial" w:hAnsi="Arial" w:cs="Arial"/>
                <w:spacing w:val="5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z w:val="22"/>
                <w:szCs w:val="22"/>
              </w:rPr>
              <w:t>han</w:t>
            </w:r>
            <w:proofErr w:type="spellEnd"/>
            <w:r w:rsidRPr="007D1A70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la</w:t>
            </w:r>
            <w:r w:rsidRPr="007D1A70">
              <w:rPr>
                <w:rFonts w:ascii="Arial" w:hAnsi="Arial" w:cs="Arial"/>
                <w:sz w:val="22"/>
                <w:szCs w:val="22"/>
              </w:rPr>
              <w:t>bor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z w:val="22"/>
                <w:szCs w:val="22"/>
              </w:rPr>
              <w:t>to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ri</w:t>
            </w:r>
            <w:r w:rsidRPr="007D1A70">
              <w:rPr>
                <w:rFonts w:ascii="Arial" w:hAnsi="Arial" w:cs="Arial"/>
                <w:sz w:val="22"/>
                <w:szCs w:val="22"/>
              </w:rPr>
              <w:t>um</w:t>
            </w:r>
            <w:proofErr w:type="spellEnd"/>
            <w:proofErr w:type="gramStart"/>
            <w:r w:rsidRPr="007D1A7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la</w:t>
            </w:r>
            <w:r w:rsidRPr="007D1A70">
              <w:rPr>
                <w:rFonts w:ascii="Arial" w:hAnsi="Arial" w:cs="Arial"/>
                <w:spacing w:val="4"/>
                <w:sz w:val="22"/>
                <w:szCs w:val="22"/>
              </w:rPr>
              <w:t>n</w:t>
            </w:r>
            <w:r w:rsidRPr="007D1A70">
              <w:rPr>
                <w:rFonts w:ascii="Arial" w:hAnsi="Arial" w:cs="Arial"/>
                <w:sz w:val="22"/>
                <w:szCs w:val="22"/>
              </w:rPr>
              <w:t>gga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na</w:t>
            </w:r>
            <w:r w:rsidRPr="007D1A70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proofErr w:type="gramEnd"/>
            <w:r w:rsidRPr="007D1A70"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jur</w:t>
            </w:r>
            <w:r w:rsidRPr="007D1A70">
              <w:rPr>
                <w:rFonts w:ascii="Arial" w:hAnsi="Arial" w:cs="Arial"/>
                <w:spacing w:val="5"/>
                <w:sz w:val="22"/>
                <w:szCs w:val="22"/>
              </w:rPr>
              <w:t>n</w:t>
            </w:r>
            <w:r w:rsidRPr="007D1A70">
              <w:rPr>
                <w:rFonts w:ascii="Arial" w:hAnsi="Arial" w:cs="Arial"/>
                <w:sz w:val="22"/>
                <w:szCs w:val="22"/>
              </w:rPr>
              <w:t>al</w:t>
            </w:r>
            <w:proofErr w:type="spellEnd"/>
            <w:r w:rsidRPr="007D1A70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(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m</w:t>
            </w:r>
            <w:r w:rsidRPr="007D1A70">
              <w:rPr>
                <w:rFonts w:ascii="Arial" w:hAnsi="Arial" w:cs="Arial"/>
                <w:spacing w:val="4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z w:val="22"/>
                <w:szCs w:val="22"/>
              </w:rPr>
              <w:t>ksi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m</w:t>
            </w:r>
            <w:r w:rsidRPr="007D1A70">
              <w:rPr>
                <w:rFonts w:ascii="Arial" w:hAnsi="Arial" w:cs="Arial"/>
                <w:sz w:val="22"/>
                <w:szCs w:val="22"/>
              </w:rPr>
              <w:t>um</w:t>
            </w:r>
            <w:proofErr w:type="spellEnd"/>
            <w:r w:rsidRPr="007D1A70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pacing w:val="4"/>
                <w:w w:val="104"/>
                <w:sz w:val="22"/>
                <w:szCs w:val="22"/>
              </w:rPr>
              <w:t>6</w:t>
            </w: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0%)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83E" w:rsidRPr="007D1A70" w:rsidRDefault="00FE783E" w:rsidP="007D1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83E" w:rsidRPr="007D1A70" w:rsidTr="00354508">
        <w:trPr>
          <w:trHeight w:hRule="exact" w:val="975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783E" w:rsidRPr="007D1A70" w:rsidRDefault="00FE783E" w:rsidP="007D1A70">
            <w:pPr>
              <w:spacing w:before="15"/>
              <w:rPr>
                <w:rFonts w:ascii="Arial" w:hAnsi="Arial" w:cs="Arial"/>
                <w:sz w:val="22"/>
                <w:szCs w:val="22"/>
              </w:rPr>
            </w:pPr>
          </w:p>
          <w:p w:rsidR="00FE783E" w:rsidRPr="007D1A70" w:rsidRDefault="00FE783E" w:rsidP="007D1A70">
            <w:pPr>
              <w:ind w:left="119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3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783E" w:rsidRPr="007D1A70" w:rsidRDefault="00FE783E" w:rsidP="007D1A70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Perjalanan</w:t>
            </w:r>
            <w:proofErr w:type="spellEnd"/>
            <w:r w:rsidRPr="007D1A70"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7D1A70">
              <w:rPr>
                <w:rFonts w:ascii="Arial" w:hAnsi="Arial" w:cs="Arial"/>
                <w:sz w:val="22"/>
                <w:szCs w:val="22"/>
              </w:rPr>
              <w:t>ntuk</w:t>
            </w:r>
            <w:proofErr w:type="spellEnd"/>
            <w:r w:rsidRPr="007D1A70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  <w:r w:rsidRPr="007D1A70">
              <w:rPr>
                <w:rFonts w:ascii="Arial" w:hAnsi="Arial" w:cs="Arial"/>
                <w:sz w:val="22"/>
                <w:szCs w:val="22"/>
              </w:rPr>
              <w:t>i</w:t>
            </w:r>
            <w:r w:rsidRPr="007D1A70">
              <w:rPr>
                <w:rFonts w:ascii="Arial" w:hAnsi="Arial" w:cs="Arial"/>
                <w:spacing w:val="6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pacing w:val="-7"/>
                <w:sz w:val="22"/>
                <w:szCs w:val="22"/>
              </w:rPr>
              <w:t>y</w:t>
            </w:r>
            <w:r w:rsidRPr="007D1A70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7D1A70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7D1A70">
              <w:rPr>
                <w:rFonts w:ascii="Arial" w:hAnsi="Arial" w:cs="Arial"/>
                <w:spacing w:val="-2"/>
                <w:sz w:val="22"/>
                <w:szCs w:val="22"/>
              </w:rPr>
              <w:t>u</w:t>
            </w:r>
            <w:r w:rsidRPr="007D1A70">
              <w:rPr>
                <w:rFonts w:ascii="Arial" w:hAnsi="Arial" w:cs="Arial"/>
                <w:spacing w:val="5"/>
                <w:sz w:val="22"/>
                <w:szCs w:val="22"/>
              </w:rPr>
              <w:t>r</w:t>
            </w:r>
            <w:r w:rsidRPr="007D1A70">
              <w:rPr>
                <w:rFonts w:ascii="Arial" w:hAnsi="Arial" w:cs="Arial"/>
                <w:spacing w:val="-2"/>
                <w:sz w:val="22"/>
                <w:szCs w:val="22"/>
              </w:rPr>
              <w:t>ve</w:t>
            </w:r>
            <w:r w:rsidRPr="007D1A70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proofErr w:type="spellEnd"/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/</w:t>
            </w:r>
            <w:r w:rsidRPr="007D1A70"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 w:rsidRPr="007D1A70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7D1A70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7D1A70"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 w:rsidRPr="007D1A70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Pr="007D1A70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at</w:t>
            </w:r>
            <w:r w:rsidRPr="007D1A70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pacing w:val="-2"/>
                <w:w w:val="104"/>
                <w:sz w:val="22"/>
                <w:szCs w:val="22"/>
              </w:rPr>
              <w:t>s</w:t>
            </w:r>
            <w:r w:rsidRPr="007D1A70">
              <w:rPr>
                <w:rFonts w:ascii="Arial" w:hAnsi="Arial" w:cs="Arial"/>
                <w:spacing w:val="5"/>
                <w:w w:val="104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spacing w:val="-2"/>
                <w:w w:val="104"/>
                <w:sz w:val="22"/>
                <w:szCs w:val="22"/>
              </w:rPr>
              <w:t>m</w:t>
            </w:r>
            <w:r w:rsidRPr="007D1A70">
              <w:rPr>
                <w:rFonts w:ascii="Arial" w:hAnsi="Arial" w:cs="Arial"/>
                <w:spacing w:val="1"/>
                <w:w w:val="104"/>
                <w:sz w:val="22"/>
                <w:szCs w:val="22"/>
              </w:rPr>
              <w:t>i</w:t>
            </w:r>
            <w:r w:rsidRPr="007D1A70">
              <w:rPr>
                <w:rFonts w:ascii="Arial" w:hAnsi="Arial" w:cs="Arial"/>
                <w:spacing w:val="-2"/>
                <w:w w:val="104"/>
                <w:sz w:val="22"/>
                <w:szCs w:val="22"/>
              </w:rPr>
              <w:t>n</w:t>
            </w:r>
            <w:r w:rsidRPr="007D1A70">
              <w:rPr>
                <w:rFonts w:ascii="Arial" w:hAnsi="Arial" w:cs="Arial"/>
                <w:spacing w:val="3"/>
                <w:w w:val="104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pacing w:val="-2"/>
                <w:w w:val="104"/>
                <w:sz w:val="22"/>
                <w:szCs w:val="22"/>
              </w:rPr>
              <w:t>r</w:t>
            </w:r>
            <w:r w:rsidRPr="007D1A70">
              <w:rPr>
                <w:rFonts w:ascii="Arial" w:hAnsi="Arial" w:cs="Arial"/>
                <w:spacing w:val="3"/>
                <w:w w:val="104"/>
                <w:sz w:val="22"/>
                <w:szCs w:val="22"/>
              </w:rPr>
              <w:t>/</w:t>
            </w:r>
            <w:r w:rsidRPr="007D1A70">
              <w:rPr>
                <w:rFonts w:ascii="Arial" w:hAnsi="Arial" w:cs="Arial"/>
                <w:spacing w:val="2"/>
                <w:w w:val="104"/>
                <w:sz w:val="22"/>
                <w:szCs w:val="22"/>
              </w:rPr>
              <w:t>w</w:t>
            </w:r>
            <w:r w:rsidRPr="007D1A70">
              <w:rPr>
                <w:rFonts w:ascii="Arial" w:hAnsi="Arial" w:cs="Arial"/>
                <w:spacing w:val="-2"/>
                <w:w w:val="104"/>
                <w:sz w:val="22"/>
                <w:szCs w:val="22"/>
              </w:rPr>
              <w:t>o</w:t>
            </w:r>
            <w:r w:rsidRPr="007D1A70">
              <w:rPr>
                <w:rFonts w:ascii="Arial" w:hAnsi="Arial" w:cs="Arial"/>
                <w:spacing w:val="2"/>
                <w:w w:val="104"/>
                <w:sz w:val="22"/>
                <w:szCs w:val="22"/>
              </w:rPr>
              <w:t>r</w:t>
            </w:r>
            <w:r w:rsidRPr="007D1A70">
              <w:rPr>
                <w:rFonts w:ascii="Arial" w:hAnsi="Arial" w:cs="Arial"/>
                <w:spacing w:val="-2"/>
                <w:w w:val="104"/>
                <w:sz w:val="22"/>
                <w:szCs w:val="22"/>
              </w:rPr>
              <w:t>k</w:t>
            </w:r>
            <w:r w:rsidRPr="007D1A70">
              <w:rPr>
                <w:rFonts w:ascii="Arial" w:hAnsi="Arial" w:cs="Arial"/>
                <w:spacing w:val="4"/>
                <w:w w:val="104"/>
                <w:sz w:val="22"/>
                <w:szCs w:val="22"/>
              </w:rPr>
              <w:t>s</w:t>
            </w:r>
            <w:r w:rsidRPr="007D1A70">
              <w:rPr>
                <w:rFonts w:ascii="Arial" w:hAnsi="Arial" w:cs="Arial"/>
                <w:spacing w:val="2"/>
                <w:w w:val="104"/>
                <w:sz w:val="22"/>
                <w:szCs w:val="22"/>
              </w:rPr>
              <w:t>h</w:t>
            </w:r>
            <w:r w:rsidRPr="007D1A70">
              <w:rPr>
                <w:rFonts w:ascii="Arial" w:hAnsi="Arial" w:cs="Arial"/>
                <w:spacing w:val="-2"/>
                <w:w w:val="104"/>
                <w:sz w:val="22"/>
                <w:szCs w:val="22"/>
              </w:rPr>
              <w:t>op</w:t>
            </w:r>
            <w:r w:rsidR="00354508" w:rsidRPr="007D1A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z w:val="22"/>
                <w:szCs w:val="22"/>
              </w:rPr>
              <w:t>DN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-</w:t>
            </w:r>
            <w:r w:rsidRPr="007D1A70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7D1A70">
              <w:rPr>
                <w:rFonts w:ascii="Arial" w:hAnsi="Arial" w:cs="Arial"/>
                <w:sz w:val="22"/>
                <w:szCs w:val="22"/>
              </w:rPr>
              <w:t>N,</w:t>
            </w:r>
            <w:r w:rsidRPr="007D1A70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bi</w:t>
            </w:r>
            <w:r w:rsidRPr="007D1A70">
              <w:rPr>
                <w:rFonts w:ascii="Arial" w:hAnsi="Arial" w:cs="Arial"/>
                <w:spacing w:val="6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spacing w:val="-7"/>
                <w:sz w:val="22"/>
                <w:szCs w:val="22"/>
              </w:rPr>
              <w:t>y</w:t>
            </w:r>
            <w:r w:rsidRPr="007D1A70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7D1A70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4"/>
                <w:w w:val="103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komodasi-ko</w:t>
            </w:r>
            <w:r w:rsidRPr="007D1A70">
              <w:rPr>
                <w:rFonts w:ascii="Arial" w:hAnsi="Arial" w:cs="Arial"/>
                <w:spacing w:val="4"/>
                <w:w w:val="103"/>
                <w:sz w:val="22"/>
                <w:szCs w:val="22"/>
              </w:rPr>
              <w:t>n</w:t>
            </w:r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sumsi</w:t>
            </w:r>
            <w:proofErr w:type="spellEnd"/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17"/>
                <w:w w:val="103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perdiem</w:t>
            </w:r>
            <w:proofErr w:type="spellEnd"/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/</w:t>
            </w:r>
            <w:proofErr w:type="spellStart"/>
            <w:r w:rsidRPr="007D1A70">
              <w:rPr>
                <w:rFonts w:ascii="Arial" w:hAnsi="Arial" w:cs="Arial"/>
                <w:spacing w:val="3"/>
                <w:w w:val="103"/>
                <w:sz w:val="22"/>
                <w:szCs w:val="22"/>
              </w:rPr>
              <w:t>l</w:t>
            </w:r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umpsum</w:t>
            </w:r>
            <w:proofErr w:type="spellEnd"/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15"/>
                <w:w w:val="103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tr</w:t>
            </w:r>
            <w:r w:rsidRPr="007D1A70">
              <w:rPr>
                <w:rFonts w:ascii="Arial" w:hAnsi="Arial" w:cs="Arial"/>
                <w:spacing w:val="3"/>
                <w:w w:val="104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nsport</w:t>
            </w:r>
          </w:p>
          <w:p w:rsidR="00FE783E" w:rsidRPr="007D1A70" w:rsidRDefault="00FE783E" w:rsidP="007D1A70">
            <w:pPr>
              <w:spacing w:before="9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7D1A70">
              <w:rPr>
                <w:rFonts w:ascii="Arial" w:hAnsi="Arial" w:cs="Arial"/>
                <w:sz w:val="22"/>
                <w:szCs w:val="22"/>
              </w:rPr>
              <w:t>maksimum</w:t>
            </w:r>
            <w:proofErr w:type="spellEnd"/>
            <w:proofErr w:type="gramEnd"/>
            <w:r w:rsidRPr="007D1A70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40%)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83E" w:rsidRPr="007D1A70" w:rsidRDefault="00FE783E" w:rsidP="007D1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83E" w:rsidRPr="007D1A70" w:rsidTr="00354508">
        <w:trPr>
          <w:trHeight w:hRule="exact" w:val="1174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783E" w:rsidRPr="007D1A70" w:rsidRDefault="00FE783E" w:rsidP="007D1A70">
            <w:pPr>
              <w:spacing w:before="15"/>
              <w:rPr>
                <w:rFonts w:ascii="Arial" w:hAnsi="Arial" w:cs="Arial"/>
                <w:sz w:val="22"/>
                <w:szCs w:val="22"/>
              </w:rPr>
            </w:pPr>
          </w:p>
          <w:p w:rsidR="00FE783E" w:rsidRPr="007D1A70" w:rsidRDefault="00FE783E" w:rsidP="007D1A70">
            <w:pPr>
              <w:ind w:left="119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4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783E" w:rsidRPr="007D1A70" w:rsidRDefault="00FE783E" w:rsidP="007D1A70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Sewa</w:t>
            </w:r>
            <w:proofErr w:type="spellEnd"/>
            <w:r w:rsidRPr="007D1A70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7D1A70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peralatan</w:t>
            </w:r>
            <w:proofErr w:type="spellEnd"/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/</w:t>
            </w:r>
            <w:proofErr w:type="spellStart"/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mes</w:t>
            </w:r>
            <w:r w:rsidRPr="007D1A70">
              <w:rPr>
                <w:rFonts w:ascii="Arial" w:hAnsi="Arial" w:cs="Arial"/>
                <w:spacing w:val="5"/>
                <w:w w:val="103"/>
                <w:sz w:val="22"/>
                <w:szCs w:val="22"/>
              </w:rPr>
              <w:t>i</w:t>
            </w:r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n</w:t>
            </w:r>
            <w:proofErr w:type="spellEnd"/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/</w:t>
            </w:r>
            <w:proofErr w:type="spellStart"/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ruang</w:t>
            </w:r>
            <w:proofErr w:type="spellEnd"/>
            <w:r w:rsidRPr="007D1A70">
              <w:rPr>
                <w:rFonts w:ascii="Arial" w:hAnsi="Arial" w:cs="Arial"/>
                <w:spacing w:val="18"/>
                <w:w w:val="103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labora</w:t>
            </w:r>
            <w:r w:rsidRPr="007D1A70">
              <w:rPr>
                <w:rFonts w:ascii="Arial" w:hAnsi="Arial" w:cs="Arial"/>
                <w:spacing w:val="4"/>
                <w:sz w:val="22"/>
                <w:szCs w:val="22"/>
              </w:rPr>
              <w:t>t</w:t>
            </w:r>
            <w:r w:rsidRPr="007D1A70">
              <w:rPr>
                <w:rFonts w:ascii="Arial" w:hAnsi="Arial" w:cs="Arial"/>
                <w:sz w:val="22"/>
                <w:szCs w:val="22"/>
              </w:rPr>
              <w:t>orium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kendaraan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k</w:t>
            </w:r>
            <w:r w:rsidRPr="007D1A70">
              <w:rPr>
                <w:rFonts w:ascii="Arial" w:hAnsi="Arial" w:cs="Arial"/>
                <w:spacing w:val="-4"/>
                <w:w w:val="104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bun</w:t>
            </w:r>
            <w:proofErr w:type="spellEnd"/>
            <w:r w:rsidR="00354508" w:rsidRPr="007D1A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7D1A70">
              <w:rPr>
                <w:rFonts w:ascii="Arial" w:hAnsi="Arial" w:cs="Arial"/>
                <w:sz w:val="22"/>
                <w:szCs w:val="22"/>
              </w:rPr>
              <w:t>ercobaan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,</w:t>
            </w:r>
            <w:r w:rsidRPr="007D1A70"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perala</w:t>
            </w:r>
            <w:r w:rsidRPr="007D1A70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7D1A70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7D1A70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penunjang</w:t>
            </w:r>
            <w:proofErr w:type="spellEnd"/>
            <w:r w:rsidRPr="007D1A70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pene</w:t>
            </w:r>
            <w:r w:rsidRPr="007D1A70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7D1A70">
              <w:rPr>
                <w:rFonts w:ascii="Arial" w:hAnsi="Arial" w:cs="Arial"/>
                <w:sz w:val="22"/>
                <w:szCs w:val="22"/>
              </w:rPr>
              <w:t>itian</w:t>
            </w:r>
            <w:proofErr w:type="spellEnd"/>
            <w:r w:rsidRPr="007D1A70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lain</w:t>
            </w:r>
            <w:r w:rsidRPr="007D1A70">
              <w:rPr>
                <w:rFonts w:ascii="Arial" w:hAnsi="Arial" w:cs="Arial"/>
                <w:spacing w:val="3"/>
                <w:sz w:val="22"/>
                <w:szCs w:val="22"/>
              </w:rPr>
              <w:t>n</w:t>
            </w:r>
            <w:r w:rsidRPr="007D1A70">
              <w:rPr>
                <w:rFonts w:ascii="Arial" w:hAnsi="Arial" w:cs="Arial"/>
                <w:spacing w:val="-5"/>
                <w:sz w:val="22"/>
                <w:szCs w:val="22"/>
              </w:rPr>
              <w:t>y</w:t>
            </w:r>
            <w:r w:rsidRPr="007D1A70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7D1A70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(</w:t>
            </w:r>
            <w:proofErr w:type="spellStart"/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maksimum</w:t>
            </w:r>
            <w:proofErr w:type="spellEnd"/>
          </w:p>
          <w:p w:rsidR="00FE783E" w:rsidRPr="007D1A70" w:rsidRDefault="00FE783E" w:rsidP="007D1A70">
            <w:pPr>
              <w:spacing w:before="6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40%)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83E" w:rsidRPr="007D1A70" w:rsidRDefault="00FE783E" w:rsidP="007D1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83E" w:rsidRPr="007D1A70" w:rsidTr="00354508">
        <w:trPr>
          <w:trHeight w:hRule="exact" w:val="280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783E" w:rsidRPr="007D1A70" w:rsidRDefault="00FE783E" w:rsidP="007D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783E" w:rsidRPr="007D1A70" w:rsidRDefault="00FE783E" w:rsidP="007D1A70">
            <w:pPr>
              <w:spacing w:before="37"/>
              <w:ind w:left="9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A70">
              <w:rPr>
                <w:rFonts w:ascii="Arial" w:hAnsi="Arial" w:cs="Arial"/>
                <w:w w:val="104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83E" w:rsidRPr="007D1A70" w:rsidRDefault="00FE783E" w:rsidP="007D1A70">
            <w:pPr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Rp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63406" w:rsidRPr="007D1A70">
              <w:rPr>
                <w:rFonts w:ascii="Arial" w:hAnsi="Arial" w:cs="Arial"/>
                <w:sz w:val="22"/>
                <w:szCs w:val="22"/>
              </w:rPr>
              <w:t>19</w:t>
            </w:r>
            <w:r w:rsidRPr="007D1A70">
              <w:rPr>
                <w:rFonts w:ascii="Arial" w:hAnsi="Arial" w:cs="Arial"/>
                <w:sz w:val="22"/>
                <w:szCs w:val="22"/>
              </w:rPr>
              <w:t>.000.000</w:t>
            </w:r>
          </w:p>
        </w:tc>
      </w:tr>
    </w:tbl>
    <w:p w:rsidR="00103FB3" w:rsidRPr="007D1A70" w:rsidRDefault="00103FB3" w:rsidP="007D1A70">
      <w:pPr>
        <w:spacing w:before="14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spacing w:before="36"/>
        <w:ind w:left="152" w:right="122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Usulan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gramStart"/>
      <w:r w:rsidRPr="007D1A70">
        <w:rPr>
          <w:rFonts w:ascii="Arial" w:hAnsi="Arial" w:cs="Arial"/>
          <w:sz w:val="22"/>
          <w:szCs w:val="22"/>
        </w:rPr>
        <w:t>dana</w:t>
      </w:r>
      <w:proofErr w:type="gramEnd"/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tidak</w:t>
      </w:r>
      <w:proofErr w:type="spellEnd"/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>encakup</w:t>
      </w:r>
      <w:proofErr w:type="spellEnd"/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bia</w:t>
      </w:r>
      <w:r w:rsidRPr="007D1A70">
        <w:rPr>
          <w:rFonts w:ascii="Arial" w:hAnsi="Arial" w:cs="Arial"/>
          <w:spacing w:val="-5"/>
          <w:sz w:val="22"/>
          <w:szCs w:val="22"/>
        </w:rPr>
        <w:t>y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hidup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elama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di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luar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ne</w:t>
      </w:r>
      <w:r w:rsidRPr="007D1A70">
        <w:rPr>
          <w:rFonts w:ascii="Arial" w:hAnsi="Arial" w:cs="Arial"/>
          <w:spacing w:val="-5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eri</w:t>
      </w:r>
      <w:proofErr w:type="spellEnd"/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untuk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</w:t>
      </w:r>
      <w:r w:rsidRPr="007D1A70">
        <w:rPr>
          <w:rFonts w:ascii="Arial" w:hAnsi="Arial" w:cs="Arial"/>
          <w:spacing w:val="-4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eliti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Indo</w:t>
      </w:r>
      <w:r w:rsidRPr="007D1A70">
        <w:rPr>
          <w:rFonts w:ascii="Arial" w:hAnsi="Arial" w:cs="Arial"/>
          <w:spacing w:val="-3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esia</w:t>
      </w:r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3"/>
          <w:w w:val="102"/>
          <w:sz w:val="22"/>
          <w:szCs w:val="22"/>
        </w:rPr>
        <w:t>y</w:t>
      </w:r>
      <w:r w:rsidRPr="007D1A70">
        <w:rPr>
          <w:rFonts w:ascii="Arial" w:hAnsi="Arial" w:cs="Arial"/>
          <w:w w:val="102"/>
          <w:sz w:val="22"/>
          <w:szCs w:val="22"/>
        </w:rPr>
        <w:t xml:space="preserve">ang </w:t>
      </w:r>
      <w:proofErr w:type="spellStart"/>
      <w:r w:rsidRPr="007D1A70">
        <w:rPr>
          <w:rFonts w:ascii="Arial" w:hAnsi="Arial" w:cs="Arial"/>
          <w:sz w:val="22"/>
          <w:szCs w:val="22"/>
        </w:rPr>
        <w:t>melaks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nakan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 </w:t>
      </w:r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penelitiann</w:t>
      </w:r>
      <w:r w:rsidRPr="007D1A70">
        <w:rPr>
          <w:rFonts w:ascii="Arial" w:hAnsi="Arial" w:cs="Arial"/>
          <w:spacing w:val="-5"/>
          <w:sz w:val="22"/>
          <w:szCs w:val="22"/>
        </w:rPr>
        <w:t>y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 </w:t>
      </w:r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di   </w:t>
      </w:r>
      <w:proofErr w:type="spellStart"/>
      <w:r w:rsidRPr="007D1A70">
        <w:rPr>
          <w:rFonts w:ascii="Arial" w:hAnsi="Arial" w:cs="Arial"/>
          <w:sz w:val="22"/>
          <w:szCs w:val="22"/>
        </w:rPr>
        <w:t>institusi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 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mitra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 </w:t>
      </w:r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luar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 </w:t>
      </w:r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ne</w:t>
      </w:r>
      <w:r w:rsidRPr="007D1A70">
        <w:rPr>
          <w:rFonts w:ascii="Arial" w:hAnsi="Arial" w:cs="Arial"/>
          <w:spacing w:val="-4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eri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.  </w:t>
      </w:r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Apabila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 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diperluk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 </w:t>
      </w:r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dapat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dialokasik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biaya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ako</w:t>
      </w:r>
      <w:r w:rsidRPr="007D1A70">
        <w:rPr>
          <w:rFonts w:ascii="Arial" w:hAnsi="Arial" w:cs="Arial"/>
          <w:spacing w:val="-5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>od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si</w:t>
      </w:r>
      <w:proofErr w:type="spellEnd"/>
      <w:r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lokal</w:t>
      </w:r>
      <w:proofErr w:type="spellEnd"/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ba</w:t>
      </w:r>
      <w:r w:rsidRPr="007D1A70">
        <w:rPr>
          <w:rFonts w:ascii="Arial" w:hAnsi="Arial" w:cs="Arial"/>
          <w:spacing w:val="-5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i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</w:t>
      </w:r>
      <w:r w:rsidRPr="007D1A70">
        <w:rPr>
          <w:rFonts w:ascii="Arial" w:hAnsi="Arial" w:cs="Arial"/>
          <w:spacing w:val="4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liti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mitra</w:t>
      </w:r>
      <w:proofErr w:type="spellEnd"/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</w:t>
      </w:r>
      <w:r w:rsidRPr="007D1A70">
        <w:rPr>
          <w:rFonts w:ascii="Arial" w:hAnsi="Arial" w:cs="Arial"/>
          <w:spacing w:val="3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ama</w:t>
      </w:r>
      <w:proofErr w:type="spellEnd"/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b</w:t>
      </w:r>
      <w:r w:rsidRPr="007D1A70">
        <w:rPr>
          <w:rFonts w:ascii="Arial" w:hAnsi="Arial" w:cs="Arial"/>
          <w:sz w:val="22"/>
          <w:szCs w:val="22"/>
        </w:rPr>
        <w:t>erada</w:t>
      </w:r>
      <w:proofErr w:type="spellEnd"/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di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I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n</w:t>
      </w:r>
      <w:r w:rsidRPr="007D1A70">
        <w:rPr>
          <w:rFonts w:ascii="Arial" w:hAnsi="Arial" w:cs="Arial"/>
          <w:w w:val="102"/>
          <w:sz w:val="22"/>
          <w:szCs w:val="22"/>
        </w:rPr>
        <w:t>don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e</w:t>
      </w:r>
      <w:r w:rsidRPr="007D1A70">
        <w:rPr>
          <w:rFonts w:ascii="Arial" w:hAnsi="Arial" w:cs="Arial"/>
          <w:w w:val="102"/>
          <w:sz w:val="22"/>
          <w:szCs w:val="22"/>
        </w:rPr>
        <w:t>sia.</w:t>
      </w:r>
    </w:p>
    <w:p w:rsidR="00103FB3" w:rsidRPr="007D1A70" w:rsidRDefault="00103FB3" w:rsidP="007D1A70">
      <w:pPr>
        <w:spacing w:before="9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152" w:right="7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4.2</w:t>
      </w:r>
      <w:r w:rsidRPr="007D1A70">
        <w:rPr>
          <w:rFonts w:ascii="Arial" w:hAnsi="Arial" w:cs="Arial"/>
          <w:b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Jadwal</w:t>
      </w:r>
      <w:proofErr w:type="spellEnd"/>
      <w:r w:rsidRPr="007D1A70">
        <w:rPr>
          <w:rFonts w:ascii="Arial" w:hAnsi="Arial" w:cs="Arial"/>
          <w:b/>
          <w:spacing w:val="1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w w:val="102"/>
          <w:sz w:val="22"/>
          <w:szCs w:val="22"/>
        </w:rPr>
        <w:t>Penelitian</w:t>
      </w:r>
      <w:proofErr w:type="spellEnd"/>
    </w:p>
    <w:p w:rsidR="00103FB3" w:rsidRPr="007D1A70" w:rsidRDefault="00294763" w:rsidP="007D1A70">
      <w:pPr>
        <w:ind w:left="152" w:right="135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Jadwal</w:t>
      </w:r>
      <w:proofErr w:type="spellEnd"/>
      <w:r w:rsidRPr="007D1A70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</w:t>
      </w:r>
      <w:r w:rsidRPr="007D1A70">
        <w:rPr>
          <w:rFonts w:ascii="Arial" w:hAnsi="Arial" w:cs="Arial"/>
          <w:spacing w:val="-4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tian</w:t>
      </w:r>
      <w:proofErr w:type="spellEnd"/>
      <w:r w:rsidRPr="007D1A70">
        <w:rPr>
          <w:rFonts w:ascii="Arial" w:hAnsi="Arial" w:cs="Arial"/>
          <w:spacing w:val="3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dis</w:t>
      </w:r>
      <w:r w:rsidRPr="007D1A70">
        <w:rPr>
          <w:rFonts w:ascii="Arial" w:hAnsi="Arial" w:cs="Arial"/>
          <w:spacing w:val="-4"/>
          <w:sz w:val="22"/>
          <w:szCs w:val="22"/>
        </w:rPr>
        <w:t>u</w:t>
      </w:r>
      <w:r w:rsidRPr="007D1A70">
        <w:rPr>
          <w:rFonts w:ascii="Arial" w:hAnsi="Arial" w:cs="Arial"/>
          <w:sz w:val="22"/>
          <w:szCs w:val="22"/>
        </w:rPr>
        <w:t>sun</w:t>
      </w:r>
      <w:proofErr w:type="spellEnd"/>
      <w:r w:rsidRPr="007D1A70">
        <w:rPr>
          <w:rFonts w:ascii="Arial" w:hAnsi="Arial" w:cs="Arial"/>
          <w:spacing w:val="2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</w:t>
      </w:r>
      <w:r w:rsidRPr="007D1A70">
        <w:rPr>
          <w:rFonts w:ascii="Arial" w:hAnsi="Arial" w:cs="Arial"/>
          <w:spacing w:val="-3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am</w:t>
      </w:r>
      <w:proofErr w:type="spellEnd"/>
      <w:r w:rsidRPr="007D1A70">
        <w:rPr>
          <w:rFonts w:ascii="Arial" w:hAnsi="Arial" w:cs="Arial"/>
          <w:spacing w:val="2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be</w:t>
      </w:r>
      <w:r w:rsidRPr="007D1A70">
        <w:rPr>
          <w:rFonts w:ascii="Arial" w:hAnsi="Arial" w:cs="Arial"/>
          <w:spacing w:val="-3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tuk</w:t>
      </w:r>
      <w:proofErr w:type="spellEnd"/>
      <w:r w:rsidRPr="007D1A70">
        <w:rPr>
          <w:rFonts w:ascii="Arial" w:hAnsi="Arial" w:cs="Arial"/>
          <w:spacing w:val="2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dia</w:t>
      </w:r>
      <w:r w:rsidRPr="007D1A70">
        <w:rPr>
          <w:rFonts w:ascii="Arial" w:hAnsi="Arial" w:cs="Arial"/>
          <w:spacing w:val="-5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ram</w:t>
      </w:r>
      <w:r w:rsidRPr="007D1A70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batang</w:t>
      </w:r>
      <w:proofErr w:type="spellEnd"/>
      <w:r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</w:t>
      </w:r>
      <w:r w:rsidRPr="007D1A70">
        <w:rPr>
          <w:rFonts w:ascii="Arial" w:hAnsi="Arial" w:cs="Arial"/>
          <w:i/>
          <w:sz w:val="22"/>
          <w:szCs w:val="22"/>
        </w:rPr>
        <w:t>bar</w:t>
      </w:r>
      <w:r w:rsidRPr="007D1A70">
        <w:rPr>
          <w:rFonts w:ascii="Arial" w:hAnsi="Arial" w:cs="Arial"/>
          <w:i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i/>
          <w:spacing w:val="4"/>
          <w:sz w:val="22"/>
          <w:szCs w:val="22"/>
        </w:rPr>
        <w:t>c</w:t>
      </w:r>
      <w:r w:rsidRPr="007D1A70">
        <w:rPr>
          <w:rFonts w:ascii="Arial" w:hAnsi="Arial" w:cs="Arial"/>
          <w:i/>
          <w:sz w:val="22"/>
          <w:szCs w:val="22"/>
        </w:rPr>
        <w:t>har</w:t>
      </w:r>
      <w:r w:rsidRPr="007D1A70">
        <w:rPr>
          <w:rFonts w:ascii="Arial" w:hAnsi="Arial" w:cs="Arial"/>
          <w:i/>
          <w:spacing w:val="1"/>
          <w:sz w:val="22"/>
          <w:szCs w:val="22"/>
        </w:rPr>
        <w:t>t</w:t>
      </w:r>
      <w:r w:rsidRPr="007D1A70">
        <w:rPr>
          <w:rFonts w:ascii="Arial" w:hAnsi="Arial" w:cs="Arial"/>
          <w:sz w:val="22"/>
          <w:szCs w:val="22"/>
        </w:rPr>
        <w:t>)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2"/>
          <w:sz w:val="22"/>
          <w:szCs w:val="22"/>
        </w:rPr>
        <w:t>u</w:t>
      </w:r>
      <w:r w:rsidRPr="007D1A70">
        <w:rPr>
          <w:rFonts w:ascii="Arial" w:hAnsi="Arial" w:cs="Arial"/>
          <w:spacing w:val="-2"/>
          <w:sz w:val="22"/>
          <w:szCs w:val="22"/>
        </w:rPr>
        <w:t>n</w:t>
      </w:r>
      <w:r w:rsidRPr="007D1A70">
        <w:rPr>
          <w:rFonts w:ascii="Arial" w:hAnsi="Arial" w:cs="Arial"/>
          <w:spacing w:val="2"/>
          <w:sz w:val="22"/>
          <w:szCs w:val="22"/>
        </w:rPr>
        <w:t>t</w:t>
      </w:r>
      <w:r w:rsidRPr="007D1A70">
        <w:rPr>
          <w:rFonts w:ascii="Arial" w:hAnsi="Arial" w:cs="Arial"/>
          <w:spacing w:val="-2"/>
          <w:sz w:val="22"/>
          <w:szCs w:val="22"/>
        </w:rPr>
        <w:t>u</w:t>
      </w:r>
      <w:r w:rsidRPr="007D1A70">
        <w:rPr>
          <w:rFonts w:ascii="Arial" w:hAnsi="Arial" w:cs="Arial"/>
          <w:sz w:val="22"/>
          <w:szCs w:val="22"/>
        </w:rPr>
        <w:t>k</w:t>
      </w:r>
      <w:proofErr w:type="spellEnd"/>
      <w:r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r</w:t>
      </w:r>
      <w:r w:rsidRPr="007D1A70">
        <w:rPr>
          <w:rFonts w:ascii="Arial" w:hAnsi="Arial" w:cs="Arial"/>
          <w:spacing w:val="5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nc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2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w w:val="102"/>
          <w:sz w:val="22"/>
          <w:szCs w:val="22"/>
        </w:rPr>
        <w:t>pen</w:t>
      </w:r>
      <w:r w:rsidRPr="007D1A70">
        <w:rPr>
          <w:rFonts w:ascii="Arial" w:hAnsi="Arial" w:cs="Arial"/>
          <w:spacing w:val="6"/>
          <w:w w:val="102"/>
          <w:sz w:val="22"/>
          <w:szCs w:val="22"/>
        </w:rPr>
        <w:t>e</w:t>
      </w:r>
      <w:r w:rsidRPr="007D1A70">
        <w:rPr>
          <w:rFonts w:ascii="Arial" w:hAnsi="Arial" w:cs="Arial"/>
          <w:spacing w:val="-2"/>
          <w:w w:val="102"/>
          <w:sz w:val="22"/>
          <w:szCs w:val="22"/>
        </w:rPr>
        <w:t>l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i</w:t>
      </w:r>
      <w:r w:rsidRPr="007D1A70">
        <w:rPr>
          <w:rFonts w:ascii="Arial" w:hAnsi="Arial" w:cs="Arial"/>
          <w:spacing w:val="2"/>
          <w:w w:val="102"/>
          <w:sz w:val="22"/>
          <w:szCs w:val="22"/>
        </w:rPr>
        <w:t>t</w:t>
      </w:r>
      <w:r w:rsidRPr="007D1A70">
        <w:rPr>
          <w:rFonts w:ascii="Arial" w:hAnsi="Arial" w:cs="Arial"/>
          <w:spacing w:val="-2"/>
          <w:w w:val="102"/>
          <w:sz w:val="22"/>
          <w:szCs w:val="22"/>
        </w:rPr>
        <w:t>ian</w:t>
      </w:r>
      <w:proofErr w:type="spellEnd"/>
      <w:r w:rsidR="00354508"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yang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diajukan</w:t>
      </w:r>
      <w:proofErr w:type="spellEnd"/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sesuai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engan</w:t>
      </w:r>
      <w:proofErr w:type="spellEnd"/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form</w:t>
      </w:r>
      <w:r w:rsidRPr="007D1A70">
        <w:rPr>
          <w:rFonts w:ascii="Arial" w:hAnsi="Arial" w:cs="Arial"/>
          <w:spacing w:val="-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t</w:t>
      </w:r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pa</w:t>
      </w:r>
      <w:r w:rsidRPr="007D1A70">
        <w:rPr>
          <w:rFonts w:ascii="Arial" w:hAnsi="Arial" w:cs="Arial"/>
          <w:spacing w:val="-4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Lampiran</w:t>
      </w:r>
      <w:proofErr w:type="spellEnd"/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C.</w:t>
      </w:r>
    </w:p>
    <w:p w:rsidR="00103FB3" w:rsidRPr="007D1A70" w:rsidRDefault="00103FB3" w:rsidP="007D1A70">
      <w:pPr>
        <w:spacing w:before="6"/>
        <w:rPr>
          <w:rFonts w:ascii="Arial" w:hAnsi="Arial" w:cs="Arial"/>
          <w:sz w:val="22"/>
          <w:szCs w:val="22"/>
        </w:rPr>
      </w:pPr>
    </w:p>
    <w:p w:rsidR="0008584E" w:rsidRPr="007D1A70" w:rsidRDefault="0008584E" w:rsidP="007D1A70">
      <w:pPr>
        <w:spacing w:before="42"/>
        <w:ind w:left="152" w:right="3006"/>
        <w:jc w:val="both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152" w:right="-2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pacing w:val="1"/>
          <w:sz w:val="22"/>
          <w:szCs w:val="22"/>
        </w:rPr>
        <w:t>4.</w:t>
      </w:r>
      <w:r w:rsidR="007D1A70">
        <w:rPr>
          <w:rFonts w:ascii="Arial" w:hAnsi="Arial" w:cs="Arial"/>
          <w:b/>
          <w:sz w:val="22"/>
          <w:szCs w:val="22"/>
        </w:rPr>
        <w:t>3</w:t>
      </w:r>
      <w:r w:rsidRPr="007D1A70">
        <w:rPr>
          <w:rFonts w:ascii="Arial" w:hAnsi="Arial" w:cs="Arial"/>
          <w:b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pacing w:val="-1"/>
          <w:sz w:val="22"/>
          <w:szCs w:val="22"/>
        </w:rPr>
        <w:t>Sumbe</w:t>
      </w:r>
      <w:r w:rsidRPr="007D1A70">
        <w:rPr>
          <w:rFonts w:ascii="Arial" w:hAnsi="Arial" w:cs="Arial"/>
          <w:b/>
          <w:sz w:val="22"/>
          <w:szCs w:val="22"/>
        </w:rPr>
        <w:t>r</w:t>
      </w:r>
      <w:proofErr w:type="spellEnd"/>
      <w:r w:rsidRPr="007D1A70">
        <w:rPr>
          <w:rFonts w:ascii="Arial" w:hAnsi="Arial" w:cs="Arial"/>
          <w:b/>
          <w:spacing w:val="22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1"/>
          <w:sz w:val="22"/>
          <w:szCs w:val="22"/>
        </w:rPr>
        <w:t>Dan</w:t>
      </w:r>
      <w:r w:rsidRPr="007D1A70">
        <w:rPr>
          <w:rFonts w:ascii="Arial" w:hAnsi="Arial" w:cs="Arial"/>
          <w:b/>
          <w:sz w:val="22"/>
          <w:szCs w:val="22"/>
        </w:rPr>
        <w:t>a</w:t>
      </w:r>
      <w:r w:rsidRPr="007D1A70">
        <w:rPr>
          <w:rFonts w:ascii="Arial" w:hAnsi="Arial" w:cs="Arial"/>
          <w:b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pacing w:val="-1"/>
          <w:w w:val="102"/>
          <w:sz w:val="22"/>
          <w:szCs w:val="22"/>
        </w:rPr>
        <w:t>P</w:t>
      </w:r>
      <w:r w:rsidRPr="007D1A70">
        <w:rPr>
          <w:rFonts w:ascii="Arial" w:hAnsi="Arial" w:cs="Arial"/>
          <w:b/>
          <w:spacing w:val="3"/>
          <w:w w:val="102"/>
          <w:sz w:val="22"/>
          <w:szCs w:val="22"/>
        </w:rPr>
        <w:t>e</w:t>
      </w:r>
      <w:r w:rsidRPr="007D1A70">
        <w:rPr>
          <w:rFonts w:ascii="Arial" w:hAnsi="Arial" w:cs="Arial"/>
          <w:b/>
          <w:spacing w:val="-1"/>
          <w:w w:val="102"/>
          <w:sz w:val="22"/>
          <w:szCs w:val="22"/>
        </w:rPr>
        <w:t>nelit</w:t>
      </w:r>
      <w:r w:rsidRPr="007D1A70">
        <w:rPr>
          <w:rFonts w:ascii="Arial" w:hAnsi="Arial" w:cs="Arial"/>
          <w:b/>
          <w:spacing w:val="4"/>
          <w:w w:val="102"/>
          <w:sz w:val="22"/>
          <w:szCs w:val="22"/>
        </w:rPr>
        <w:t>i</w:t>
      </w:r>
      <w:r w:rsidRPr="007D1A70">
        <w:rPr>
          <w:rFonts w:ascii="Arial" w:hAnsi="Arial" w:cs="Arial"/>
          <w:b/>
          <w:spacing w:val="-1"/>
          <w:w w:val="102"/>
          <w:sz w:val="22"/>
          <w:szCs w:val="22"/>
        </w:rPr>
        <w:t>an</w:t>
      </w:r>
      <w:proofErr w:type="spellEnd"/>
    </w:p>
    <w:p w:rsidR="00103FB3" w:rsidRPr="007D1A70" w:rsidRDefault="00B43328" w:rsidP="007D1A70">
      <w:pPr>
        <w:ind w:left="152" w:right="129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462280</wp:posOffset>
                </wp:positionV>
                <wp:extent cx="0" cy="0"/>
                <wp:effectExtent l="8890" t="7620" r="10160" b="1143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728"/>
                          <a:chExt cx="0" cy="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74" y="72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585F3" id="Group 42" o:spid="_x0000_s1026" style="position:absolute;margin-left:93.7pt;margin-top:36.4pt;width:0;height:0;z-index:-251660800;mso-position-horizontal-relative:page" coordorigin="1874,72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">
                <v:shape id="Freeform 43" o:spid="_x0000_s1027" style="position:absolute;left:1874;top:72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xMMEA&#10;AADbAAAADwAAAGRycy9kb3ducmV2LnhtbESPS6vCMBSE94L/IRzBnaY+EKlGEUVQdz4WLo/N6QOb&#10;k9JErffX3wiCy2FmvmHmy8aU4km1KywrGPQjEMSJ1QVnCi7nbW8KwnlkjaVlUvAmB8tFuzXHWNsX&#10;H+l58pkIEHYxKsi9r2IpXZKTQde3FXHwUlsb9EHWmdQ1vgLclHIYRRNpsOCwkGNF65yS++lhFHB6&#10;xWh4aR7yMBjtb9fxJvXZn1LdTrOagfDU+F/4295pBeMRfL6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S8TDBAAAA2wAAAA8AAAAAAAAAAAAAAAAAmAIAAGRycy9kb3du&#10;cmV2LnhtbFBLBQYAAAAABAAEAPUAAACGAwAAAAA=&#10;" path="m,l,e" filled="f" strokeweight=".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462280</wp:posOffset>
                </wp:positionV>
                <wp:extent cx="0" cy="0"/>
                <wp:effectExtent l="8890" t="7620" r="10160" b="1143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728"/>
                          <a:chExt cx="0" cy="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874" y="72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5110A" id="Group 40" o:spid="_x0000_s1026" style="position:absolute;margin-left:93.7pt;margin-top:36.4pt;width:0;height:0;z-index:-251659776;mso-position-horizontal-relative:page" coordorigin="1874,72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">
                <v:shape id="Freeform 41" o:spid="_x0000_s1027" style="position:absolute;left:1874;top:72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K3MMA&#10;AADbAAAADwAAAGRycy9kb3ducmV2LnhtbESPT2vCQBTE7wW/w/KE3uomNhRJXUWUQuvN6MHja/bl&#10;D2bfhuyapH56VxB6HGbmN8xyPZpG9NS52rKCeBaBIM6trrlUcDp+vS1AOI+ssbFMCv7IwXo1eVli&#10;qu3AB+ozX4oAYZeigsr7NpXS5RUZdDPbEgevsJ1BH2RXSt3hEOCmkfMo+pAGaw4LFba0rSi/ZFej&#10;gIszRvPTeJX7+P3n95zsCl/elHqdjptPEJ5G/x9+tr+1giSGx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zK3MMAAADbAAAADwAAAAAAAAAAAAAAAACYAgAAZHJzL2Rv&#10;d25yZXYueG1sUEsFBgAAAAAEAAQA9QAAAIgDAAAAAA==&#10;" path="m,l,e" filled="f" strokeweight=".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462280</wp:posOffset>
                </wp:positionV>
                <wp:extent cx="0" cy="0"/>
                <wp:effectExtent l="8890" t="7620" r="10160" b="1143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728"/>
                          <a:chExt cx="0" cy="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874" y="72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DF752" id="Group 38" o:spid="_x0000_s1026" style="position:absolute;margin-left:93.7pt;margin-top:36.4pt;width:0;height:0;z-index:-251658752;mso-position-horizontal-relative:page" coordorigin="1874,72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">
                <v:shape id="Freeform 39" o:spid="_x0000_s1027" style="position:absolute;left:1874;top:72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1p8IA&#10;AADbAAAADwAAAGRycy9kb3ducmV2LnhtbESPS4sCMRCE7wv+h9CCtzXjA9HRKKII6s3HwWM76Xng&#10;pDNMoo7+erOw4LGoqq+o2aIxpXhQ7QrLCnrdCARxYnXBmYLzafM7BuE8ssbSMil4kYPFvPUzw1jb&#10;Jx/ocfSZCBB2MSrIva9iKV2Sk0HXtRVx8FJbG/RB1pnUNT4D3JSyH0UjabDgsJBjRaucktvxbhRw&#10;esGof27uct8b7K6X4Tr12VupTrtZTkF4avw3/N/eagWDCfx9CT9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LWnwgAAANsAAAAPAAAAAAAAAAAAAAAAAJgCAABkcnMvZG93&#10;bnJldi54bWxQSwUGAAAAAAQABAD1AAAAhwMAAAAA&#10;" path="m,l,e" filled="f" strokeweight=".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Sumber</w:t>
      </w:r>
      <w:proofErr w:type="spellEnd"/>
      <w:r w:rsidR="00294763"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gramStart"/>
      <w:r w:rsidR="00294763" w:rsidRPr="007D1A70">
        <w:rPr>
          <w:rFonts w:ascii="Arial" w:hAnsi="Arial" w:cs="Arial"/>
          <w:spacing w:val="-5"/>
          <w:sz w:val="22"/>
          <w:szCs w:val="22"/>
        </w:rPr>
        <w:t>d</w:t>
      </w:r>
      <w:r w:rsidR="00294763" w:rsidRPr="007D1A70">
        <w:rPr>
          <w:rFonts w:ascii="Arial" w:hAnsi="Arial" w:cs="Arial"/>
          <w:sz w:val="22"/>
          <w:szCs w:val="22"/>
        </w:rPr>
        <w:t>ana</w:t>
      </w:r>
      <w:proofErr w:type="gramEnd"/>
      <w:r w:rsidR="00294763"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Peneli</w:t>
      </w:r>
      <w:r w:rsidR="00294763" w:rsidRPr="007D1A70">
        <w:rPr>
          <w:rFonts w:ascii="Arial" w:hAnsi="Arial" w:cs="Arial"/>
          <w:spacing w:val="-4"/>
          <w:sz w:val="22"/>
          <w:szCs w:val="22"/>
        </w:rPr>
        <w:t>t</w:t>
      </w:r>
      <w:r w:rsidR="00294763" w:rsidRPr="007D1A70">
        <w:rPr>
          <w:rFonts w:ascii="Arial" w:hAnsi="Arial" w:cs="Arial"/>
          <w:sz w:val="22"/>
          <w:szCs w:val="22"/>
        </w:rPr>
        <w:t>ian</w:t>
      </w:r>
      <w:proofErr w:type="spellEnd"/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Kerja</w:t>
      </w:r>
      <w:proofErr w:type="spellEnd"/>
      <w:r w:rsidR="00294763"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4"/>
          <w:sz w:val="22"/>
          <w:szCs w:val="22"/>
        </w:rPr>
        <w:t>s</w:t>
      </w:r>
      <w:r w:rsidR="00294763" w:rsidRPr="007D1A70">
        <w:rPr>
          <w:rFonts w:ascii="Arial" w:hAnsi="Arial" w:cs="Arial"/>
          <w:sz w:val="22"/>
          <w:szCs w:val="22"/>
        </w:rPr>
        <w:t>ama</w:t>
      </w:r>
      <w:proofErr w:type="spellEnd"/>
      <w:r w:rsidR="00294763"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Luar</w:t>
      </w:r>
      <w:proofErr w:type="spellEnd"/>
      <w:r w:rsidR="00294763" w:rsidRPr="007D1A70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Negeri</w:t>
      </w:r>
      <w:proofErr w:type="spellEnd"/>
      <w:r w:rsidR="00294763"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5"/>
          <w:sz w:val="22"/>
          <w:szCs w:val="22"/>
        </w:rPr>
        <w:t>d</w:t>
      </w:r>
      <w:r w:rsidR="00294763" w:rsidRPr="007D1A70">
        <w:rPr>
          <w:rFonts w:ascii="Arial" w:hAnsi="Arial" w:cs="Arial"/>
          <w:sz w:val="22"/>
          <w:szCs w:val="22"/>
        </w:rPr>
        <w:t>an</w:t>
      </w:r>
      <w:proofErr w:type="spellEnd"/>
      <w:r w:rsidR="00294763"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Pub</w:t>
      </w:r>
      <w:r w:rsidR="00294763" w:rsidRPr="007D1A70">
        <w:rPr>
          <w:rFonts w:ascii="Arial" w:hAnsi="Arial" w:cs="Arial"/>
          <w:spacing w:val="-4"/>
          <w:sz w:val="22"/>
          <w:szCs w:val="22"/>
        </w:rPr>
        <w:t>l</w:t>
      </w:r>
      <w:r w:rsidR="00294763" w:rsidRPr="007D1A70">
        <w:rPr>
          <w:rFonts w:ascii="Arial" w:hAnsi="Arial" w:cs="Arial"/>
          <w:sz w:val="22"/>
          <w:szCs w:val="22"/>
        </w:rPr>
        <w:t>ikasi</w:t>
      </w:r>
      <w:proofErr w:type="spellEnd"/>
      <w:r w:rsidR="00294763"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I</w:t>
      </w:r>
      <w:r w:rsidR="00294763" w:rsidRPr="007D1A70">
        <w:rPr>
          <w:rFonts w:ascii="Arial" w:hAnsi="Arial" w:cs="Arial"/>
          <w:spacing w:val="-3"/>
          <w:sz w:val="22"/>
          <w:szCs w:val="22"/>
        </w:rPr>
        <w:t>n</w:t>
      </w:r>
      <w:r w:rsidR="00294763" w:rsidRPr="007D1A70">
        <w:rPr>
          <w:rFonts w:ascii="Arial" w:hAnsi="Arial" w:cs="Arial"/>
          <w:sz w:val="22"/>
          <w:szCs w:val="22"/>
        </w:rPr>
        <w:t>ternas</w:t>
      </w:r>
      <w:r w:rsidR="00294763" w:rsidRPr="007D1A70">
        <w:rPr>
          <w:rFonts w:ascii="Arial" w:hAnsi="Arial" w:cs="Arial"/>
          <w:spacing w:val="-3"/>
          <w:sz w:val="22"/>
          <w:szCs w:val="22"/>
        </w:rPr>
        <w:t>i</w:t>
      </w:r>
      <w:r w:rsidR="00294763" w:rsidRPr="007D1A70">
        <w:rPr>
          <w:rFonts w:ascii="Arial" w:hAnsi="Arial" w:cs="Arial"/>
          <w:sz w:val="22"/>
          <w:szCs w:val="22"/>
        </w:rPr>
        <w:t>onal</w:t>
      </w:r>
      <w:proofErr w:type="spellEnd"/>
      <w:r w:rsidR="00294763"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dap</w:t>
      </w:r>
      <w:r w:rsidR="00294763" w:rsidRPr="007D1A70">
        <w:rPr>
          <w:rFonts w:ascii="Arial" w:hAnsi="Arial" w:cs="Arial"/>
          <w:spacing w:val="-5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t</w:t>
      </w:r>
      <w:proofErr w:type="spellEnd"/>
      <w:r w:rsidR="00294763"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z w:val="22"/>
          <w:szCs w:val="22"/>
        </w:rPr>
        <w:t>beras</w:t>
      </w:r>
      <w:r w:rsidR="00294763" w:rsidRPr="007D1A70">
        <w:rPr>
          <w:rFonts w:ascii="Arial" w:hAnsi="Arial" w:cs="Arial"/>
          <w:spacing w:val="-4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l</w:t>
      </w:r>
      <w:proofErr w:type="spellEnd"/>
      <w:r w:rsidR="00294763"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w w:val="102"/>
          <w:sz w:val="22"/>
          <w:szCs w:val="22"/>
        </w:rPr>
        <w:t>dar</w:t>
      </w:r>
      <w:r w:rsidR="00294763" w:rsidRPr="007D1A70">
        <w:rPr>
          <w:rFonts w:ascii="Arial" w:hAnsi="Arial" w:cs="Arial"/>
          <w:spacing w:val="-4"/>
          <w:w w:val="102"/>
          <w:sz w:val="22"/>
          <w:szCs w:val="22"/>
        </w:rPr>
        <w:t>i</w:t>
      </w:r>
      <w:proofErr w:type="spellEnd"/>
      <w:r w:rsidR="00294763" w:rsidRPr="007D1A70">
        <w:rPr>
          <w:rFonts w:ascii="Arial" w:hAnsi="Arial" w:cs="Arial"/>
          <w:w w:val="102"/>
          <w:sz w:val="22"/>
          <w:szCs w:val="22"/>
        </w:rPr>
        <w:t>:</w:t>
      </w:r>
      <w:r w:rsidR="0008584E" w:rsidRPr="007D1A70">
        <w:rPr>
          <w:rFonts w:ascii="Arial" w:hAnsi="Arial" w:cs="Arial"/>
          <w:w w:val="102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-2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 xml:space="preserve">.  </w:t>
      </w:r>
      <w:r w:rsidR="00294763"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proofErr w:type="spellStart"/>
      <w:r w:rsidR="0008584E" w:rsidRPr="007D1A70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="0008584E" w:rsidRPr="007D1A7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8584E" w:rsidRPr="007D1A70">
        <w:rPr>
          <w:rFonts w:ascii="Arial" w:hAnsi="Arial" w:cs="Arial"/>
          <w:spacing w:val="-2"/>
          <w:sz w:val="22"/>
          <w:szCs w:val="22"/>
        </w:rPr>
        <w:t>Mercu</w:t>
      </w:r>
      <w:proofErr w:type="spellEnd"/>
      <w:r w:rsidR="0008584E" w:rsidRPr="007D1A7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8584E" w:rsidRPr="007D1A70">
        <w:rPr>
          <w:rFonts w:ascii="Arial" w:hAnsi="Arial" w:cs="Arial"/>
          <w:spacing w:val="-2"/>
          <w:sz w:val="22"/>
          <w:szCs w:val="22"/>
        </w:rPr>
        <w:t>Buana</w:t>
      </w:r>
      <w:proofErr w:type="spellEnd"/>
      <w:r w:rsidR="00294763" w:rsidRPr="007D1A70">
        <w:rPr>
          <w:rFonts w:ascii="Arial" w:hAnsi="Arial" w:cs="Arial"/>
          <w:sz w:val="22"/>
          <w:szCs w:val="22"/>
        </w:rPr>
        <w:t>;</w:t>
      </w:r>
      <w:r w:rsidR="00294763"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>dan</w:t>
      </w:r>
      <w:proofErr w:type="spellEnd"/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 xml:space="preserve">b.  </w:t>
      </w:r>
      <w:r w:rsidR="00294763"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gramStart"/>
      <w:r w:rsidR="00294763" w:rsidRPr="007D1A70">
        <w:rPr>
          <w:rFonts w:ascii="Arial" w:hAnsi="Arial" w:cs="Arial"/>
          <w:spacing w:val="-2"/>
          <w:sz w:val="22"/>
          <w:szCs w:val="22"/>
        </w:rPr>
        <w:t>d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n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gramEnd"/>
      <w:r w:rsidR="00294763"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k</w:t>
      </w:r>
      <w:r w:rsidR="00294763" w:rsidRPr="007D1A70">
        <w:rPr>
          <w:rFonts w:ascii="Arial" w:hAnsi="Arial" w:cs="Arial"/>
          <w:spacing w:val="3"/>
          <w:sz w:val="22"/>
          <w:szCs w:val="22"/>
        </w:rPr>
        <w:t>e</w:t>
      </w:r>
      <w:r w:rsidR="00294763" w:rsidRPr="007D1A70">
        <w:rPr>
          <w:rFonts w:ascii="Arial" w:hAnsi="Arial" w:cs="Arial"/>
          <w:spacing w:val="-2"/>
          <w:sz w:val="22"/>
          <w:szCs w:val="22"/>
        </w:rPr>
        <w:t>r</w:t>
      </w:r>
      <w:r w:rsidR="00294763" w:rsidRPr="007D1A70">
        <w:rPr>
          <w:rFonts w:ascii="Arial" w:hAnsi="Arial" w:cs="Arial"/>
          <w:spacing w:val="1"/>
          <w:sz w:val="22"/>
          <w:szCs w:val="22"/>
        </w:rPr>
        <w:t>j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s</w:t>
      </w:r>
      <w:r w:rsidR="00294763" w:rsidRPr="007D1A70">
        <w:rPr>
          <w:rFonts w:ascii="Arial" w:hAnsi="Arial" w:cs="Arial"/>
          <w:spacing w:val="4"/>
          <w:sz w:val="22"/>
          <w:szCs w:val="22"/>
        </w:rPr>
        <w:t>a</w:t>
      </w:r>
      <w:r w:rsidR="00294763" w:rsidRPr="007D1A70">
        <w:rPr>
          <w:rFonts w:ascii="Arial" w:hAnsi="Arial" w:cs="Arial"/>
          <w:spacing w:val="-2"/>
          <w:sz w:val="22"/>
          <w:szCs w:val="22"/>
        </w:rPr>
        <w:t>m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2"/>
          <w:sz w:val="22"/>
          <w:szCs w:val="22"/>
        </w:rPr>
        <w:t>d</w:t>
      </w:r>
      <w:r w:rsidR="00294763" w:rsidRPr="007D1A70">
        <w:rPr>
          <w:rFonts w:ascii="Arial" w:hAnsi="Arial" w:cs="Arial"/>
          <w:spacing w:val="-2"/>
          <w:sz w:val="22"/>
          <w:szCs w:val="22"/>
        </w:rPr>
        <w:t>e</w:t>
      </w:r>
      <w:r w:rsidR="00294763" w:rsidRPr="007D1A70">
        <w:rPr>
          <w:rFonts w:ascii="Arial" w:hAnsi="Arial" w:cs="Arial"/>
          <w:spacing w:val="3"/>
          <w:sz w:val="22"/>
          <w:szCs w:val="22"/>
        </w:rPr>
        <w:t>n</w:t>
      </w:r>
      <w:r w:rsidR="00294763" w:rsidRPr="007D1A70">
        <w:rPr>
          <w:rFonts w:ascii="Arial" w:hAnsi="Arial" w:cs="Arial"/>
          <w:spacing w:val="-2"/>
          <w:sz w:val="22"/>
          <w:szCs w:val="22"/>
        </w:rPr>
        <w:t>g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n</w:t>
      </w:r>
      <w:proofErr w:type="spellEnd"/>
      <w:r w:rsidR="00294763"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sz w:val="22"/>
          <w:szCs w:val="22"/>
        </w:rPr>
        <w:t>m</w:t>
      </w:r>
      <w:r w:rsidR="00294763" w:rsidRPr="007D1A70">
        <w:rPr>
          <w:rFonts w:ascii="Arial" w:hAnsi="Arial" w:cs="Arial"/>
          <w:spacing w:val="1"/>
          <w:sz w:val="22"/>
          <w:szCs w:val="22"/>
        </w:rPr>
        <w:t>i</w:t>
      </w:r>
      <w:r w:rsidR="00294763" w:rsidRPr="007D1A70">
        <w:rPr>
          <w:rFonts w:ascii="Arial" w:hAnsi="Arial" w:cs="Arial"/>
          <w:spacing w:val="-2"/>
          <w:sz w:val="22"/>
          <w:szCs w:val="22"/>
        </w:rPr>
        <w:t>t</w:t>
      </w:r>
      <w:r w:rsidR="00294763" w:rsidRPr="007D1A70">
        <w:rPr>
          <w:rFonts w:ascii="Arial" w:hAnsi="Arial" w:cs="Arial"/>
          <w:spacing w:val="1"/>
          <w:sz w:val="22"/>
          <w:szCs w:val="22"/>
        </w:rPr>
        <w:t>r</w:t>
      </w:r>
      <w:r w:rsidR="00294763" w:rsidRPr="007D1A70">
        <w:rPr>
          <w:rFonts w:ascii="Arial" w:hAnsi="Arial" w:cs="Arial"/>
          <w:sz w:val="22"/>
          <w:szCs w:val="22"/>
        </w:rPr>
        <w:t>a</w:t>
      </w:r>
      <w:proofErr w:type="spellEnd"/>
      <w:r w:rsidR="00294763"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2"/>
          <w:sz w:val="22"/>
          <w:szCs w:val="22"/>
        </w:rPr>
        <w:t>l</w:t>
      </w:r>
      <w:r w:rsidR="00294763" w:rsidRPr="007D1A70">
        <w:rPr>
          <w:rFonts w:ascii="Arial" w:hAnsi="Arial" w:cs="Arial"/>
          <w:spacing w:val="-2"/>
          <w:sz w:val="22"/>
          <w:szCs w:val="22"/>
        </w:rPr>
        <w:t>u</w:t>
      </w:r>
      <w:r w:rsidR="00294763" w:rsidRPr="007D1A70">
        <w:rPr>
          <w:rFonts w:ascii="Arial" w:hAnsi="Arial" w:cs="Arial"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r</w:t>
      </w:r>
      <w:proofErr w:type="spellEnd"/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>n</w:t>
      </w:r>
      <w:r w:rsidR="00294763" w:rsidRPr="007D1A70">
        <w:rPr>
          <w:rFonts w:ascii="Arial" w:hAnsi="Arial" w:cs="Arial"/>
          <w:spacing w:val="2"/>
          <w:w w:val="102"/>
          <w:sz w:val="22"/>
          <w:szCs w:val="22"/>
        </w:rPr>
        <w:t>e</w:t>
      </w:r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>g</w:t>
      </w:r>
      <w:r w:rsidR="00294763" w:rsidRPr="007D1A70">
        <w:rPr>
          <w:rFonts w:ascii="Arial" w:hAnsi="Arial" w:cs="Arial"/>
          <w:spacing w:val="3"/>
          <w:w w:val="102"/>
          <w:sz w:val="22"/>
          <w:szCs w:val="22"/>
        </w:rPr>
        <w:t>e</w:t>
      </w:r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>ri</w:t>
      </w:r>
      <w:proofErr w:type="spellEnd"/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>.</w:t>
      </w: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7D1A70" w:rsidRPr="007D1A70" w:rsidRDefault="007D1A70" w:rsidP="007D1A70">
      <w:pPr>
        <w:widowControl w:val="0"/>
        <w:autoSpaceDE w:val="0"/>
        <w:autoSpaceDN w:val="0"/>
        <w:adjustRightInd w:val="0"/>
        <w:spacing w:before="83"/>
        <w:ind w:left="176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bCs/>
          <w:spacing w:val="-7"/>
          <w:sz w:val="22"/>
          <w:szCs w:val="22"/>
        </w:rPr>
        <w:t>B</w:t>
      </w:r>
      <w:r w:rsidRPr="007D1A70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7D1A70">
        <w:rPr>
          <w:rFonts w:ascii="Arial" w:hAnsi="Arial" w:cs="Arial"/>
          <w:b/>
          <w:bCs/>
          <w:sz w:val="22"/>
          <w:szCs w:val="22"/>
        </w:rPr>
        <w:t>B</w:t>
      </w:r>
      <w:r w:rsidRPr="007D1A70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bCs/>
          <w:spacing w:val="-3"/>
          <w:sz w:val="22"/>
          <w:szCs w:val="22"/>
        </w:rPr>
        <w:t>5</w:t>
      </w:r>
      <w:r w:rsidRPr="007D1A70">
        <w:rPr>
          <w:rFonts w:ascii="Arial" w:hAnsi="Arial" w:cs="Arial"/>
          <w:b/>
          <w:bCs/>
          <w:sz w:val="22"/>
          <w:szCs w:val="22"/>
        </w:rPr>
        <w:t>.</w:t>
      </w:r>
      <w:r w:rsidRPr="007D1A70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bCs/>
          <w:spacing w:val="-7"/>
          <w:w w:val="104"/>
          <w:sz w:val="22"/>
          <w:szCs w:val="22"/>
        </w:rPr>
        <w:t>P</w:t>
      </w:r>
      <w:r w:rsidRPr="007D1A70">
        <w:rPr>
          <w:rFonts w:ascii="Arial" w:hAnsi="Arial" w:cs="Arial"/>
          <w:b/>
          <w:bCs/>
          <w:spacing w:val="-4"/>
          <w:w w:val="104"/>
          <w:sz w:val="22"/>
          <w:szCs w:val="22"/>
        </w:rPr>
        <w:t>E</w:t>
      </w:r>
      <w:r w:rsidRPr="007D1A70">
        <w:rPr>
          <w:rFonts w:ascii="Arial" w:hAnsi="Arial" w:cs="Arial"/>
          <w:b/>
          <w:bCs/>
          <w:spacing w:val="-7"/>
          <w:w w:val="104"/>
          <w:sz w:val="22"/>
          <w:szCs w:val="22"/>
        </w:rPr>
        <w:t>L</w:t>
      </w:r>
      <w:r w:rsidRPr="007D1A70">
        <w:rPr>
          <w:rFonts w:ascii="Arial" w:hAnsi="Arial" w:cs="Arial"/>
          <w:b/>
          <w:bCs/>
          <w:spacing w:val="-6"/>
          <w:w w:val="104"/>
          <w:sz w:val="22"/>
          <w:szCs w:val="22"/>
        </w:rPr>
        <w:t>AK</w:t>
      </w:r>
      <w:r w:rsidRPr="007D1A70">
        <w:rPr>
          <w:rFonts w:ascii="Arial" w:hAnsi="Arial" w:cs="Arial"/>
          <w:b/>
          <w:bCs/>
          <w:spacing w:val="-5"/>
          <w:w w:val="104"/>
          <w:sz w:val="22"/>
          <w:szCs w:val="22"/>
        </w:rPr>
        <w:t>S</w:t>
      </w:r>
      <w:r w:rsidRPr="007D1A70">
        <w:rPr>
          <w:rFonts w:ascii="Arial" w:hAnsi="Arial" w:cs="Arial"/>
          <w:b/>
          <w:bCs/>
          <w:spacing w:val="-4"/>
          <w:w w:val="104"/>
          <w:sz w:val="22"/>
          <w:szCs w:val="22"/>
        </w:rPr>
        <w:t>A</w:t>
      </w:r>
      <w:r w:rsidRPr="007D1A70">
        <w:rPr>
          <w:rFonts w:ascii="Arial" w:hAnsi="Arial" w:cs="Arial"/>
          <w:b/>
          <w:bCs/>
          <w:spacing w:val="-6"/>
          <w:w w:val="104"/>
          <w:sz w:val="22"/>
          <w:szCs w:val="22"/>
        </w:rPr>
        <w:t>N</w:t>
      </w:r>
      <w:r w:rsidRPr="007D1A70">
        <w:rPr>
          <w:rFonts w:ascii="Arial" w:hAnsi="Arial" w:cs="Arial"/>
          <w:b/>
          <w:bCs/>
          <w:spacing w:val="-4"/>
          <w:w w:val="104"/>
          <w:sz w:val="22"/>
          <w:szCs w:val="22"/>
        </w:rPr>
        <w:t>A</w:t>
      </w:r>
      <w:r w:rsidRPr="007D1A70">
        <w:rPr>
          <w:rFonts w:ascii="Arial" w:hAnsi="Arial" w:cs="Arial"/>
          <w:b/>
          <w:bCs/>
          <w:spacing w:val="-6"/>
          <w:w w:val="104"/>
          <w:sz w:val="22"/>
          <w:szCs w:val="22"/>
        </w:rPr>
        <w:t>A</w:t>
      </w:r>
      <w:r w:rsidRPr="007D1A70">
        <w:rPr>
          <w:rFonts w:ascii="Arial" w:hAnsi="Arial" w:cs="Arial"/>
          <w:b/>
          <w:bCs/>
          <w:w w:val="104"/>
          <w:sz w:val="22"/>
          <w:szCs w:val="22"/>
        </w:rPr>
        <w:t>N</w:t>
      </w:r>
      <w:r w:rsidRPr="007D1A70">
        <w:rPr>
          <w:rFonts w:ascii="Arial" w:hAnsi="Arial" w:cs="Arial"/>
          <w:b/>
          <w:bCs/>
          <w:spacing w:val="-11"/>
          <w:w w:val="104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bCs/>
          <w:spacing w:val="-3"/>
          <w:sz w:val="22"/>
          <w:szCs w:val="22"/>
        </w:rPr>
        <w:t>K</w:t>
      </w:r>
      <w:r w:rsidRPr="007D1A70">
        <w:rPr>
          <w:rFonts w:ascii="Arial" w:hAnsi="Arial" w:cs="Arial"/>
          <w:b/>
          <w:bCs/>
          <w:spacing w:val="-7"/>
          <w:sz w:val="22"/>
          <w:szCs w:val="22"/>
        </w:rPr>
        <w:t>E</w:t>
      </w:r>
      <w:r w:rsidRPr="007D1A70">
        <w:rPr>
          <w:rFonts w:ascii="Arial" w:hAnsi="Arial" w:cs="Arial"/>
          <w:b/>
          <w:bCs/>
          <w:spacing w:val="-6"/>
          <w:sz w:val="22"/>
          <w:szCs w:val="22"/>
        </w:rPr>
        <w:t>RJA</w:t>
      </w:r>
      <w:r w:rsidRPr="007D1A70">
        <w:rPr>
          <w:rFonts w:ascii="Arial" w:hAnsi="Arial" w:cs="Arial"/>
          <w:b/>
          <w:bCs/>
          <w:spacing w:val="-3"/>
          <w:sz w:val="22"/>
          <w:szCs w:val="22"/>
        </w:rPr>
        <w:t>S</w:t>
      </w:r>
      <w:r w:rsidRPr="007D1A70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7D1A70">
        <w:rPr>
          <w:rFonts w:ascii="Arial" w:hAnsi="Arial" w:cs="Arial"/>
          <w:b/>
          <w:bCs/>
          <w:spacing w:val="-4"/>
          <w:sz w:val="22"/>
          <w:szCs w:val="22"/>
        </w:rPr>
        <w:t>M</w:t>
      </w:r>
      <w:r w:rsidRPr="007D1A70">
        <w:rPr>
          <w:rFonts w:ascii="Arial" w:hAnsi="Arial" w:cs="Arial"/>
          <w:b/>
          <w:bCs/>
          <w:sz w:val="22"/>
          <w:szCs w:val="22"/>
        </w:rPr>
        <w:t>A</w:t>
      </w:r>
      <w:r w:rsidRPr="007D1A70">
        <w:rPr>
          <w:rFonts w:ascii="Arial" w:hAnsi="Arial" w:cs="Arial"/>
          <w:b/>
          <w:bCs/>
          <w:spacing w:val="53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bCs/>
          <w:spacing w:val="-7"/>
          <w:w w:val="104"/>
          <w:sz w:val="22"/>
          <w:szCs w:val="22"/>
        </w:rPr>
        <w:t>P</w:t>
      </w:r>
      <w:r w:rsidRPr="007D1A70">
        <w:rPr>
          <w:rFonts w:ascii="Arial" w:hAnsi="Arial" w:cs="Arial"/>
          <w:b/>
          <w:bCs/>
          <w:spacing w:val="-4"/>
          <w:w w:val="104"/>
          <w:sz w:val="22"/>
          <w:szCs w:val="22"/>
        </w:rPr>
        <w:t>E</w:t>
      </w:r>
      <w:r w:rsidRPr="007D1A70">
        <w:rPr>
          <w:rFonts w:ascii="Arial" w:hAnsi="Arial" w:cs="Arial"/>
          <w:b/>
          <w:bCs/>
          <w:spacing w:val="-6"/>
          <w:w w:val="104"/>
          <w:sz w:val="22"/>
          <w:szCs w:val="22"/>
        </w:rPr>
        <w:t>N</w:t>
      </w:r>
      <w:r w:rsidRPr="007D1A70">
        <w:rPr>
          <w:rFonts w:ascii="Arial" w:hAnsi="Arial" w:cs="Arial"/>
          <w:b/>
          <w:bCs/>
          <w:spacing w:val="-7"/>
          <w:w w:val="104"/>
          <w:sz w:val="22"/>
          <w:szCs w:val="22"/>
        </w:rPr>
        <w:t>E</w:t>
      </w:r>
      <w:r w:rsidRPr="007D1A70">
        <w:rPr>
          <w:rFonts w:ascii="Arial" w:hAnsi="Arial" w:cs="Arial"/>
          <w:b/>
          <w:bCs/>
          <w:spacing w:val="-4"/>
          <w:w w:val="104"/>
          <w:sz w:val="22"/>
          <w:szCs w:val="22"/>
        </w:rPr>
        <w:t>L</w:t>
      </w:r>
      <w:r w:rsidRPr="007D1A70">
        <w:rPr>
          <w:rFonts w:ascii="Arial" w:hAnsi="Arial" w:cs="Arial"/>
          <w:b/>
          <w:bCs/>
          <w:spacing w:val="-6"/>
          <w:w w:val="104"/>
          <w:sz w:val="22"/>
          <w:szCs w:val="22"/>
        </w:rPr>
        <w:t>I</w:t>
      </w:r>
      <w:r w:rsidRPr="007D1A70">
        <w:rPr>
          <w:rFonts w:ascii="Arial" w:hAnsi="Arial" w:cs="Arial"/>
          <w:b/>
          <w:bCs/>
          <w:spacing w:val="-7"/>
          <w:w w:val="104"/>
          <w:sz w:val="22"/>
          <w:szCs w:val="22"/>
        </w:rPr>
        <w:t>T</w:t>
      </w:r>
      <w:r w:rsidRPr="007D1A70">
        <w:rPr>
          <w:rFonts w:ascii="Arial" w:hAnsi="Arial" w:cs="Arial"/>
          <w:b/>
          <w:bCs/>
          <w:spacing w:val="-4"/>
          <w:w w:val="104"/>
          <w:sz w:val="22"/>
          <w:szCs w:val="22"/>
        </w:rPr>
        <w:t>I</w:t>
      </w:r>
      <w:r w:rsidRPr="007D1A70">
        <w:rPr>
          <w:rFonts w:ascii="Arial" w:hAnsi="Arial" w:cs="Arial"/>
          <w:b/>
          <w:bCs/>
          <w:spacing w:val="-6"/>
          <w:w w:val="104"/>
          <w:sz w:val="22"/>
          <w:szCs w:val="22"/>
        </w:rPr>
        <w:t>A</w:t>
      </w:r>
      <w:r w:rsidRPr="007D1A70">
        <w:rPr>
          <w:rFonts w:ascii="Arial" w:hAnsi="Arial" w:cs="Arial"/>
          <w:b/>
          <w:bCs/>
          <w:w w:val="104"/>
          <w:sz w:val="22"/>
          <w:szCs w:val="22"/>
        </w:rPr>
        <w:t>N</w:t>
      </w:r>
    </w:p>
    <w:p w:rsidR="007D1A70" w:rsidRPr="007D1A70" w:rsidRDefault="007D1A70" w:rsidP="007D1A70">
      <w:pPr>
        <w:widowControl w:val="0"/>
        <w:autoSpaceDE w:val="0"/>
        <w:autoSpaceDN w:val="0"/>
        <w:adjustRightInd w:val="0"/>
        <w:spacing w:before="8"/>
        <w:rPr>
          <w:rFonts w:ascii="Arial" w:hAnsi="Arial" w:cs="Arial"/>
          <w:sz w:val="22"/>
          <w:szCs w:val="22"/>
        </w:rPr>
      </w:pPr>
    </w:p>
    <w:p w:rsidR="007D1A70" w:rsidRPr="007D1A70" w:rsidRDefault="007D1A70" w:rsidP="007D1A70">
      <w:pPr>
        <w:ind w:left="180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pacing w:val="-8"/>
          <w:sz w:val="22"/>
          <w:szCs w:val="22"/>
        </w:rPr>
        <w:t>U</w:t>
      </w:r>
      <w:r w:rsidRPr="007D1A70">
        <w:rPr>
          <w:rFonts w:ascii="Arial" w:hAnsi="Arial" w:cs="Arial"/>
          <w:spacing w:val="-10"/>
          <w:sz w:val="22"/>
          <w:szCs w:val="22"/>
        </w:rPr>
        <w:t>r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pacing w:val="-9"/>
          <w:sz w:val="22"/>
          <w:szCs w:val="22"/>
        </w:rPr>
        <w:t>i</w:t>
      </w:r>
      <w:r w:rsidRPr="007D1A70">
        <w:rPr>
          <w:rFonts w:ascii="Arial" w:hAnsi="Arial" w:cs="Arial"/>
          <w:spacing w:val="-7"/>
          <w:sz w:val="22"/>
          <w:szCs w:val="22"/>
        </w:rPr>
        <w:t>k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0"/>
          <w:sz w:val="22"/>
          <w:szCs w:val="22"/>
        </w:rPr>
        <w:t>p</w:t>
      </w:r>
      <w:r w:rsidRPr="007D1A70">
        <w:rPr>
          <w:rFonts w:ascii="Arial" w:hAnsi="Arial" w:cs="Arial"/>
          <w:spacing w:val="-9"/>
          <w:sz w:val="22"/>
          <w:szCs w:val="22"/>
        </w:rPr>
        <w:t>e</w:t>
      </w:r>
      <w:r w:rsidRPr="007D1A70">
        <w:rPr>
          <w:rFonts w:ascii="Arial" w:hAnsi="Arial" w:cs="Arial"/>
          <w:spacing w:val="-7"/>
          <w:sz w:val="22"/>
          <w:szCs w:val="22"/>
        </w:rPr>
        <w:t>r</w:t>
      </w:r>
      <w:r w:rsidRPr="007D1A70">
        <w:rPr>
          <w:rFonts w:ascii="Arial" w:hAnsi="Arial" w:cs="Arial"/>
          <w:spacing w:val="-11"/>
          <w:sz w:val="22"/>
          <w:szCs w:val="22"/>
        </w:rPr>
        <w:t>t</w:t>
      </w:r>
      <w:r w:rsidRPr="007D1A70">
        <w:rPr>
          <w:rFonts w:ascii="Arial" w:hAnsi="Arial" w:cs="Arial"/>
          <w:spacing w:val="-9"/>
          <w:sz w:val="22"/>
          <w:szCs w:val="22"/>
        </w:rPr>
        <w:t>i</w:t>
      </w:r>
      <w:r w:rsidRPr="007D1A70">
        <w:rPr>
          <w:rFonts w:ascii="Arial" w:hAnsi="Arial" w:cs="Arial"/>
          <w:spacing w:val="-7"/>
          <w:sz w:val="22"/>
          <w:szCs w:val="22"/>
        </w:rPr>
        <w:t>m</w:t>
      </w:r>
      <w:r w:rsidRPr="007D1A70">
        <w:rPr>
          <w:rFonts w:ascii="Arial" w:hAnsi="Arial" w:cs="Arial"/>
          <w:spacing w:val="-8"/>
          <w:sz w:val="22"/>
          <w:szCs w:val="22"/>
        </w:rPr>
        <w:t>b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pacing w:val="-9"/>
          <w:sz w:val="22"/>
          <w:szCs w:val="22"/>
        </w:rPr>
        <w:t>n</w:t>
      </w:r>
      <w:r w:rsidRPr="007D1A70">
        <w:rPr>
          <w:rFonts w:ascii="Arial" w:hAnsi="Arial" w:cs="Arial"/>
          <w:spacing w:val="-8"/>
          <w:sz w:val="22"/>
          <w:szCs w:val="22"/>
        </w:rPr>
        <w:t>g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0"/>
          <w:sz w:val="22"/>
          <w:szCs w:val="22"/>
        </w:rPr>
        <w:t>d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pacing w:val="-7"/>
          <w:sz w:val="22"/>
          <w:szCs w:val="22"/>
        </w:rPr>
        <w:t>l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m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9"/>
          <w:sz w:val="22"/>
          <w:szCs w:val="22"/>
        </w:rPr>
        <w:t>mene</w:t>
      </w:r>
      <w:r w:rsidRPr="007D1A70">
        <w:rPr>
          <w:rFonts w:ascii="Arial" w:hAnsi="Arial" w:cs="Arial"/>
          <w:spacing w:val="-6"/>
          <w:sz w:val="22"/>
          <w:szCs w:val="22"/>
        </w:rPr>
        <w:t>n</w:t>
      </w:r>
      <w:r w:rsidRPr="007D1A70">
        <w:rPr>
          <w:rFonts w:ascii="Arial" w:hAnsi="Arial" w:cs="Arial"/>
          <w:spacing w:val="-11"/>
          <w:sz w:val="22"/>
          <w:szCs w:val="22"/>
        </w:rPr>
        <w:t>t</w:t>
      </w:r>
      <w:r w:rsidRPr="007D1A70">
        <w:rPr>
          <w:rFonts w:ascii="Arial" w:hAnsi="Arial" w:cs="Arial"/>
          <w:spacing w:val="-9"/>
          <w:sz w:val="22"/>
          <w:szCs w:val="22"/>
        </w:rPr>
        <w:t>u</w:t>
      </w:r>
      <w:r w:rsidRPr="007D1A70">
        <w:rPr>
          <w:rFonts w:ascii="Arial" w:hAnsi="Arial" w:cs="Arial"/>
          <w:spacing w:val="-7"/>
          <w:sz w:val="22"/>
          <w:szCs w:val="22"/>
        </w:rPr>
        <w:t>k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9"/>
          <w:sz w:val="22"/>
          <w:szCs w:val="22"/>
        </w:rPr>
        <w:t>mi</w:t>
      </w:r>
      <w:r w:rsidRPr="007D1A70">
        <w:rPr>
          <w:rFonts w:ascii="Arial" w:hAnsi="Arial" w:cs="Arial"/>
          <w:spacing w:val="-8"/>
          <w:sz w:val="22"/>
          <w:szCs w:val="22"/>
        </w:rPr>
        <w:t>t</w:t>
      </w:r>
      <w:r w:rsidRPr="007D1A70">
        <w:rPr>
          <w:rFonts w:ascii="Arial" w:hAnsi="Arial" w:cs="Arial"/>
          <w:spacing w:val="-10"/>
          <w:sz w:val="22"/>
          <w:szCs w:val="22"/>
        </w:rPr>
        <w:t>r</w:t>
      </w:r>
      <w:r w:rsidRPr="007D1A70">
        <w:rPr>
          <w:rFonts w:ascii="Arial" w:hAnsi="Arial" w:cs="Arial"/>
          <w:spacing w:val="-8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9"/>
          <w:sz w:val="22"/>
          <w:szCs w:val="22"/>
        </w:rPr>
        <w:t>se</w:t>
      </w:r>
      <w:r w:rsidRPr="007D1A70">
        <w:rPr>
          <w:rFonts w:ascii="Arial" w:hAnsi="Arial" w:cs="Arial"/>
          <w:spacing w:val="-10"/>
          <w:sz w:val="22"/>
          <w:szCs w:val="22"/>
        </w:rPr>
        <w:t>b</w:t>
      </w:r>
      <w:r w:rsidRPr="007D1A70">
        <w:rPr>
          <w:rFonts w:ascii="Arial" w:hAnsi="Arial" w:cs="Arial"/>
          <w:spacing w:val="-8"/>
          <w:sz w:val="22"/>
          <w:szCs w:val="22"/>
        </w:rPr>
        <w:t>ag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pacing w:val="-9"/>
          <w:sz w:val="22"/>
          <w:szCs w:val="22"/>
        </w:rPr>
        <w:t>i</w:t>
      </w:r>
      <w:r w:rsidRPr="007D1A70">
        <w:rPr>
          <w:rFonts w:ascii="Arial" w:hAnsi="Arial" w:cs="Arial"/>
          <w:spacing w:val="-7"/>
          <w:sz w:val="22"/>
          <w:szCs w:val="22"/>
        </w:rPr>
        <w:t>m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pacing w:val="-9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0"/>
          <w:sz w:val="22"/>
          <w:szCs w:val="22"/>
        </w:rPr>
        <w:t>r</w:t>
      </w:r>
      <w:r w:rsidRPr="007D1A70">
        <w:rPr>
          <w:rFonts w:ascii="Arial" w:hAnsi="Arial" w:cs="Arial"/>
          <w:spacing w:val="-9"/>
          <w:sz w:val="22"/>
          <w:szCs w:val="22"/>
        </w:rPr>
        <w:t>en</w:t>
      </w:r>
      <w:r w:rsidRPr="007D1A70">
        <w:rPr>
          <w:rFonts w:ascii="Arial" w:hAnsi="Arial" w:cs="Arial"/>
          <w:spacing w:val="-7"/>
          <w:sz w:val="22"/>
          <w:szCs w:val="22"/>
        </w:rPr>
        <w:t>c</w:t>
      </w:r>
      <w:r w:rsidRPr="007D1A70">
        <w:rPr>
          <w:rFonts w:ascii="Arial" w:hAnsi="Arial" w:cs="Arial"/>
          <w:spacing w:val="-8"/>
          <w:sz w:val="22"/>
          <w:szCs w:val="22"/>
        </w:rPr>
        <w:t>a</w:t>
      </w:r>
      <w:r w:rsidRPr="007D1A70">
        <w:rPr>
          <w:rFonts w:ascii="Arial" w:hAnsi="Arial" w:cs="Arial"/>
          <w:spacing w:val="-9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0"/>
          <w:sz w:val="22"/>
          <w:szCs w:val="22"/>
        </w:rPr>
        <w:t>p</w:t>
      </w:r>
      <w:r w:rsidRPr="007D1A70">
        <w:rPr>
          <w:rFonts w:ascii="Arial" w:hAnsi="Arial" w:cs="Arial"/>
          <w:spacing w:val="-9"/>
          <w:sz w:val="22"/>
          <w:szCs w:val="22"/>
        </w:rPr>
        <w:t>e</w:t>
      </w:r>
      <w:r w:rsidRPr="007D1A70">
        <w:rPr>
          <w:rFonts w:ascii="Arial" w:hAnsi="Arial" w:cs="Arial"/>
          <w:spacing w:val="-7"/>
          <w:sz w:val="22"/>
          <w:szCs w:val="22"/>
        </w:rPr>
        <w:t>l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pacing w:val="-9"/>
          <w:sz w:val="22"/>
          <w:szCs w:val="22"/>
        </w:rPr>
        <w:t>ks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pacing w:val="-6"/>
          <w:sz w:val="22"/>
          <w:szCs w:val="22"/>
        </w:rPr>
        <w:t>n</w:t>
      </w:r>
      <w:r w:rsidRPr="007D1A70">
        <w:rPr>
          <w:rFonts w:ascii="Arial" w:hAnsi="Arial" w:cs="Arial"/>
          <w:spacing w:val="-8"/>
          <w:sz w:val="22"/>
          <w:szCs w:val="22"/>
        </w:rPr>
        <w:t>a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2"/>
          <w:sz w:val="22"/>
          <w:szCs w:val="22"/>
        </w:rPr>
        <w:t>k</w:t>
      </w:r>
      <w:r w:rsidRPr="007D1A70">
        <w:rPr>
          <w:rFonts w:ascii="Arial" w:hAnsi="Arial" w:cs="Arial"/>
          <w:spacing w:val="-13"/>
          <w:sz w:val="22"/>
          <w:szCs w:val="22"/>
        </w:rPr>
        <w:t>e</w:t>
      </w:r>
      <w:r w:rsidRPr="007D1A70">
        <w:rPr>
          <w:rFonts w:ascii="Arial" w:hAnsi="Arial" w:cs="Arial"/>
          <w:spacing w:val="-12"/>
          <w:sz w:val="22"/>
          <w:szCs w:val="22"/>
        </w:rPr>
        <w:t>rj</w:t>
      </w:r>
      <w:r w:rsidRPr="007D1A70">
        <w:rPr>
          <w:rFonts w:ascii="Arial" w:hAnsi="Arial" w:cs="Arial"/>
          <w:spacing w:val="-15"/>
          <w:sz w:val="22"/>
          <w:szCs w:val="22"/>
        </w:rPr>
        <w:t>a</w:t>
      </w:r>
      <w:r w:rsidRPr="007D1A70">
        <w:rPr>
          <w:rFonts w:ascii="Arial" w:hAnsi="Arial" w:cs="Arial"/>
          <w:spacing w:val="-11"/>
          <w:sz w:val="22"/>
          <w:szCs w:val="22"/>
        </w:rPr>
        <w:t>s</w:t>
      </w:r>
      <w:r w:rsidRPr="007D1A70">
        <w:rPr>
          <w:rFonts w:ascii="Arial" w:hAnsi="Arial" w:cs="Arial"/>
          <w:spacing w:val="-13"/>
          <w:sz w:val="22"/>
          <w:szCs w:val="22"/>
        </w:rPr>
        <w:t>a</w:t>
      </w:r>
      <w:r w:rsidRPr="007D1A70">
        <w:rPr>
          <w:rFonts w:ascii="Arial" w:hAnsi="Arial" w:cs="Arial"/>
          <w:spacing w:val="-12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5"/>
          <w:sz w:val="22"/>
          <w:szCs w:val="22"/>
        </w:rPr>
        <w:t>p</w:t>
      </w:r>
      <w:r w:rsidRPr="007D1A70">
        <w:rPr>
          <w:rFonts w:ascii="Arial" w:hAnsi="Arial" w:cs="Arial"/>
          <w:spacing w:val="-13"/>
          <w:sz w:val="22"/>
          <w:szCs w:val="22"/>
        </w:rPr>
        <w:t>e</w:t>
      </w:r>
      <w:r w:rsidRPr="007D1A70">
        <w:rPr>
          <w:rFonts w:ascii="Arial" w:hAnsi="Arial" w:cs="Arial"/>
          <w:spacing w:val="-14"/>
          <w:sz w:val="22"/>
          <w:szCs w:val="22"/>
        </w:rPr>
        <w:t>n</w:t>
      </w:r>
      <w:r w:rsidRPr="007D1A70">
        <w:rPr>
          <w:rFonts w:ascii="Arial" w:hAnsi="Arial" w:cs="Arial"/>
          <w:spacing w:val="-11"/>
          <w:sz w:val="22"/>
          <w:szCs w:val="22"/>
        </w:rPr>
        <w:t>e</w:t>
      </w:r>
      <w:r w:rsidRPr="007D1A70">
        <w:rPr>
          <w:rFonts w:ascii="Arial" w:hAnsi="Arial" w:cs="Arial"/>
          <w:spacing w:val="-14"/>
          <w:sz w:val="22"/>
          <w:szCs w:val="22"/>
        </w:rPr>
        <w:t>l</w:t>
      </w:r>
      <w:r w:rsidRPr="007D1A70">
        <w:rPr>
          <w:rFonts w:ascii="Arial" w:hAnsi="Arial" w:cs="Arial"/>
          <w:spacing w:val="-12"/>
          <w:sz w:val="22"/>
          <w:szCs w:val="22"/>
        </w:rPr>
        <w:t>i</w:t>
      </w:r>
      <w:r w:rsidRPr="007D1A70">
        <w:rPr>
          <w:rFonts w:ascii="Arial" w:hAnsi="Arial" w:cs="Arial"/>
          <w:spacing w:val="-13"/>
          <w:sz w:val="22"/>
          <w:szCs w:val="22"/>
        </w:rPr>
        <w:t>t</w:t>
      </w:r>
      <w:r w:rsidRPr="007D1A70">
        <w:rPr>
          <w:rFonts w:ascii="Arial" w:hAnsi="Arial" w:cs="Arial"/>
          <w:spacing w:val="-12"/>
          <w:sz w:val="22"/>
          <w:szCs w:val="22"/>
        </w:rPr>
        <w:t>i</w:t>
      </w:r>
      <w:r w:rsidRPr="007D1A70">
        <w:rPr>
          <w:rFonts w:ascii="Arial" w:hAnsi="Arial" w:cs="Arial"/>
          <w:spacing w:val="-1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12"/>
          <w:sz w:val="22"/>
          <w:szCs w:val="22"/>
        </w:rPr>
        <w:t>y</w:t>
      </w:r>
      <w:r w:rsidRPr="007D1A70">
        <w:rPr>
          <w:rFonts w:ascii="Arial" w:hAnsi="Arial" w:cs="Arial"/>
          <w:spacing w:val="-13"/>
          <w:sz w:val="22"/>
          <w:szCs w:val="22"/>
        </w:rPr>
        <w:t>a</w:t>
      </w:r>
      <w:r w:rsidRPr="007D1A70">
        <w:rPr>
          <w:rFonts w:ascii="Arial" w:hAnsi="Arial" w:cs="Arial"/>
          <w:spacing w:val="-14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g</w:t>
      </w:r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2"/>
          <w:sz w:val="22"/>
          <w:szCs w:val="22"/>
        </w:rPr>
        <w:t>d</w:t>
      </w:r>
      <w:r w:rsidRPr="007D1A70">
        <w:rPr>
          <w:rFonts w:ascii="Arial" w:hAnsi="Arial" w:cs="Arial"/>
          <w:spacing w:val="-14"/>
          <w:sz w:val="22"/>
          <w:szCs w:val="22"/>
        </w:rPr>
        <w:t>iu</w:t>
      </w:r>
      <w:r w:rsidRPr="007D1A70">
        <w:rPr>
          <w:rFonts w:ascii="Arial" w:hAnsi="Arial" w:cs="Arial"/>
          <w:spacing w:val="-11"/>
          <w:sz w:val="22"/>
          <w:szCs w:val="22"/>
        </w:rPr>
        <w:t>s</w:t>
      </w:r>
      <w:r w:rsidRPr="007D1A70">
        <w:rPr>
          <w:rFonts w:ascii="Arial" w:hAnsi="Arial" w:cs="Arial"/>
          <w:spacing w:val="-14"/>
          <w:sz w:val="22"/>
          <w:szCs w:val="22"/>
        </w:rPr>
        <w:t>u</w:t>
      </w:r>
      <w:r w:rsidRPr="007D1A70">
        <w:rPr>
          <w:rFonts w:ascii="Arial" w:hAnsi="Arial" w:cs="Arial"/>
          <w:spacing w:val="-12"/>
          <w:sz w:val="22"/>
          <w:szCs w:val="22"/>
        </w:rPr>
        <w:t>lk</w:t>
      </w:r>
      <w:r w:rsidRPr="007D1A70">
        <w:rPr>
          <w:rFonts w:ascii="Arial" w:hAnsi="Arial" w:cs="Arial"/>
          <w:spacing w:val="-15"/>
          <w:sz w:val="22"/>
          <w:szCs w:val="22"/>
        </w:rPr>
        <w:t>a</w:t>
      </w:r>
      <w:r w:rsidRPr="007D1A70">
        <w:rPr>
          <w:rFonts w:ascii="Arial" w:hAnsi="Arial" w:cs="Arial"/>
          <w:spacing w:val="-11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3"/>
          <w:sz w:val="22"/>
          <w:szCs w:val="22"/>
        </w:rPr>
        <w:t>s</w:t>
      </w:r>
      <w:r w:rsidRPr="007D1A70">
        <w:rPr>
          <w:rFonts w:ascii="Arial" w:hAnsi="Arial" w:cs="Arial"/>
          <w:spacing w:val="-11"/>
          <w:sz w:val="22"/>
          <w:szCs w:val="22"/>
        </w:rPr>
        <w:t>e</w:t>
      </w:r>
      <w:r w:rsidRPr="007D1A70">
        <w:rPr>
          <w:rFonts w:ascii="Arial" w:hAnsi="Arial" w:cs="Arial"/>
          <w:spacing w:val="-12"/>
          <w:sz w:val="22"/>
          <w:szCs w:val="22"/>
        </w:rPr>
        <w:t>r</w:t>
      </w:r>
      <w:r w:rsidRPr="007D1A70">
        <w:rPr>
          <w:rFonts w:ascii="Arial" w:hAnsi="Arial" w:cs="Arial"/>
          <w:spacing w:val="-13"/>
          <w:sz w:val="22"/>
          <w:szCs w:val="22"/>
        </w:rPr>
        <w:t>t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1"/>
          <w:sz w:val="22"/>
          <w:szCs w:val="22"/>
        </w:rPr>
        <w:t>h</w:t>
      </w:r>
      <w:r w:rsidRPr="007D1A70">
        <w:rPr>
          <w:rFonts w:ascii="Arial" w:hAnsi="Arial" w:cs="Arial"/>
          <w:spacing w:val="-1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k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5"/>
          <w:sz w:val="22"/>
          <w:szCs w:val="22"/>
        </w:rPr>
        <w:t>d</w:t>
      </w:r>
      <w:r w:rsidRPr="007D1A70">
        <w:rPr>
          <w:rFonts w:ascii="Arial" w:hAnsi="Arial" w:cs="Arial"/>
          <w:spacing w:val="-1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3"/>
          <w:sz w:val="22"/>
          <w:szCs w:val="22"/>
        </w:rPr>
        <w:t>ta</w:t>
      </w:r>
      <w:r w:rsidRPr="007D1A70">
        <w:rPr>
          <w:rFonts w:ascii="Arial" w:hAnsi="Arial" w:cs="Arial"/>
          <w:spacing w:val="-14"/>
          <w:sz w:val="22"/>
          <w:szCs w:val="22"/>
        </w:rPr>
        <w:t>n</w:t>
      </w:r>
      <w:r w:rsidRPr="007D1A70">
        <w:rPr>
          <w:rFonts w:ascii="Arial" w:hAnsi="Arial" w:cs="Arial"/>
          <w:spacing w:val="-12"/>
          <w:sz w:val="22"/>
          <w:szCs w:val="22"/>
        </w:rPr>
        <w:t>gg</w:t>
      </w:r>
      <w:r w:rsidRPr="007D1A70">
        <w:rPr>
          <w:rFonts w:ascii="Arial" w:hAnsi="Arial" w:cs="Arial"/>
          <w:spacing w:val="-14"/>
          <w:sz w:val="22"/>
          <w:szCs w:val="22"/>
        </w:rPr>
        <w:t>u</w:t>
      </w:r>
      <w:r w:rsidRPr="007D1A70">
        <w:rPr>
          <w:rFonts w:ascii="Arial" w:hAnsi="Arial" w:cs="Arial"/>
          <w:spacing w:val="-11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g</w:t>
      </w:r>
      <w:proofErr w:type="spellEnd"/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2"/>
          <w:sz w:val="22"/>
          <w:szCs w:val="22"/>
        </w:rPr>
        <w:t>j</w:t>
      </w:r>
      <w:r w:rsidRPr="007D1A70">
        <w:rPr>
          <w:rFonts w:ascii="Arial" w:hAnsi="Arial" w:cs="Arial"/>
          <w:spacing w:val="-13"/>
          <w:sz w:val="22"/>
          <w:szCs w:val="22"/>
        </w:rPr>
        <w:t>a</w:t>
      </w:r>
      <w:r w:rsidRPr="007D1A70">
        <w:rPr>
          <w:rFonts w:ascii="Arial" w:hAnsi="Arial" w:cs="Arial"/>
          <w:spacing w:val="-12"/>
          <w:sz w:val="22"/>
          <w:szCs w:val="22"/>
        </w:rPr>
        <w:t>w</w:t>
      </w:r>
      <w:r w:rsidRPr="007D1A70">
        <w:rPr>
          <w:rFonts w:ascii="Arial" w:hAnsi="Arial" w:cs="Arial"/>
          <w:spacing w:val="-1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b</w:t>
      </w:r>
      <w:proofErr w:type="spellEnd"/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2"/>
          <w:sz w:val="22"/>
          <w:szCs w:val="22"/>
        </w:rPr>
        <w:t>p</w:t>
      </w:r>
      <w:r w:rsidRPr="007D1A70">
        <w:rPr>
          <w:rFonts w:ascii="Arial" w:hAnsi="Arial" w:cs="Arial"/>
          <w:spacing w:val="-14"/>
          <w:sz w:val="22"/>
          <w:szCs w:val="22"/>
        </w:rPr>
        <w:t>i</w:t>
      </w:r>
      <w:r w:rsidRPr="007D1A70">
        <w:rPr>
          <w:rFonts w:ascii="Arial" w:hAnsi="Arial" w:cs="Arial"/>
          <w:spacing w:val="-11"/>
          <w:sz w:val="22"/>
          <w:szCs w:val="22"/>
        </w:rPr>
        <w:t>h</w:t>
      </w:r>
      <w:r w:rsidRPr="007D1A70">
        <w:rPr>
          <w:rFonts w:ascii="Arial" w:hAnsi="Arial" w:cs="Arial"/>
          <w:spacing w:val="-1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k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13"/>
          <w:sz w:val="22"/>
          <w:szCs w:val="22"/>
        </w:rPr>
        <w:t>UMB</w:t>
      </w:r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2"/>
          <w:sz w:val="22"/>
          <w:szCs w:val="22"/>
        </w:rPr>
        <w:t>d</w:t>
      </w:r>
      <w:r w:rsidRPr="007D1A70">
        <w:rPr>
          <w:rFonts w:ascii="Arial" w:hAnsi="Arial" w:cs="Arial"/>
          <w:spacing w:val="-1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13"/>
          <w:sz w:val="22"/>
          <w:szCs w:val="22"/>
        </w:rPr>
        <w:t>MITRA</w:t>
      </w:r>
      <w:r w:rsidRPr="007D1A7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1A70">
        <w:rPr>
          <w:rFonts w:ascii="Arial" w:hAnsi="Arial" w:cs="Arial"/>
          <w:spacing w:val="-9"/>
          <w:sz w:val="22"/>
          <w:szCs w:val="22"/>
        </w:rPr>
        <w:t>Jel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pacing w:val="-9"/>
          <w:sz w:val="22"/>
          <w:szCs w:val="22"/>
        </w:rPr>
        <w:t>sk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0"/>
          <w:sz w:val="22"/>
          <w:szCs w:val="22"/>
        </w:rPr>
        <w:t>r</w:t>
      </w:r>
      <w:r w:rsidRPr="007D1A70">
        <w:rPr>
          <w:rFonts w:ascii="Arial" w:hAnsi="Arial" w:cs="Arial"/>
          <w:spacing w:val="-9"/>
          <w:sz w:val="22"/>
          <w:szCs w:val="22"/>
        </w:rPr>
        <w:t>en</w:t>
      </w:r>
      <w:r w:rsidRPr="007D1A70">
        <w:rPr>
          <w:rFonts w:ascii="Arial" w:hAnsi="Arial" w:cs="Arial"/>
          <w:spacing w:val="-7"/>
          <w:sz w:val="22"/>
          <w:szCs w:val="22"/>
        </w:rPr>
        <w:t>c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pacing w:val="-6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0"/>
          <w:sz w:val="22"/>
          <w:szCs w:val="22"/>
        </w:rPr>
        <w:t>p</w:t>
      </w:r>
      <w:r w:rsidRPr="007D1A70">
        <w:rPr>
          <w:rFonts w:ascii="Arial" w:hAnsi="Arial" w:cs="Arial"/>
          <w:spacing w:val="-9"/>
          <w:sz w:val="22"/>
          <w:szCs w:val="22"/>
        </w:rPr>
        <w:t>eneli</w:t>
      </w:r>
      <w:r w:rsidRPr="007D1A70">
        <w:rPr>
          <w:rFonts w:ascii="Arial" w:hAnsi="Arial" w:cs="Arial"/>
          <w:spacing w:val="-8"/>
          <w:sz w:val="22"/>
          <w:szCs w:val="22"/>
        </w:rPr>
        <w:t>t</w:t>
      </w:r>
      <w:r w:rsidRPr="007D1A70">
        <w:rPr>
          <w:rFonts w:ascii="Arial" w:hAnsi="Arial" w:cs="Arial"/>
          <w:spacing w:val="-9"/>
          <w:sz w:val="22"/>
          <w:szCs w:val="22"/>
        </w:rPr>
        <w:t>i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9"/>
          <w:sz w:val="22"/>
          <w:szCs w:val="22"/>
        </w:rPr>
        <w:t>se</w:t>
      </w:r>
      <w:r w:rsidRPr="007D1A70">
        <w:rPr>
          <w:rFonts w:ascii="Arial" w:hAnsi="Arial" w:cs="Arial"/>
          <w:spacing w:val="-7"/>
          <w:sz w:val="22"/>
          <w:szCs w:val="22"/>
        </w:rPr>
        <w:t>l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pacing w:val="-9"/>
          <w:sz w:val="22"/>
          <w:szCs w:val="22"/>
        </w:rPr>
        <w:t>n</w:t>
      </w:r>
      <w:r w:rsidRPr="007D1A70">
        <w:rPr>
          <w:rFonts w:ascii="Arial" w:hAnsi="Arial" w:cs="Arial"/>
          <w:spacing w:val="-10"/>
          <w:sz w:val="22"/>
          <w:szCs w:val="22"/>
        </w:rPr>
        <w:t>j</w:t>
      </w:r>
      <w:r w:rsidRPr="007D1A70">
        <w:rPr>
          <w:rFonts w:ascii="Arial" w:hAnsi="Arial" w:cs="Arial"/>
          <w:spacing w:val="-6"/>
          <w:sz w:val="22"/>
          <w:szCs w:val="22"/>
        </w:rPr>
        <w:t>u</w:t>
      </w:r>
      <w:r w:rsidRPr="007D1A70">
        <w:rPr>
          <w:rFonts w:ascii="Arial" w:hAnsi="Arial" w:cs="Arial"/>
          <w:spacing w:val="-11"/>
          <w:sz w:val="22"/>
          <w:szCs w:val="22"/>
        </w:rPr>
        <w:t>t</w:t>
      </w:r>
      <w:r w:rsidRPr="007D1A70">
        <w:rPr>
          <w:rFonts w:ascii="Arial" w:hAnsi="Arial" w:cs="Arial"/>
          <w:spacing w:val="-9"/>
          <w:sz w:val="22"/>
          <w:szCs w:val="22"/>
        </w:rPr>
        <w:t>n</w:t>
      </w:r>
      <w:r w:rsidRPr="007D1A70">
        <w:rPr>
          <w:rFonts w:ascii="Arial" w:hAnsi="Arial" w:cs="Arial"/>
          <w:spacing w:val="-7"/>
          <w:sz w:val="22"/>
          <w:szCs w:val="22"/>
        </w:rPr>
        <w:t>y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10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i</w:t>
      </w:r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11"/>
          <w:sz w:val="22"/>
          <w:szCs w:val="22"/>
        </w:rPr>
        <w:t>UMB</w:t>
      </w:r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6"/>
          <w:sz w:val="22"/>
          <w:szCs w:val="22"/>
        </w:rPr>
        <w:t>s</w:t>
      </w:r>
      <w:r w:rsidRPr="007D1A70">
        <w:rPr>
          <w:rFonts w:ascii="Arial" w:hAnsi="Arial" w:cs="Arial"/>
          <w:spacing w:val="-9"/>
          <w:sz w:val="22"/>
          <w:szCs w:val="22"/>
        </w:rPr>
        <w:t>e</w:t>
      </w:r>
      <w:r w:rsidRPr="007D1A70">
        <w:rPr>
          <w:rFonts w:ascii="Arial" w:hAnsi="Arial" w:cs="Arial"/>
          <w:spacing w:val="-11"/>
          <w:sz w:val="22"/>
          <w:szCs w:val="22"/>
        </w:rPr>
        <w:t>t</w:t>
      </w:r>
      <w:r w:rsidRPr="007D1A70">
        <w:rPr>
          <w:rFonts w:ascii="Arial" w:hAnsi="Arial" w:cs="Arial"/>
          <w:spacing w:val="-9"/>
          <w:sz w:val="22"/>
          <w:szCs w:val="22"/>
        </w:rPr>
        <w:t>el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h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9"/>
          <w:sz w:val="22"/>
          <w:szCs w:val="22"/>
        </w:rPr>
        <w:t>ke</w:t>
      </w:r>
      <w:r w:rsidRPr="007D1A70">
        <w:rPr>
          <w:rFonts w:ascii="Arial" w:hAnsi="Arial" w:cs="Arial"/>
          <w:spacing w:val="-10"/>
          <w:sz w:val="22"/>
          <w:szCs w:val="22"/>
        </w:rPr>
        <w:t>r</w:t>
      </w:r>
      <w:r w:rsidRPr="007D1A70">
        <w:rPr>
          <w:rFonts w:ascii="Arial" w:hAnsi="Arial" w:cs="Arial"/>
          <w:spacing w:val="-7"/>
          <w:sz w:val="22"/>
          <w:szCs w:val="22"/>
        </w:rPr>
        <w:t>j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pacing w:val="-6"/>
          <w:sz w:val="22"/>
          <w:szCs w:val="22"/>
        </w:rPr>
        <w:t>s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pacing w:val="-7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0"/>
          <w:sz w:val="22"/>
          <w:szCs w:val="22"/>
        </w:rPr>
        <w:t>p</w:t>
      </w:r>
      <w:r w:rsidRPr="007D1A70">
        <w:rPr>
          <w:rFonts w:ascii="Arial" w:hAnsi="Arial" w:cs="Arial"/>
          <w:spacing w:val="-9"/>
          <w:sz w:val="22"/>
          <w:szCs w:val="22"/>
        </w:rPr>
        <w:t>eneli</w:t>
      </w:r>
      <w:r w:rsidRPr="007D1A70">
        <w:rPr>
          <w:rFonts w:ascii="Arial" w:hAnsi="Arial" w:cs="Arial"/>
          <w:spacing w:val="-8"/>
          <w:sz w:val="22"/>
          <w:szCs w:val="22"/>
        </w:rPr>
        <w:t>t</w:t>
      </w:r>
      <w:r w:rsidRPr="007D1A70">
        <w:rPr>
          <w:rFonts w:ascii="Arial" w:hAnsi="Arial" w:cs="Arial"/>
          <w:spacing w:val="-9"/>
          <w:sz w:val="22"/>
          <w:szCs w:val="22"/>
        </w:rPr>
        <w:t>i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9"/>
          <w:sz w:val="22"/>
          <w:szCs w:val="22"/>
        </w:rPr>
        <w:t>in</w:t>
      </w:r>
      <w:r w:rsidRPr="007D1A70">
        <w:rPr>
          <w:rFonts w:ascii="Arial" w:hAnsi="Arial" w:cs="Arial"/>
          <w:sz w:val="22"/>
          <w:szCs w:val="22"/>
        </w:rPr>
        <w:t>i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9"/>
          <w:sz w:val="22"/>
          <w:szCs w:val="22"/>
        </w:rPr>
        <w:t>seles</w:t>
      </w:r>
      <w:r w:rsidRPr="007D1A70">
        <w:rPr>
          <w:rFonts w:ascii="Arial" w:hAnsi="Arial" w:cs="Arial"/>
          <w:spacing w:val="-11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i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5"/>
          <w:sz w:val="22"/>
          <w:szCs w:val="22"/>
        </w:rPr>
        <w:t>b</w:t>
      </w:r>
      <w:r w:rsidRPr="007D1A70">
        <w:rPr>
          <w:rFonts w:ascii="Arial" w:hAnsi="Arial" w:cs="Arial"/>
          <w:spacing w:val="-13"/>
          <w:sz w:val="22"/>
          <w:szCs w:val="22"/>
        </w:rPr>
        <w:t>e</w:t>
      </w:r>
      <w:r w:rsidRPr="007D1A70">
        <w:rPr>
          <w:rFonts w:ascii="Arial" w:hAnsi="Arial" w:cs="Arial"/>
          <w:spacing w:val="-14"/>
          <w:sz w:val="22"/>
          <w:szCs w:val="22"/>
        </w:rPr>
        <w:t>ru</w:t>
      </w:r>
      <w:r w:rsidRPr="007D1A70">
        <w:rPr>
          <w:rFonts w:ascii="Arial" w:hAnsi="Arial" w:cs="Arial"/>
          <w:spacing w:val="-15"/>
          <w:sz w:val="22"/>
          <w:szCs w:val="22"/>
        </w:rPr>
        <w:t>p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-2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5"/>
          <w:sz w:val="22"/>
          <w:szCs w:val="22"/>
        </w:rPr>
        <w:t>p</w:t>
      </w:r>
      <w:r w:rsidRPr="007D1A70">
        <w:rPr>
          <w:rFonts w:ascii="Arial" w:hAnsi="Arial" w:cs="Arial"/>
          <w:spacing w:val="-11"/>
          <w:sz w:val="22"/>
          <w:szCs w:val="22"/>
        </w:rPr>
        <w:t>e</w:t>
      </w:r>
      <w:r w:rsidRPr="007D1A70">
        <w:rPr>
          <w:rFonts w:ascii="Arial" w:hAnsi="Arial" w:cs="Arial"/>
          <w:spacing w:val="-15"/>
          <w:sz w:val="22"/>
          <w:szCs w:val="22"/>
        </w:rPr>
        <w:t>t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-2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2"/>
          <w:sz w:val="22"/>
          <w:szCs w:val="22"/>
        </w:rPr>
        <w:t>j</w:t>
      </w:r>
      <w:r w:rsidRPr="007D1A70">
        <w:rPr>
          <w:rFonts w:ascii="Arial" w:hAnsi="Arial" w:cs="Arial"/>
          <w:spacing w:val="-15"/>
          <w:sz w:val="22"/>
          <w:szCs w:val="22"/>
        </w:rPr>
        <w:t>a</w:t>
      </w:r>
      <w:r w:rsidRPr="007D1A70">
        <w:rPr>
          <w:rFonts w:ascii="Arial" w:hAnsi="Arial" w:cs="Arial"/>
          <w:spacing w:val="-12"/>
          <w:sz w:val="22"/>
          <w:szCs w:val="22"/>
        </w:rPr>
        <w:t>l</w:t>
      </w:r>
      <w:r w:rsidRPr="007D1A70">
        <w:rPr>
          <w:rFonts w:ascii="Arial" w:hAnsi="Arial" w:cs="Arial"/>
          <w:spacing w:val="-15"/>
          <w:sz w:val="22"/>
          <w:szCs w:val="22"/>
        </w:rPr>
        <w:t>a</w:t>
      </w:r>
      <w:r w:rsidRPr="007D1A70">
        <w:rPr>
          <w:rFonts w:ascii="Arial" w:hAnsi="Arial" w:cs="Arial"/>
          <w:spacing w:val="-14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</w:p>
    <w:p w:rsidR="00103FB3" w:rsidRDefault="00103FB3" w:rsidP="007D1A70">
      <w:pPr>
        <w:spacing w:before="6"/>
        <w:jc w:val="both"/>
        <w:rPr>
          <w:rFonts w:ascii="Arial" w:hAnsi="Arial" w:cs="Arial"/>
          <w:sz w:val="22"/>
          <w:szCs w:val="22"/>
        </w:rPr>
      </w:pPr>
    </w:p>
    <w:p w:rsidR="007D1A70" w:rsidRPr="007D1A70" w:rsidRDefault="007D1A70" w:rsidP="007D1A70">
      <w:pPr>
        <w:ind w:left="152" w:right="-2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REFERE</w:t>
      </w:r>
      <w:r w:rsidRPr="007D1A70">
        <w:rPr>
          <w:rFonts w:ascii="Arial" w:hAnsi="Arial" w:cs="Arial"/>
          <w:b/>
          <w:spacing w:val="-4"/>
          <w:w w:val="102"/>
          <w:sz w:val="22"/>
          <w:szCs w:val="22"/>
        </w:rPr>
        <w:t>N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SI</w:t>
      </w:r>
    </w:p>
    <w:p w:rsidR="007D1A70" w:rsidRPr="007D1A70" w:rsidRDefault="007D1A70" w:rsidP="007D1A70">
      <w:pPr>
        <w:ind w:left="152" w:right="131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sz w:val="22"/>
          <w:szCs w:val="22"/>
        </w:rPr>
        <w:t>Daftar</w:t>
      </w:r>
      <w:proofErr w:type="spellEnd"/>
      <w:r w:rsidRPr="007D1A70">
        <w:rPr>
          <w:rFonts w:ascii="Arial" w:hAnsi="Arial" w:cs="Arial"/>
          <w:spacing w:val="4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Pustaka</w:t>
      </w:r>
      <w:proofErr w:type="spellEnd"/>
      <w:r w:rsidRPr="007D1A70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disusun</w:t>
      </w:r>
      <w:proofErr w:type="spellEnd"/>
      <w:r w:rsidRPr="007D1A70">
        <w:rPr>
          <w:rFonts w:ascii="Arial" w:hAnsi="Arial" w:cs="Arial"/>
          <w:spacing w:val="4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be</w:t>
      </w:r>
      <w:r w:rsidRPr="007D1A70">
        <w:rPr>
          <w:rFonts w:ascii="Arial" w:hAnsi="Arial" w:cs="Arial"/>
          <w:spacing w:val="-3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dasarkan</w:t>
      </w:r>
      <w:proofErr w:type="spellEnd"/>
      <w:r w:rsidRPr="007D1A70">
        <w:rPr>
          <w:rFonts w:ascii="Arial" w:hAnsi="Arial" w:cs="Arial"/>
          <w:spacing w:val="5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sistem</w:t>
      </w:r>
      <w:proofErr w:type="spellEnd"/>
      <w:r w:rsidRPr="007D1A70">
        <w:rPr>
          <w:rFonts w:ascii="Arial" w:hAnsi="Arial" w:cs="Arial"/>
          <w:spacing w:val="43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na</w:t>
      </w:r>
      <w:r w:rsidRPr="007D1A70">
        <w:rPr>
          <w:rFonts w:ascii="Arial" w:hAnsi="Arial" w:cs="Arial"/>
          <w:spacing w:val="-5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7D1A70">
        <w:rPr>
          <w:rFonts w:ascii="Arial" w:hAnsi="Arial" w:cs="Arial"/>
          <w:spacing w:val="4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</w:t>
      </w:r>
      <w:r w:rsidRPr="007D1A70">
        <w:rPr>
          <w:rFonts w:ascii="Arial" w:hAnsi="Arial" w:cs="Arial"/>
          <w:spacing w:val="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tah</w:t>
      </w:r>
      <w:r w:rsidRPr="007D1A70">
        <w:rPr>
          <w:rFonts w:ascii="Arial" w:hAnsi="Arial" w:cs="Arial"/>
          <w:spacing w:val="-3"/>
          <w:sz w:val="22"/>
          <w:szCs w:val="22"/>
        </w:rPr>
        <w:t>u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4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</w:t>
      </w:r>
      <w:proofErr w:type="spellStart"/>
      <w:r w:rsidRPr="007D1A70">
        <w:rPr>
          <w:rFonts w:ascii="Arial" w:hAnsi="Arial" w:cs="Arial"/>
          <w:sz w:val="22"/>
          <w:szCs w:val="22"/>
        </w:rPr>
        <w:t>bukan</w:t>
      </w:r>
      <w:proofErr w:type="spellEnd"/>
      <w:r w:rsidRPr="007D1A70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sist</w:t>
      </w:r>
      <w:r w:rsidRPr="007D1A70">
        <w:rPr>
          <w:rFonts w:ascii="Arial" w:hAnsi="Arial" w:cs="Arial"/>
          <w:spacing w:val="-4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m</w:t>
      </w:r>
      <w:proofErr w:type="spellEnd"/>
      <w:r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nomor</w:t>
      </w:r>
      <w:proofErr w:type="spellEnd"/>
      <w:r w:rsidRPr="007D1A70">
        <w:rPr>
          <w:rFonts w:ascii="Arial" w:hAnsi="Arial" w:cs="Arial"/>
          <w:sz w:val="22"/>
          <w:szCs w:val="22"/>
        </w:rPr>
        <w:t>),</w:t>
      </w:r>
      <w:r w:rsidRPr="007D1A70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den</w:t>
      </w:r>
      <w:r w:rsidRPr="007D1A70">
        <w:rPr>
          <w:rFonts w:ascii="Arial" w:hAnsi="Arial" w:cs="Arial"/>
          <w:spacing w:val="-5"/>
          <w:w w:val="102"/>
          <w:sz w:val="22"/>
          <w:szCs w:val="22"/>
        </w:rPr>
        <w:t>g</w:t>
      </w:r>
      <w:r w:rsidRPr="007D1A70">
        <w:rPr>
          <w:rFonts w:ascii="Arial" w:hAnsi="Arial" w:cs="Arial"/>
          <w:w w:val="102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urutan</w:t>
      </w:r>
      <w:proofErr w:type="spellEnd"/>
      <w:r w:rsidRPr="007D1A70">
        <w:rPr>
          <w:rFonts w:ascii="Arial" w:hAnsi="Arial" w:cs="Arial"/>
          <w:spacing w:val="2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abjad</w:t>
      </w:r>
      <w:r w:rsidRPr="007D1A70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nama</w:t>
      </w:r>
      <w:proofErr w:type="spellEnd"/>
      <w:r w:rsidRPr="007D1A70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pengaran</w:t>
      </w:r>
      <w:r w:rsidRPr="007D1A70">
        <w:rPr>
          <w:rFonts w:ascii="Arial" w:hAnsi="Arial" w:cs="Arial"/>
          <w:spacing w:val="-4"/>
          <w:sz w:val="22"/>
          <w:szCs w:val="22"/>
        </w:rPr>
        <w:t>g</w:t>
      </w:r>
      <w:proofErr w:type="spellEnd"/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tahu</w:t>
      </w:r>
      <w:r w:rsidRPr="007D1A70">
        <w:rPr>
          <w:rFonts w:ascii="Arial" w:hAnsi="Arial" w:cs="Arial"/>
          <w:spacing w:val="-5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2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judul</w:t>
      </w:r>
      <w:proofErr w:type="spellEnd"/>
      <w:r w:rsidRPr="007D1A70">
        <w:rPr>
          <w:rFonts w:ascii="Arial" w:hAnsi="Arial" w:cs="Arial"/>
          <w:spacing w:val="2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tulis</w:t>
      </w:r>
      <w:r w:rsidRPr="007D1A70">
        <w:rPr>
          <w:rFonts w:ascii="Arial" w:hAnsi="Arial" w:cs="Arial"/>
          <w:spacing w:val="4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3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sumber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3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Hanya</w:t>
      </w:r>
      <w:proofErr w:type="spellEnd"/>
      <w:r w:rsidRPr="007D1A70">
        <w:rPr>
          <w:rFonts w:ascii="Arial" w:hAnsi="Arial" w:cs="Arial"/>
          <w:spacing w:val="2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pustaka</w:t>
      </w:r>
      <w:proofErr w:type="spellEnd"/>
      <w:r w:rsidRPr="007D1A70">
        <w:rPr>
          <w:rFonts w:ascii="Arial" w:hAnsi="Arial" w:cs="Arial"/>
          <w:spacing w:val="3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yang</w:t>
      </w:r>
      <w:r w:rsidRPr="007D1A70">
        <w:rPr>
          <w:rFonts w:ascii="Arial" w:hAnsi="Arial" w:cs="Arial"/>
          <w:spacing w:val="2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disitasi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pada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usu</w:t>
      </w:r>
      <w:r w:rsidRPr="007D1A70">
        <w:rPr>
          <w:rFonts w:ascii="Arial" w:hAnsi="Arial" w:cs="Arial"/>
          <w:spacing w:val="-3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</w:t>
      </w:r>
      <w:r w:rsidRPr="007D1A70">
        <w:rPr>
          <w:rFonts w:ascii="Arial" w:hAnsi="Arial" w:cs="Arial"/>
          <w:spacing w:val="-3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itian</w:t>
      </w:r>
      <w:proofErr w:type="spellEnd"/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5"/>
          <w:sz w:val="22"/>
          <w:szCs w:val="22"/>
        </w:rPr>
        <w:t>y</w:t>
      </w:r>
      <w:r w:rsidRPr="007D1A70">
        <w:rPr>
          <w:rFonts w:ascii="Arial" w:hAnsi="Arial" w:cs="Arial"/>
          <w:sz w:val="22"/>
          <w:szCs w:val="22"/>
        </w:rPr>
        <w:t>ang</w:t>
      </w:r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dicantum</w:t>
      </w:r>
      <w:r w:rsidRPr="007D1A70">
        <w:rPr>
          <w:rFonts w:ascii="Arial" w:hAnsi="Arial" w:cs="Arial"/>
          <w:spacing w:val="-3"/>
          <w:sz w:val="22"/>
          <w:szCs w:val="22"/>
        </w:rPr>
        <w:t>k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pacing w:val="2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</w:t>
      </w:r>
      <w:r w:rsidRPr="007D1A70">
        <w:rPr>
          <w:rFonts w:ascii="Arial" w:hAnsi="Arial" w:cs="Arial"/>
          <w:spacing w:val="-3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am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Re</w:t>
      </w:r>
      <w:r w:rsidRPr="007D1A70">
        <w:rPr>
          <w:rFonts w:ascii="Arial" w:hAnsi="Arial" w:cs="Arial"/>
          <w:spacing w:val="-3"/>
          <w:w w:val="102"/>
          <w:sz w:val="22"/>
          <w:szCs w:val="22"/>
        </w:rPr>
        <w:t>f</w:t>
      </w:r>
      <w:r w:rsidRPr="007D1A70">
        <w:rPr>
          <w:rFonts w:ascii="Arial" w:hAnsi="Arial" w:cs="Arial"/>
          <w:w w:val="102"/>
          <w:sz w:val="22"/>
          <w:szCs w:val="22"/>
        </w:rPr>
        <w:t>erensi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>.</w:t>
      </w:r>
    </w:p>
    <w:p w:rsidR="007D1A70" w:rsidRPr="007D1A70" w:rsidRDefault="007D1A70" w:rsidP="007D1A70">
      <w:pPr>
        <w:rPr>
          <w:rFonts w:ascii="Arial" w:hAnsi="Arial" w:cs="Arial"/>
          <w:sz w:val="22"/>
          <w:szCs w:val="22"/>
        </w:rPr>
      </w:pPr>
    </w:p>
    <w:p w:rsidR="007D1A70" w:rsidRPr="007D1A70" w:rsidRDefault="007D1A70" w:rsidP="007D1A70">
      <w:pPr>
        <w:ind w:left="180" w:right="-2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w w:val="102"/>
          <w:sz w:val="22"/>
          <w:szCs w:val="22"/>
        </w:rPr>
        <w:t>LAMPIRAN-LAM</w:t>
      </w:r>
      <w:r w:rsidRPr="007D1A70">
        <w:rPr>
          <w:rFonts w:ascii="Arial" w:hAnsi="Arial" w:cs="Arial"/>
          <w:b/>
          <w:spacing w:val="-4"/>
          <w:w w:val="102"/>
          <w:sz w:val="22"/>
          <w:szCs w:val="22"/>
        </w:rPr>
        <w:t>P</w:t>
      </w:r>
      <w:r w:rsidRPr="007D1A70">
        <w:rPr>
          <w:rFonts w:ascii="Arial" w:hAnsi="Arial" w:cs="Arial"/>
          <w:b/>
          <w:w w:val="102"/>
          <w:sz w:val="22"/>
          <w:szCs w:val="22"/>
        </w:rPr>
        <w:t>IRAN</w:t>
      </w:r>
    </w:p>
    <w:p w:rsidR="007D1A70" w:rsidRPr="007D1A70" w:rsidRDefault="007D1A70" w:rsidP="007D1A70">
      <w:pPr>
        <w:spacing w:before="1"/>
        <w:ind w:left="180" w:right="-20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b/>
          <w:sz w:val="22"/>
          <w:szCs w:val="22"/>
        </w:rPr>
        <w:t>Lampir</w:t>
      </w:r>
      <w:r w:rsidRPr="007D1A70">
        <w:rPr>
          <w:rFonts w:ascii="Arial" w:hAnsi="Arial" w:cs="Arial"/>
          <w:b/>
          <w:spacing w:val="-3"/>
          <w:sz w:val="22"/>
          <w:szCs w:val="22"/>
        </w:rPr>
        <w:t>a</w:t>
      </w:r>
      <w:r w:rsidRPr="007D1A70">
        <w:rPr>
          <w:rFonts w:ascii="Arial" w:hAnsi="Arial" w:cs="Arial"/>
          <w:b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b/>
          <w:spacing w:val="22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 xml:space="preserve">1. </w:t>
      </w:r>
      <w:r w:rsidRPr="007D1A70">
        <w:rPr>
          <w:rFonts w:ascii="Arial" w:hAnsi="Arial" w:cs="Arial"/>
          <w:b/>
          <w:spacing w:val="4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Justi</w:t>
      </w:r>
      <w:r w:rsidRPr="007D1A70">
        <w:rPr>
          <w:rFonts w:ascii="Arial" w:hAnsi="Arial" w:cs="Arial"/>
          <w:spacing w:val="4"/>
          <w:sz w:val="22"/>
          <w:szCs w:val="22"/>
        </w:rPr>
        <w:t>f</w:t>
      </w:r>
      <w:r w:rsidRPr="007D1A70">
        <w:rPr>
          <w:rFonts w:ascii="Arial" w:hAnsi="Arial" w:cs="Arial"/>
          <w:sz w:val="22"/>
          <w:szCs w:val="22"/>
        </w:rPr>
        <w:t>ikasi</w:t>
      </w:r>
      <w:proofErr w:type="spellEnd"/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Anggaran</w:t>
      </w:r>
      <w:proofErr w:type="spellEnd"/>
      <w:r w:rsidRPr="007D1A70">
        <w:rPr>
          <w:rFonts w:ascii="Arial" w:hAnsi="Arial" w:cs="Arial"/>
          <w:spacing w:val="1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</w:t>
      </w:r>
      <w:r w:rsidRPr="007D1A70">
        <w:rPr>
          <w:rFonts w:ascii="Arial" w:hAnsi="Arial" w:cs="Arial"/>
          <w:spacing w:val="3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itian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</w:t>
      </w:r>
      <w:proofErr w:type="spellStart"/>
      <w:r w:rsidRPr="007D1A70">
        <w:rPr>
          <w:rFonts w:ascii="Arial" w:hAnsi="Arial" w:cs="Arial"/>
          <w:sz w:val="22"/>
          <w:szCs w:val="22"/>
        </w:rPr>
        <w:t>Lampir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B)</w:t>
      </w:r>
    </w:p>
    <w:p w:rsidR="007D1A70" w:rsidRPr="007D1A70" w:rsidRDefault="007D1A70" w:rsidP="007D1A70">
      <w:pPr>
        <w:spacing w:before="47"/>
        <w:ind w:left="1620" w:right="-1280" w:hanging="1440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b/>
          <w:sz w:val="22"/>
          <w:szCs w:val="22"/>
        </w:rPr>
        <w:t>Lampiran</w:t>
      </w:r>
      <w:proofErr w:type="spellEnd"/>
      <w:r w:rsidRPr="007D1A70">
        <w:rPr>
          <w:rFonts w:ascii="Arial" w:hAnsi="Arial" w:cs="Arial"/>
          <w:b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7D1A70">
        <w:rPr>
          <w:rFonts w:ascii="Arial" w:hAnsi="Arial" w:cs="Arial"/>
          <w:sz w:val="22"/>
          <w:szCs w:val="22"/>
        </w:rPr>
        <w:t>Dukungan</w:t>
      </w:r>
      <w:proofErr w:type="spellEnd"/>
      <w:r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sarana</w:t>
      </w:r>
      <w:proofErr w:type="spellEnd"/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prasara</w:t>
      </w:r>
      <w:r w:rsidRPr="007D1A70">
        <w:rPr>
          <w:rFonts w:ascii="Arial" w:hAnsi="Arial" w:cs="Arial"/>
          <w:spacing w:val="-4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penu</w:t>
      </w:r>
      <w:r w:rsidRPr="007D1A70">
        <w:rPr>
          <w:rFonts w:ascii="Arial" w:hAnsi="Arial" w:cs="Arial"/>
          <w:spacing w:val="-5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jang</w:t>
      </w:r>
      <w:proofErr w:type="spellEnd"/>
      <w:r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penelitian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>,</w:t>
      </w:r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yaitu</w:t>
      </w:r>
      <w:proofErr w:type="spellEnd"/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prasara</w:t>
      </w:r>
      <w:r w:rsidRPr="007D1A70">
        <w:rPr>
          <w:rFonts w:ascii="Arial" w:hAnsi="Arial" w:cs="Arial"/>
          <w:spacing w:val="-5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uta</w:t>
      </w:r>
      <w:r w:rsidRPr="007D1A70">
        <w:rPr>
          <w:rFonts w:ascii="Arial" w:hAnsi="Arial" w:cs="Arial"/>
          <w:spacing w:val="-3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y</w:t>
      </w:r>
      <w:r w:rsidRPr="007D1A70">
        <w:rPr>
          <w:rFonts w:ascii="Arial" w:hAnsi="Arial" w:cs="Arial"/>
          <w:spacing w:val="-4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ng</w:t>
      </w:r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diperlukan</w:t>
      </w:r>
      <w:proofErr w:type="spellEnd"/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dalam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penelit</w:t>
      </w:r>
      <w:r w:rsidRPr="007D1A70">
        <w:rPr>
          <w:rFonts w:ascii="Arial" w:hAnsi="Arial" w:cs="Arial"/>
          <w:spacing w:val="-4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ini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kete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r</w:t>
      </w:r>
      <w:r w:rsidRPr="007D1A70">
        <w:rPr>
          <w:rFonts w:ascii="Arial" w:hAnsi="Arial" w:cs="Arial"/>
          <w:w w:val="102"/>
          <w:sz w:val="22"/>
          <w:szCs w:val="22"/>
        </w:rPr>
        <w:t>sediann</w:t>
      </w:r>
      <w:r w:rsidRPr="007D1A70">
        <w:rPr>
          <w:rFonts w:ascii="Arial" w:hAnsi="Arial" w:cs="Arial"/>
          <w:spacing w:val="-5"/>
          <w:w w:val="102"/>
          <w:sz w:val="22"/>
          <w:szCs w:val="22"/>
        </w:rPr>
        <w:t>y</w:t>
      </w:r>
      <w:r w:rsidRPr="007D1A70">
        <w:rPr>
          <w:rFonts w:ascii="Arial" w:hAnsi="Arial" w:cs="Arial"/>
          <w:w w:val="102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7D1A70">
        <w:rPr>
          <w:rFonts w:ascii="Arial" w:hAnsi="Arial" w:cs="Arial"/>
          <w:sz w:val="22"/>
          <w:szCs w:val="22"/>
        </w:rPr>
        <w:t>pergu</w:t>
      </w:r>
      <w:r w:rsidRPr="007D1A70">
        <w:rPr>
          <w:rFonts w:ascii="Arial" w:hAnsi="Arial" w:cs="Arial"/>
          <w:spacing w:val="-4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uan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tinggi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pengusul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Apab</w:t>
      </w:r>
      <w:r w:rsidRPr="007D1A70">
        <w:rPr>
          <w:rFonts w:ascii="Arial" w:hAnsi="Arial" w:cs="Arial"/>
          <w:spacing w:val="-3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la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tidak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te</w:t>
      </w:r>
      <w:r w:rsidRPr="007D1A70">
        <w:rPr>
          <w:rFonts w:ascii="Arial" w:hAnsi="Arial" w:cs="Arial"/>
          <w:spacing w:val="-3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se</w:t>
      </w:r>
      <w:r w:rsidRPr="007D1A70">
        <w:rPr>
          <w:rFonts w:ascii="Arial" w:hAnsi="Arial" w:cs="Arial"/>
          <w:spacing w:val="-4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ia</w:t>
      </w:r>
      <w:proofErr w:type="spellEnd"/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maka</w:t>
      </w:r>
      <w:proofErr w:type="spellEnd"/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jelaskan</w:t>
      </w:r>
      <w:proofErr w:type="spell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5"/>
          <w:w w:val="102"/>
          <w:sz w:val="22"/>
          <w:szCs w:val="22"/>
        </w:rPr>
        <w:t>b</w:t>
      </w:r>
      <w:r w:rsidRPr="007D1A70">
        <w:rPr>
          <w:rFonts w:ascii="Arial" w:hAnsi="Arial" w:cs="Arial"/>
          <w:w w:val="102"/>
          <w:sz w:val="22"/>
          <w:szCs w:val="22"/>
        </w:rPr>
        <w:t>agaimana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cara</w:t>
      </w:r>
      <w:proofErr w:type="spellEnd"/>
      <w:proofErr w:type="gram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men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g</w:t>
      </w:r>
      <w:r w:rsidRPr="007D1A70">
        <w:rPr>
          <w:rFonts w:ascii="Arial" w:hAnsi="Arial" w:cs="Arial"/>
          <w:w w:val="102"/>
          <w:sz w:val="22"/>
          <w:szCs w:val="22"/>
        </w:rPr>
        <w:t>atasinya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>.</w:t>
      </w:r>
    </w:p>
    <w:p w:rsidR="007D1A70" w:rsidRPr="007D1A70" w:rsidRDefault="007D1A70" w:rsidP="007D1A70">
      <w:pPr>
        <w:spacing w:before="4"/>
        <w:ind w:left="180" w:right="-128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D1A70">
        <w:rPr>
          <w:rFonts w:ascii="Arial" w:hAnsi="Arial" w:cs="Arial"/>
          <w:b/>
          <w:spacing w:val="1"/>
          <w:sz w:val="22"/>
          <w:szCs w:val="22"/>
        </w:rPr>
        <w:t>La</w:t>
      </w:r>
      <w:r w:rsidRPr="007D1A70">
        <w:rPr>
          <w:rFonts w:ascii="Arial" w:hAnsi="Arial" w:cs="Arial"/>
          <w:b/>
          <w:spacing w:val="-2"/>
          <w:sz w:val="22"/>
          <w:szCs w:val="22"/>
        </w:rPr>
        <w:t>m</w:t>
      </w:r>
      <w:r w:rsidRPr="007D1A70">
        <w:rPr>
          <w:rFonts w:ascii="Arial" w:hAnsi="Arial" w:cs="Arial"/>
          <w:b/>
          <w:spacing w:val="1"/>
          <w:sz w:val="22"/>
          <w:szCs w:val="22"/>
        </w:rPr>
        <w:t>pi</w:t>
      </w:r>
      <w:r w:rsidRPr="007D1A70">
        <w:rPr>
          <w:rFonts w:ascii="Arial" w:hAnsi="Arial" w:cs="Arial"/>
          <w:b/>
          <w:spacing w:val="-3"/>
          <w:sz w:val="22"/>
          <w:szCs w:val="22"/>
        </w:rPr>
        <w:t>r</w:t>
      </w:r>
      <w:r w:rsidRPr="007D1A70">
        <w:rPr>
          <w:rFonts w:ascii="Arial" w:hAnsi="Arial" w:cs="Arial"/>
          <w:b/>
          <w:spacing w:val="1"/>
          <w:sz w:val="22"/>
          <w:szCs w:val="22"/>
        </w:rPr>
        <w:t>a</w:t>
      </w:r>
      <w:r w:rsidRPr="007D1A70">
        <w:rPr>
          <w:rFonts w:ascii="Arial" w:hAnsi="Arial" w:cs="Arial"/>
          <w:b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b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5"/>
          <w:sz w:val="22"/>
          <w:szCs w:val="22"/>
        </w:rPr>
        <w:t>3</w:t>
      </w:r>
      <w:proofErr w:type="gramEnd"/>
      <w:r w:rsidRPr="007D1A70">
        <w:rPr>
          <w:rFonts w:ascii="Arial" w:hAnsi="Arial" w:cs="Arial"/>
          <w:b/>
          <w:sz w:val="22"/>
          <w:szCs w:val="22"/>
        </w:rPr>
        <w:t>.</w:t>
      </w:r>
      <w:r w:rsidRPr="007D1A70">
        <w:rPr>
          <w:rFonts w:ascii="Arial" w:hAnsi="Arial" w:cs="Arial"/>
          <w:b/>
          <w:spacing w:val="4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S</w:t>
      </w:r>
      <w:r w:rsidRPr="007D1A70">
        <w:rPr>
          <w:rFonts w:ascii="Arial" w:hAnsi="Arial" w:cs="Arial"/>
          <w:spacing w:val="1"/>
          <w:sz w:val="22"/>
          <w:szCs w:val="22"/>
        </w:rPr>
        <w:t>u</w:t>
      </w:r>
      <w:r w:rsidRPr="007D1A70">
        <w:rPr>
          <w:rFonts w:ascii="Arial" w:hAnsi="Arial" w:cs="Arial"/>
          <w:spacing w:val="-2"/>
          <w:sz w:val="22"/>
          <w:szCs w:val="22"/>
        </w:rPr>
        <w:t>s</w:t>
      </w:r>
      <w:r w:rsidRPr="007D1A70">
        <w:rPr>
          <w:rFonts w:ascii="Arial" w:hAnsi="Arial" w:cs="Arial"/>
          <w:spacing w:val="1"/>
          <w:sz w:val="22"/>
          <w:szCs w:val="22"/>
        </w:rPr>
        <w:t>u</w:t>
      </w:r>
      <w:r w:rsidRPr="007D1A70">
        <w:rPr>
          <w:rFonts w:ascii="Arial" w:hAnsi="Arial" w:cs="Arial"/>
          <w:spacing w:val="-2"/>
          <w:sz w:val="22"/>
          <w:szCs w:val="22"/>
        </w:rPr>
        <w:t>n</w:t>
      </w:r>
      <w:r w:rsidRPr="007D1A70">
        <w:rPr>
          <w:rFonts w:ascii="Arial" w:hAnsi="Arial" w:cs="Arial"/>
          <w:spacing w:val="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o</w:t>
      </w:r>
      <w:r w:rsidRPr="007D1A70">
        <w:rPr>
          <w:rFonts w:ascii="Arial" w:hAnsi="Arial" w:cs="Arial"/>
          <w:spacing w:val="-2"/>
          <w:sz w:val="22"/>
          <w:szCs w:val="22"/>
        </w:rPr>
        <w:t>rg</w:t>
      </w:r>
      <w:r w:rsidRPr="007D1A70">
        <w:rPr>
          <w:rFonts w:ascii="Arial" w:hAnsi="Arial" w:cs="Arial"/>
          <w:spacing w:val="5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n</w:t>
      </w:r>
      <w:r w:rsidRPr="007D1A70">
        <w:rPr>
          <w:rFonts w:ascii="Arial" w:hAnsi="Arial" w:cs="Arial"/>
          <w:spacing w:val="2"/>
          <w:sz w:val="22"/>
          <w:szCs w:val="22"/>
        </w:rPr>
        <w:t>i</w:t>
      </w:r>
      <w:r w:rsidRPr="007D1A70">
        <w:rPr>
          <w:rFonts w:ascii="Arial" w:hAnsi="Arial" w:cs="Arial"/>
          <w:spacing w:val="-2"/>
          <w:sz w:val="22"/>
          <w:szCs w:val="22"/>
        </w:rPr>
        <w:t>s</w:t>
      </w:r>
      <w:r w:rsidRPr="007D1A70">
        <w:rPr>
          <w:rFonts w:ascii="Arial" w:hAnsi="Arial" w:cs="Arial"/>
          <w:spacing w:val="4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i</w:t>
      </w:r>
      <w:proofErr w:type="spellEnd"/>
      <w:r w:rsidRPr="007D1A70">
        <w:rPr>
          <w:rFonts w:ascii="Arial" w:hAnsi="Arial" w:cs="Arial"/>
          <w:spacing w:val="19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pacing w:val="2"/>
          <w:sz w:val="22"/>
          <w:szCs w:val="22"/>
        </w:rPr>
        <w:t>t</w:t>
      </w:r>
      <w:r w:rsidRPr="007D1A70">
        <w:rPr>
          <w:rFonts w:ascii="Arial" w:hAnsi="Arial" w:cs="Arial"/>
          <w:spacing w:val="-2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m</w:t>
      </w:r>
      <w:proofErr w:type="spellEnd"/>
      <w:proofErr w:type="gram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pe</w:t>
      </w:r>
      <w:r w:rsidRPr="007D1A70">
        <w:rPr>
          <w:rFonts w:ascii="Arial" w:hAnsi="Arial" w:cs="Arial"/>
          <w:spacing w:val="3"/>
          <w:sz w:val="22"/>
          <w:szCs w:val="22"/>
        </w:rPr>
        <w:t>n</w:t>
      </w:r>
      <w:r w:rsidRPr="007D1A70">
        <w:rPr>
          <w:rFonts w:ascii="Arial" w:hAnsi="Arial" w:cs="Arial"/>
          <w:spacing w:val="-2"/>
          <w:sz w:val="22"/>
          <w:szCs w:val="22"/>
        </w:rPr>
        <w:t>e</w:t>
      </w:r>
      <w:r w:rsidRPr="007D1A70">
        <w:rPr>
          <w:rFonts w:ascii="Arial" w:hAnsi="Arial" w:cs="Arial"/>
          <w:spacing w:val="3"/>
          <w:sz w:val="22"/>
          <w:szCs w:val="22"/>
        </w:rPr>
        <w:t>l</w:t>
      </w:r>
      <w:r w:rsidRPr="007D1A70">
        <w:rPr>
          <w:rFonts w:ascii="Arial" w:hAnsi="Arial" w:cs="Arial"/>
          <w:spacing w:val="-2"/>
          <w:sz w:val="22"/>
          <w:szCs w:val="22"/>
        </w:rPr>
        <w:t>i</w:t>
      </w:r>
      <w:r w:rsidRPr="007D1A70">
        <w:rPr>
          <w:rFonts w:ascii="Arial" w:hAnsi="Arial" w:cs="Arial"/>
          <w:spacing w:val="1"/>
          <w:sz w:val="22"/>
          <w:szCs w:val="22"/>
        </w:rPr>
        <w:t>t</w:t>
      </w:r>
      <w:r w:rsidRPr="007D1A70">
        <w:rPr>
          <w:rFonts w:ascii="Arial" w:hAnsi="Arial" w:cs="Arial"/>
          <w:sz w:val="22"/>
          <w:szCs w:val="22"/>
        </w:rPr>
        <w:t>i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d</w:t>
      </w:r>
      <w:r w:rsidRPr="007D1A70">
        <w:rPr>
          <w:rFonts w:ascii="Arial" w:hAnsi="Arial" w:cs="Arial"/>
          <w:spacing w:val="4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p</w:t>
      </w:r>
      <w:r w:rsidRPr="007D1A70">
        <w:rPr>
          <w:rFonts w:ascii="Arial" w:hAnsi="Arial" w:cs="Arial"/>
          <w:spacing w:val="2"/>
          <w:sz w:val="22"/>
          <w:szCs w:val="22"/>
        </w:rPr>
        <w:t>em</w:t>
      </w:r>
      <w:r w:rsidRPr="007D1A70">
        <w:rPr>
          <w:rFonts w:ascii="Arial" w:hAnsi="Arial" w:cs="Arial"/>
          <w:spacing w:val="-2"/>
          <w:sz w:val="22"/>
          <w:szCs w:val="22"/>
        </w:rPr>
        <w:t>bag</w:t>
      </w:r>
      <w:r w:rsidRPr="007D1A70">
        <w:rPr>
          <w:rFonts w:ascii="Arial" w:hAnsi="Arial" w:cs="Arial"/>
          <w:spacing w:val="5"/>
          <w:sz w:val="22"/>
          <w:szCs w:val="22"/>
        </w:rPr>
        <w:t>i</w:t>
      </w:r>
      <w:r w:rsidRPr="007D1A70">
        <w:rPr>
          <w:rFonts w:ascii="Arial" w:hAnsi="Arial" w:cs="Arial"/>
          <w:spacing w:val="-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4"/>
          <w:sz w:val="22"/>
          <w:szCs w:val="22"/>
        </w:rPr>
        <w:t>t</w:t>
      </w:r>
      <w:r w:rsidRPr="007D1A70">
        <w:rPr>
          <w:rFonts w:ascii="Arial" w:hAnsi="Arial" w:cs="Arial"/>
          <w:spacing w:val="-2"/>
          <w:sz w:val="22"/>
          <w:szCs w:val="22"/>
        </w:rPr>
        <w:t>uga</w:t>
      </w:r>
      <w:r w:rsidRPr="007D1A70">
        <w:rPr>
          <w:rFonts w:ascii="Arial" w:hAnsi="Arial" w:cs="Arial"/>
          <w:spacing w:val="4"/>
          <w:sz w:val="22"/>
          <w:szCs w:val="22"/>
        </w:rPr>
        <w:t>s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2"/>
          <w:sz w:val="22"/>
          <w:szCs w:val="22"/>
        </w:rPr>
        <w:t>(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La</w:t>
      </w:r>
      <w:r w:rsidRPr="007D1A70">
        <w:rPr>
          <w:rFonts w:ascii="Arial" w:hAnsi="Arial" w:cs="Arial"/>
          <w:spacing w:val="4"/>
          <w:sz w:val="22"/>
          <w:szCs w:val="22"/>
        </w:rPr>
        <w:t>m</w:t>
      </w:r>
      <w:r w:rsidRPr="007D1A70">
        <w:rPr>
          <w:rFonts w:ascii="Arial" w:hAnsi="Arial" w:cs="Arial"/>
          <w:spacing w:val="-2"/>
          <w:sz w:val="22"/>
          <w:szCs w:val="22"/>
        </w:rPr>
        <w:t>p</w:t>
      </w:r>
      <w:r w:rsidRPr="007D1A70">
        <w:rPr>
          <w:rFonts w:ascii="Arial" w:hAnsi="Arial" w:cs="Arial"/>
          <w:spacing w:val="2"/>
          <w:sz w:val="22"/>
          <w:szCs w:val="22"/>
        </w:rPr>
        <w:t>i</w:t>
      </w:r>
      <w:r w:rsidRPr="007D1A70">
        <w:rPr>
          <w:rFonts w:ascii="Arial" w:hAnsi="Arial" w:cs="Arial"/>
          <w:spacing w:val="-2"/>
          <w:sz w:val="22"/>
          <w:szCs w:val="22"/>
        </w:rPr>
        <w:t>r</w:t>
      </w:r>
      <w:r w:rsidRPr="007D1A70">
        <w:rPr>
          <w:rFonts w:ascii="Arial" w:hAnsi="Arial" w:cs="Arial"/>
          <w:spacing w:val="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2"/>
          <w:w w:val="102"/>
          <w:sz w:val="22"/>
          <w:szCs w:val="22"/>
        </w:rPr>
        <w:t>D</w:t>
      </w:r>
      <w:r w:rsidRPr="007D1A70">
        <w:rPr>
          <w:rFonts w:ascii="Arial" w:hAnsi="Arial" w:cs="Arial"/>
          <w:w w:val="102"/>
          <w:sz w:val="22"/>
          <w:szCs w:val="22"/>
        </w:rPr>
        <w:t>)</w:t>
      </w:r>
    </w:p>
    <w:p w:rsidR="007D1A70" w:rsidRPr="007D1A70" w:rsidRDefault="007D1A70" w:rsidP="007D1A70">
      <w:pPr>
        <w:spacing w:before="44"/>
        <w:ind w:left="1530" w:right="-1280" w:hanging="135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D1A70">
        <w:rPr>
          <w:rFonts w:ascii="Arial" w:hAnsi="Arial" w:cs="Arial"/>
          <w:b/>
          <w:spacing w:val="1"/>
          <w:sz w:val="22"/>
          <w:szCs w:val="22"/>
        </w:rPr>
        <w:t>La</w:t>
      </w:r>
      <w:r w:rsidRPr="007D1A70">
        <w:rPr>
          <w:rFonts w:ascii="Arial" w:hAnsi="Arial" w:cs="Arial"/>
          <w:b/>
          <w:spacing w:val="-2"/>
          <w:sz w:val="22"/>
          <w:szCs w:val="22"/>
        </w:rPr>
        <w:t>m</w:t>
      </w:r>
      <w:r w:rsidRPr="007D1A70">
        <w:rPr>
          <w:rFonts w:ascii="Arial" w:hAnsi="Arial" w:cs="Arial"/>
          <w:b/>
          <w:spacing w:val="1"/>
          <w:sz w:val="22"/>
          <w:szCs w:val="22"/>
        </w:rPr>
        <w:t>pi</w:t>
      </w:r>
      <w:r w:rsidRPr="007D1A70">
        <w:rPr>
          <w:rFonts w:ascii="Arial" w:hAnsi="Arial" w:cs="Arial"/>
          <w:b/>
          <w:spacing w:val="-3"/>
          <w:sz w:val="22"/>
          <w:szCs w:val="22"/>
        </w:rPr>
        <w:t>r</w:t>
      </w:r>
      <w:r w:rsidRPr="007D1A70">
        <w:rPr>
          <w:rFonts w:ascii="Arial" w:hAnsi="Arial" w:cs="Arial"/>
          <w:b/>
          <w:spacing w:val="1"/>
          <w:sz w:val="22"/>
          <w:szCs w:val="22"/>
        </w:rPr>
        <w:t>a</w:t>
      </w:r>
      <w:r w:rsidRPr="007D1A70">
        <w:rPr>
          <w:rFonts w:ascii="Arial" w:hAnsi="Arial" w:cs="Arial"/>
          <w:b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b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5"/>
          <w:sz w:val="22"/>
          <w:szCs w:val="22"/>
        </w:rPr>
        <w:t>4</w:t>
      </w:r>
      <w:proofErr w:type="gramEnd"/>
      <w:r w:rsidRPr="007D1A70">
        <w:rPr>
          <w:rFonts w:ascii="Arial" w:hAnsi="Arial" w:cs="Arial"/>
          <w:b/>
          <w:sz w:val="22"/>
          <w:szCs w:val="22"/>
        </w:rPr>
        <w:t>.</w:t>
      </w:r>
      <w:r w:rsidRPr="007D1A70">
        <w:rPr>
          <w:rFonts w:ascii="Arial" w:hAnsi="Arial" w:cs="Arial"/>
          <w:b/>
          <w:spacing w:val="28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Sura</w:t>
      </w:r>
      <w:r w:rsidRPr="007D1A70">
        <w:rPr>
          <w:rFonts w:ascii="Arial" w:hAnsi="Arial" w:cs="Arial"/>
          <w:sz w:val="22"/>
          <w:szCs w:val="22"/>
        </w:rPr>
        <w:t>t</w:t>
      </w:r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pe</w:t>
      </w:r>
      <w:r w:rsidRPr="007D1A70">
        <w:rPr>
          <w:rFonts w:ascii="Arial" w:hAnsi="Arial" w:cs="Arial"/>
          <w:spacing w:val="-4"/>
          <w:sz w:val="22"/>
          <w:szCs w:val="22"/>
        </w:rPr>
        <w:t>r</w:t>
      </w:r>
      <w:r w:rsidRPr="007D1A70">
        <w:rPr>
          <w:rFonts w:ascii="Arial" w:hAnsi="Arial" w:cs="Arial"/>
          <w:spacing w:val="1"/>
          <w:sz w:val="22"/>
          <w:szCs w:val="22"/>
        </w:rPr>
        <w:t>n</w:t>
      </w:r>
      <w:r w:rsidRPr="007D1A70">
        <w:rPr>
          <w:rFonts w:ascii="Arial" w:hAnsi="Arial" w:cs="Arial"/>
          <w:spacing w:val="-3"/>
          <w:sz w:val="22"/>
          <w:szCs w:val="22"/>
        </w:rPr>
        <w:t>y</w:t>
      </w:r>
      <w:r w:rsidRPr="007D1A70">
        <w:rPr>
          <w:rFonts w:ascii="Arial" w:hAnsi="Arial" w:cs="Arial"/>
          <w:spacing w:val="1"/>
          <w:sz w:val="22"/>
          <w:szCs w:val="22"/>
        </w:rPr>
        <w:t>ataan</w:t>
      </w:r>
      <w:proofErr w:type="spellEnd"/>
      <w:r w:rsidRPr="007D1A70">
        <w:rPr>
          <w:rFonts w:ascii="Arial" w:hAnsi="Arial" w:cs="Arial"/>
          <w:spacing w:val="1"/>
          <w:sz w:val="22"/>
          <w:szCs w:val="22"/>
        </w:rPr>
        <w:t>/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per</w:t>
      </w:r>
      <w:r w:rsidRPr="007D1A70">
        <w:rPr>
          <w:rFonts w:ascii="Arial" w:hAnsi="Arial" w:cs="Arial"/>
          <w:spacing w:val="-4"/>
          <w:sz w:val="22"/>
          <w:szCs w:val="22"/>
        </w:rPr>
        <w:t>s</w:t>
      </w:r>
      <w:r w:rsidRPr="007D1A70">
        <w:rPr>
          <w:rFonts w:ascii="Arial" w:hAnsi="Arial" w:cs="Arial"/>
          <w:spacing w:val="1"/>
          <w:sz w:val="22"/>
          <w:szCs w:val="22"/>
        </w:rPr>
        <w:t>et</w:t>
      </w:r>
      <w:r w:rsidRPr="007D1A70">
        <w:rPr>
          <w:rFonts w:ascii="Arial" w:hAnsi="Arial" w:cs="Arial"/>
          <w:spacing w:val="-3"/>
          <w:sz w:val="22"/>
          <w:szCs w:val="22"/>
        </w:rPr>
        <w:t>u</w:t>
      </w:r>
      <w:r w:rsidRPr="007D1A70">
        <w:rPr>
          <w:rFonts w:ascii="Arial" w:hAnsi="Arial" w:cs="Arial"/>
          <w:spacing w:val="1"/>
          <w:sz w:val="22"/>
          <w:szCs w:val="22"/>
        </w:rPr>
        <w:t>jua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3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3"/>
          <w:sz w:val="22"/>
          <w:szCs w:val="22"/>
        </w:rPr>
        <w:t>p</w:t>
      </w:r>
      <w:r w:rsidRPr="007D1A70">
        <w:rPr>
          <w:rFonts w:ascii="Arial" w:hAnsi="Arial" w:cs="Arial"/>
          <w:spacing w:val="1"/>
          <w:sz w:val="22"/>
          <w:szCs w:val="22"/>
        </w:rPr>
        <w:t>elaksa</w:t>
      </w:r>
      <w:r w:rsidRPr="007D1A70">
        <w:rPr>
          <w:rFonts w:ascii="Arial" w:hAnsi="Arial" w:cs="Arial"/>
          <w:spacing w:val="-4"/>
          <w:sz w:val="22"/>
          <w:szCs w:val="22"/>
        </w:rPr>
        <w:t>n</w:t>
      </w:r>
      <w:r w:rsidRPr="007D1A70">
        <w:rPr>
          <w:rFonts w:ascii="Arial" w:hAnsi="Arial" w:cs="Arial"/>
          <w:spacing w:val="1"/>
          <w:sz w:val="22"/>
          <w:szCs w:val="22"/>
        </w:rPr>
        <w:t>aa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ker</w:t>
      </w:r>
      <w:r w:rsidRPr="007D1A70">
        <w:rPr>
          <w:rFonts w:ascii="Arial" w:hAnsi="Arial" w:cs="Arial"/>
          <w:spacing w:val="-4"/>
          <w:sz w:val="22"/>
          <w:szCs w:val="22"/>
        </w:rPr>
        <w:t>j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pacing w:val="1"/>
          <w:sz w:val="22"/>
          <w:szCs w:val="22"/>
        </w:rPr>
        <w:t>sa</w:t>
      </w:r>
      <w:r w:rsidRPr="007D1A70">
        <w:rPr>
          <w:rFonts w:ascii="Arial" w:hAnsi="Arial" w:cs="Arial"/>
          <w:spacing w:val="-3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3"/>
          <w:sz w:val="22"/>
          <w:szCs w:val="22"/>
        </w:rPr>
        <w:t>p</w:t>
      </w:r>
      <w:r w:rsidRPr="007D1A70">
        <w:rPr>
          <w:rFonts w:ascii="Arial" w:hAnsi="Arial" w:cs="Arial"/>
          <w:spacing w:val="1"/>
          <w:sz w:val="22"/>
          <w:szCs w:val="22"/>
        </w:rPr>
        <w:t>enelit</w:t>
      </w:r>
      <w:r w:rsidRPr="007D1A70">
        <w:rPr>
          <w:rFonts w:ascii="Arial" w:hAnsi="Arial" w:cs="Arial"/>
          <w:spacing w:val="-4"/>
          <w:sz w:val="22"/>
          <w:szCs w:val="22"/>
        </w:rPr>
        <w:t>i</w:t>
      </w:r>
      <w:r w:rsidRPr="007D1A70">
        <w:rPr>
          <w:rFonts w:ascii="Arial" w:hAnsi="Arial" w:cs="Arial"/>
          <w:spacing w:val="1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dar</w:t>
      </w:r>
      <w:r w:rsidRPr="007D1A70">
        <w:rPr>
          <w:rFonts w:ascii="Arial" w:hAnsi="Arial" w:cs="Arial"/>
          <w:sz w:val="22"/>
          <w:szCs w:val="22"/>
        </w:rPr>
        <w:t>i</w:t>
      </w:r>
      <w:proofErr w:type="spellEnd"/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5"/>
          <w:sz w:val="22"/>
          <w:szCs w:val="22"/>
        </w:rPr>
        <w:t>k</w:t>
      </w:r>
      <w:r w:rsidRPr="007D1A70">
        <w:rPr>
          <w:rFonts w:ascii="Arial" w:hAnsi="Arial" w:cs="Arial"/>
          <w:spacing w:val="1"/>
          <w:sz w:val="22"/>
          <w:szCs w:val="22"/>
        </w:rPr>
        <w:t>etu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w w:val="102"/>
          <w:sz w:val="22"/>
          <w:szCs w:val="22"/>
        </w:rPr>
        <w:t>tim</w:t>
      </w:r>
      <w:proofErr w:type="spellEnd"/>
      <w:r w:rsidRPr="007D1A70">
        <w:rPr>
          <w:rFonts w:ascii="Arial" w:hAnsi="Arial" w:cs="Arial"/>
          <w:spacing w:val="1"/>
          <w:w w:val="10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"/>
          <w:sz w:val="22"/>
          <w:szCs w:val="22"/>
        </w:rPr>
        <w:t>mitr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1"/>
          <w:sz w:val="22"/>
          <w:szCs w:val="22"/>
        </w:rPr>
        <w:t>lu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r</w:t>
      </w:r>
      <w:proofErr w:type="spellEnd"/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n</w:t>
      </w:r>
      <w:r w:rsidRPr="007D1A70">
        <w:rPr>
          <w:rFonts w:ascii="Arial" w:hAnsi="Arial" w:cs="Arial"/>
          <w:spacing w:val="3"/>
          <w:sz w:val="22"/>
          <w:szCs w:val="22"/>
        </w:rPr>
        <w:t>e</w:t>
      </w:r>
      <w:r w:rsidRPr="007D1A70">
        <w:rPr>
          <w:rFonts w:ascii="Arial" w:hAnsi="Arial" w:cs="Arial"/>
          <w:spacing w:val="-1"/>
          <w:sz w:val="22"/>
          <w:szCs w:val="22"/>
        </w:rPr>
        <w:t>ger</w:t>
      </w:r>
      <w:r w:rsidRPr="007D1A70">
        <w:rPr>
          <w:rFonts w:ascii="Arial" w:hAnsi="Arial" w:cs="Arial"/>
          <w:sz w:val="22"/>
          <w:szCs w:val="22"/>
        </w:rPr>
        <w:t>i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</w:t>
      </w:r>
      <w:r w:rsidRPr="007D1A70">
        <w:rPr>
          <w:rFonts w:ascii="Arial" w:hAnsi="Arial" w:cs="Arial"/>
          <w:i/>
          <w:sz w:val="22"/>
          <w:szCs w:val="22"/>
        </w:rPr>
        <w:t>Letter</w:t>
      </w:r>
      <w:r w:rsidRPr="007D1A70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i/>
          <w:spacing w:val="-5"/>
          <w:sz w:val="22"/>
          <w:szCs w:val="22"/>
        </w:rPr>
        <w:t>o</w:t>
      </w:r>
      <w:r w:rsidRPr="007D1A70">
        <w:rPr>
          <w:rFonts w:ascii="Arial" w:hAnsi="Arial" w:cs="Arial"/>
          <w:i/>
          <w:sz w:val="22"/>
          <w:szCs w:val="22"/>
        </w:rPr>
        <w:t>f</w:t>
      </w:r>
      <w:r w:rsidRPr="007D1A70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7D1A70">
        <w:rPr>
          <w:rFonts w:ascii="Arial" w:hAnsi="Arial" w:cs="Arial"/>
          <w:i/>
          <w:sz w:val="22"/>
          <w:szCs w:val="22"/>
        </w:rPr>
        <w:t>ag</w:t>
      </w:r>
      <w:r w:rsidRPr="007D1A70">
        <w:rPr>
          <w:rFonts w:ascii="Arial" w:hAnsi="Arial" w:cs="Arial"/>
          <w:i/>
          <w:spacing w:val="-4"/>
          <w:sz w:val="22"/>
          <w:szCs w:val="22"/>
        </w:rPr>
        <w:t>r</w:t>
      </w:r>
      <w:r w:rsidRPr="007D1A70">
        <w:rPr>
          <w:rFonts w:ascii="Arial" w:hAnsi="Arial" w:cs="Arial"/>
          <w:i/>
          <w:sz w:val="22"/>
          <w:szCs w:val="22"/>
        </w:rPr>
        <w:t>eement/LOA</w:t>
      </w:r>
      <w:r w:rsidRPr="007D1A70">
        <w:rPr>
          <w:rFonts w:ascii="Arial" w:hAnsi="Arial" w:cs="Arial"/>
          <w:i/>
          <w:spacing w:val="23"/>
          <w:sz w:val="22"/>
          <w:szCs w:val="22"/>
        </w:rPr>
        <w:t xml:space="preserve"> </w:t>
      </w:r>
      <w:r w:rsidRPr="007D1A70">
        <w:rPr>
          <w:rFonts w:ascii="Arial" w:hAnsi="Arial" w:cs="Arial"/>
          <w:i/>
          <w:sz w:val="22"/>
          <w:szCs w:val="22"/>
        </w:rPr>
        <w:t>f</w:t>
      </w:r>
      <w:r w:rsidRPr="007D1A70">
        <w:rPr>
          <w:rFonts w:ascii="Arial" w:hAnsi="Arial" w:cs="Arial"/>
          <w:i/>
          <w:spacing w:val="-5"/>
          <w:sz w:val="22"/>
          <w:szCs w:val="22"/>
        </w:rPr>
        <w:t>o</w:t>
      </w:r>
      <w:r w:rsidRPr="007D1A70">
        <w:rPr>
          <w:rFonts w:ascii="Arial" w:hAnsi="Arial" w:cs="Arial"/>
          <w:i/>
          <w:sz w:val="22"/>
          <w:szCs w:val="22"/>
        </w:rPr>
        <w:t>r res</w:t>
      </w:r>
      <w:r w:rsidRPr="007D1A70">
        <w:rPr>
          <w:rFonts w:ascii="Arial" w:hAnsi="Arial" w:cs="Arial"/>
          <w:i/>
          <w:spacing w:val="-3"/>
          <w:sz w:val="22"/>
          <w:szCs w:val="22"/>
        </w:rPr>
        <w:t>e</w:t>
      </w:r>
      <w:r w:rsidRPr="007D1A70">
        <w:rPr>
          <w:rFonts w:ascii="Arial" w:hAnsi="Arial" w:cs="Arial"/>
          <w:i/>
          <w:sz w:val="22"/>
          <w:szCs w:val="22"/>
        </w:rPr>
        <w:t>arch</w:t>
      </w:r>
      <w:r w:rsidRPr="007D1A70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Pr="007D1A70">
        <w:rPr>
          <w:rFonts w:ascii="Arial" w:hAnsi="Arial" w:cs="Arial"/>
          <w:i/>
          <w:sz w:val="22"/>
          <w:szCs w:val="22"/>
        </w:rPr>
        <w:t>co</w:t>
      </w:r>
      <w:r w:rsidRPr="007D1A70">
        <w:rPr>
          <w:rFonts w:ascii="Arial" w:hAnsi="Arial" w:cs="Arial"/>
          <w:i/>
          <w:spacing w:val="-4"/>
          <w:sz w:val="22"/>
          <w:szCs w:val="22"/>
        </w:rPr>
        <w:t>l</w:t>
      </w:r>
      <w:r w:rsidRPr="007D1A70">
        <w:rPr>
          <w:rFonts w:ascii="Arial" w:hAnsi="Arial" w:cs="Arial"/>
          <w:i/>
          <w:sz w:val="22"/>
          <w:szCs w:val="22"/>
        </w:rPr>
        <w:t>laboratio</w:t>
      </w:r>
      <w:r w:rsidRPr="007D1A70">
        <w:rPr>
          <w:rFonts w:ascii="Arial" w:hAnsi="Arial" w:cs="Arial"/>
          <w:i/>
          <w:spacing w:val="1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)</w:t>
      </w:r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 xml:space="preserve">(Format </w:t>
      </w:r>
      <w:proofErr w:type="spellStart"/>
      <w:r w:rsidRPr="007D1A70">
        <w:rPr>
          <w:rFonts w:ascii="Arial" w:hAnsi="Arial" w:cs="Arial"/>
          <w:sz w:val="22"/>
          <w:szCs w:val="22"/>
        </w:rPr>
        <w:t>lampiran</w:t>
      </w:r>
      <w:proofErr w:type="spellEnd"/>
      <w:r w:rsidRPr="007D1A70">
        <w:rPr>
          <w:rFonts w:ascii="Arial" w:hAnsi="Arial" w:cs="Arial"/>
          <w:spacing w:val="1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3"/>
          <w:sz w:val="22"/>
          <w:szCs w:val="22"/>
        </w:rPr>
        <w:t>b</w:t>
      </w:r>
      <w:r w:rsidRPr="007D1A70">
        <w:rPr>
          <w:rFonts w:ascii="Arial" w:hAnsi="Arial" w:cs="Arial"/>
          <w:sz w:val="22"/>
          <w:szCs w:val="22"/>
        </w:rPr>
        <w:t>ebas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sesuai</w:t>
      </w:r>
      <w:proofErr w:type="spellEnd"/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6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en</w:t>
      </w:r>
      <w:r w:rsidRPr="007D1A70">
        <w:rPr>
          <w:rFonts w:ascii="Arial" w:hAnsi="Arial" w:cs="Arial"/>
          <w:spacing w:val="-5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an</w:t>
      </w:r>
      <w:proofErr w:type="spellEnd"/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kesepakatan</w:t>
      </w:r>
      <w:proofErr w:type="spellEnd"/>
      <w:r w:rsidRPr="007D1A70">
        <w:rPr>
          <w:rFonts w:ascii="Arial" w:hAnsi="Arial" w:cs="Arial"/>
          <w:spacing w:val="2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5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engan</w:t>
      </w:r>
      <w:proofErr w:type="spellEnd"/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pihak</w:t>
      </w:r>
      <w:proofErr w:type="spell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mi</w:t>
      </w:r>
      <w:r w:rsidRPr="007D1A70">
        <w:rPr>
          <w:rFonts w:ascii="Arial" w:hAnsi="Arial" w:cs="Arial"/>
          <w:spacing w:val="-4"/>
          <w:sz w:val="22"/>
          <w:szCs w:val="22"/>
        </w:rPr>
        <w:t>t</w:t>
      </w:r>
      <w:r w:rsidRPr="007D1A70">
        <w:rPr>
          <w:rFonts w:ascii="Arial" w:hAnsi="Arial" w:cs="Arial"/>
          <w:sz w:val="22"/>
          <w:szCs w:val="22"/>
        </w:rPr>
        <w:t>ra</w:t>
      </w:r>
      <w:proofErr w:type="spellEnd"/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di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luar</w:t>
      </w:r>
      <w:proofErr w:type="spellEnd"/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6"/>
          <w:w w:val="102"/>
          <w:sz w:val="22"/>
          <w:szCs w:val="22"/>
        </w:rPr>
        <w:t>n</w:t>
      </w:r>
      <w:r w:rsidRPr="007D1A70">
        <w:rPr>
          <w:rFonts w:ascii="Arial" w:hAnsi="Arial" w:cs="Arial"/>
          <w:w w:val="102"/>
          <w:sz w:val="22"/>
          <w:szCs w:val="22"/>
        </w:rPr>
        <w:t>egeri</w:t>
      </w:r>
      <w:proofErr w:type="spellEnd"/>
      <w:r w:rsidRPr="007D1A70">
        <w:rPr>
          <w:rFonts w:ascii="Arial" w:hAnsi="Arial" w:cs="Arial"/>
          <w:w w:val="102"/>
          <w:sz w:val="22"/>
          <w:szCs w:val="22"/>
        </w:rPr>
        <w:t>).</w:t>
      </w:r>
    </w:p>
    <w:p w:rsidR="007D1A70" w:rsidRPr="007D1A70" w:rsidRDefault="007D1A70" w:rsidP="007D1A70">
      <w:pPr>
        <w:spacing w:before="4"/>
        <w:ind w:left="180" w:right="7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D1A70">
        <w:rPr>
          <w:rFonts w:ascii="Arial" w:hAnsi="Arial" w:cs="Arial"/>
          <w:b/>
          <w:spacing w:val="1"/>
          <w:sz w:val="22"/>
          <w:szCs w:val="22"/>
        </w:rPr>
        <w:t>La</w:t>
      </w:r>
      <w:r w:rsidRPr="007D1A70">
        <w:rPr>
          <w:rFonts w:ascii="Arial" w:hAnsi="Arial" w:cs="Arial"/>
          <w:b/>
          <w:spacing w:val="-2"/>
          <w:sz w:val="22"/>
          <w:szCs w:val="22"/>
        </w:rPr>
        <w:t>m</w:t>
      </w:r>
      <w:r w:rsidRPr="007D1A70">
        <w:rPr>
          <w:rFonts w:ascii="Arial" w:hAnsi="Arial" w:cs="Arial"/>
          <w:b/>
          <w:spacing w:val="1"/>
          <w:sz w:val="22"/>
          <w:szCs w:val="22"/>
        </w:rPr>
        <w:t>pi</w:t>
      </w:r>
      <w:r w:rsidRPr="007D1A70">
        <w:rPr>
          <w:rFonts w:ascii="Arial" w:hAnsi="Arial" w:cs="Arial"/>
          <w:b/>
          <w:spacing w:val="-3"/>
          <w:sz w:val="22"/>
          <w:szCs w:val="22"/>
        </w:rPr>
        <w:t>r</w:t>
      </w:r>
      <w:r w:rsidRPr="007D1A70">
        <w:rPr>
          <w:rFonts w:ascii="Arial" w:hAnsi="Arial" w:cs="Arial"/>
          <w:b/>
          <w:spacing w:val="1"/>
          <w:sz w:val="22"/>
          <w:szCs w:val="22"/>
        </w:rPr>
        <w:t>a</w:t>
      </w:r>
      <w:r w:rsidRPr="007D1A70">
        <w:rPr>
          <w:rFonts w:ascii="Arial" w:hAnsi="Arial" w:cs="Arial"/>
          <w:b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b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5"/>
          <w:sz w:val="22"/>
          <w:szCs w:val="22"/>
        </w:rPr>
        <w:t>5</w:t>
      </w:r>
      <w:proofErr w:type="gramEnd"/>
      <w:r w:rsidRPr="007D1A70">
        <w:rPr>
          <w:rFonts w:ascii="Arial" w:hAnsi="Arial" w:cs="Arial"/>
          <w:b/>
          <w:sz w:val="22"/>
          <w:szCs w:val="22"/>
        </w:rPr>
        <w:t>.</w:t>
      </w:r>
      <w:r w:rsidRPr="007D1A70">
        <w:rPr>
          <w:rFonts w:ascii="Arial" w:hAnsi="Arial" w:cs="Arial"/>
          <w:b/>
          <w:spacing w:val="4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Biod</w:t>
      </w:r>
      <w:r w:rsidRPr="007D1A70">
        <w:rPr>
          <w:rFonts w:ascii="Arial" w:hAnsi="Arial" w:cs="Arial"/>
          <w:spacing w:val="4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ta</w:t>
      </w:r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ketua</w:t>
      </w:r>
      <w:proofErr w:type="spellEnd"/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anggota</w:t>
      </w:r>
      <w:proofErr w:type="spellEnd"/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z w:val="22"/>
          <w:szCs w:val="22"/>
        </w:rPr>
        <w:t>tim</w:t>
      </w:r>
      <w:proofErr w:type="spellEnd"/>
      <w:proofErr w:type="gramEnd"/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pengusul</w:t>
      </w:r>
      <w:proofErr w:type="spellEnd"/>
      <w:r w:rsidRPr="007D1A70">
        <w:rPr>
          <w:rFonts w:ascii="Arial" w:hAnsi="Arial" w:cs="Arial"/>
          <w:spacing w:val="1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</w:t>
      </w:r>
      <w:proofErr w:type="spellStart"/>
      <w:r w:rsidRPr="007D1A70">
        <w:rPr>
          <w:rFonts w:ascii="Arial" w:hAnsi="Arial" w:cs="Arial"/>
          <w:spacing w:val="-4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ampiran</w:t>
      </w:r>
      <w:proofErr w:type="spellEnd"/>
      <w:r w:rsidRPr="007D1A70">
        <w:rPr>
          <w:rFonts w:ascii="Arial" w:hAnsi="Arial" w:cs="Arial"/>
          <w:spacing w:val="26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E)</w:t>
      </w:r>
    </w:p>
    <w:p w:rsidR="007D1A70" w:rsidRPr="007D1A70" w:rsidRDefault="007D1A70" w:rsidP="007D1A70">
      <w:pPr>
        <w:spacing w:before="42"/>
        <w:ind w:left="180" w:right="70"/>
        <w:jc w:val="both"/>
        <w:rPr>
          <w:rFonts w:ascii="Arial" w:hAnsi="Arial" w:cs="Arial"/>
          <w:spacing w:val="-2"/>
          <w:w w:val="102"/>
          <w:sz w:val="22"/>
          <w:szCs w:val="22"/>
        </w:rPr>
      </w:pPr>
      <w:proofErr w:type="spellStart"/>
      <w:proofErr w:type="gramStart"/>
      <w:r w:rsidRPr="007D1A70">
        <w:rPr>
          <w:rFonts w:ascii="Arial" w:hAnsi="Arial" w:cs="Arial"/>
          <w:b/>
          <w:spacing w:val="1"/>
          <w:sz w:val="22"/>
          <w:szCs w:val="22"/>
        </w:rPr>
        <w:t>La</w:t>
      </w:r>
      <w:r w:rsidRPr="007D1A70">
        <w:rPr>
          <w:rFonts w:ascii="Arial" w:hAnsi="Arial" w:cs="Arial"/>
          <w:b/>
          <w:spacing w:val="-2"/>
          <w:sz w:val="22"/>
          <w:szCs w:val="22"/>
        </w:rPr>
        <w:t>m</w:t>
      </w:r>
      <w:r w:rsidRPr="007D1A70">
        <w:rPr>
          <w:rFonts w:ascii="Arial" w:hAnsi="Arial" w:cs="Arial"/>
          <w:b/>
          <w:spacing w:val="1"/>
          <w:sz w:val="22"/>
          <w:szCs w:val="22"/>
        </w:rPr>
        <w:t>pi</w:t>
      </w:r>
      <w:r w:rsidRPr="007D1A70">
        <w:rPr>
          <w:rFonts w:ascii="Arial" w:hAnsi="Arial" w:cs="Arial"/>
          <w:b/>
          <w:spacing w:val="-3"/>
          <w:sz w:val="22"/>
          <w:szCs w:val="22"/>
        </w:rPr>
        <w:t>r</w:t>
      </w:r>
      <w:r w:rsidRPr="007D1A70">
        <w:rPr>
          <w:rFonts w:ascii="Arial" w:hAnsi="Arial" w:cs="Arial"/>
          <w:b/>
          <w:spacing w:val="1"/>
          <w:sz w:val="22"/>
          <w:szCs w:val="22"/>
        </w:rPr>
        <w:t>a</w:t>
      </w:r>
      <w:r w:rsidRPr="007D1A70">
        <w:rPr>
          <w:rFonts w:ascii="Arial" w:hAnsi="Arial" w:cs="Arial"/>
          <w:b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b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4"/>
          <w:sz w:val="22"/>
          <w:szCs w:val="22"/>
        </w:rPr>
        <w:t>F</w:t>
      </w:r>
      <w:proofErr w:type="gramEnd"/>
      <w:r w:rsidRPr="007D1A70">
        <w:rPr>
          <w:rFonts w:ascii="Arial" w:hAnsi="Arial" w:cs="Arial"/>
          <w:b/>
          <w:sz w:val="22"/>
          <w:szCs w:val="22"/>
        </w:rPr>
        <w:t>.</w:t>
      </w:r>
      <w:r w:rsidRPr="007D1A70">
        <w:rPr>
          <w:rFonts w:ascii="Arial" w:hAnsi="Arial" w:cs="Arial"/>
          <w:b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S</w:t>
      </w:r>
      <w:r w:rsidRPr="007D1A70">
        <w:rPr>
          <w:rFonts w:ascii="Arial" w:hAnsi="Arial" w:cs="Arial"/>
          <w:spacing w:val="1"/>
          <w:sz w:val="22"/>
          <w:szCs w:val="22"/>
        </w:rPr>
        <w:t>u</w:t>
      </w:r>
      <w:r w:rsidRPr="007D1A70">
        <w:rPr>
          <w:rFonts w:ascii="Arial" w:hAnsi="Arial" w:cs="Arial"/>
          <w:spacing w:val="-2"/>
          <w:sz w:val="22"/>
          <w:szCs w:val="22"/>
        </w:rPr>
        <w:t>r</w:t>
      </w:r>
      <w:r w:rsidRPr="007D1A70">
        <w:rPr>
          <w:rFonts w:ascii="Arial" w:hAnsi="Arial" w:cs="Arial"/>
          <w:spacing w:val="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t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p</w:t>
      </w:r>
      <w:r w:rsidRPr="007D1A70">
        <w:rPr>
          <w:rFonts w:ascii="Arial" w:hAnsi="Arial" w:cs="Arial"/>
          <w:spacing w:val="3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r</w:t>
      </w:r>
      <w:r w:rsidRPr="007D1A70">
        <w:rPr>
          <w:rFonts w:ascii="Arial" w:hAnsi="Arial" w:cs="Arial"/>
          <w:spacing w:val="1"/>
          <w:sz w:val="22"/>
          <w:szCs w:val="22"/>
        </w:rPr>
        <w:t>n</w:t>
      </w:r>
      <w:r w:rsidRPr="007D1A70">
        <w:rPr>
          <w:rFonts w:ascii="Arial" w:hAnsi="Arial" w:cs="Arial"/>
          <w:spacing w:val="-2"/>
          <w:sz w:val="22"/>
          <w:szCs w:val="22"/>
        </w:rPr>
        <w:t>y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t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k</w:t>
      </w:r>
      <w:r w:rsidRPr="007D1A70">
        <w:rPr>
          <w:rFonts w:ascii="Arial" w:hAnsi="Arial" w:cs="Arial"/>
          <w:spacing w:val="4"/>
          <w:sz w:val="22"/>
          <w:szCs w:val="22"/>
        </w:rPr>
        <w:t>e</w:t>
      </w:r>
      <w:r w:rsidRPr="007D1A70">
        <w:rPr>
          <w:rFonts w:ascii="Arial" w:hAnsi="Arial" w:cs="Arial"/>
          <w:spacing w:val="2"/>
          <w:sz w:val="22"/>
          <w:szCs w:val="22"/>
        </w:rPr>
        <w:t>t</w:t>
      </w:r>
      <w:r w:rsidRPr="007D1A70">
        <w:rPr>
          <w:rFonts w:ascii="Arial" w:hAnsi="Arial" w:cs="Arial"/>
          <w:spacing w:val="-2"/>
          <w:sz w:val="22"/>
          <w:szCs w:val="22"/>
        </w:rPr>
        <w:t>u</w:t>
      </w:r>
      <w:r w:rsidRPr="007D1A70">
        <w:rPr>
          <w:rFonts w:ascii="Arial" w:hAnsi="Arial" w:cs="Arial"/>
          <w:sz w:val="22"/>
          <w:szCs w:val="22"/>
        </w:rPr>
        <w:t>a</w:t>
      </w:r>
      <w:proofErr w:type="spellEnd"/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p</w:t>
      </w:r>
      <w:r w:rsidRPr="007D1A70">
        <w:rPr>
          <w:rFonts w:ascii="Arial" w:hAnsi="Arial" w:cs="Arial"/>
          <w:spacing w:val="1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ng</w:t>
      </w:r>
      <w:r w:rsidRPr="007D1A70">
        <w:rPr>
          <w:rFonts w:ascii="Arial" w:hAnsi="Arial" w:cs="Arial"/>
          <w:spacing w:val="2"/>
          <w:sz w:val="22"/>
          <w:szCs w:val="22"/>
        </w:rPr>
        <w:t>u</w:t>
      </w:r>
      <w:r w:rsidRPr="007D1A70">
        <w:rPr>
          <w:rFonts w:ascii="Arial" w:hAnsi="Arial" w:cs="Arial"/>
          <w:spacing w:val="1"/>
          <w:sz w:val="22"/>
          <w:szCs w:val="22"/>
        </w:rPr>
        <w:t>s</w:t>
      </w:r>
      <w:r w:rsidRPr="007D1A70">
        <w:rPr>
          <w:rFonts w:ascii="Arial" w:hAnsi="Arial" w:cs="Arial"/>
          <w:spacing w:val="-2"/>
          <w:sz w:val="22"/>
          <w:szCs w:val="22"/>
        </w:rPr>
        <w:t>u</w:t>
      </w:r>
      <w:r w:rsidRPr="007D1A70">
        <w:rPr>
          <w:rFonts w:ascii="Arial" w:hAnsi="Arial" w:cs="Arial"/>
          <w:spacing w:val="2"/>
          <w:sz w:val="22"/>
          <w:szCs w:val="22"/>
        </w:rPr>
        <w:t>l</w:t>
      </w:r>
      <w:proofErr w:type="spellEnd"/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19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(</w:t>
      </w:r>
      <w:proofErr w:type="spellStart"/>
      <w:r w:rsidRPr="007D1A70">
        <w:rPr>
          <w:rFonts w:ascii="Arial" w:hAnsi="Arial" w:cs="Arial"/>
          <w:spacing w:val="-2"/>
          <w:sz w:val="22"/>
          <w:szCs w:val="22"/>
        </w:rPr>
        <w:t>L</w:t>
      </w:r>
      <w:r w:rsidRPr="007D1A70">
        <w:rPr>
          <w:rFonts w:ascii="Arial" w:hAnsi="Arial" w:cs="Arial"/>
          <w:spacing w:val="5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m</w:t>
      </w:r>
      <w:r w:rsidRPr="007D1A70">
        <w:rPr>
          <w:rFonts w:ascii="Arial" w:hAnsi="Arial" w:cs="Arial"/>
          <w:spacing w:val="2"/>
          <w:sz w:val="22"/>
          <w:szCs w:val="22"/>
        </w:rPr>
        <w:t>p</w:t>
      </w:r>
      <w:r w:rsidRPr="007D1A70">
        <w:rPr>
          <w:rFonts w:ascii="Arial" w:hAnsi="Arial" w:cs="Arial"/>
          <w:spacing w:val="-2"/>
          <w:sz w:val="22"/>
          <w:szCs w:val="22"/>
        </w:rPr>
        <w:t>i</w:t>
      </w:r>
      <w:r w:rsidRPr="007D1A70">
        <w:rPr>
          <w:rFonts w:ascii="Arial" w:hAnsi="Arial" w:cs="Arial"/>
          <w:spacing w:val="1"/>
          <w:sz w:val="22"/>
          <w:szCs w:val="22"/>
        </w:rPr>
        <w:t>r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w w:val="102"/>
          <w:sz w:val="22"/>
          <w:szCs w:val="22"/>
        </w:rPr>
        <w:t>F)</w:t>
      </w:r>
    </w:p>
    <w:p w:rsidR="007D1A70" w:rsidRPr="007D1A70" w:rsidRDefault="007D1A70" w:rsidP="007D1A70">
      <w:pPr>
        <w:spacing w:before="6"/>
        <w:rPr>
          <w:rFonts w:ascii="Arial" w:hAnsi="Arial" w:cs="Arial"/>
          <w:sz w:val="22"/>
          <w:szCs w:val="22"/>
        </w:rPr>
      </w:pPr>
    </w:p>
    <w:p w:rsidR="00354508" w:rsidRPr="007D1A70" w:rsidRDefault="008B34F6" w:rsidP="007D1A70">
      <w:pPr>
        <w:spacing w:before="3"/>
        <w:ind w:left="490" w:right="180" w:hanging="338"/>
        <w:jc w:val="both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 xml:space="preserve"> </w:t>
      </w:r>
    </w:p>
    <w:p w:rsidR="00354508" w:rsidRPr="007D1A70" w:rsidRDefault="00354508" w:rsidP="007D1A70">
      <w:pPr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br w:type="page"/>
      </w:r>
    </w:p>
    <w:p w:rsidR="00103FB3" w:rsidRPr="007D1A70" w:rsidRDefault="00294763" w:rsidP="007D1A70">
      <w:pPr>
        <w:spacing w:before="3"/>
        <w:ind w:left="180" w:right="180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b/>
          <w:sz w:val="22"/>
          <w:szCs w:val="22"/>
        </w:rPr>
        <w:lastRenderedPageBreak/>
        <w:t>Lampiran</w:t>
      </w:r>
      <w:proofErr w:type="spellEnd"/>
      <w:r w:rsidRPr="007D1A70">
        <w:rPr>
          <w:rFonts w:ascii="Arial" w:hAnsi="Arial" w:cs="Arial"/>
          <w:b/>
          <w:spacing w:val="19"/>
          <w:sz w:val="22"/>
          <w:szCs w:val="22"/>
        </w:rPr>
        <w:t xml:space="preserve"> </w:t>
      </w:r>
      <w:proofErr w:type="gramStart"/>
      <w:r w:rsidRPr="007D1A70">
        <w:rPr>
          <w:rFonts w:ascii="Arial" w:hAnsi="Arial" w:cs="Arial"/>
          <w:b/>
          <w:sz w:val="22"/>
          <w:szCs w:val="22"/>
        </w:rPr>
        <w:t xml:space="preserve">4.1 </w:t>
      </w:r>
      <w:r w:rsidRPr="007D1A70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Format</w:t>
      </w:r>
      <w:proofErr w:type="gramEnd"/>
      <w:r w:rsidRPr="007D1A70">
        <w:rPr>
          <w:rFonts w:ascii="Arial" w:hAnsi="Arial" w:cs="Arial"/>
          <w:b/>
          <w:spacing w:val="3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Halaman</w:t>
      </w:r>
      <w:proofErr w:type="spellEnd"/>
      <w:r w:rsidRPr="007D1A70">
        <w:rPr>
          <w:rFonts w:ascii="Arial" w:hAnsi="Arial" w:cs="Arial"/>
          <w:b/>
          <w:spacing w:val="4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pacing w:val="-5"/>
          <w:sz w:val="22"/>
          <w:szCs w:val="22"/>
        </w:rPr>
        <w:t>S</w:t>
      </w:r>
      <w:r w:rsidRPr="007D1A70">
        <w:rPr>
          <w:rFonts w:ascii="Arial" w:hAnsi="Arial" w:cs="Arial"/>
          <w:b/>
          <w:sz w:val="22"/>
          <w:szCs w:val="22"/>
        </w:rPr>
        <w:t>ampul</w:t>
      </w:r>
      <w:proofErr w:type="spellEnd"/>
      <w:r w:rsidRPr="007D1A70">
        <w:rPr>
          <w:rFonts w:ascii="Arial" w:hAnsi="Arial" w:cs="Arial"/>
          <w:b/>
          <w:spacing w:val="41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Proposal</w:t>
      </w:r>
      <w:r w:rsidRPr="007D1A70">
        <w:rPr>
          <w:rFonts w:ascii="Arial" w:hAnsi="Arial" w:cs="Arial"/>
          <w:b/>
          <w:spacing w:val="4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Pe</w:t>
      </w:r>
      <w:r w:rsidRPr="007D1A70">
        <w:rPr>
          <w:rFonts w:ascii="Arial" w:hAnsi="Arial" w:cs="Arial"/>
          <w:b/>
          <w:spacing w:val="-4"/>
          <w:sz w:val="22"/>
          <w:szCs w:val="22"/>
        </w:rPr>
        <w:t>n</w:t>
      </w:r>
      <w:r w:rsidRPr="007D1A70">
        <w:rPr>
          <w:rFonts w:ascii="Arial" w:hAnsi="Arial" w:cs="Arial"/>
          <w:b/>
          <w:sz w:val="22"/>
          <w:szCs w:val="22"/>
        </w:rPr>
        <w:t>elitian</w:t>
      </w:r>
      <w:proofErr w:type="spellEnd"/>
      <w:r w:rsidRPr="007D1A70">
        <w:rPr>
          <w:rFonts w:ascii="Arial" w:hAnsi="Arial" w:cs="Arial"/>
          <w:b/>
          <w:spacing w:val="4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Kerja</w:t>
      </w:r>
      <w:proofErr w:type="spellEnd"/>
      <w:r w:rsidRPr="007D1A70">
        <w:rPr>
          <w:rFonts w:ascii="Arial" w:hAnsi="Arial" w:cs="Arial"/>
          <w:b/>
          <w:spacing w:val="3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Sa</w:t>
      </w:r>
      <w:r w:rsidRPr="007D1A70">
        <w:rPr>
          <w:rFonts w:ascii="Arial" w:hAnsi="Arial" w:cs="Arial"/>
          <w:b/>
          <w:spacing w:val="-6"/>
          <w:sz w:val="22"/>
          <w:szCs w:val="22"/>
        </w:rPr>
        <w:t>m</w:t>
      </w:r>
      <w:r w:rsidRPr="007D1A70">
        <w:rPr>
          <w:rFonts w:ascii="Arial" w:hAnsi="Arial" w:cs="Arial"/>
          <w:b/>
          <w:sz w:val="22"/>
          <w:szCs w:val="22"/>
        </w:rPr>
        <w:t>a</w:t>
      </w:r>
      <w:proofErr w:type="spellEnd"/>
      <w:r w:rsidR="00354508" w:rsidRPr="007D1A70">
        <w:rPr>
          <w:rFonts w:ascii="Arial" w:hAnsi="Arial" w:cs="Arial"/>
          <w:b/>
          <w:spacing w:val="3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Luar</w:t>
      </w:r>
      <w:proofErr w:type="spellEnd"/>
      <w:r w:rsidRPr="007D1A70">
        <w:rPr>
          <w:rFonts w:ascii="Arial" w:hAnsi="Arial" w:cs="Arial"/>
          <w:b/>
          <w:spacing w:val="3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w w:val="102"/>
          <w:sz w:val="22"/>
          <w:szCs w:val="22"/>
        </w:rPr>
        <w:t>Ne</w:t>
      </w:r>
      <w:r w:rsidRPr="007D1A70">
        <w:rPr>
          <w:rFonts w:ascii="Arial" w:hAnsi="Arial" w:cs="Arial"/>
          <w:b/>
          <w:spacing w:val="-4"/>
          <w:w w:val="102"/>
          <w:sz w:val="22"/>
          <w:szCs w:val="22"/>
        </w:rPr>
        <w:t>g</w:t>
      </w:r>
      <w:r w:rsidRPr="007D1A70">
        <w:rPr>
          <w:rFonts w:ascii="Arial" w:hAnsi="Arial" w:cs="Arial"/>
          <w:b/>
          <w:w w:val="102"/>
          <w:sz w:val="22"/>
          <w:szCs w:val="22"/>
        </w:rPr>
        <w:t>eri</w:t>
      </w:r>
      <w:proofErr w:type="spellEnd"/>
      <w:r w:rsidRPr="007D1A70">
        <w:rPr>
          <w:rFonts w:ascii="Arial" w:hAnsi="Arial" w:cs="Arial"/>
          <w:b/>
          <w:w w:val="102"/>
          <w:sz w:val="22"/>
          <w:szCs w:val="22"/>
        </w:rPr>
        <w:t xml:space="preserve"> </w:t>
      </w: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354508" w:rsidP="007D1A70">
      <w:pPr>
        <w:spacing w:before="40"/>
        <w:ind w:left="4129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1571624</wp:posOffset>
                </wp:positionV>
                <wp:extent cx="5380355" cy="7915275"/>
                <wp:effectExtent l="0" t="0" r="0" b="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7915275"/>
                          <a:chOff x="1912" y="2474"/>
                          <a:chExt cx="8473" cy="10486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22" y="2484"/>
                            <a:ext cx="8453" cy="10454"/>
                          </a:xfrm>
                          <a:custGeom>
                            <a:avLst/>
                            <a:gdLst>
                              <a:gd name="T0" fmla="+- 0 1930 1922"/>
                              <a:gd name="T1" fmla="*/ T0 w 8453"/>
                              <a:gd name="T2" fmla="+- 0 12938 2484"/>
                              <a:gd name="T3" fmla="*/ 12938 h 10454"/>
                              <a:gd name="T4" fmla="+- 0 1930 1922"/>
                              <a:gd name="T5" fmla="*/ T4 w 8453"/>
                              <a:gd name="T6" fmla="+- 0 2496 2484"/>
                              <a:gd name="T7" fmla="*/ 2496 h 10454"/>
                              <a:gd name="T8" fmla="+- 0 1937 1922"/>
                              <a:gd name="T9" fmla="*/ T8 w 8453"/>
                              <a:gd name="T10" fmla="+- 0 2489 2484"/>
                              <a:gd name="T11" fmla="*/ 2489 h 10454"/>
                              <a:gd name="T12" fmla="+- 0 10361 1922"/>
                              <a:gd name="T13" fmla="*/ T12 w 8453"/>
                              <a:gd name="T14" fmla="+- 0 2489 2484"/>
                              <a:gd name="T15" fmla="*/ 2489 h 10454"/>
                              <a:gd name="T16" fmla="+- 0 10375 1922"/>
                              <a:gd name="T17" fmla="*/ T16 w 8453"/>
                              <a:gd name="T18" fmla="+- 0 2484 2484"/>
                              <a:gd name="T19" fmla="*/ 2484 h 10454"/>
                              <a:gd name="T20" fmla="+- 0 1922 1922"/>
                              <a:gd name="T21" fmla="*/ T20 w 8453"/>
                              <a:gd name="T22" fmla="+- 0 2484 2484"/>
                              <a:gd name="T23" fmla="*/ 2484 h 10454"/>
                              <a:gd name="T24" fmla="+- 0 1930 1922"/>
                              <a:gd name="T25" fmla="*/ T24 w 8453"/>
                              <a:gd name="T26" fmla="+- 0 12938 2484"/>
                              <a:gd name="T27" fmla="*/ 12938 h 10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53" h="10454">
                                <a:moveTo>
                                  <a:pt x="8" y="10454"/>
                                </a:moveTo>
                                <a:lnTo>
                                  <a:pt x="8" y="12"/>
                                </a:lnTo>
                                <a:lnTo>
                                  <a:pt x="15" y="5"/>
                                </a:lnTo>
                                <a:lnTo>
                                  <a:pt x="8439" y="5"/>
                                </a:lnTo>
                                <a:lnTo>
                                  <a:pt x="8453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0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922" y="2484"/>
                            <a:ext cx="8453" cy="10466"/>
                          </a:xfrm>
                          <a:custGeom>
                            <a:avLst/>
                            <a:gdLst>
                              <a:gd name="T0" fmla="+- 0 10375 1922"/>
                              <a:gd name="T1" fmla="*/ T0 w 8453"/>
                              <a:gd name="T2" fmla="+- 0 12950 2484"/>
                              <a:gd name="T3" fmla="*/ 12950 h 10466"/>
                              <a:gd name="T4" fmla="+- 0 10375 1922"/>
                              <a:gd name="T5" fmla="*/ T4 w 8453"/>
                              <a:gd name="T6" fmla="+- 0 2484 2484"/>
                              <a:gd name="T7" fmla="*/ 2484 h 10466"/>
                              <a:gd name="T8" fmla="+- 0 10361 1922"/>
                              <a:gd name="T9" fmla="*/ T8 w 8453"/>
                              <a:gd name="T10" fmla="+- 0 2489 2484"/>
                              <a:gd name="T11" fmla="*/ 2489 h 10466"/>
                              <a:gd name="T12" fmla="+- 0 1937 1922"/>
                              <a:gd name="T13" fmla="*/ T12 w 8453"/>
                              <a:gd name="T14" fmla="+- 0 2489 2484"/>
                              <a:gd name="T15" fmla="*/ 2489 h 10466"/>
                              <a:gd name="T16" fmla="+- 0 1930 1922"/>
                              <a:gd name="T17" fmla="*/ T16 w 8453"/>
                              <a:gd name="T18" fmla="+- 0 2496 2484"/>
                              <a:gd name="T19" fmla="*/ 2496 h 10466"/>
                              <a:gd name="T20" fmla="+- 0 1930 1922"/>
                              <a:gd name="T21" fmla="*/ T20 w 8453"/>
                              <a:gd name="T22" fmla="+- 0 12938 2484"/>
                              <a:gd name="T23" fmla="*/ 12938 h 10466"/>
                              <a:gd name="T24" fmla="+- 0 1922 1922"/>
                              <a:gd name="T25" fmla="*/ T24 w 8453"/>
                              <a:gd name="T26" fmla="+- 0 2484 2484"/>
                              <a:gd name="T27" fmla="*/ 2484 h 10466"/>
                              <a:gd name="T28" fmla="+- 0 1922 1922"/>
                              <a:gd name="T29" fmla="*/ T28 w 8453"/>
                              <a:gd name="T30" fmla="+- 0 12950 2484"/>
                              <a:gd name="T31" fmla="*/ 12950 h 10466"/>
                              <a:gd name="T32" fmla="+- 0 10375 1922"/>
                              <a:gd name="T33" fmla="*/ T32 w 8453"/>
                              <a:gd name="T34" fmla="+- 0 12950 2484"/>
                              <a:gd name="T35" fmla="*/ 12950 h 10466"/>
                              <a:gd name="T36" fmla="+- 0 1937 1922"/>
                              <a:gd name="T37" fmla="*/ T36 w 8453"/>
                              <a:gd name="T38" fmla="+- 0 12946 2484"/>
                              <a:gd name="T39" fmla="*/ 12946 h 10466"/>
                              <a:gd name="T40" fmla="+- 0 1937 1922"/>
                              <a:gd name="T41" fmla="*/ T40 w 8453"/>
                              <a:gd name="T42" fmla="+- 0 2496 2484"/>
                              <a:gd name="T43" fmla="*/ 2496 h 10466"/>
                              <a:gd name="T44" fmla="+- 0 10368 1922"/>
                              <a:gd name="T45" fmla="*/ T44 w 8453"/>
                              <a:gd name="T46" fmla="+- 0 2496 2484"/>
                              <a:gd name="T47" fmla="*/ 2496 h 10466"/>
                              <a:gd name="T48" fmla="+- 0 10368 1922"/>
                              <a:gd name="T49" fmla="*/ T48 w 8453"/>
                              <a:gd name="T50" fmla="+- 0 12938 2484"/>
                              <a:gd name="T51" fmla="*/ 12938 h 10466"/>
                              <a:gd name="T52" fmla="+- 0 10361 1922"/>
                              <a:gd name="T53" fmla="*/ T52 w 8453"/>
                              <a:gd name="T54" fmla="+- 0 12946 2484"/>
                              <a:gd name="T55" fmla="*/ 12946 h 10466"/>
                              <a:gd name="T56" fmla="+- 0 10375 1922"/>
                              <a:gd name="T57" fmla="*/ T56 w 8453"/>
                              <a:gd name="T58" fmla="+- 0 12950 2484"/>
                              <a:gd name="T59" fmla="*/ 12950 h 10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53" h="10466">
                                <a:moveTo>
                                  <a:pt x="8453" y="10466"/>
                                </a:moveTo>
                                <a:lnTo>
                                  <a:pt x="8453" y="0"/>
                                </a:lnTo>
                                <a:lnTo>
                                  <a:pt x="8439" y="5"/>
                                </a:lnTo>
                                <a:lnTo>
                                  <a:pt x="15" y="5"/>
                                </a:lnTo>
                                <a:lnTo>
                                  <a:pt x="8" y="12"/>
                                </a:lnTo>
                                <a:lnTo>
                                  <a:pt x="8" y="10454"/>
                                </a:lnTo>
                                <a:lnTo>
                                  <a:pt x="0" y="0"/>
                                </a:lnTo>
                                <a:lnTo>
                                  <a:pt x="0" y="10466"/>
                                </a:lnTo>
                                <a:lnTo>
                                  <a:pt x="8453" y="10466"/>
                                </a:lnTo>
                                <a:lnTo>
                                  <a:pt x="15" y="10462"/>
                                </a:lnTo>
                                <a:lnTo>
                                  <a:pt x="15" y="12"/>
                                </a:lnTo>
                                <a:lnTo>
                                  <a:pt x="8446" y="12"/>
                                </a:lnTo>
                                <a:lnTo>
                                  <a:pt x="8446" y="10454"/>
                                </a:lnTo>
                                <a:lnTo>
                                  <a:pt x="8439" y="10462"/>
                                </a:lnTo>
                                <a:lnTo>
                                  <a:pt x="8453" y="10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937" y="2496"/>
                            <a:ext cx="8438" cy="10454"/>
                          </a:xfrm>
                          <a:custGeom>
                            <a:avLst/>
                            <a:gdLst>
                              <a:gd name="T0" fmla="+- 0 10368 1937"/>
                              <a:gd name="T1" fmla="*/ T0 w 8438"/>
                              <a:gd name="T2" fmla="+- 0 2496 2496"/>
                              <a:gd name="T3" fmla="*/ 2496 h 10454"/>
                              <a:gd name="T4" fmla="+- 0 10361 1937"/>
                              <a:gd name="T5" fmla="*/ T4 w 8438"/>
                              <a:gd name="T6" fmla="+- 0 2496 2496"/>
                              <a:gd name="T7" fmla="*/ 2496 h 10454"/>
                              <a:gd name="T8" fmla="+- 0 10361 1937"/>
                              <a:gd name="T9" fmla="*/ T8 w 8438"/>
                              <a:gd name="T10" fmla="+- 0 12938 2496"/>
                              <a:gd name="T11" fmla="*/ 12938 h 10454"/>
                              <a:gd name="T12" fmla="+- 0 1937 1937"/>
                              <a:gd name="T13" fmla="*/ T12 w 8438"/>
                              <a:gd name="T14" fmla="+- 0 12938 2496"/>
                              <a:gd name="T15" fmla="*/ 12938 h 10454"/>
                              <a:gd name="T16" fmla="+- 0 1937 1937"/>
                              <a:gd name="T17" fmla="*/ T16 w 8438"/>
                              <a:gd name="T18" fmla="+- 0 12946 2496"/>
                              <a:gd name="T19" fmla="*/ 12946 h 10454"/>
                              <a:gd name="T20" fmla="+- 0 10375 1937"/>
                              <a:gd name="T21" fmla="*/ T20 w 8438"/>
                              <a:gd name="T22" fmla="+- 0 12950 2496"/>
                              <a:gd name="T23" fmla="*/ 12950 h 10454"/>
                              <a:gd name="T24" fmla="+- 0 10361 1937"/>
                              <a:gd name="T25" fmla="*/ T24 w 8438"/>
                              <a:gd name="T26" fmla="+- 0 12946 2496"/>
                              <a:gd name="T27" fmla="*/ 12946 h 10454"/>
                              <a:gd name="T28" fmla="+- 0 10368 1937"/>
                              <a:gd name="T29" fmla="*/ T28 w 8438"/>
                              <a:gd name="T30" fmla="+- 0 12938 2496"/>
                              <a:gd name="T31" fmla="*/ 12938 h 10454"/>
                              <a:gd name="T32" fmla="+- 0 10368 1937"/>
                              <a:gd name="T33" fmla="*/ T32 w 8438"/>
                              <a:gd name="T34" fmla="+- 0 2496 2496"/>
                              <a:gd name="T35" fmla="*/ 2496 h 10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38" h="10454">
                                <a:moveTo>
                                  <a:pt x="8431" y="0"/>
                                </a:moveTo>
                                <a:lnTo>
                                  <a:pt x="8424" y="0"/>
                                </a:lnTo>
                                <a:lnTo>
                                  <a:pt x="8424" y="10442"/>
                                </a:lnTo>
                                <a:lnTo>
                                  <a:pt x="0" y="10442"/>
                                </a:lnTo>
                                <a:lnTo>
                                  <a:pt x="0" y="10450"/>
                                </a:lnTo>
                                <a:lnTo>
                                  <a:pt x="8438" y="10454"/>
                                </a:lnTo>
                                <a:lnTo>
                                  <a:pt x="8424" y="10450"/>
                                </a:lnTo>
                                <a:lnTo>
                                  <a:pt x="8431" y="10442"/>
                                </a:lnTo>
                                <a:lnTo>
                                  <a:pt x="8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5710" y="2640"/>
                            <a:ext cx="4392" cy="626"/>
                          </a:xfrm>
                          <a:custGeom>
                            <a:avLst/>
                            <a:gdLst>
                              <a:gd name="T0" fmla="+- 0 5710 5710"/>
                              <a:gd name="T1" fmla="*/ T0 w 4392"/>
                              <a:gd name="T2" fmla="+- 0 3266 2640"/>
                              <a:gd name="T3" fmla="*/ 3266 h 626"/>
                              <a:gd name="T4" fmla="+- 0 10102 5710"/>
                              <a:gd name="T5" fmla="*/ T4 w 4392"/>
                              <a:gd name="T6" fmla="+- 0 3266 2640"/>
                              <a:gd name="T7" fmla="*/ 3266 h 626"/>
                              <a:gd name="T8" fmla="+- 0 10102 5710"/>
                              <a:gd name="T9" fmla="*/ T8 w 4392"/>
                              <a:gd name="T10" fmla="+- 0 2640 2640"/>
                              <a:gd name="T11" fmla="*/ 2640 h 626"/>
                              <a:gd name="T12" fmla="+- 0 5710 5710"/>
                              <a:gd name="T13" fmla="*/ T12 w 4392"/>
                              <a:gd name="T14" fmla="+- 0 2640 2640"/>
                              <a:gd name="T15" fmla="*/ 2640 h 626"/>
                              <a:gd name="T16" fmla="+- 0 5710 5710"/>
                              <a:gd name="T17" fmla="*/ T16 w 4392"/>
                              <a:gd name="T18" fmla="+- 0 3266 2640"/>
                              <a:gd name="T19" fmla="*/ 3266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2" h="626">
                                <a:moveTo>
                                  <a:pt x="0" y="626"/>
                                </a:moveTo>
                                <a:lnTo>
                                  <a:pt x="4392" y="626"/>
                                </a:lnTo>
                                <a:lnTo>
                                  <a:pt x="4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5702" y="2635"/>
                            <a:ext cx="4406" cy="624"/>
                          </a:xfrm>
                          <a:custGeom>
                            <a:avLst/>
                            <a:gdLst>
                              <a:gd name="T0" fmla="+- 0 5710 5702"/>
                              <a:gd name="T1" fmla="*/ T0 w 4406"/>
                              <a:gd name="T2" fmla="+- 0 3259 2635"/>
                              <a:gd name="T3" fmla="*/ 3259 h 624"/>
                              <a:gd name="T4" fmla="+- 0 5710 5702"/>
                              <a:gd name="T5" fmla="*/ T4 w 4406"/>
                              <a:gd name="T6" fmla="+- 0 2647 2635"/>
                              <a:gd name="T7" fmla="*/ 2647 h 624"/>
                              <a:gd name="T8" fmla="+- 0 5714 5702"/>
                              <a:gd name="T9" fmla="*/ T8 w 4406"/>
                              <a:gd name="T10" fmla="+- 0 2640 2635"/>
                              <a:gd name="T11" fmla="*/ 2640 h 624"/>
                              <a:gd name="T12" fmla="+- 0 10094 5702"/>
                              <a:gd name="T13" fmla="*/ T12 w 4406"/>
                              <a:gd name="T14" fmla="+- 0 2640 2635"/>
                              <a:gd name="T15" fmla="*/ 2640 h 624"/>
                              <a:gd name="T16" fmla="+- 0 10109 5702"/>
                              <a:gd name="T17" fmla="*/ T16 w 4406"/>
                              <a:gd name="T18" fmla="+- 0 2635 2635"/>
                              <a:gd name="T19" fmla="*/ 2635 h 624"/>
                              <a:gd name="T20" fmla="+- 0 5702 5702"/>
                              <a:gd name="T21" fmla="*/ T20 w 4406"/>
                              <a:gd name="T22" fmla="+- 0 2635 2635"/>
                              <a:gd name="T23" fmla="*/ 2635 h 624"/>
                              <a:gd name="T24" fmla="+- 0 5710 5702"/>
                              <a:gd name="T25" fmla="*/ T24 w 4406"/>
                              <a:gd name="T26" fmla="+- 0 3259 2635"/>
                              <a:gd name="T27" fmla="*/ 325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06" h="624">
                                <a:moveTo>
                                  <a:pt x="8" y="624"/>
                                </a:moveTo>
                                <a:lnTo>
                                  <a:pt x="8" y="12"/>
                                </a:lnTo>
                                <a:lnTo>
                                  <a:pt x="12" y="5"/>
                                </a:lnTo>
                                <a:lnTo>
                                  <a:pt x="4392" y="5"/>
                                </a:lnTo>
                                <a:lnTo>
                                  <a:pt x="440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5702" y="2635"/>
                            <a:ext cx="4406" cy="638"/>
                          </a:xfrm>
                          <a:custGeom>
                            <a:avLst/>
                            <a:gdLst>
                              <a:gd name="T0" fmla="+- 0 10109 5702"/>
                              <a:gd name="T1" fmla="*/ T0 w 4406"/>
                              <a:gd name="T2" fmla="+- 0 3274 2635"/>
                              <a:gd name="T3" fmla="*/ 3274 h 638"/>
                              <a:gd name="T4" fmla="+- 0 10109 5702"/>
                              <a:gd name="T5" fmla="*/ T4 w 4406"/>
                              <a:gd name="T6" fmla="+- 0 2635 2635"/>
                              <a:gd name="T7" fmla="*/ 2635 h 638"/>
                              <a:gd name="T8" fmla="+- 0 10094 5702"/>
                              <a:gd name="T9" fmla="*/ T8 w 4406"/>
                              <a:gd name="T10" fmla="+- 0 2640 2635"/>
                              <a:gd name="T11" fmla="*/ 2640 h 638"/>
                              <a:gd name="T12" fmla="+- 0 5714 5702"/>
                              <a:gd name="T13" fmla="*/ T12 w 4406"/>
                              <a:gd name="T14" fmla="+- 0 2640 2635"/>
                              <a:gd name="T15" fmla="*/ 2640 h 638"/>
                              <a:gd name="T16" fmla="+- 0 5710 5702"/>
                              <a:gd name="T17" fmla="*/ T16 w 4406"/>
                              <a:gd name="T18" fmla="+- 0 2647 2635"/>
                              <a:gd name="T19" fmla="*/ 2647 h 638"/>
                              <a:gd name="T20" fmla="+- 0 5710 5702"/>
                              <a:gd name="T21" fmla="*/ T20 w 4406"/>
                              <a:gd name="T22" fmla="+- 0 3259 2635"/>
                              <a:gd name="T23" fmla="*/ 3259 h 638"/>
                              <a:gd name="T24" fmla="+- 0 5702 5702"/>
                              <a:gd name="T25" fmla="*/ T24 w 4406"/>
                              <a:gd name="T26" fmla="+- 0 2635 2635"/>
                              <a:gd name="T27" fmla="*/ 2635 h 638"/>
                              <a:gd name="T28" fmla="+- 0 5702 5702"/>
                              <a:gd name="T29" fmla="*/ T28 w 4406"/>
                              <a:gd name="T30" fmla="+- 0 3274 2635"/>
                              <a:gd name="T31" fmla="*/ 3274 h 638"/>
                              <a:gd name="T32" fmla="+- 0 10109 5702"/>
                              <a:gd name="T33" fmla="*/ T32 w 4406"/>
                              <a:gd name="T34" fmla="+- 0 3274 2635"/>
                              <a:gd name="T35" fmla="*/ 3274 h 638"/>
                              <a:gd name="T36" fmla="+- 0 5714 5702"/>
                              <a:gd name="T37" fmla="*/ T36 w 4406"/>
                              <a:gd name="T38" fmla="+- 0 3266 2635"/>
                              <a:gd name="T39" fmla="*/ 3266 h 638"/>
                              <a:gd name="T40" fmla="+- 0 5714 5702"/>
                              <a:gd name="T41" fmla="*/ T40 w 4406"/>
                              <a:gd name="T42" fmla="+- 0 2647 2635"/>
                              <a:gd name="T43" fmla="*/ 2647 h 638"/>
                              <a:gd name="T44" fmla="+- 0 10102 5702"/>
                              <a:gd name="T45" fmla="*/ T44 w 4406"/>
                              <a:gd name="T46" fmla="+- 0 2647 2635"/>
                              <a:gd name="T47" fmla="*/ 2647 h 638"/>
                              <a:gd name="T48" fmla="+- 0 10102 5702"/>
                              <a:gd name="T49" fmla="*/ T48 w 4406"/>
                              <a:gd name="T50" fmla="+- 0 3259 2635"/>
                              <a:gd name="T51" fmla="*/ 3259 h 638"/>
                              <a:gd name="T52" fmla="+- 0 10094 5702"/>
                              <a:gd name="T53" fmla="*/ T52 w 4406"/>
                              <a:gd name="T54" fmla="+- 0 3266 2635"/>
                              <a:gd name="T55" fmla="*/ 3266 h 638"/>
                              <a:gd name="T56" fmla="+- 0 10109 5702"/>
                              <a:gd name="T57" fmla="*/ T56 w 4406"/>
                              <a:gd name="T58" fmla="+- 0 3274 2635"/>
                              <a:gd name="T59" fmla="*/ 3274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406" h="638">
                                <a:moveTo>
                                  <a:pt x="4407" y="639"/>
                                </a:moveTo>
                                <a:lnTo>
                                  <a:pt x="4407" y="0"/>
                                </a:lnTo>
                                <a:lnTo>
                                  <a:pt x="4392" y="5"/>
                                </a:lnTo>
                                <a:lnTo>
                                  <a:pt x="12" y="5"/>
                                </a:lnTo>
                                <a:lnTo>
                                  <a:pt x="8" y="12"/>
                                </a:lnTo>
                                <a:lnTo>
                                  <a:pt x="8" y="624"/>
                                </a:lnTo>
                                <a:lnTo>
                                  <a:pt x="0" y="0"/>
                                </a:lnTo>
                                <a:lnTo>
                                  <a:pt x="0" y="639"/>
                                </a:lnTo>
                                <a:lnTo>
                                  <a:pt x="4407" y="639"/>
                                </a:lnTo>
                                <a:lnTo>
                                  <a:pt x="12" y="631"/>
                                </a:lnTo>
                                <a:lnTo>
                                  <a:pt x="12" y="12"/>
                                </a:lnTo>
                                <a:lnTo>
                                  <a:pt x="4400" y="12"/>
                                </a:lnTo>
                                <a:lnTo>
                                  <a:pt x="4400" y="624"/>
                                </a:lnTo>
                                <a:lnTo>
                                  <a:pt x="4392" y="631"/>
                                </a:lnTo>
                                <a:lnTo>
                                  <a:pt x="4407" y="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5714" y="2647"/>
                            <a:ext cx="4394" cy="626"/>
                          </a:xfrm>
                          <a:custGeom>
                            <a:avLst/>
                            <a:gdLst>
                              <a:gd name="T0" fmla="+- 0 10102 5714"/>
                              <a:gd name="T1" fmla="*/ T0 w 4394"/>
                              <a:gd name="T2" fmla="+- 0 2647 2647"/>
                              <a:gd name="T3" fmla="*/ 2647 h 626"/>
                              <a:gd name="T4" fmla="+- 0 10094 5714"/>
                              <a:gd name="T5" fmla="*/ T4 w 4394"/>
                              <a:gd name="T6" fmla="+- 0 2647 2647"/>
                              <a:gd name="T7" fmla="*/ 2647 h 626"/>
                              <a:gd name="T8" fmla="+- 0 10094 5714"/>
                              <a:gd name="T9" fmla="*/ T8 w 4394"/>
                              <a:gd name="T10" fmla="+- 0 3259 2647"/>
                              <a:gd name="T11" fmla="*/ 3259 h 626"/>
                              <a:gd name="T12" fmla="+- 0 5714 5714"/>
                              <a:gd name="T13" fmla="*/ T12 w 4394"/>
                              <a:gd name="T14" fmla="+- 0 3259 2647"/>
                              <a:gd name="T15" fmla="*/ 3259 h 626"/>
                              <a:gd name="T16" fmla="+- 0 5714 5714"/>
                              <a:gd name="T17" fmla="*/ T16 w 4394"/>
                              <a:gd name="T18" fmla="+- 0 3266 2647"/>
                              <a:gd name="T19" fmla="*/ 3266 h 626"/>
                              <a:gd name="T20" fmla="+- 0 10109 5714"/>
                              <a:gd name="T21" fmla="*/ T20 w 4394"/>
                              <a:gd name="T22" fmla="+- 0 3274 2647"/>
                              <a:gd name="T23" fmla="*/ 3274 h 626"/>
                              <a:gd name="T24" fmla="+- 0 10094 5714"/>
                              <a:gd name="T25" fmla="*/ T24 w 4394"/>
                              <a:gd name="T26" fmla="+- 0 3266 2647"/>
                              <a:gd name="T27" fmla="*/ 3266 h 626"/>
                              <a:gd name="T28" fmla="+- 0 10102 5714"/>
                              <a:gd name="T29" fmla="*/ T28 w 4394"/>
                              <a:gd name="T30" fmla="+- 0 3259 2647"/>
                              <a:gd name="T31" fmla="*/ 3259 h 626"/>
                              <a:gd name="T32" fmla="+- 0 10102 5714"/>
                              <a:gd name="T33" fmla="*/ T32 w 4394"/>
                              <a:gd name="T34" fmla="+- 0 2647 2647"/>
                              <a:gd name="T35" fmla="*/ 2647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94" h="626">
                                <a:moveTo>
                                  <a:pt x="4388" y="0"/>
                                </a:moveTo>
                                <a:lnTo>
                                  <a:pt x="4380" y="0"/>
                                </a:lnTo>
                                <a:lnTo>
                                  <a:pt x="4380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619"/>
                                </a:lnTo>
                                <a:lnTo>
                                  <a:pt x="4395" y="627"/>
                                </a:lnTo>
                                <a:lnTo>
                                  <a:pt x="4380" y="619"/>
                                </a:lnTo>
                                <a:lnTo>
                                  <a:pt x="4388" y="612"/>
                                </a:lnTo>
                                <a:lnTo>
                                  <a:pt x="4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6B343" id="Group 24" o:spid="_x0000_s1026" style="position:absolute;margin-left:95.25pt;margin-top:123.75pt;width:423.65pt;height:623.25pt;z-index:-251651584;mso-position-horizontal-relative:page;mso-position-vertical-relative:page" coordorigin="1912,2474" coordsize="8473,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">
                <v:shape id="Freeform 31" o:spid="_x0000_s1027" style="position:absolute;left:1922;top:2484;width:8453;height:10454;visibility:visible;mso-wrap-style:square;v-text-anchor:top" coordsize="8453,1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KgMEA&#10;AADbAAAADwAAAGRycy9kb3ducmV2LnhtbESPQYvCMBSE78L+h/AWvGlaF0SqaRHZdRcPglXvj+bZ&#10;FpuX0sRa//1GEDwOM/MNs8oG04ieOldbVhBPIxDEhdU1lwpOx5/JAoTzyBoby6TgQQ6y9GO0wkTb&#10;Ox+oz30pAoRdggoq79tESldUZNBNbUscvIvtDPogu1LqDu8Bbho5i6K5NFhzWKiwpU1FxTW/GQX9&#10;wG2xz7f12m3j3/M34jXHnVLjz2G9BOFp8O/wq/2nFXzF8PwSf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ioDBAAAA2wAAAA8AAAAAAAAAAAAAAAAAmAIAAGRycy9kb3du&#10;cmV2LnhtbFBLBQYAAAAABAAEAPUAAACGAwAAAAA=&#10;" path="m8,10454l8,12,15,5r8424,l8453,,,,8,10454xe" fillcolor="black" stroked="f">
                  <v:path arrowok="t" o:connecttype="custom" o:connectlocs="8,12938;8,2496;15,2489;8439,2489;8453,2484;0,2484;8,12938" o:connectangles="0,0,0,0,0,0,0"/>
                </v:shape>
                <v:shape id="Freeform 30" o:spid="_x0000_s1028" style="position:absolute;left:1922;top:2484;width:8453;height:10466;visibility:visible;mso-wrap-style:square;v-text-anchor:top" coordsize="8453,1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kSMMA&#10;AADbAAAADwAAAGRycy9kb3ducmV2LnhtbESP0WqDQBRE3wv9h+UW+tasWpBgskprIuSp0CQfcHFv&#10;VereNe5Gbb8+WyjkcZiZM8y2WEwvJhpdZ1lBvIpAENdWd9woOJ+qlzUI55E19pZJwQ85KPLHhy1m&#10;2s78SdPRNyJA2GWooPV+yKR0dUsG3coOxMH7sqNBH+TYSD3iHOCml0kUpdJgx2GhxYHKlurv49Uo&#10;cLv3eLp8pMu+qqtrv4vLX6ZOqeen5W0DwtPi7+H/9kEreE3g70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mkSMMAAADbAAAADwAAAAAAAAAAAAAAAACYAgAAZHJzL2Rv&#10;d25yZXYueG1sUEsFBgAAAAAEAAQA9QAAAIgDAAAAAA==&#10;" path="m8453,10466l8453,r-14,5l15,5,8,12r,10442l,,,10466r8453,l15,10462,15,12r8431,l8446,10454r-7,8l8453,10466xe" fillcolor="black" stroked="f">
                  <v:path arrowok="t" o:connecttype="custom" o:connectlocs="8453,12950;8453,2484;8439,2489;15,2489;8,2496;8,12938;0,2484;0,12950;8453,12950;15,12946;15,2496;8446,2496;8446,12938;8439,12946;8453,12950" o:connectangles="0,0,0,0,0,0,0,0,0,0,0,0,0,0,0"/>
                </v:shape>
                <v:shape id="Freeform 29" o:spid="_x0000_s1029" style="position:absolute;left:1937;top:2496;width:8438;height:10454;visibility:visible;mso-wrap-style:square;v-text-anchor:top" coordsize="8438,1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rOMUA&#10;AADbAAAADwAAAGRycy9kb3ducmV2LnhtbESPT2vCQBTE74LfYXmCN93YQGmjq6hQtIce/Hfw9sg+&#10;k2j2bciuyfbbdwuFHoeZ+Q2zWAVTi45aV1lWMJsmIIhzqysuFJxPH5M3EM4ja6wtk4JvcrBaDgcL&#10;zLTt+UDd0RciQthlqKD0vsmkdHlJBt3UNsTRu9nWoI+yLaRusY9wU8uXJHmVBiuOCyU2tC0pfxyf&#10;RsHX4fT51CENs/N1fd9cdrJ/33dKjUdhPQfhKfj/8F97rxWk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us4xQAAANsAAAAPAAAAAAAAAAAAAAAAAJgCAABkcnMv&#10;ZG93bnJldi54bWxQSwUGAAAAAAQABAD1AAAAigMAAAAA&#10;" path="m8431,r-7,l8424,10442,,10442r,8l8438,10454r-14,-4l8431,10442,8431,xe" fillcolor="black" stroked="f">
                  <v:path arrowok="t" o:connecttype="custom" o:connectlocs="8431,2496;8424,2496;8424,12938;0,12938;0,12946;8438,12950;8424,12946;8431,12938;8431,2496" o:connectangles="0,0,0,0,0,0,0,0,0"/>
                </v:shape>
                <v:shape id="Freeform 28" o:spid="_x0000_s1030" style="position:absolute;left:5710;top:2640;width:4392;height:626;visibility:visible;mso-wrap-style:square;v-text-anchor:top" coordsize="439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rUcUA&#10;AADbAAAADwAAAGRycy9kb3ducmV2LnhtbESPQWvCQBSE7wX/w/KE3upGW0KJWUUtLbn0oJYSb4/s&#10;Mwlm38bsNkn/fVcQehxm5hsmXY+mET11rrasYD6LQBAXVtdcKvg6vj+9gnAeWWNjmRT8koP1avKQ&#10;YqLtwHvqD74UAcIuQQWV920ipSsqMuhmtiUO3tl2Bn2QXSl1h0OAm0YuoiiWBmsOCxW2tKuouBx+&#10;jAJ/6j/OmeRvF8fb6+d2nx/f+lypx+m4WYLwNPr/8L2daQXPL3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itRxQAAANsAAAAPAAAAAAAAAAAAAAAAAJgCAABkcnMv&#10;ZG93bnJldi54bWxQSwUGAAAAAAQABAD1AAAAigMAAAAA&#10;" path="m,626r4392,l4392,,,,,626xe" stroked="f">
                  <v:path arrowok="t" o:connecttype="custom" o:connectlocs="0,3266;4392,3266;4392,2640;0,2640;0,3266" o:connectangles="0,0,0,0,0"/>
                </v:shape>
                <v:shape id="Freeform 27" o:spid="_x0000_s1031" style="position:absolute;left:5702;top:2635;width:4406;height:624;visibility:visible;mso-wrap-style:square;v-text-anchor:top" coordsize="440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18cYA&#10;AADbAAAADwAAAGRycy9kb3ducmV2LnhtbESPT2vCQBTE7wW/w/KEXopu2tISo6uUQqWIB//i9ZF9&#10;JsHs2212m8Rv7wqFHoeZ+Q0zW/SmFi01vrKs4HmcgCDOra64UHDYf41SED4ga6wtk4IreVjMBw8z&#10;zLTteEvtLhQiQthnqKAMwWVS+rwkg35sHXH0zrYxGKJsCqkb7CLc1PIlSd6lwYrjQomOPkvKL7tf&#10;o6CbHNOlS9P29LRentau+um3m5VSj8P+YwoiUB/+w3/tb63g9Q3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Y18cYAAADbAAAADwAAAAAAAAAAAAAAAACYAgAAZHJz&#10;L2Rvd25yZXYueG1sUEsFBgAAAAAEAAQA9QAAAIsDAAAAAA==&#10;" path="m8,624l8,12,12,5r4380,l4407,,,,8,624xe" fillcolor="black" stroked="f">
                  <v:path arrowok="t" o:connecttype="custom" o:connectlocs="8,3259;8,2647;12,2640;4392,2640;4407,2635;0,2635;8,3259" o:connectangles="0,0,0,0,0,0,0"/>
                </v:shape>
                <v:shape id="Freeform 26" o:spid="_x0000_s1032" style="position:absolute;left:5702;top:2635;width:4406;height:638;visibility:visible;mso-wrap-style:square;v-text-anchor:top" coordsize="4406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fssMA&#10;AADbAAAADwAAAGRycy9kb3ducmV2LnhtbESPQWvCQBSE74L/YXmF3nRTg0FiNiKCKD1p2kN7e2Sf&#10;SUj2bciuJv333ULB4zAz3zDZbjKdeNDgGssK3pYRCOLS6oYrBZ8fx8UGhPPIGjvLpOCHHOzy+SzD&#10;VNuRr/QofCUChF2KCmrv+1RKV9Zk0C1tTxy8mx0M+iCHSuoBxwA3nVxFUSINNhwWauzpUFPZFnej&#10;YN3Gl/dVSZuvpjDfLdN4svtKqdeXab8F4Wnyz/B/+6wVxAn8fQ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fssMAAADbAAAADwAAAAAAAAAAAAAAAACYAgAAZHJzL2Rv&#10;d25yZXYueG1sUEsFBgAAAAAEAAQA9QAAAIgDAAAAAA==&#10;" path="m4407,639l4407,r-15,5l12,5,8,12r,612l,,,639r4407,l12,631,12,12r4388,l4400,624r-8,7l4407,639xe" fillcolor="black" stroked="f">
                  <v:path arrowok="t" o:connecttype="custom" o:connectlocs="4407,3274;4407,2635;4392,2640;12,2640;8,2647;8,3259;0,2635;0,3274;4407,3274;12,3266;12,2647;4400,2647;4400,3259;4392,3266;4407,3274" o:connectangles="0,0,0,0,0,0,0,0,0,0,0,0,0,0,0"/>
                </v:shape>
                <v:shape id="Freeform 25" o:spid="_x0000_s1033" style="position:absolute;left:5714;top:2647;width:4394;height:626;visibility:visible;mso-wrap-style:square;v-text-anchor:top" coordsize="4394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Mu8UA&#10;AADbAAAADwAAAGRycy9kb3ducmV2LnhtbESPX2vCQBDE3wt+h2MF3+rFFtqaekpRimJBqP3zvObW&#10;JJjbi7k1Rj99r1Do4zAzv2Ems85VqqUmlJ4NjIYJKOLM25JzA58fr7dPoIIgW6w8k4ELBZhNezcT&#10;TK0/8zu1W8lVhHBI0UAhUqdah6wgh2Hoa+Lo7X3jUKJscm0bPEe4q/RdkjxohyXHhQJrmheUHbYn&#10;Z2A/bnfJ8Xt82W3eZL0kuc6/aGHMoN+9PIMS6uQ//NdeWQP3j/D7Jf4AP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My7xQAAANsAAAAPAAAAAAAAAAAAAAAAAJgCAABkcnMv&#10;ZG93bnJldi54bWxQSwUGAAAAAAQABAD1AAAAigMAAAAA&#10;" path="m4388,r-8,l4380,612,,612r,7l4395,627r-15,-8l4388,612,4388,xe" fillcolor="black" stroked="f">
                  <v:path arrowok="t" o:connecttype="custom" o:connectlocs="4388,2647;4380,2647;4380,3259;0,3259;0,3266;4395,3274;4380,3266;4388,3259;4388,2647" o:connectangles="0,0,0,0,0,0,0,0,0"/>
                </v:shape>
                <w10:wrap anchorx="page" anchory="page"/>
              </v:group>
            </w:pict>
          </mc:Fallback>
        </mc:AlternateContent>
      </w:r>
      <w:r w:rsidR="00294763" w:rsidRPr="007D1A70">
        <w:rPr>
          <w:rFonts w:ascii="Arial" w:hAnsi="Arial" w:cs="Arial"/>
          <w:spacing w:val="-1"/>
          <w:sz w:val="22"/>
          <w:szCs w:val="22"/>
        </w:rPr>
        <w:t>Code/F</w:t>
      </w:r>
      <w:r w:rsidR="00294763" w:rsidRPr="007D1A70">
        <w:rPr>
          <w:rFonts w:ascii="Arial" w:hAnsi="Arial" w:cs="Arial"/>
          <w:spacing w:val="2"/>
          <w:sz w:val="22"/>
          <w:szCs w:val="22"/>
        </w:rPr>
        <w:t>i</w:t>
      </w:r>
      <w:r w:rsidR="00294763" w:rsidRPr="007D1A70">
        <w:rPr>
          <w:rFonts w:ascii="Arial" w:hAnsi="Arial" w:cs="Arial"/>
          <w:spacing w:val="-1"/>
          <w:sz w:val="22"/>
          <w:szCs w:val="22"/>
        </w:rPr>
        <w:t>el</w:t>
      </w:r>
      <w:r w:rsidR="00294763" w:rsidRPr="007D1A70">
        <w:rPr>
          <w:rFonts w:ascii="Arial" w:hAnsi="Arial" w:cs="Arial"/>
          <w:sz w:val="22"/>
          <w:szCs w:val="22"/>
        </w:rPr>
        <w:t>d</w:t>
      </w:r>
      <w:r w:rsidR="00294763" w:rsidRPr="007D1A70">
        <w:rPr>
          <w:rFonts w:ascii="Arial" w:hAnsi="Arial" w:cs="Arial"/>
          <w:spacing w:val="27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-1"/>
          <w:sz w:val="22"/>
          <w:szCs w:val="22"/>
        </w:rPr>
        <w:t>o</w:t>
      </w:r>
      <w:r w:rsidR="00294763" w:rsidRPr="007D1A70">
        <w:rPr>
          <w:rFonts w:ascii="Arial" w:hAnsi="Arial" w:cs="Arial"/>
          <w:sz w:val="22"/>
          <w:szCs w:val="22"/>
        </w:rPr>
        <w:t>f</w:t>
      </w:r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-1"/>
          <w:w w:val="103"/>
          <w:sz w:val="22"/>
          <w:szCs w:val="22"/>
        </w:rPr>
        <w:t>Science</w:t>
      </w:r>
    </w:p>
    <w:p w:rsidR="00103FB3" w:rsidRPr="007D1A70" w:rsidRDefault="00294763" w:rsidP="007D1A70">
      <w:pPr>
        <w:spacing w:before="7"/>
        <w:ind w:left="4129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pacing w:val="1"/>
          <w:sz w:val="22"/>
          <w:szCs w:val="22"/>
        </w:rPr>
        <w:t>(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Kod</w:t>
      </w:r>
      <w:r w:rsidRPr="007D1A70">
        <w:rPr>
          <w:rFonts w:ascii="Arial" w:hAnsi="Arial" w:cs="Arial"/>
          <w:spacing w:val="-4"/>
          <w:sz w:val="22"/>
          <w:szCs w:val="22"/>
        </w:rPr>
        <w:t>e</w:t>
      </w:r>
      <w:proofErr w:type="spellEnd"/>
      <w:r w:rsidRPr="007D1A70">
        <w:rPr>
          <w:rFonts w:ascii="Arial" w:hAnsi="Arial" w:cs="Arial"/>
          <w:spacing w:val="1"/>
          <w:sz w:val="22"/>
          <w:szCs w:val="22"/>
        </w:rPr>
        <w:t>/N</w:t>
      </w:r>
      <w:r w:rsidRPr="007D1A70">
        <w:rPr>
          <w:rFonts w:ascii="Arial" w:hAnsi="Arial" w:cs="Arial"/>
          <w:spacing w:val="-4"/>
          <w:sz w:val="22"/>
          <w:szCs w:val="22"/>
        </w:rPr>
        <w:t>a</w:t>
      </w:r>
      <w:r w:rsidRPr="007D1A70">
        <w:rPr>
          <w:rFonts w:ascii="Arial" w:hAnsi="Arial" w:cs="Arial"/>
          <w:spacing w:val="-3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>a</w:t>
      </w:r>
      <w:r w:rsidRPr="007D1A70">
        <w:rPr>
          <w:rFonts w:ascii="Arial" w:hAnsi="Arial" w:cs="Arial"/>
          <w:spacing w:val="3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R</w:t>
      </w:r>
      <w:r w:rsidRPr="007D1A70">
        <w:rPr>
          <w:rFonts w:ascii="Arial" w:hAnsi="Arial" w:cs="Arial"/>
          <w:spacing w:val="-3"/>
          <w:sz w:val="22"/>
          <w:szCs w:val="22"/>
        </w:rPr>
        <w:t>u</w:t>
      </w:r>
      <w:r w:rsidRPr="007D1A70">
        <w:rPr>
          <w:rFonts w:ascii="Arial" w:hAnsi="Arial" w:cs="Arial"/>
          <w:spacing w:val="1"/>
          <w:sz w:val="22"/>
          <w:szCs w:val="22"/>
        </w:rPr>
        <w:t>mp</w:t>
      </w:r>
      <w:r w:rsidRPr="007D1A70">
        <w:rPr>
          <w:rFonts w:ascii="Arial" w:hAnsi="Arial" w:cs="Arial"/>
          <w:spacing w:val="-4"/>
          <w:sz w:val="22"/>
          <w:szCs w:val="22"/>
        </w:rPr>
        <w:t>u</w:t>
      </w:r>
      <w:r w:rsidRPr="007D1A70">
        <w:rPr>
          <w:rFonts w:ascii="Arial" w:hAnsi="Arial" w:cs="Arial"/>
          <w:sz w:val="22"/>
          <w:szCs w:val="22"/>
        </w:rPr>
        <w:t>n</w:t>
      </w:r>
      <w:proofErr w:type="spellEnd"/>
      <w:r w:rsidRPr="007D1A70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1"/>
          <w:sz w:val="22"/>
          <w:szCs w:val="22"/>
        </w:rPr>
        <w:t>Ilm</w:t>
      </w:r>
      <w:r w:rsidRPr="007D1A70">
        <w:rPr>
          <w:rFonts w:ascii="Arial" w:hAnsi="Arial" w:cs="Arial"/>
          <w:spacing w:val="-4"/>
          <w:sz w:val="22"/>
          <w:szCs w:val="22"/>
        </w:rPr>
        <w:t>u</w:t>
      </w:r>
      <w:proofErr w:type="spellEnd"/>
      <w:r w:rsidRPr="007D1A70">
        <w:rPr>
          <w:rFonts w:ascii="Arial" w:hAnsi="Arial" w:cs="Arial"/>
          <w:spacing w:val="1"/>
          <w:sz w:val="22"/>
          <w:szCs w:val="22"/>
        </w:rPr>
        <w:t>)</w:t>
      </w:r>
      <w:r w:rsidRPr="007D1A70">
        <w:rPr>
          <w:rFonts w:ascii="Arial" w:hAnsi="Arial" w:cs="Arial"/>
          <w:sz w:val="22"/>
          <w:szCs w:val="22"/>
        </w:rPr>
        <w:t xml:space="preserve">*    </w:t>
      </w:r>
      <w:r w:rsidRPr="007D1A70">
        <w:rPr>
          <w:rFonts w:ascii="Arial" w:hAnsi="Arial" w:cs="Arial"/>
          <w:spacing w:val="24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:</w:t>
      </w:r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w w:val="103"/>
          <w:sz w:val="22"/>
          <w:szCs w:val="22"/>
        </w:rPr>
        <w:t>....</w:t>
      </w:r>
      <w:r w:rsidRPr="007D1A70">
        <w:rPr>
          <w:rFonts w:ascii="Arial" w:hAnsi="Arial" w:cs="Arial"/>
          <w:spacing w:val="-4"/>
          <w:w w:val="103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3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3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3"/>
          <w:sz w:val="22"/>
          <w:szCs w:val="22"/>
        </w:rPr>
        <w:t>/..</w:t>
      </w:r>
      <w:r w:rsidRPr="007D1A70">
        <w:rPr>
          <w:rFonts w:ascii="Arial" w:hAnsi="Arial" w:cs="Arial"/>
          <w:spacing w:val="-2"/>
          <w:w w:val="103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3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3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3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3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3"/>
          <w:sz w:val="22"/>
          <w:szCs w:val="22"/>
        </w:rPr>
        <w:t>...</w:t>
      </w:r>
    </w:p>
    <w:p w:rsidR="00103FB3" w:rsidRPr="007D1A70" w:rsidRDefault="00103FB3" w:rsidP="007D1A70">
      <w:pPr>
        <w:spacing w:before="10"/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spacing w:before="36"/>
        <w:ind w:left="1741" w:right="1691" w:hanging="3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RESEAR</w:t>
      </w:r>
      <w:r w:rsidRPr="007D1A70">
        <w:rPr>
          <w:rFonts w:ascii="Arial" w:hAnsi="Arial" w:cs="Arial"/>
          <w:b/>
          <w:spacing w:val="-3"/>
          <w:sz w:val="22"/>
          <w:szCs w:val="22"/>
        </w:rPr>
        <w:t>C</w:t>
      </w:r>
      <w:r w:rsidRPr="007D1A70">
        <w:rPr>
          <w:rFonts w:ascii="Arial" w:hAnsi="Arial" w:cs="Arial"/>
          <w:b/>
          <w:sz w:val="22"/>
          <w:szCs w:val="22"/>
        </w:rPr>
        <w:t>H</w:t>
      </w:r>
      <w:r w:rsidRPr="007D1A70">
        <w:rPr>
          <w:rFonts w:ascii="Arial" w:hAnsi="Arial" w:cs="Arial"/>
          <w:b/>
          <w:spacing w:val="26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PROPO</w:t>
      </w:r>
      <w:r w:rsidRPr="007D1A70">
        <w:rPr>
          <w:rFonts w:ascii="Arial" w:hAnsi="Arial" w:cs="Arial"/>
          <w:b/>
          <w:spacing w:val="-3"/>
          <w:sz w:val="22"/>
          <w:szCs w:val="22"/>
        </w:rPr>
        <w:t>S</w:t>
      </w:r>
      <w:r w:rsidRPr="007D1A70">
        <w:rPr>
          <w:rFonts w:ascii="Arial" w:hAnsi="Arial" w:cs="Arial"/>
          <w:b/>
          <w:sz w:val="22"/>
          <w:szCs w:val="22"/>
        </w:rPr>
        <w:t>AL</w:t>
      </w:r>
      <w:r w:rsidRPr="007D1A70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INTERNAT</w:t>
      </w:r>
      <w:r w:rsidRPr="007D1A70">
        <w:rPr>
          <w:rFonts w:ascii="Arial" w:hAnsi="Arial" w:cs="Arial"/>
          <w:b/>
          <w:spacing w:val="-4"/>
          <w:w w:val="102"/>
          <w:sz w:val="22"/>
          <w:szCs w:val="22"/>
        </w:rPr>
        <w:t>I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ONA</w:t>
      </w:r>
      <w:r w:rsidRPr="007D1A70">
        <w:rPr>
          <w:rFonts w:ascii="Arial" w:hAnsi="Arial" w:cs="Arial"/>
          <w:b/>
          <w:w w:val="102"/>
          <w:sz w:val="22"/>
          <w:szCs w:val="22"/>
        </w:rPr>
        <w:t>L</w:t>
      </w:r>
      <w:r w:rsidRPr="007D1A70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"/>
          <w:sz w:val="22"/>
          <w:szCs w:val="22"/>
        </w:rPr>
        <w:t>RE</w:t>
      </w:r>
      <w:r w:rsidRPr="007D1A70">
        <w:rPr>
          <w:rFonts w:ascii="Arial" w:hAnsi="Arial" w:cs="Arial"/>
          <w:b/>
          <w:spacing w:val="-4"/>
          <w:sz w:val="22"/>
          <w:szCs w:val="22"/>
        </w:rPr>
        <w:t>S</w:t>
      </w:r>
      <w:r w:rsidRPr="007D1A70">
        <w:rPr>
          <w:rFonts w:ascii="Arial" w:hAnsi="Arial" w:cs="Arial"/>
          <w:b/>
          <w:spacing w:val="1"/>
          <w:sz w:val="22"/>
          <w:szCs w:val="22"/>
        </w:rPr>
        <w:t>EARC</w:t>
      </w:r>
      <w:r w:rsidRPr="007D1A70">
        <w:rPr>
          <w:rFonts w:ascii="Arial" w:hAnsi="Arial" w:cs="Arial"/>
          <w:b/>
          <w:sz w:val="22"/>
          <w:szCs w:val="22"/>
        </w:rPr>
        <w:t>H</w:t>
      </w:r>
      <w:r w:rsidRPr="007D1A70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3"/>
          <w:sz w:val="22"/>
          <w:szCs w:val="22"/>
        </w:rPr>
        <w:t>C</w:t>
      </w:r>
      <w:r w:rsidRPr="007D1A70">
        <w:rPr>
          <w:rFonts w:ascii="Arial" w:hAnsi="Arial" w:cs="Arial"/>
          <w:b/>
          <w:spacing w:val="1"/>
          <w:sz w:val="22"/>
          <w:szCs w:val="22"/>
        </w:rPr>
        <w:t>OLLABO</w:t>
      </w:r>
      <w:r w:rsidRPr="007D1A70">
        <w:rPr>
          <w:rFonts w:ascii="Arial" w:hAnsi="Arial" w:cs="Arial"/>
          <w:b/>
          <w:spacing w:val="-3"/>
          <w:sz w:val="22"/>
          <w:szCs w:val="22"/>
        </w:rPr>
        <w:t>R</w:t>
      </w:r>
      <w:r w:rsidRPr="007D1A70">
        <w:rPr>
          <w:rFonts w:ascii="Arial" w:hAnsi="Arial" w:cs="Arial"/>
          <w:b/>
          <w:spacing w:val="1"/>
          <w:sz w:val="22"/>
          <w:szCs w:val="22"/>
        </w:rPr>
        <w:t>ATION</w:t>
      </w:r>
      <w:r w:rsidRPr="007D1A70">
        <w:rPr>
          <w:rFonts w:ascii="Arial" w:hAnsi="Arial" w:cs="Arial"/>
          <w:b/>
          <w:spacing w:val="42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"/>
          <w:sz w:val="22"/>
          <w:szCs w:val="22"/>
        </w:rPr>
        <w:t>AN</w:t>
      </w:r>
      <w:r w:rsidRPr="007D1A70">
        <w:rPr>
          <w:rFonts w:ascii="Arial" w:hAnsi="Arial" w:cs="Arial"/>
          <w:b/>
          <w:sz w:val="22"/>
          <w:szCs w:val="22"/>
        </w:rPr>
        <w:t>D</w:t>
      </w:r>
      <w:r w:rsidRPr="007D1A70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4"/>
          <w:w w:val="102"/>
          <w:sz w:val="22"/>
          <w:szCs w:val="22"/>
        </w:rPr>
        <w:t>S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CIENTI</w:t>
      </w:r>
      <w:r w:rsidRPr="007D1A70">
        <w:rPr>
          <w:rFonts w:ascii="Arial" w:hAnsi="Arial" w:cs="Arial"/>
          <w:b/>
          <w:spacing w:val="-3"/>
          <w:w w:val="102"/>
          <w:sz w:val="22"/>
          <w:szCs w:val="22"/>
        </w:rPr>
        <w:t>F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I</w:t>
      </w:r>
      <w:r w:rsidRPr="007D1A70">
        <w:rPr>
          <w:rFonts w:ascii="Arial" w:hAnsi="Arial" w:cs="Arial"/>
          <w:b/>
          <w:w w:val="102"/>
          <w:sz w:val="22"/>
          <w:szCs w:val="22"/>
        </w:rPr>
        <w:t>C</w:t>
      </w:r>
      <w:r w:rsidRPr="007D1A70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PUBLI</w:t>
      </w:r>
      <w:r w:rsidRPr="007D1A70">
        <w:rPr>
          <w:rFonts w:ascii="Arial" w:hAnsi="Arial" w:cs="Arial"/>
          <w:b/>
          <w:spacing w:val="-4"/>
          <w:w w:val="102"/>
          <w:sz w:val="22"/>
          <w:szCs w:val="22"/>
        </w:rPr>
        <w:t>C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ATION</w:t>
      </w:r>
    </w:p>
    <w:p w:rsidR="00103FB3" w:rsidRPr="007D1A70" w:rsidRDefault="00103FB3" w:rsidP="007D1A70">
      <w:pPr>
        <w:spacing w:before="9"/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3612" w:right="3560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University</w:t>
      </w:r>
      <w:r w:rsidRPr="007D1A70">
        <w:rPr>
          <w:rFonts w:ascii="Arial" w:hAnsi="Arial" w:cs="Arial"/>
          <w:b/>
          <w:spacing w:val="23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w w:val="102"/>
          <w:sz w:val="22"/>
          <w:szCs w:val="22"/>
        </w:rPr>
        <w:t>Logo</w:t>
      </w: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spacing w:before="10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3387" w:right="3332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pacing w:val="1"/>
          <w:sz w:val="22"/>
          <w:szCs w:val="22"/>
        </w:rPr>
        <w:t>RE</w:t>
      </w:r>
      <w:r w:rsidRPr="007D1A70">
        <w:rPr>
          <w:rFonts w:ascii="Arial" w:hAnsi="Arial" w:cs="Arial"/>
          <w:b/>
          <w:spacing w:val="-3"/>
          <w:sz w:val="22"/>
          <w:szCs w:val="22"/>
        </w:rPr>
        <w:t>S</w:t>
      </w:r>
      <w:r w:rsidRPr="007D1A70">
        <w:rPr>
          <w:rFonts w:ascii="Arial" w:hAnsi="Arial" w:cs="Arial"/>
          <w:b/>
          <w:spacing w:val="1"/>
          <w:sz w:val="22"/>
          <w:szCs w:val="22"/>
        </w:rPr>
        <w:t>EARC</w:t>
      </w:r>
      <w:r w:rsidRPr="007D1A70">
        <w:rPr>
          <w:rFonts w:ascii="Arial" w:hAnsi="Arial" w:cs="Arial"/>
          <w:b/>
          <w:sz w:val="22"/>
          <w:szCs w:val="22"/>
        </w:rPr>
        <w:t>H</w:t>
      </w:r>
      <w:r w:rsidRPr="007D1A70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TITLE</w:t>
      </w:r>
    </w:p>
    <w:p w:rsidR="00103FB3" w:rsidRPr="007D1A70" w:rsidRDefault="00103FB3" w:rsidP="007D1A70">
      <w:pPr>
        <w:spacing w:before="1"/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3393" w:right="3343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pacing w:val="1"/>
          <w:sz w:val="22"/>
          <w:szCs w:val="22"/>
        </w:rPr>
        <w:t>RE</w:t>
      </w:r>
      <w:r w:rsidRPr="007D1A70">
        <w:rPr>
          <w:rFonts w:ascii="Arial" w:hAnsi="Arial" w:cs="Arial"/>
          <w:b/>
          <w:spacing w:val="-3"/>
          <w:sz w:val="22"/>
          <w:szCs w:val="22"/>
        </w:rPr>
        <w:t>S</w:t>
      </w:r>
      <w:r w:rsidRPr="007D1A70">
        <w:rPr>
          <w:rFonts w:ascii="Arial" w:hAnsi="Arial" w:cs="Arial"/>
          <w:b/>
          <w:spacing w:val="1"/>
          <w:sz w:val="22"/>
          <w:szCs w:val="22"/>
        </w:rPr>
        <w:t>EARC</w:t>
      </w:r>
      <w:r w:rsidRPr="007D1A70">
        <w:rPr>
          <w:rFonts w:ascii="Arial" w:hAnsi="Arial" w:cs="Arial"/>
          <w:b/>
          <w:sz w:val="22"/>
          <w:szCs w:val="22"/>
        </w:rPr>
        <w:t>H</w:t>
      </w:r>
      <w:r w:rsidRPr="007D1A70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TEAM</w:t>
      </w:r>
    </w:p>
    <w:p w:rsidR="00103FB3" w:rsidRPr="007D1A70" w:rsidRDefault="00103FB3" w:rsidP="007D1A70">
      <w:pPr>
        <w:spacing w:before="5"/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701" w:right="664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pacing w:val="-3"/>
          <w:sz w:val="22"/>
          <w:szCs w:val="22"/>
        </w:rPr>
        <w:t>(</w:t>
      </w:r>
      <w:r w:rsidRPr="007D1A70">
        <w:rPr>
          <w:rFonts w:ascii="Arial" w:hAnsi="Arial" w:cs="Arial"/>
          <w:b/>
          <w:spacing w:val="2"/>
          <w:sz w:val="22"/>
          <w:szCs w:val="22"/>
        </w:rPr>
        <w:t>Na</w:t>
      </w:r>
      <w:r w:rsidRPr="007D1A70">
        <w:rPr>
          <w:rFonts w:ascii="Arial" w:hAnsi="Arial" w:cs="Arial"/>
          <w:b/>
          <w:spacing w:val="-3"/>
          <w:sz w:val="22"/>
          <w:szCs w:val="22"/>
        </w:rPr>
        <w:t>m</w:t>
      </w:r>
      <w:r w:rsidRPr="007D1A70">
        <w:rPr>
          <w:rFonts w:ascii="Arial" w:hAnsi="Arial" w:cs="Arial"/>
          <w:b/>
          <w:sz w:val="22"/>
          <w:szCs w:val="22"/>
        </w:rPr>
        <w:t>e</w:t>
      </w:r>
      <w:r w:rsidRPr="007D1A70">
        <w:rPr>
          <w:rFonts w:ascii="Arial" w:hAnsi="Arial" w:cs="Arial"/>
          <w:b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3"/>
          <w:sz w:val="22"/>
          <w:szCs w:val="22"/>
        </w:rPr>
        <w:t>o</w:t>
      </w:r>
      <w:r w:rsidRPr="007D1A70">
        <w:rPr>
          <w:rFonts w:ascii="Arial" w:hAnsi="Arial" w:cs="Arial"/>
          <w:b/>
          <w:sz w:val="22"/>
          <w:szCs w:val="22"/>
        </w:rPr>
        <w:t>f</w:t>
      </w:r>
      <w:r w:rsidRPr="007D1A70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3"/>
          <w:sz w:val="22"/>
          <w:szCs w:val="22"/>
        </w:rPr>
        <w:t>P</w:t>
      </w:r>
      <w:r w:rsidRPr="007D1A70">
        <w:rPr>
          <w:rFonts w:ascii="Arial" w:hAnsi="Arial" w:cs="Arial"/>
          <w:b/>
          <w:spacing w:val="2"/>
          <w:sz w:val="22"/>
          <w:szCs w:val="22"/>
        </w:rPr>
        <w:t>r</w:t>
      </w:r>
      <w:r w:rsidRPr="007D1A70">
        <w:rPr>
          <w:rFonts w:ascii="Arial" w:hAnsi="Arial" w:cs="Arial"/>
          <w:b/>
          <w:spacing w:val="-3"/>
          <w:sz w:val="22"/>
          <w:szCs w:val="22"/>
        </w:rPr>
        <w:t>i</w:t>
      </w:r>
      <w:r w:rsidRPr="007D1A70">
        <w:rPr>
          <w:rFonts w:ascii="Arial" w:hAnsi="Arial" w:cs="Arial"/>
          <w:b/>
          <w:spacing w:val="2"/>
          <w:sz w:val="22"/>
          <w:szCs w:val="22"/>
        </w:rPr>
        <w:t>n</w:t>
      </w:r>
      <w:r w:rsidRPr="007D1A70">
        <w:rPr>
          <w:rFonts w:ascii="Arial" w:hAnsi="Arial" w:cs="Arial"/>
          <w:b/>
          <w:sz w:val="22"/>
          <w:szCs w:val="22"/>
        </w:rPr>
        <w:t>c</w:t>
      </w:r>
      <w:r w:rsidRPr="007D1A70">
        <w:rPr>
          <w:rFonts w:ascii="Arial" w:hAnsi="Arial" w:cs="Arial"/>
          <w:b/>
          <w:spacing w:val="2"/>
          <w:sz w:val="22"/>
          <w:szCs w:val="22"/>
        </w:rPr>
        <w:t>i</w:t>
      </w:r>
      <w:r w:rsidRPr="007D1A70">
        <w:rPr>
          <w:rFonts w:ascii="Arial" w:hAnsi="Arial" w:cs="Arial"/>
          <w:b/>
          <w:spacing w:val="-3"/>
          <w:sz w:val="22"/>
          <w:szCs w:val="22"/>
        </w:rPr>
        <w:t>pa</w:t>
      </w:r>
      <w:r w:rsidRPr="007D1A70">
        <w:rPr>
          <w:rFonts w:ascii="Arial" w:hAnsi="Arial" w:cs="Arial"/>
          <w:b/>
          <w:sz w:val="22"/>
          <w:szCs w:val="22"/>
        </w:rPr>
        <w:t>l</w:t>
      </w:r>
      <w:r w:rsidRPr="007D1A70">
        <w:rPr>
          <w:rFonts w:ascii="Arial" w:hAnsi="Arial" w:cs="Arial"/>
          <w:b/>
          <w:spacing w:val="22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3"/>
          <w:sz w:val="22"/>
          <w:szCs w:val="22"/>
        </w:rPr>
        <w:t>a</w:t>
      </w:r>
      <w:r w:rsidRPr="007D1A70">
        <w:rPr>
          <w:rFonts w:ascii="Arial" w:hAnsi="Arial" w:cs="Arial"/>
          <w:b/>
          <w:spacing w:val="2"/>
          <w:sz w:val="22"/>
          <w:szCs w:val="22"/>
        </w:rPr>
        <w:t>n</w:t>
      </w:r>
      <w:r w:rsidRPr="007D1A70">
        <w:rPr>
          <w:rFonts w:ascii="Arial" w:hAnsi="Arial" w:cs="Arial"/>
          <w:b/>
          <w:sz w:val="22"/>
          <w:szCs w:val="22"/>
        </w:rPr>
        <w:t>d</w:t>
      </w:r>
      <w:r w:rsidRPr="007D1A70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3"/>
          <w:sz w:val="22"/>
          <w:szCs w:val="22"/>
        </w:rPr>
        <w:t>M</w:t>
      </w:r>
      <w:r w:rsidRPr="007D1A70">
        <w:rPr>
          <w:rFonts w:ascii="Arial" w:hAnsi="Arial" w:cs="Arial"/>
          <w:b/>
          <w:spacing w:val="6"/>
          <w:sz w:val="22"/>
          <w:szCs w:val="22"/>
        </w:rPr>
        <w:t>e</w:t>
      </w:r>
      <w:r w:rsidRPr="007D1A70">
        <w:rPr>
          <w:rFonts w:ascii="Arial" w:hAnsi="Arial" w:cs="Arial"/>
          <w:b/>
          <w:spacing w:val="-3"/>
          <w:sz w:val="22"/>
          <w:szCs w:val="22"/>
        </w:rPr>
        <w:t>mb</w:t>
      </w:r>
      <w:r w:rsidRPr="007D1A70">
        <w:rPr>
          <w:rFonts w:ascii="Arial" w:hAnsi="Arial" w:cs="Arial"/>
          <w:b/>
          <w:spacing w:val="3"/>
          <w:sz w:val="22"/>
          <w:szCs w:val="22"/>
        </w:rPr>
        <w:t>e</w:t>
      </w:r>
      <w:r w:rsidRPr="007D1A70">
        <w:rPr>
          <w:rFonts w:ascii="Arial" w:hAnsi="Arial" w:cs="Arial"/>
          <w:b/>
          <w:sz w:val="22"/>
          <w:szCs w:val="22"/>
        </w:rPr>
        <w:t>r</w:t>
      </w:r>
      <w:r w:rsidRPr="007D1A70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3"/>
          <w:sz w:val="22"/>
          <w:szCs w:val="22"/>
        </w:rPr>
        <w:t>o</w:t>
      </w:r>
      <w:r w:rsidRPr="007D1A70">
        <w:rPr>
          <w:rFonts w:ascii="Arial" w:hAnsi="Arial" w:cs="Arial"/>
          <w:b/>
          <w:sz w:val="22"/>
          <w:szCs w:val="22"/>
        </w:rPr>
        <w:t>f</w:t>
      </w:r>
      <w:r w:rsidRPr="007D1A70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3"/>
          <w:sz w:val="22"/>
          <w:szCs w:val="22"/>
        </w:rPr>
        <w:t>R</w:t>
      </w:r>
      <w:r w:rsidRPr="007D1A70">
        <w:rPr>
          <w:rFonts w:ascii="Arial" w:hAnsi="Arial" w:cs="Arial"/>
          <w:b/>
          <w:spacing w:val="3"/>
          <w:sz w:val="22"/>
          <w:szCs w:val="22"/>
        </w:rPr>
        <w:t>e</w:t>
      </w:r>
      <w:r w:rsidRPr="007D1A70">
        <w:rPr>
          <w:rFonts w:ascii="Arial" w:hAnsi="Arial" w:cs="Arial"/>
          <w:b/>
          <w:spacing w:val="1"/>
          <w:sz w:val="22"/>
          <w:szCs w:val="22"/>
        </w:rPr>
        <w:t>s</w:t>
      </w:r>
      <w:r w:rsidRPr="007D1A70">
        <w:rPr>
          <w:rFonts w:ascii="Arial" w:hAnsi="Arial" w:cs="Arial"/>
          <w:b/>
          <w:sz w:val="22"/>
          <w:szCs w:val="22"/>
        </w:rPr>
        <w:t>e</w:t>
      </w:r>
      <w:r w:rsidRPr="007D1A70">
        <w:rPr>
          <w:rFonts w:ascii="Arial" w:hAnsi="Arial" w:cs="Arial"/>
          <w:b/>
          <w:spacing w:val="-3"/>
          <w:sz w:val="22"/>
          <w:szCs w:val="22"/>
        </w:rPr>
        <w:t>ar</w:t>
      </w:r>
      <w:r w:rsidRPr="007D1A70">
        <w:rPr>
          <w:rFonts w:ascii="Arial" w:hAnsi="Arial" w:cs="Arial"/>
          <w:b/>
          <w:spacing w:val="5"/>
          <w:sz w:val="22"/>
          <w:szCs w:val="22"/>
        </w:rPr>
        <w:t>c</w:t>
      </w:r>
      <w:r w:rsidRPr="007D1A70">
        <w:rPr>
          <w:rFonts w:ascii="Arial" w:hAnsi="Arial" w:cs="Arial"/>
          <w:b/>
          <w:spacing w:val="-3"/>
          <w:sz w:val="22"/>
          <w:szCs w:val="22"/>
        </w:rPr>
        <w:t>h</w:t>
      </w:r>
      <w:r w:rsidRPr="007D1A70">
        <w:rPr>
          <w:rFonts w:ascii="Arial" w:hAnsi="Arial" w:cs="Arial"/>
          <w:b/>
          <w:spacing w:val="3"/>
          <w:sz w:val="22"/>
          <w:szCs w:val="22"/>
        </w:rPr>
        <w:t>e</w:t>
      </w:r>
      <w:r w:rsidRPr="007D1A70">
        <w:rPr>
          <w:rFonts w:ascii="Arial" w:hAnsi="Arial" w:cs="Arial"/>
          <w:b/>
          <w:sz w:val="22"/>
          <w:szCs w:val="22"/>
        </w:rPr>
        <w:t>r</w:t>
      </w:r>
      <w:r w:rsidRPr="007D1A70">
        <w:rPr>
          <w:rFonts w:ascii="Arial" w:hAnsi="Arial" w:cs="Arial"/>
          <w:b/>
          <w:spacing w:val="-3"/>
          <w:sz w:val="22"/>
          <w:szCs w:val="22"/>
        </w:rPr>
        <w:t>s</w:t>
      </w:r>
      <w:r w:rsidRPr="007D1A70">
        <w:rPr>
          <w:rFonts w:ascii="Arial" w:hAnsi="Arial" w:cs="Arial"/>
          <w:b/>
          <w:sz w:val="22"/>
          <w:szCs w:val="22"/>
        </w:rPr>
        <w:t>,</w:t>
      </w:r>
      <w:r w:rsidRPr="007D1A70">
        <w:rPr>
          <w:rFonts w:ascii="Arial" w:hAnsi="Arial" w:cs="Arial"/>
          <w:b/>
          <w:spacing w:val="29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3"/>
          <w:sz w:val="22"/>
          <w:szCs w:val="22"/>
        </w:rPr>
        <w:t>A</w:t>
      </w:r>
      <w:r w:rsidRPr="007D1A70">
        <w:rPr>
          <w:rFonts w:ascii="Arial" w:hAnsi="Arial" w:cs="Arial"/>
          <w:b/>
          <w:spacing w:val="4"/>
          <w:sz w:val="22"/>
          <w:szCs w:val="22"/>
        </w:rPr>
        <w:t>c</w:t>
      </w:r>
      <w:r w:rsidRPr="007D1A70">
        <w:rPr>
          <w:rFonts w:ascii="Arial" w:hAnsi="Arial" w:cs="Arial"/>
          <w:b/>
          <w:spacing w:val="-3"/>
          <w:sz w:val="22"/>
          <w:szCs w:val="22"/>
        </w:rPr>
        <w:t>ad</w:t>
      </w:r>
      <w:r w:rsidRPr="007D1A70">
        <w:rPr>
          <w:rFonts w:ascii="Arial" w:hAnsi="Arial" w:cs="Arial"/>
          <w:b/>
          <w:spacing w:val="6"/>
          <w:sz w:val="22"/>
          <w:szCs w:val="22"/>
        </w:rPr>
        <w:t>e</w:t>
      </w:r>
      <w:r w:rsidRPr="007D1A70">
        <w:rPr>
          <w:rFonts w:ascii="Arial" w:hAnsi="Arial" w:cs="Arial"/>
          <w:b/>
          <w:spacing w:val="-3"/>
          <w:sz w:val="22"/>
          <w:szCs w:val="22"/>
        </w:rPr>
        <w:t>mi</w:t>
      </w:r>
      <w:r w:rsidRPr="007D1A70">
        <w:rPr>
          <w:rFonts w:ascii="Arial" w:hAnsi="Arial" w:cs="Arial"/>
          <w:b/>
          <w:sz w:val="22"/>
          <w:szCs w:val="22"/>
        </w:rPr>
        <w:t>c</w:t>
      </w:r>
      <w:r w:rsidRPr="007D1A70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"/>
          <w:sz w:val="22"/>
          <w:szCs w:val="22"/>
        </w:rPr>
        <w:t>T</w:t>
      </w:r>
      <w:r w:rsidRPr="007D1A70">
        <w:rPr>
          <w:rFonts w:ascii="Arial" w:hAnsi="Arial" w:cs="Arial"/>
          <w:b/>
          <w:spacing w:val="-3"/>
          <w:sz w:val="22"/>
          <w:szCs w:val="22"/>
        </w:rPr>
        <w:t>i</w:t>
      </w:r>
      <w:r w:rsidRPr="007D1A70">
        <w:rPr>
          <w:rFonts w:ascii="Arial" w:hAnsi="Arial" w:cs="Arial"/>
          <w:b/>
          <w:spacing w:val="2"/>
          <w:sz w:val="22"/>
          <w:szCs w:val="22"/>
        </w:rPr>
        <w:t>t</w:t>
      </w:r>
      <w:r w:rsidRPr="007D1A70">
        <w:rPr>
          <w:rFonts w:ascii="Arial" w:hAnsi="Arial" w:cs="Arial"/>
          <w:b/>
          <w:spacing w:val="-3"/>
          <w:sz w:val="22"/>
          <w:szCs w:val="22"/>
        </w:rPr>
        <w:t>l</w:t>
      </w:r>
      <w:r w:rsidRPr="007D1A70">
        <w:rPr>
          <w:rFonts w:ascii="Arial" w:hAnsi="Arial" w:cs="Arial"/>
          <w:b/>
          <w:spacing w:val="1"/>
          <w:sz w:val="22"/>
          <w:szCs w:val="22"/>
        </w:rPr>
        <w:t>e</w:t>
      </w:r>
      <w:r w:rsidRPr="007D1A70">
        <w:rPr>
          <w:rFonts w:ascii="Arial" w:hAnsi="Arial" w:cs="Arial"/>
          <w:b/>
          <w:sz w:val="22"/>
          <w:szCs w:val="22"/>
        </w:rPr>
        <w:t>,</w:t>
      </w:r>
      <w:r w:rsidRPr="007D1A70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3"/>
          <w:sz w:val="22"/>
          <w:szCs w:val="22"/>
        </w:rPr>
        <w:t>a</w:t>
      </w:r>
      <w:r w:rsidRPr="007D1A70">
        <w:rPr>
          <w:rFonts w:ascii="Arial" w:hAnsi="Arial" w:cs="Arial"/>
          <w:b/>
          <w:spacing w:val="-3"/>
          <w:sz w:val="22"/>
          <w:szCs w:val="22"/>
        </w:rPr>
        <w:t>n</w:t>
      </w:r>
      <w:r w:rsidRPr="007D1A70">
        <w:rPr>
          <w:rFonts w:ascii="Arial" w:hAnsi="Arial" w:cs="Arial"/>
          <w:b/>
          <w:sz w:val="22"/>
          <w:szCs w:val="22"/>
        </w:rPr>
        <w:t>d</w:t>
      </w:r>
      <w:r w:rsidRPr="007D1A70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3"/>
          <w:w w:val="102"/>
          <w:sz w:val="22"/>
          <w:szCs w:val="22"/>
        </w:rPr>
        <w:t>N</w:t>
      </w:r>
      <w:r w:rsidRPr="007D1A70">
        <w:rPr>
          <w:rFonts w:ascii="Arial" w:hAnsi="Arial" w:cs="Arial"/>
          <w:b/>
          <w:spacing w:val="2"/>
          <w:w w:val="102"/>
          <w:sz w:val="22"/>
          <w:szCs w:val="22"/>
        </w:rPr>
        <w:t>I</w:t>
      </w:r>
      <w:r w:rsidRPr="007D1A70">
        <w:rPr>
          <w:rFonts w:ascii="Arial" w:hAnsi="Arial" w:cs="Arial"/>
          <w:b/>
          <w:spacing w:val="-3"/>
          <w:w w:val="102"/>
          <w:sz w:val="22"/>
          <w:szCs w:val="22"/>
        </w:rPr>
        <w:t>D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N</w:t>
      </w:r>
      <w:r w:rsidRPr="007D1A70">
        <w:rPr>
          <w:rFonts w:ascii="Arial" w:hAnsi="Arial" w:cs="Arial"/>
          <w:b/>
          <w:w w:val="102"/>
          <w:sz w:val="22"/>
          <w:szCs w:val="22"/>
        </w:rPr>
        <w:t>)</w:t>
      </w: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spacing w:before="19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3140" w:right="3091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>NAME</w:t>
      </w:r>
      <w:r w:rsidRPr="007D1A70">
        <w:rPr>
          <w:rFonts w:ascii="Arial" w:hAnsi="Arial" w:cs="Arial"/>
          <w:b/>
          <w:spacing w:val="15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OF</w:t>
      </w:r>
      <w:r w:rsidRPr="007D1A70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w w:val="102"/>
          <w:sz w:val="22"/>
          <w:szCs w:val="22"/>
        </w:rPr>
        <w:t>UN</w:t>
      </w:r>
      <w:r w:rsidRPr="007D1A70">
        <w:rPr>
          <w:rFonts w:ascii="Arial" w:hAnsi="Arial" w:cs="Arial"/>
          <w:b/>
          <w:spacing w:val="-4"/>
          <w:w w:val="102"/>
          <w:sz w:val="22"/>
          <w:szCs w:val="22"/>
        </w:rPr>
        <w:t>I</w:t>
      </w:r>
      <w:r w:rsidRPr="007D1A70">
        <w:rPr>
          <w:rFonts w:ascii="Arial" w:hAnsi="Arial" w:cs="Arial"/>
          <w:b/>
          <w:w w:val="102"/>
          <w:sz w:val="22"/>
          <w:szCs w:val="22"/>
        </w:rPr>
        <w:t>VER</w:t>
      </w:r>
      <w:r w:rsidRPr="007D1A70">
        <w:rPr>
          <w:rFonts w:ascii="Arial" w:hAnsi="Arial" w:cs="Arial"/>
          <w:b/>
          <w:spacing w:val="-3"/>
          <w:w w:val="102"/>
          <w:sz w:val="22"/>
          <w:szCs w:val="22"/>
        </w:rPr>
        <w:t>S</w:t>
      </w:r>
      <w:r w:rsidRPr="007D1A70">
        <w:rPr>
          <w:rFonts w:ascii="Arial" w:hAnsi="Arial" w:cs="Arial"/>
          <w:b/>
          <w:w w:val="102"/>
          <w:sz w:val="22"/>
          <w:szCs w:val="22"/>
        </w:rPr>
        <w:t xml:space="preserve">ITY </w:t>
      </w:r>
      <w:r w:rsidRPr="007D1A70">
        <w:rPr>
          <w:rFonts w:ascii="Arial" w:hAnsi="Arial" w:cs="Arial"/>
          <w:b/>
          <w:sz w:val="22"/>
          <w:szCs w:val="22"/>
        </w:rPr>
        <w:t>Month</w:t>
      </w:r>
      <w:r w:rsidRPr="007D1A70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and</w:t>
      </w:r>
      <w:r w:rsidRPr="007D1A70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w w:val="102"/>
          <w:sz w:val="22"/>
          <w:szCs w:val="22"/>
        </w:rPr>
        <w:t>Year</w:t>
      </w: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103FB3" w:rsidP="007D1A70">
      <w:pPr>
        <w:spacing w:before="3"/>
        <w:rPr>
          <w:rFonts w:ascii="Arial" w:hAnsi="Arial" w:cs="Arial"/>
          <w:sz w:val="22"/>
          <w:szCs w:val="22"/>
        </w:rPr>
      </w:pPr>
    </w:p>
    <w:p w:rsidR="00103FB3" w:rsidRPr="007D1A70" w:rsidRDefault="00B43328" w:rsidP="007D1A70">
      <w:pPr>
        <w:ind w:left="238"/>
        <w:rPr>
          <w:rFonts w:ascii="Arial" w:hAnsi="Arial" w:cs="Arial"/>
          <w:sz w:val="22"/>
          <w:szCs w:val="22"/>
        </w:rPr>
        <w:sectPr w:rsidR="00103FB3" w:rsidRPr="007D1A70">
          <w:pgSz w:w="12240" w:h="15840"/>
          <w:pgMar w:top="1280" w:right="1720" w:bottom="280" w:left="1720" w:header="0" w:footer="869" w:gutter="0"/>
          <w:cols w:space="720"/>
        </w:sectPr>
      </w:pP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9325610</wp:posOffset>
                </wp:positionV>
                <wp:extent cx="0" cy="0"/>
                <wp:effectExtent l="8890" t="10160" r="10160" b="889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14686"/>
                          <a:chExt cx="0" cy="0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874" y="146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D84C1" id="Group 22" o:spid="_x0000_s1026" style="position:absolute;margin-left:93.7pt;margin-top:734.3pt;width:0;height:0;z-index:-251654656;mso-position-horizontal-relative:page;mso-position-vertical-relative:page" coordorigin="1874,1468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">
                <v:shape id="Freeform 23" o:spid="_x0000_s1027" style="position:absolute;left:1874;top:1468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jesQA&#10;AADbAAAADwAAAGRycy9kb3ducmV2LnhtbESPS2vDMBCE74X+B7GB3ho5TgmtGyWUhEDbWxwfctxa&#10;6wexVsaSH8mvrwqFHIeZ+YZZbyfTiIE6V1tWsJhHIIhzq2suFWSnw/MrCOeRNTaWScGVHGw3jw9r&#10;TLQd+UhD6ksRIOwSVFB53yZSurwig25uW+LgFbYz6IPsSqk7HAPcNDKOopU0WHNYqLClXUX5Je2N&#10;Ai7OGMXZ1MvvxfLr5/yyL3x5U+ppNn28g/A0+Xv4v/2pFcR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I3rEAAAA2wAAAA8AAAAAAAAAAAAAAAAAmAIAAGRycy9k&#10;b3ducmV2LnhtbFBLBQYAAAAABAAEAPUAAACJAw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9325610</wp:posOffset>
                </wp:positionV>
                <wp:extent cx="0" cy="0"/>
                <wp:effectExtent l="8890" t="10160" r="10160" b="889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14686"/>
                          <a:chExt cx="0" cy="0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874" y="146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30BEE" id="Group 20" o:spid="_x0000_s1026" style="position:absolute;margin-left:93.7pt;margin-top:734.3pt;width:0;height:0;z-index:-251653632;mso-position-horizontal-relative:page;mso-position-vertical-relative:page" coordorigin="1874,1468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">
                <v:shape id="Freeform 21" o:spid="_x0000_s1027" style="position:absolute;left:1874;top:1468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Sk8QA&#10;AADbAAAADwAAAGRycy9kb3ducmV2LnhtbESPS2vDMBCE74X+B7GB3ho5TkmLGyWUhEDbWxwfctxa&#10;6wexVsaSH8mvrwqFHIeZ+YZZbyfTiIE6V1tWsJhHIIhzq2suFWSnw/MbCOeRNTaWScGVHGw3jw9r&#10;TLQd+UhD6ksRIOwSVFB53yZSurwig25uW+LgFbYz6IPsSqk7HAPcNDKOopU0WHNYqLClXUX5Je2N&#10;Ai7OGMXZ1MvvxfLr5/yyL3x5U+ppNn28g/A0+Xv4v/2pFcS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2EpPEAAAA2wAAAA8AAAAAAAAAAAAAAAAAmAIAAGRycy9k&#10;b3ducmV2LnhtbFBLBQYAAAAABAAEAPUAAACJAw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9325610</wp:posOffset>
                </wp:positionV>
                <wp:extent cx="0" cy="0"/>
                <wp:effectExtent l="8890" t="10160" r="10160" b="889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14686"/>
                          <a:chExt cx="0" cy="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874" y="146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4180" id="Group 18" o:spid="_x0000_s1026" style="position:absolute;margin-left:93.7pt;margin-top:734.3pt;width:0;height:0;z-index:-251652608;mso-position-horizontal-relative:page;mso-position-vertical-relative:page" coordorigin="1874,1468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">
                <v:shape id="Freeform 19" o:spid="_x0000_s1027" style="position:absolute;left:1874;top:1468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pf8QA&#10;AADbAAAADwAAAGRycy9kb3ducmV2LnhtbESPS2vDMBCE74X+B7GB3ho5TlOKGyWUhEDbWxwfctxa&#10;6wexVsaSH8mvrwqFHIeZ+YZZbyfTiIE6V1tWsJhHIIhzq2suFWSnw/MbCOeRNTaWScGVHGw3jw9r&#10;TLQd+UhD6ksRIOwSVFB53yZSurwig25uW+LgFbYz6IPsSqk7HAPcNDKOoldpsOawUGFLu4ryS9ob&#10;BVycMYqzqZffi+XXz/llX/jyptTTbPp4B+Fp8vfwf/tTK4h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oKX/EAAAA2wAAAA8AAAAAAAAAAAAAAAAAmAIAAGRycy9k&#10;b3ducmV2LnhtbFBLBQYAAAAABAAEAPUAAACJAw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294763" w:rsidRPr="007D1A70">
        <w:rPr>
          <w:rFonts w:ascii="Arial" w:hAnsi="Arial" w:cs="Arial"/>
          <w:sz w:val="22"/>
          <w:szCs w:val="22"/>
        </w:rPr>
        <w:t>*</w:t>
      </w:r>
      <w:r w:rsidR="00294763" w:rsidRPr="007D1A70">
        <w:rPr>
          <w:rFonts w:ascii="Arial" w:hAnsi="Arial" w:cs="Arial"/>
          <w:spacing w:val="33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Write</w:t>
      </w:r>
      <w:r w:rsidR="00294763"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name</w:t>
      </w:r>
      <w:r w:rsidR="00294763"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-5"/>
          <w:sz w:val="22"/>
          <w:szCs w:val="22"/>
        </w:rPr>
        <w:t>o</w:t>
      </w:r>
      <w:r w:rsidR="00294763" w:rsidRPr="007D1A70">
        <w:rPr>
          <w:rFonts w:ascii="Arial" w:hAnsi="Arial" w:cs="Arial"/>
          <w:sz w:val="22"/>
          <w:szCs w:val="22"/>
        </w:rPr>
        <w:t>f</w:t>
      </w:r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4"/>
          <w:sz w:val="22"/>
          <w:szCs w:val="22"/>
        </w:rPr>
        <w:t>c</w:t>
      </w:r>
      <w:r w:rsidR="00294763" w:rsidRPr="007D1A70">
        <w:rPr>
          <w:rFonts w:ascii="Arial" w:hAnsi="Arial" w:cs="Arial"/>
          <w:sz w:val="22"/>
          <w:szCs w:val="22"/>
        </w:rPr>
        <w:t>o</w:t>
      </w:r>
      <w:r w:rsidR="00294763" w:rsidRPr="007D1A70">
        <w:rPr>
          <w:rFonts w:ascii="Arial" w:hAnsi="Arial" w:cs="Arial"/>
          <w:spacing w:val="-3"/>
          <w:sz w:val="22"/>
          <w:szCs w:val="22"/>
        </w:rPr>
        <w:t>d</w:t>
      </w:r>
      <w:r w:rsidR="00294763" w:rsidRPr="007D1A70">
        <w:rPr>
          <w:rFonts w:ascii="Arial" w:hAnsi="Arial" w:cs="Arial"/>
          <w:sz w:val="22"/>
          <w:szCs w:val="22"/>
        </w:rPr>
        <w:t>e</w:t>
      </w:r>
      <w:r w:rsidR="00294763"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of</w:t>
      </w:r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f</w:t>
      </w:r>
      <w:r w:rsidR="00294763" w:rsidRPr="007D1A70">
        <w:rPr>
          <w:rFonts w:ascii="Arial" w:hAnsi="Arial" w:cs="Arial"/>
          <w:spacing w:val="3"/>
          <w:sz w:val="22"/>
          <w:szCs w:val="22"/>
        </w:rPr>
        <w:t>i</w:t>
      </w:r>
      <w:r w:rsidR="00294763" w:rsidRPr="007D1A70">
        <w:rPr>
          <w:rFonts w:ascii="Arial" w:hAnsi="Arial" w:cs="Arial"/>
          <w:sz w:val="22"/>
          <w:szCs w:val="22"/>
        </w:rPr>
        <w:t>eld</w:t>
      </w:r>
      <w:r w:rsidR="00294763"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of</w:t>
      </w:r>
      <w:r w:rsidR="00294763"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science</w:t>
      </w:r>
      <w:r w:rsidR="00294763" w:rsidRPr="007D1A70">
        <w:rPr>
          <w:rFonts w:ascii="Arial" w:hAnsi="Arial" w:cs="Arial"/>
          <w:spacing w:val="23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as</w:t>
      </w:r>
      <w:r w:rsidR="00294763"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shown</w:t>
      </w:r>
      <w:r w:rsidR="00294763"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in</w:t>
      </w:r>
      <w:r w:rsidR="00294763"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4"/>
          <w:sz w:val="22"/>
          <w:szCs w:val="22"/>
        </w:rPr>
        <w:t>A</w:t>
      </w:r>
      <w:r w:rsidR="00294763" w:rsidRPr="007D1A70">
        <w:rPr>
          <w:rFonts w:ascii="Arial" w:hAnsi="Arial" w:cs="Arial"/>
          <w:sz w:val="22"/>
          <w:szCs w:val="22"/>
        </w:rPr>
        <w:t>ppendix</w:t>
      </w:r>
      <w:r w:rsidR="00294763" w:rsidRPr="007D1A70">
        <w:rPr>
          <w:rFonts w:ascii="Arial" w:hAnsi="Arial" w:cs="Arial"/>
          <w:spacing w:val="30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w w:val="104"/>
          <w:sz w:val="22"/>
          <w:szCs w:val="22"/>
        </w:rPr>
        <w:t>A.</w:t>
      </w:r>
    </w:p>
    <w:p w:rsidR="00103FB3" w:rsidRPr="007D1A70" w:rsidRDefault="00294763" w:rsidP="007D1A70">
      <w:pPr>
        <w:spacing w:before="77"/>
        <w:ind w:left="152" w:right="126"/>
        <w:jc w:val="both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b/>
          <w:sz w:val="22"/>
          <w:szCs w:val="22"/>
        </w:rPr>
        <w:lastRenderedPageBreak/>
        <w:t>Lampiran</w:t>
      </w:r>
      <w:proofErr w:type="spellEnd"/>
      <w:r w:rsidRPr="007D1A70">
        <w:rPr>
          <w:rFonts w:ascii="Arial" w:hAnsi="Arial" w:cs="Arial"/>
          <w:b/>
          <w:spacing w:val="22"/>
          <w:sz w:val="22"/>
          <w:szCs w:val="22"/>
        </w:rPr>
        <w:t xml:space="preserve"> </w:t>
      </w:r>
      <w:proofErr w:type="gramStart"/>
      <w:r w:rsidRPr="007D1A70">
        <w:rPr>
          <w:rFonts w:ascii="Arial" w:hAnsi="Arial" w:cs="Arial"/>
          <w:b/>
          <w:sz w:val="22"/>
          <w:szCs w:val="22"/>
        </w:rPr>
        <w:t xml:space="preserve">4.2 </w:t>
      </w:r>
      <w:r w:rsidRPr="007D1A70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Format</w:t>
      </w:r>
      <w:proofErr w:type="gramEnd"/>
      <w:r w:rsidRPr="007D1A70">
        <w:rPr>
          <w:rFonts w:ascii="Arial" w:hAnsi="Arial" w:cs="Arial"/>
          <w:b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3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Halaman</w:t>
      </w:r>
      <w:proofErr w:type="spellEnd"/>
      <w:r w:rsidRPr="007D1A70">
        <w:rPr>
          <w:rFonts w:ascii="Arial" w:hAnsi="Arial" w:cs="Arial"/>
          <w:b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36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Pengesahan</w:t>
      </w:r>
      <w:proofErr w:type="spellEnd"/>
      <w:r w:rsidRPr="007D1A70">
        <w:rPr>
          <w:rFonts w:ascii="Arial" w:hAnsi="Arial" w:cs="Arial"/>
          <w:b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40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 xml:space="preserve">Proposal </w:t>
      </w:r>
      <w:r w:rsidRPr="007D1A70">
        <w:rPr>
          <w:rFonts w:ascii="Arial" w:hAnsi="Arial" w:cs="Arial"/>
          <w:b/>
          <w:spacing w:val="3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Penel</w:t>
      </w:r>
      <w:r w:rsidRPr="007D1A70">
        <w:rPr>
          <w:rFonts w:ascii="Arial" w:hAnsi="Arial" w:cs="Arial"/>
          <w:b/>
          <w:spacing w:val="5"/>
          <w:sz w:val="22"/>
          <w:szCs w:val="22"/>
        </w:rPr>
        <w:t>i</w:t>
      </w:r>
      <w:r w:rsidRPr="007D1A70">
        <w:rPr>
          <w:rFonts w:ascii="Arial" w:hAnsi="Arial" w:cs="Arial"/>
          <w:b/>
          <w:sz w:val="22"/>
          <w:szCs w:val="22"/>
        </w:rPr>
        <w:t>tian</w:t>
      </w:r>
      <w:proofErr w:type="spellEnd"/>
      <w:r w:rsidRPr="007D1A70">
        <w:rPr>
          <w:rFonts w:ascii="Arial" w:hAnsi="Arial" w:cs="Arial"/>
          <w:b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3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Kerja</w:t>
      </w:r>
      <w:proofErr w:type="spellEnd"/>
      <w:r w:rsidRPr="007D1A70">
        <w:rPr>
          <w:rFonts w:ascii="Arial" w:hAnsi="Arial" w:cs="Arial"/>
          <w:b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29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Sama</w:t>
      </w:r>
      <w:proofErr w:type="spellEnd"/>
      <w:r w:rsidRPr="007D1A70">
        <w:rPr>
          <w:rFonts w:ascii="Arial" w:hAnsi="Arial" w:cs="Arial"/>
          <w:b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24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w w:val="102"/>
          <w:sz w:val="22"/>
          <w:szCs w:val="22"/>
        </w:rPr>
        <w:t>Luar</w:t>
      </w:r>
      <w:proofErr w:type="spellEnd"/>
      <w:r w:rsid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Negeri</w:t>
      </w:r>
      <w:proofErr w:type="spellEnd"/>
      <w:r w:rsidRPr="007D1A70">
        <w:rPr>
          <w:rFonts w:ascii="Arial" w:hAnsi="Arial" w:cs="Arial"/>
          <w:b/>
          <w:spacing w:val="15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b/>
          <w:spacing w:val="10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Publikasi</w:t>
      </w:r>
      <w:proofErr w:type="spellEnd"/>
      <w:r w:rsidRPr="007D1A70">
        <w:rPr>
          <w:rFonts w:ascii="Arial" w:hAnsi="Arial" w:cs="Arial"/>
          <w:b/>
          <w:spacing w:val="2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w w:val="102"/>
          <w:sz w:val="22"/>
          <w:szCs w:val="22"/>
        </w:rPr>
        <w:t>Inte</w:t>
      </w:r>
      <w:r w:rsidRPr="007D1A70">
        <w:rPr>
          <w:rFonts w:ascii="Arial" w:hAnsi="Arial" w:cs="Arial"/>
          <w:b/>
          <w:spacing w:val="5"/>
          <w:w w:val="102"/>
          <w:sz w:val="22"/>
          <w:szCs w:val="22"/>
        </w:rPr>
        <w:t>r</w:t>
      </w:r>
      <w:r w:rsidRPr="007D1A70">
        <w:rPr>
          <w:rFonts w:ascii="Arial" w:hAnsi="Arial" w:cs="Arial"/>
          <w:b/>
          <w:w w:val="102"/>
          <w:sz w:val="22"/>
          <w:szCs w:val="22"/>
        </w:rPr>
        <w:t>nasional</w:t>
      </w:r>
      <w:proofErr w:type="spellEnd"/>
    </w:p>
    <w:p w:rsidR="00103FB3" w:rsidRPr="007D1A70" w:rsidRDefault="00103FB3" w:rsidP="007D1A70">
      <w:pPr>
        <w:spacing w:before="1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3068" w:right="2860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pacing w:val="-1"/>
          <w:sz w:val="22"/>
          <w:szCs w:val="22"/>
        </w:rPr>
        <w:t>HALAMA</w:t>
      </w:r>
      <w:r w:rsidRPr="007D1A70">
        <w:rPr>
          <w:rFonts w:ascii="Arial" w:hAnsi="Arial" w:cs="Arial"/>
          <w:b/>
          <w:sz w:val="22"/>
          <w:szCs w:val="22"/>
        </w:rPr>
        <w:t>N</w:t>
      </w:r>
      <w:r w:rsidR="007D1A70">
        <w:rPr>
          <w:rFonts w:ascii="Arial" w:hAnsi="Arial" w:cs="Arial"/>
          <w:b/>
          <w:spacing w:val="36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-1"/>
          <w:w w:val="103"/>
          <w:sz w:val="22"/>
          <w:szCs w:val="22"/>
        </w:rPr>
        <w:t>PEN</w:t>
      </w:r>
      <w:r w:rsidRPr="007D1A70">
        <w:rPr>
          <w:rFonts w:ascii="Arial" w:hAnsi="Arial" w:cs="Arial"/>
          <w:b/>
          <w:spacing w:val="3"/>
          <w:w w:val="103"/>
          <w:sz w:val="22"/>
          <w:szCs w:val="22"/>
        </w:rPr>
        <w:t>G</w:t>
      </w:r>
      <w:r w:rsidRPr="007D1A70">
        <w:rPr>
          <w:rFonts w:ascii="Arial" w:hAnsi="Arial" w:cs="Arial"/>
          <w:b/>
          <w:spacing w:val="-1"/>
          <w:w w:val="103"/>
          <w:sz w:val="22"/>
          <w:szCs w:val="22"/>
        </w:rPr>
        <w:t>ESA</w:t>
      </w:r>
      <w:r w:rsidRPr="007D1A70">
        <w:rPr>
          <w:rFonts w:ascii="Arial" w:hAnsi="Arial" w:cs="Arial"/>
          <w:b/>
          <w:spacing w:val="2"/>
          <w:w w:val="103"/>
          <w:sz w:val="22"/>
          <w:szCs w:val="22"/>
        </w:rPr>
        <w:t>H</w:t>
      </w:r>
      <w:r w:rsidRPr="007D1A70">
        <w:rPr>
          <w:rFonts w:ascii="Arial" w:hAnsi="Arial" w:cs="Arial"/>
          <w:b/>
          <w:spacing w:val="-1"/>
          <w:w w:val="103"/>
          <w:sz w:val="22"/>
          <w:szCs w:val="22"/>
        </w:rPr>
        <w:t>AN</w:t>
      </w:r>
    </w:p>
    <w:p w:rsidR="00103FB3" w:rsidRPr="007D1A70" w:rsidRDefault="00B43328" w:rsidP="007D1A70">
      <w:pPr>
        <w:spacing w:before="7"/>
        <w:ind w:left="512" w:right="527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167005</wp:posOffset>
                </wp:positionV>
                <wp:extent cx="5422265" cy="0"/>
                <wp:effectExtent l="10160" t="5080" r="6350" b="1397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0"/>
                          <a:chOff x="1846" y="263"/>
                          <a:chExt cx="8539" cy="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846" y="263"/>
                            <a:ext cx="8539" cy="0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39"/>
                              <a:gd name="T2" fmla="+- 0 10385 1846"/>
                              <a:gd name="T3" fmla="*/ T2 w 8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9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0C0DA" id="Group 16" o:spid="_x0000_s1026" style="position:absolute;margin-left:92.3pt;margin-top:13.15pt;width:426.95pt;height:0;z-index:-251647488;mso-position-horizontal-relative:page" coordorigin="1846,263" coordsize="85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">
                <v:shape id="Freeform 17" o:spid="_x0000_s1027" style="position:absolute;left:1846;top:263;width:8539;height:0;visibility:visible;mso-wrap-style:square;v-text-anchor:top" coordsize="8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xqcMA&#10;AADbAAAADwAAAGRycy9kb3ducmV2LnhtbESPQWsCMRSE74L/IbyCNzdba1tZjSJCUeipth56e2ye&#10;m8XNy5JEjf76plDocZiZb5jFKtlOXMiH1rGCx6IEQVw73XKj4OvzbTwDESKyxs4xKbhRgNVyOFhg&#10;pd2VP+iyj43IEA4VKjAx9pWUoTZkMRSuJ87e0XmLMUvfSO3xmuG2k5OyfJEWW84LBnvaGKpP+7NV&#10;kA5TLw+zZzTb71s63v172NpXpUYPaT0HESnF//Bfe6cVTJ7g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xqcMAAADbAAAADwAAAAAAAAAAAAAAAACYAgAAZHJzL2Rv&#10;d25yZXYueG1sUEsFBgAAAAAEAAQA9QAAAIgDAAAAAA==&#10;" path="m,l8539,e" filled="f" strokeweight=".58pt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 w:rsidR="00294763" w:rsidRPr="007D1A70">
        <w:rPr>
          <w:rFonts w:ascii="Arial" w:hAnsi="Arial" w:cs="Arial"/>
          <w:b/>
          <w:spacing w:val="-1"/>
          <w:sz w:val="22"/>
          <w:szCs w:val="22"/>
        </w:rPr>
        <w:t>PENELITI</w:t>
      </w:r>
      <w:r w:rsidR="00294763" w:rsidRPr="007D1A70">
        <w:rPr>
          <w:rFonts w:ascii="Arial" w:hAnsi="Arial" w:cs="Arial"/>
          <w:b/>
          <w:spacing w:val="4"/>
          <w:sz w:val="22"/>
          <w:szCs w:val="22"/>
        </w:rPr>
        <w:t>A</w:t>
      </w:r>
      <w:r w:rsidR="00294763" w:rsidRPr="007D1A70">
        <w:rPr>
          <w:rFonts w:ascii="Arial" w:hAnsi="Arial" w:cs="Arial"/>
          <w:b/>
          <w:sz w:val="22"/>
          <w:szCs w:val="22"/>
        </w:rPr>
        <w:t>N</w:t>
      </w:r>
      <w:r w:rsidR="00294763" w:rsidRPr="007D1A70">
        <w:rPr>
          <w:rFonts w:ascii="Arial" w:hAnsi="Arial" w:cs="Arial"/>
          <w:b/>
          <w:spacing w:val="37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b/>
          <w:spacing w:val="-1"/>
          <w:sz w:val="22"/>
          <w:szCs w:val="22"/>
        </w:rPr>
        <w:t>KERJ</w:t>
      </w:r>
      <w:r w:rsidR="00294763" w:rsidRPr="007D1A70">
        <w:rPr>
          <w:rFonts w:ascii="Arial" w:hAnsi="Arial" w:cs="Arial"/>
          <w:b/>
          <w:sz w:val="22"/>
          <w:szCs w:val="22"/>
        </w:rPr>
        <w:t>A</w:t>
      </w:r>
      <w:r w:rsidR="00294763" w:rsidRPr="007D1A70">
        <w:rPr>
          <w:rFonts w:ascii="Arial" w:hAnsi="Arial" w:cs="Arial"/>
          <w:b/>
          <w:spacing w:val="24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b/>
          <w:spacing w:val="2"/>
          <w:sz w:val="22"/>
          <w:szCs w:val="22"/>
        </w:rPr>
        <w:t>S</w:t>
      </w:r>
      <w:r w:rsidR="00294763" w:rsidRPr="007D1A70">
        <w:rPr>
          <w:rFonts w:ascii="Arial" w:hAnsi="Arial" w:cs="Arial"/>
          <w:b/>
          <w:spacing w:val="-1"/>
          <w:sz w:val="22"/>
          <w:szCs w:val="22"/>
        </w:rPr>
        <w:t>AM</w:t>
      </w:r>
      <w:r w:rsidR="00294763" w:rsidRPr="007D1A70">
        <w:rPr>
          <w:rFonts w:ascii="Arial" w:hAnsi="Arial" w:cs="Arial"/>
          <w:b/>
          <w:sz w:val="22"/>
          <w:szCs w:val="22"/>
        </w:rPr>
        <w:t>A</w:t>
      </w:r>
      <w:r w:rsidR="00294763" w:rsidRPr="007D1A70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b/>
          <w:spacing w:val="-1"/>
          <w:sz w:val="22"/>
          <w:szCs w:val="22"/>
        </w:rPr>
        <w:t>LU</w:t>
      </w:r>
      <w:r w:rsidR="00294763" w:rsidRPr="007D1A70">
        <w:rPr>
          <w:rFonts w:ascii="Arial" w:hAnsi="Arial" w:cs="Arial"/>
          <w:b/>
          <w:spacing w:val="3"/>
          <w:sz w:val="22"/>
          <w:szCs w:val="22"/>
        </w:rPr>
        <w:t>A</w:t>
      </w:r>
      <w:r w:rsidR="00294763" w:rsidRPr="007D1A70">
        <w:rPr>
          <w:rFonts w:ascii="Arial" w:hAnsi="Arial" w:cs="Arial"/>
          <w:b/>
          <w:sz w:val="22"/>
          <w:szCs w:val="22"/>
        </w:rPr>
        <w:t>R</w:t>
      </w:r>
      <w:r w:rsidR="00294763" w:rsidRPr="007D1A70">
        <w:rPr>
          <w:rFonts w:ascii="Arial" w:hAnsi="Arial" w:cs="Arial"/>
          <w:b/>
          <w:spacing w:val="17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b/>
          <w:spacing w:val="-1"/>
          <w:sz w:val="22"/>
          <w:szCs w:val="22"/>
        </w:rPr>
        <w:t>NEG</w:t>
      </w:r>
      <w:r w:rsidR="00294763" w:rsidRPr="007D1A70">
        <w:rPr>
          <w:rFonts w:ascii="Arial" w:hAnsi="Arial" w:cs="Arial"/>
          <w:b/>
          <w:spacing w:val="3"/>
          <w:sz w:val="22"/>
          <w:szCs w:val="22"/>
        </w:rPr>
        <w:t>E</w:t>
      </w:r>
      <w:r w:rsidR="00294763" w:rsidRPr="007D1A70">
        <w:rPr>
          <w:rFonts w:ascii="Arial" w:hAnsi="Arial" w:cs="Arial"/>
          <w:b/>
          <w:spacing w:val="-1"/>
          <w:sz w:val="22"/>
          <w:szCs w:val="22"/>
        </w:rPr>
        <w:t>R</w:t>
      </w:r>
      <w:r w:rsidR="00294763" w:rsidRPr="007D1A70">
        <w:rPr>
          <w:rFonts w:ascii="Arial" w:hAnsi="Arial" w:cs="Arial"/>
          <w:b/>
          <w:sz w:val="22"/>
          <w:szCs w:val="22"/>
        </w:rPr>
        <w:t>I</w:t>
      </w: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152" w:right="434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pacing w:val="1"/>
          <w:sz w:val="22"/>
          <w:szCs w:val="22"/>
        </w:rPr>
        <w:t>Titl</w:t>
      </w:r>
      <w:r w:rsidRPr="007D1A70">
        <w:rPr>
          <w:rFonts w:ascii="Arial" w:hAnsi="Arial" w:cs="Arial"/>
          <w:sz w:val="22"/>
          <w:szCs w:val="22"/>
        </w:rPr>
        <w:t>e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o</w:t>
      </w:r>
      <w:r w:rsidRPr="007D1A70">
        <w:rPr>
          <w:rFonts w:ascii="Arial" w:hAnsi="Arial" w:cs="Arial"/>
          <w:sz w:val="22"/>
          <w:szCs w:val="22"/>
        </w:rPr>
        <w:t>f</w:t>
      </w:r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7D1A70">
        <w:rPr>
          <w:rFonts w:ascii="Arial" w:hAnsi="Arial" w:cs="Arial"/>
          <w:spacing w:val="1"/>
          <w:sz w:val="22"/>
          <w:szCs w:val="22"/>
        </w:rPr>
        <w:t>Res</w:t>
      </w:r>
      <w:r w:rsidRPr="007D1A70">
        <w:rPr>
          <w:rFonts w:ascii="Arial" w:hAnsi="Arial" w:cs="Arial"/>
          <w:spacing w:val="-4"/>
          <w:sz w:val="22"/>
          <w:szCs w:val="22"/>
        </w:rPr>
        <w:t>e</w:t>
      </w:r>
      <w:r w:rsidRPr="007D1A70">
        <w:rPr>
          <w:rFonts w:ascii="Arial" w:hAnsi="Arial" w:cs="Arial"/>
          <w:spacing w:val="1"/>
          <w:sz w:val="22"/>
          <w:szCs w:val="22"/>
        </w:rPr>
        <w:t>arc</w:t>
      </w:r>
      <w:r w:rsidRPr="007D1A70">
        <w:rPr>
          <w:rFonts w:ascii="Arial" w:hAnsi="Arial" w:cs="Arial"/>
          <w:sz w:val="22"/>
          <w:szCs w:val="22"/>
        </w:rPr>
        <w:t xml:space="preserve">h                          </w:t>
      </w:r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: 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</w:t>
      </w:r>
      <w:proofErr w:type="gramEnd"/>
    </w:p>
    <w:p w:rsidR="00103FB3" w:rsidRPr="007D1A70" w:rsidRDefault="00294763" w:rsidP="007D1A70">
      <w:pPr>
        <w:spacing w:before="6"/>
        <w:ind w:left="152" w:right="427" w:firstLine="3088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z w:val="22"/>
          <w:szCs w:val="22"/>
        </w:rPr>
        <w:t>Code</w:t>
      </w:r>
      <w:r w:rsidRPr="007D1A70">
        <w:rPr>
          <w:rFonts w:ascii="Arial" w:hAnsi="Arial" w:cs="Arial"/>
          <w:spacing w:val="4"/>
          <w:sz w:val="22"/>
          <w:szCs w:val="22"/>
        </w:rPr>
        <w:t>/</w:t>
      </w:r>
      <w:r w:rsidRPr="007D1A70">
        <w:rPr>
          <w:rFonts w:ascii="Arial" w:hAnsi="Arial" w:cs="Arial"/>
          <w:spacing w:val="-5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ame</w:t>
      </w:r>
      <w:r w:rsidRPr="007D1A70">
        <w:rPr>
          <w:rFonts w:ascii="Arial" w:hAnsi="Arial" w:cs="Arial"/>
          <w:spacing w:val="2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 field</w:t>
      </w:r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="007D1A70">
        <w:rPr>
          <w:rFonts w:ascii="Arial" w:hAnsi="Arial" w:cs="Arial"/>
          <w:sz w:val="22"/>
          <w:szCs w:val="22"/>
        </w:rPr>
        <w:t xml:space="preserve">science  </w:t>
      </w:r>
      <w:r w:rsidRPr="007D1A70">
        <w:rPr>
          <w:rFonts w:ascii="Arial" w:hAnsi="Arial" w:cs="Arial"/>
          <w:sz w:val="22"/>
          <w:szCs w:val="22"/>
        </w:rPr>
        <w:t>:</w:t>
      </w:r>
      <w:proofErr w:type="gramEnd"/>
      <w:r w:rsidRPr="007D1A70">
        <w:rPr>
          <w:rFonts w:ascii="Arial" w:hAnsi="Arial" w:cs="Arial"/>
          <w:w w:val="102"/>
          <w:sz w:val="22"/>
          <w:szCs w:val="22"/>
        </w:rPr>
        <w:t xml:space="preserve">…………/……..…….………………………………… </w:t>
      </w:r>
      <w:r w:rsidRPr="007D1A70">
        <w:rPr>
          <w:rFonts w:ascii="Arial" w:hAnsi="Arial" w:cs="Arial"/>
          <w:sz w:val="22"/>
          <w:szCs w:val="22"/>
        </w:rPr>
        <w:t>Principal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researcher:</w:t>
      </w:r>
    </w:p>
    <w:p w:rsidR="00103FB3" w:rsidRPr="007D1A70" w:rsidRDefault="00294763" w:rsidP="007D1A70">
      <w:pPr>
        <w:ind w:left="152" w:right="429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pacing w:val="-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46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Fu</w:t>
      </w:r>
      <w:r w:rsidRPr="007D1A70">
        <w:rPr>
          <w:rFonts w:ascii="Arial" w:hAnsi="Arial" w:cs="Arial"/>
          <w:spacing w:val="2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l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na</w:t>
      </w:r>
      <w:r w:rsidRPr="007D1A70">
        <w:rPr>
          <w:rFonts w:ascii="Arial" w:hAnsi="Arial" w:cs="Arial"/>
          <w:spacing w:val="4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 xml:space="preserve">e                                 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: 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z w:val="22"/>
          <w:szCs w:val="22"/>
        </w:rPr>
        <w:t>b.</w:t>
      </w:r>
      <w:r w:rsidRPr="007D1A70">
        <w:rPr>
          <w:rFonts w:ascii="Arial" w:hAnsi="Arial" w:cs="Arial"/>
          <w:spacing w:val="3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NIDN                                       </w:t>
      </w:r>
      <w:r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:</w:t>
      </w:r>
      <w:r w:rsidRPr="007D1A70">
        <w:rPr>
          <w:rFonts w:ascii="Arial" w:hAnsi="Arial" w:cs="Arial"/>
          <w:spacing w:val="53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pacing w:val="-2"/>
          <w:sz w:val="22"/>
          <w:szCs w:val="22"/>
        </w:rPr>
        <w:t>c</w:t>
      </w:r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r w:rsidR="00932460" w:rsidRPr="007D1A70">
        <w:rPr>
          <w:rFonts w:ascii="Arial" w:hAnsi="Arial" w:cs="Arial"/>
          <w:spacing w:val="-2"/>
          <w:sz w:val="22"/>
          <w:szCs w:val="22"/>
          <w:lang w:val="id-ID"/>
        </w:rPr>
        <w:t>Designation</w:t>
      </w:r>
      <w:r w:rsidRPr="007D1A70">
        <w:rPr>
          <w:rFonts w:ascii="Arial" w:hAnsi="Arial" w:cs="Arial"/>
          <w:sz w:val="22"/>
          <w:szCs w:val="22"/>
        </w:rPr>
        <w:t xml:space="preserve">                        </w:t>
      </w:r>
      <w:r w:rsidRPr="007D1A70">
        <w:rPr>
          <w:rFonts w:ascii="Arial" w:hAnsi="Arial" w:cs="Arial"/>
          <w:spacing w:val="52"/>
          <w:sz w:val="22"/>
          <w:szCs w:val="22"/>
        </w:rPr>
        <w:t xml:space="preserve"> </w:t>
      </w:r>
      <w:r w:rsidR="00411E5A" w:rsidRPr="007D1A70">
        <w:rPr>
          <w:rFonts w:ascii="Arial" w:hAnsi="Arial" w:cs="Arial"/>
          <w:spacing w:val="52"/>
          <w:sz w:val="22"/>
          <w:szCs w:val="22"/>
          <w:lang w:val="id-ID"/>
        </w:rPr>
        <w:t xml:space="preserve">   </w:t>
      </w:r>
      <w:r w:rsidRPr="007D1A70">
        <w:rPr>
          <w:rFonts w:ascii="Arial" w:hAnsi="Arial" w:cs="Arial"/>
          <w:sz w:val="22"/>
          <w:szCs w:val="22"/>
        </w:rPr>
        <w:t xml:space="preserve">: 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z w:val="22"/>
          <w:szCs w:val="22"/>
        </w:rPr>
        <w:t>d.</w:t>
      </w:r>
      <w:r w:rsidRPr="007D1A70">
        <w:rPr>
          <w:rFonts w:ascii="Arial" w:hAnsi="Arial" w:cs="Arial"/>
          <w:spacing w:val="3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Study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program                         </w:t>
      </w:r>
      <w:r w:rsidRPr="007D1A70">
        <w:rPr>
          <w:rFonts w:ascii="Arial" w:hAnsi="Arial" w:cs="Arial"/>
          <w:spacing w:val="2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: 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pacing w:val="-2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Mobile</w:t>
      </w:r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phone                          </w:t>
      </w:r>
      <w:r w:rsidRPr="007D1A70">
        <w:rPr>
          <w:rFonts w:ascii="Arial" w:hAnsi="Arial" w:cs="Arial"/>
          <w:spacing w:val="5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: 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pacing w:val="-1"/>
          <w:sz w:val="22"/>
          <w:szCs w:val="22"/>
        </w:rPr>
        <w:t>f</w:t>
      </w:r>
      <w:r w:rsidRPr="007D1A70">
        <w:rPr>
          <w:rFonts w:ascii="Arial" w:hAnsi="Arial" w:cs="Arial"/>
          <w:sz w:val="22"/>
          <w:szCs w:val="22"/>
        </w:rPr>
        <w:t xml:space="preserve">. </w:t>
      </w:r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proofErr w:type="gramStart"/>
      <w:r w:rsidRPr="007D1A70">
        <w:rPr>
          <w:rFonts w:ascii="Arial" w:hAnsi="Arial" w:cs="Arial"/>
          <w:spacing w:val="3"/>
          <w:sz w:val="22"/>
          <w:szCs w:val="22"/>
        </w:rPr>
        <w:t>e</w:t>
      </w:r>
      <w:r w:rsidRPr="007D1A70">
        <w:rPr>
          <w:rFonts w:ascii="Arial" w:hAnsi="Arial" w:cs="Arial"/>
          <w:spacing w:val="-1"/>
          <w:sz w:val="22"/>
          <w:szCs w:val="22"/>
        </w:rPr>
        <w:t>-mai</w:t>
      </w:r>
      <w:r w:rsidRPr="007D1A70">
        <w:rPr>
          <w:rFonts w:ascii="Arial" w:hAnsi="Arial" w:cs="Arial"/>
          <w:sz w:val="22"/>
          <w:szCs w:val="22"/>
        </w:rPr>
        <w:t>l</w:t>
      </w:r>
      <w:proofErr w:type="gramEnd"/>
      <w:r w:rsidRPr="007D1A70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D1A70">
        <w:rPr>
          <w:rFonts w:ascii="Arial" w:hAnsi="Arial" w:cs="Arial"/>
          <w:spacing w:val="2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: 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z w:val="22"/>
          <w:szCs w:val="22"/>
        </w:rPr>
        <w:t>Member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researcher</w:t>
      </w:r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(1)</w:t>
      </w:r>
    </w:p>
    <w:p w:rsidR="00103FB3" w:rsidRPr="007D1A70" w:rsidRDefault="00294763" w:rsidP="007D1A70">
      <w:pPr>
        <w:ind w:left="152" w:right="43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pacing w:val="-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Fu</w:t>
      </w:r>
      <w:r w:rsidRPr="007D1A70">
        <w:rPr>
          <w:rFonts w:ascii="Arial" w:hAnsi="Arial" w:cs="Arial"/>
          <w:spacing w:val="2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l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proofErr w:type="gramStart"/>
      <w:r w:rsidRPr="007D1A70">
        <w:rPr>
          <w:rFonts w:ascii="Arial" w:hAnsi="Arial" w:cs="Arial"/>
          <w:spacing w:val="-2"/>
          <w:sz w:val="22"/>
          <w:szCs w:val="22"/>
        </w:rPr>
        <w:t>na</w:t>
      </w:r>
      <w:r w:rsidRPr="007D1A70">
        <w:rPr>
          <w:rFonts w:ascii="Arial" w:hAnsi="Arial" w:cs="Arial"/>
          <w:spacing w:val="4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 xml:space="preserve">e                                 </w:t>
      </w:r>
      <w:r w:rsidRPr="007D1A70">
        <w:rPr>
          <w:rFonts w:ascii="Arial" w:hAnsi="Arial" w:cs="Arial"/>
          <w:spacing w:val="1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:  </w:t>
      </w:r>
      <w:r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</w:t>
      </w:r>
      <w:proofErr w:type="gram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b.</w:t>
      </w:r>
      <w:r w:rsidRPr="007D1A70">
        <w:rPr>
          <w:rFonts w:ascii="Arial" w:hAnsi="Arial" w:cs="Arial"/>
          <w:spacing w:val="3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NIDN                                       </w:t>
      </w:r>
      <w:r w:rsidRPr="007D1A70">
        <w:rPr>
          <w:rFonts w:ascii="Arial" w:hAnsi="Arial" w:cs="Arial"/>
          <w:spacing w:val="3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:</w:t>
      </w:r>
      <w:r w:rsidRPr="007D1A70">
        <w:rPr>
          <w:rFonts w:ascii="Arial" w:hAnsi="Arial" w:cs="Arial"/>
          <w:spacing w:val="53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pacing w:val="-2"/>
          <w:sz w:val="22"/>
          <w:szCs w:val="22"/>
        </w:rPr>
        <w:t>c</w:t>
      </w:r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University                                </w:t>
      </w:r>
      <w:r w:rsidRPr="007D1A70">
        <w:rPr>
          <w:rFonts w:ascii="Arial" w:hAnsi="Arial" w:cs="Arial"/>
          <w:spacing w:val="4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: 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z w:val="22"/>
          <w:szCs w:val="22"/>
        </w:rPr>
        <w:t>Member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researcher</w:t>
      </w:r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(2)</w:t>
      </w:r>
    </w:p>
    <w:p w:rsidR="00103FB3" w:rsidRPr="007D1A70" w:rsidRDefault="00294763" w:rsidP="007D1A70">
      <w:pPr>
        <w:ind w:left="152" w:right="43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pacing w:val="-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Fu</w:t>
      </w:r>
      <w:r w:rsidRPr="007D1A70">
        <w:rPr>
          <w:rFonts w:ascii="Arial" w:hAnsi="Arial" w:cs="Arial"/>
          <w:spacing w:val="-3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l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proofErr w:type="gramStart"/>
      <w:r w:rsidRPr="007D1A70">
        <w:rPr>
          <w:rFonts w:ascii="Arial" w:hAnsi="Arial" w:cs="Arial"/>
          <w:spacing w:val="1"/>
          <w:sz w:val="22"/>
          <w:szCs w:val="22"/>
        </w:rPr>
        <w:t>nam</w:t>
      </w:r>
      <w:r w:rsidRPr="007D1A70">
        <w:rPr>
          <w:rFonts w:ascii="Arial" w:hAnsi="Arial" w:cs="Arial"/>
          <w:sz w:val="22"/>
          <w:szCs w:val="22"/>
        </w:rPr>
        <w:t xml:space="preserve">e                                 </w:t>
      </w:r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:  </w:t>
      </w:r>
      <w:r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</w:t>
      </w:r>
      <w:proofErr w:type="gramEnd"/>
      <w:r w:rsidRPr="007D1A70">
        <w:rPr>
          <w:rFonts w:ascii="Arial" w:hAnsi="Arial" w:cs="Arial"/>
          <w:w w:val="10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b.</w:t>
      </w:r>
      <w:r w:rsidRPr="007D1A70">
        <w:rPr>
          <w:rFonts w:ascii="Arial" w:hAnsi="Arial" w:cs="Arial"/>
          <w:spacing w:val="3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NIDN                                       </w:t>
      </w:r>
      <w:r w:rsidRPr="007D1A70">
        <w:rPr>
          <w:rFonts w:ascii="Arial" w:hAnsi="Arial" w:cs="Arial"/>
          <w:spacing w:val="3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:</w:t>
      </w:r>
      <w:r w:rsidRPr="007D1A70">
        <w:rPr>
          <w:rFonts w:ascii="Arial" w:hAnsi="Arial" w:cs="Arial"/>
          <w:spacing w:val="53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pacing w:val="-2"/>
          <w:sz w:val="22"/>
          <w:szCs w:val="22"/>
        </w:rPr>
        <w:t>c</w:t>
      </w:r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University                                </w:t>
      </w:r>
      <w:r w:rsidRPr="007D1A70">
        <w:rPr>
          <w:rFonts w:ascii="Arial" w:hAnsi="Arial" w:cs="Arial"/>
          <w:spacing w:val="4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: 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z w:val="22"/>
          <w:szCs w:val="22"/>
        </w:rPr>
        <w:t>International</w:t>
      </w:r>
      <w:r w:rsidRPr="007D1A70">
        <w:rPr>
          <w:rFonts w:ascii="Arial" w:hAnsi="Arial" w:cs="Arial"/>
          <w:spacing w:val="25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5"/>
          <w:w w:val="102"/>
          <w:sz w:val="22"/>
          <w:szCs w:val="22"/>
        </w:rPr>
        <w:t>p</w:t>
      </w:r>
      <w:r w:rsidRPr="007D1A70">
        <w:rPr>
          <w:rFonts w:ascii="Arial" w:hAnsi="Arial" w:cs="Arial"/>
          <w:w w:val="102"/>
          <w:sz w:val="22"/>
          <w:szCs w:val="22"/>
        </w:rPr>
        <w:t>artner</w:t>
      </w:r>
    </w:p>
    <w:p w:rsidR="00103FB3" w:rsidRPr="007D1A70" w:rsidRDefault="00294763" w:rsidP="007D1A70">
      <w:pPr>
        <w:ind w:left="152" w:right="43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pacing w:val="-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Fu</w:t>
      </w:r>
      <w:r w:rsidRPr="007D1A70">
        <w:rPr>
          <w:rFonts w:ascii="Arial" w:hAnsi="Arial" w:cs="Arial"/>
          <w:spacing w:val="2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l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na</w:t>
      </w:r>
      <w:r w:rsidRPr="007D1A70">
        <w:rPr>
          <w:rFonts w:ascii="Arial" w:hAnsi="Arial" w:cs="Arial"/>
          <w:spacing w:val="4"/>
          <w:sz w:val="22"/>
          <w:szCs w:val="22"/>
        </w:rPr>
        <w:t>m</w:t>
      </w:r>
      <w:r w:rsidRPr="007D1A70">
        <w:rPr>
          <w:rFonts w:ascii="Arial" w:hAnsi="Arial" w:cs="Arial"/>
          <w:sz w:val="22"/>
          <w:szCs w:val="22"/>
        </w:rPr>
        <w:t xml:space="preserve">e                                 </w:t>
      </w:r>
      <w:r w:rsidRPr="007D1A70">
        <w:rPr>
          <w:rFonts w:ascii="Arial" w:hAnsi="Arial" w:cs="Arial"/>
          <w:spacing w:val="1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: 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z w:val="22"/>
          <w:szCs w:val="22"/>
        </w:rPr>
        <w:t>b.</w:t>
      </w:r>
      <w:r w:rsidRPr="007D1A70">
        <w:rPr>
          <w:rFonts w:ascii="Arial" w:hAnsi="Arial" w:cs="Arial"/>
          <w:spacing w:val="3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Name</w:t>
      </w:r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institution                  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:</w:t>
      </w:r>
      <w:r w:rsidRPr="007D1A70">
        <w:rPr>
          <w:rFonts w:ascii="Arial" w:hAnsi="Arial" w:cs="Arial"/>
          <w:spacing w:val="53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pacing w:val="-2"/>
          <w:sz w:val="22"/>
          <w:szCs w:val="22"/>
        </w:rPr>
        <w:t>c</w:t>
      </w:r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Address</w:t>
      </w:r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institution              </w:t>
      </w:r>
      <w:r w:rsidRPr="007D1A70">
        <w:rPr>
          <w:rFonts w:ascii="Arial" w:hAnsi="Arial" w:cs="Arial"/>
          <w:spacing w:val="2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:  </w:t>
      </w:r>
      <w:r w:rsidRPr="007D1A70">
        <w:rPr>
          <w:rFonts w:ascii="Arial" w:hAnsi="Arial" w:cs="Arial"/>
          <w:w w:val="102"/>
          <w:sz w:val="22"/>
          <w:szCs w:val="22"/>
        </w:rPr>
        <w:t xml:space="preserve">………………………………………………………… </w:t>
      </w:r>
      <w:r w:rsidRPr="007D1A70">
        <w:rPr>
          <w:rFonts w:ascii="Arial" w:hAnsi="Arial" w:cs="Arial"/>
          <w:spacing w:val="-3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ength</w:t>
      </w:r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research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peri</w:t>
      </w:r>
      <w:r w:rsidRPr="007D1A70">
        <w:rPr>
          <w:rFonts w:ascii="Arial" w:hAnsi="Arial" w:cs="Arial"/>
          <w:spacing w:val="-6"/>
          <w:sz w:val="22"/>
          <w:szCs w:val="22"/>
        </w:rPr>
        <w:t>o</w:t>
      </w:r>
      <w:r w:rsidR="007D1A70">
        <w:rPr>
          <w:rFonts w:ascii="Arial" w:hAnsi="Arial" w:cs="Arial"/>
          <w:sz w:val="22"/>
          <w:szCs w:val="22"/>
        </w:rPr>
        <w:t xml:space="preserve">d          </w:t>
      </w:r>
      <w:r w:rsidRPr="007D1A70">
        <w:rPr>
          <w:rFonts w:ascii="Arial" w:hAnsi="Arial" w:cs="Arial"/>
          <w:sz w:val="22"/>
          <w:szCs w:val="22"/>
        </w:rPr>
        <w:t>:</w:t>
      </w:r>
      <w:r w:rsidRPr="007D1A70">
        <w:rPr>
          <w:rFonts w:ascii="Arial" w:hAnsi="Arial" w:cs="Arial"/>
          <w:spacing w:val="5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…………</w:t>
      </w:r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year</w:t>
      </w:r>
    </w:p>
    <w:p w:rsidR="00411E5A" w:rsidRPr="007D1A70" w:rsidRDefault="00411E5A" w:rsidP="007D1A70">
      <w:pPr>
        <w:spacing w:before="6"/>
        <w:ind w:left="152" w:right="2265"/>
        <w:jc w:val="both"/>
        <w:rPr>
          <w:rFonts w:ascii="Arial" w:hAnsi="Arial" w:cs="Arial"/>
          <w:sz w:val="22"/>
          <w:szCs w:val="22"/>
          <w:lang w:val="id-ID"/>
        </w:rPr>
      </w:pPr>
      <w:r w:rsidRPr="007D1A70">
        <w:rPr>
          <w:rFonts w:ascii="Arial" w:hAnsi="Arial" w:cs="Arial"/>
          <w:sz w:val="22"/>
          <w:szCs w:val="22"/>
          <w:lang w:val="id-ID"/>
        </w:rPr>
        <w:t>Output</w:t>
      </w:r>
      <w:r w:rsidRPr="007D1A70">
        <w:rPr>
          <w:rFonts w:ascii="Arial" w:hAnsi="Arial" w:cs="Arial"/>
          <w:sz w:val="22"/>
          <w:szCs w:val="22"/>
          <w:lang w:val="id-ID"/>
        </w:rPr>
        <w:tab/>
      </w:r>
      <w:r w:rsidRPr="007D1A70">
        <w:rPr>
          <w:rFonts w:ascii="Arial" w:hAnsi="Arial" w:cs="Arial"/>
          <w:sz w:val="22"/>
          <w:szCs w:val="22"/>
          <w:lang w:val="id-ID"/>
        </w:rPr>
        <w:tab/>
      </w:r>
      <w:r w:rsidRPr="007D1A70">
        <w:rPr>
          <w:rFonts w:ascii="Arial" w:hAnsi="Arial" w:cs="Arial"/>
          <w:sz w:val="22"/>
          <w:szCs w:val="22"/>
          <w:lang w:val="id-ID"/>
        </w:rPr>
        <w:tab/>
        <w:t xml:space="preserve">      : .......................</w:t>
      </w:r>
    </w:p>
    <w:p w:rsidR="00103FB3" w:rsidRPr="007D1A70" w:rsidRDefault="00294763" w:rsidP="007D1A70">
      <w:pPr>
        <w:spacing w:before="6"/>
        <w:ind w:left="152" w:right="2265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>Total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res</w:t>
      </w:r>
      <w:r w:rsidRPr="007D1A70">
        <w:rPr>
          <w:rFonts w:ascii="Arial" w:hAnsi="Arial" w:cs="Arial"/>
          <w:spacing w:val="-4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arch</w:t>
      </w:r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funds                     :</w:t>
      </w:r>
      <w:r w:rsidRPr="007D1A70">
        <w:rPr>
          <w:rFonts w:ascii="Arial" w:hAnsi="Arial" w:cs="Arial"/>
          <w:spacing w:val="54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pacing w:val="1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p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…</w:t>
      </w:r>
      <w:proofErr w:type="gramEnd"/>
      <w:r w:rsidRPr="007D1A70">
        <w:rPr>
          <w:rFonts w:ascii="Arial" w:hAnsi="Arial" w:cs="Arial"/>
          <w:spacing w:val="-2"/>
          <w:sz w:val="22"/>
          <w:szCs w:val="22"/>
        </w:rPr>
        <w:t>…</w:t>
      </w:r>
      <w:r w:rsidRPr="007D1A70">
        <w:rPr>
          <w:rFonts w:ascii="Arial" w:hAnsi="Arial" w:cs="Arial"/>
          <w:spacing w:val="1"/>
          <w:sz w:val="22"/>
          <w:szCs w:val="22"/>
        </w:rPr>
        <w:t>……</w:t>
      </w:r>
      <w:r w:rsidRPr="007D1A70">
        <w:rPr>
          <w:rFonts w:ascii="Arial" w:hAnsi="Arial" w:cs="Arial"/>
          <w:spacing w:val="-2"/>
          <w:sz w:val="22"/>
          <w:szCs w:val="22"/>
        </w:rPr>
        <w:t>…</w:t>
      </w:r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25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(</w:t>
      </w:r>
      <w:r w:rsidRPr="007D1A70">
        <w:rPr>
          <w:rFonts w:ascii="Arial" w:hAnsi="Arial" w:cs="Arial"/>
          <w:spacing w:val="-2"/>
          <w:sz w:val="22"/>
          <w:szCs w:val="22"/>
        </w:rPr>
        <w:t>U</w:t>
      </w:r>
      <w:r w:rsidRPr="007D1A70">
        <w:rPr>
          <w:rFonts w:ascii="Arial" w:hAnsi="Arial" w:cs="Arial"/>
          <w:sz w:val="22"/>
          <w:szCs w:val="22"/>
        </w:rPr>
        <w:t>S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3"/>
          <w:w w:val="102"/>
          <w:sz w:val="22"/>
          <w:szCs w:val="22"/>
        </w:rPr>
        <w:t>$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....)</w:t>
      </w:r>
    </w:p>
    <w:p w:rsidR="00103FB3" w:rsidRPr="007D1A70" w:rsidRDefault="00294763" w:rsidP="007D1A70">
      <w:pPr>
        <w:spacing w:before="8"/>
        <w:ind w:left="152" w:right="5965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>Research</w:t>
      </w:r>
      <w:r w:rsidRPr="007D1A70">
        <w:rPr>
          <w:rFonts w:ascii="Arial" w:hAnsi="Arial" w:cs="Arial"/>
          <w:spacing w:val="2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funds</w:t>
      </w:r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5"/>
          <w:sz w:val="22"/>
          <w:szCs w:val="22"/>
        </w:rPr>
        <w:t xml:space="preserve"> c</w:t>
      </w:r>
      <w:r w:rsidRPr="007D1A70">
        <w:rPr>
          <w:rFonts w:ascii="Arial" w:hAnsi="Arial" w:cs="Arial"/>
          <w:sz w:val="22"/>
          <w:szCs w:val="22"/>
        </w:rPr>
        <w:t>urrent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w w:val="103"/>
          <w:sz w:val="22"/>
          <w:szCs w:val="22"/>
        </w:rPr>
        <w:t>year</w:t>
      </w:r>
    </w:p>
    <w:p w:rsidR="00103FB3" w:rsidRPr="007D1A70" w:rsidRDefault="00294763" w:rsidP="007D1A70">
      <w:pPr>
        <w:spacing w:before="8"/>
        <w:ind w:left="152" w:right="2267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-  </w:t>
      </w:r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Internal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univ.</w:t>
      </w:r>
      <w:proofErr w:type="spellEnd"/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fund                   </w:t>
      </w:r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:</w:t>
      </w:r>
      <w:r w:rsidRPr="007D1A70">
        <w:rPr>
          <w:rFonts w:ascii="Arial" w:hAnsi="Arial" w:cs="Arial"/>
          <w:spacing w:val="53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pacing w:val="1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p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…</w:t>
      </w:r>
      <w:proofErr w:type="gramEnd"/>
      <w:r w:rsidRPr="007D1A70">
        <w:rPr>
          <w:rFonts w:ascii="Arial" w:hAnsi="Arial" w:cs="Arial"/>
          <w:spacing w:val="1"/>
          <w:sz w:val="22"/>
          <w:szCs w:val="22"/>
        </w:rPr>
        <w:t>…</w:t>
      </w:r>
      <w:r w:rsidRPr="007D1A70">
        <w:rPr>
          <w:rFonts w:ascii="Arial" w:hAnsi="Arial" w:cs="Arial"/>
          <w:spacing w:val="-2"/>
          <w:sz w:val="22"/>
          <w:szCs w:val="22"/>
        </w:rPr>
        <w:t>…</w:t>
      </w:r>
      <w:r w:rsidRPr="007D1A70">
        <w:rPr>
          <w:rFonts w:ascii="Arial" w:hAnsi="Arial" w:cs="Arial"/>
          <w:spacing w:val="1"/>
          <w:sz w:val="22"/>
          <w:szCs w:val="22"/>
        </w:rPr>
        <w:t>……</w:t>
      </w:r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(U</w:t>
      </w:r>
      <w:r w:rsidRPr="007D1A70">
        <w:rPr>
          <w:rFonts w:ascii="Arial" w:hAnsi="Arial" w:cs="Arial"/>
          <w:sz w:val="22"/>
          <w:szCs w:val="22"/>
        </w:rPr>
        <w:t>S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w w:val="102"/>
          <w:sz w:val="22"/>
          <w:szCs w:val="22"/>
        </w:rPr>
        <w:t>$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....)</w:t>
      </w:r>
    </w:p>
    <w:p w:rsidR="00103FB3" w:rsidRPr="007D1A70" w:rsidRDefault="00294763" w:rsidP="007D1A70">
      <w:pPr>
        <w:spacing w:before="6"/>
        <w:ind w:left="152" w:right="2267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-  </w:t>
      </w:r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1"/>
          <w:sz w:val="22"/>
          <w:szCs w:val="22"/>
        </w:rPr>
        <w:t>Oth</w:t>
      </w:r>
      <w:r w:rsidRPr="007D1A70">
        <w:rPr>
          <w:rFonts w:ascii="Arial" w:hAnsi="Arial" w:cs="Arial"/>
          <w:spacing w:val="6"/>
          <w:sz w:val="22"/>
          <w:szCs w:val="22"/>
        </w:rPr>
        <w:t>e</w:t>
      </w:r>
      <w:r w:rsidRPr="007D1A70">
        <w:rPr>
          <w:rFonts w:ascii="Arial" w:hAnsi="Arial" w:cs="Arial"/>
          <w:spacing w:val="-1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s                                      :</w:t>
      </w:r>
      <w:r w:rsidRPr="007D1A70">
        <w:rPr>
          <w:rFonts w:ascii="Arial" w:hAnsi="Arial" w:cs="Arial"/>
          <w:spacing w:val="53"/>
          <w:sz w:val="22"/>
          <w:szCs w:val="22"/>
        </w:rPr>
        <w:t xml:space="preserve"> </w:t>
      </w:r>
      <w:proofErr w:type="spellStart"/>
      <w:proofErr w:type="gramStart"/>
      <w:r w:rsidRPr="007D1A70">
        <w:rPr>
          <w:rFonts w:ascii="Arial" w:hAnsi="Arial" w:cs="Arial"/>
          <w:spacing w:val="1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p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…</w:t>
      </w:r>
      <w:proofErr w:type="gramEnd"/>
      <w:r w:rsidRPr="007D1A70">
        <w:rPr>
          <w:rFonts w:ascii="Arial" w:hAnsi="Arial" w:cs="Arial"/>
          <w:spacing w:val="1"/>
          <w:sz w:val="22"/>
          <w:szCs w:val="22"/>
        </w:rPr>
        <w:t>…</w:t>
      </w:r>
      <w:r w:rsidRPr="007D1A70">
        <w:rPr>
          <w:rFonts w:ascii="Arial" w:hAnsi="Arial" w:cs="Arial"/>
          <w:spacing w:val="-2"/>
          <w:sz w:val="22"/>
          <w:szCs w:val="22"/>
        </w:rPr>
        <w:t>…</w:t>
      </w:r>
      <w:r w:rsidRPr="007D1A70">
        <w:rPr>
          <w:rFonts w:ascii="Arial" w:hAnsi="Arial" w:cs="Arial"/>
          <w:spacing w:val="1"/>
          <w:sz w:val="22"/>
          <w:szCs w:val="22"/>
        </w:rPr>
        <w:t>……</w:t>
      </w:r>
      <w:r w:rsidRPr="007D1A70">
        <w:rPr>
          <w:rFonts w:ascii="Arial" w:hAnsi="Arial" w:cs="Arial"/>
          <w:sz w:val="22"/>
          <w:szCs w:val="22"/>
        </w:rPr>
        <w:t>.</w:t>
      </w:r>
      <w:r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(U</w:t>
      </w:r>
      <w:r w:rsidRPr="007D1A70">
        <w:rPr>
          <w:rFonts w:ascii="Arial" w:hAnsi="Arial" w:cs="Arial"/>
          <w:sz w:val="22"/>
          <w:szCs w:val="22"/>
        </w:rPr>
        <w:t>S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w w:val="102"/>
          <w:sz w:val="22"/>
          <w:szCs w:val="22"/>
        </w:rPr>
        <w:t>$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....)</w:t>
      </w:r>
    </w:p>
    <w:p w:rsidR="00103FB3" w:rsidRPr="007D1A70" w:rsidRDefault="00294763" w:rsidP="007D1A70">
      <w:pPr>
        <w:spacing w:before="6"/>
        <w:ind w:left="151" w:right="2685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-  </w:t>
      </w:r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proofErr w:type="gramStart"/>
      <w:r w:rsidRPr="007D1A70">
        <w:rPr>
          <w:rFonts w:ascii="Arial" w:hAnsi="Arial" w:cs="Arial"/>
          <w:i/>
          <w:spacing w:val="-1"/>
          <w:sz w:val="22"/>
          <w:szCs w:val="22"/>
        </w:rPr>
        <w:t>i</w:t>
      </w:r>
      <w:r w:rsidRPr="007D1A70">
        <w:rPr>
          <w:rFonts w:ascii="Arial" w:hAnsi="Arial" w:cs="Arial"/>
          <w:i/>
          <w:sz w:val="22"/>
          <w:szCs w:val="22"/>
        </w:rPr>
        <w:t>n</w:t>
      </w:r>
      <w:proofErr w:type="gramEnd"/>
      <w:r w:rsidRPr="007D1A70">
        <w:rPr>
          <w:rFonts w:ascii="Arial" w:hAnsi="Arial" w:cs="Arial"/>
          <w:i/>
          <w:spacing w:val="3"/>
          <w:sz w:val="22"/>
          <w:szCs w:val="22"/>
        </w:rPr>
        <w:t xml:space="preserve"> k</w:t>
      </w:r>
      <w:r w:rsidRPr="007D1A70">
        <w:rPr>
          <w:rFonts w:ascii="Arial" w:hAnsi="Arial" w:cs="Arial"/>
          <w:i/>
          <w:spacing w:val="-1"/>
          <w:sz w:val="22"/>
          <w:szCs w:val="22"/>
        </w:rPr>
        <w:t>ind</w:t>
      </w:r>
      <w:r w:rsidRPr="007D1A70">
        <w:rPr>
          <w:rFonts w:ascii="Arial" w:hAnsi="Arial" w:cs="Arial"/>
          <w:i/>
          <w:sz w:val="22"/>
          <w:szCs w:val="22"/>
        </w:rPr>
        <w:t>,</w:t>
      </w:r>
      <w:r w:rsidRPr="007D1A70">
        <w:rPr>
          <w:rFonts w:ascii="Arial" w:hAnsi="Arial" w:cs="Arial"/>
          <w:i/>
          <w:spacing w:val="1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p</w:t>
      </w:r>
      <w:r w:rsidRPr="007D1A70">
        <w:rPr>
          <w:rFonts w:ascii="Arial" w:hAnsi="Arial" w:cs="Arial"/>
          <w:spacing w:val="-3"/>
          <w:sz w:val="22"/>
          <w:szCs w:val="22"/>
        </w:rPr>
        <w:t>l</w:t>
      </w:r>
      <w:r w:rsidRPr="007D1A70">
        <w:rPr>
          <w:rFonts w:ascii="Arial" w:hAnsi="Arial" w:cs="Arial"/>
          <w:sz w:val="22"/>
          <w:szCs w:val="22"/>
        </w:rPr>
        <w:t>ease</w:t>
      </w:r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 xml:space="preserve">mention           </w:t>
      </w:r>
      <w:r w:rsidRPr="007D1A70">
        <w:rPr>
          <w:rFonts w:ascii="Arial" w:hAnsi="Arial" w:cs="Arial"/>
          <w:spacing w:val="4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:</w:t>
      </w:r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…………………………….…</w:t>
      </w:r>
    </w:p>
    <w:p w:rsidR="00411E5A" w:rsidRPr="007D1A70" w:rsidRDefault="00411E5A" w:rsidP="007D1A70">
      <w:pPr>
        <w:spacing w:before="6"/>
        <w:ind w:left="5566"/>
        <w:rPr>
          <w:rFonts w:ascii="Arial" w:hAnsi="Arial" w:cs="Arial"/>
          <w:position w:val="-1"/>
          <w:sz w:val="22"/>
          <w:szCs w:val="22"/>
        </w:rPr>
      </w:pPr>
    </w:p>
    <w:p w:rsidR="00103FB3" w:rsidRPr="007D1A70" w:rsidRDefault="00294763" w:rsidP="007D1A70">
      <w:pPr>
        <w:spacing w:before="6"/>
        <w:ind w:left="5566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position w:val="-1"/>
          <w:sz w:val="22"/>
          <w:szCs w:val="22"/>
        </w:rPr>
        <w:t>City,</w:t>
      </w:r>
      <w:r w:rsidRPr="007D1A70">
        <w:rPr>
          <w:rFonts w:ascii="Arial" w:hAnsi="Arial" w:cs="Arial"/>
          <w:spacing w:val="12"/>
          <w:position w:val="-1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position w:val="-1"/>
          <w:sz w:val="22"/>
          <w:szCs w:val="22"/>
        </w:rPr>
        <w:t>date-month-ye</w:t>
      </w:r>
      <w:r w:rsidRPr="007D1A70">
        <w:rPr>
          <w:rFonts w:ascii="Arial" w:hAnsi="Arial" w:cs="Arial"/>
          <w:spacing w:val="3"/>
          <w:w w:val="102"/>
          <w:position w:val="-1"/>
          <w:sz w:val="22"/>
          <w:szCs w:val="22"/>
        </w:rPr>
        <w:t>a</w:t>
      </w:r>
      <w:r w:rsidRPr="007D1A70">
        <w:rPr>
          <w:rFonts w:ascii="Arial" w:hAnsi="Arial" w:cs="Arial"/>
          <w:w w:val="102"/>
          <w:position w:val="-1"/>
          <w:sz w:val="22"/>
          <w:szCs w:val="22"/>
        </w:rPr>
        <w:t>r</w:t>
      </w:r>
    </w:p>
    <w:p w:rsidR="00103FB3" w:rsidRPr="007D1A70" w:rsidRDefault="00294763" w:rsidP="007D1A70">
      <w:pPr>
        <w:spacing w:before="9"/>
        <w:ind w:left="151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t>Acknowledged,</w:t>
      </w:r>
    </w:p>
    <w:p w:rsidR="00103FB3" w:rsidRPr="007D1A70" w:rsidRDefault="00294763" w:rsidP="007D1A70">
      <w:pPr>
        <w:spacing w:before="6"/>
        <w:ind w:left="151" w:right="1340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pacing w:val="1"/>
          <w:sz w:val="22"/>
          <w:szCs w:val="22"/>
        </w:rPr>
        <w:t>Dea</w:t>
      </w:r>
      <w:r w:rsidRPr="007D1A70">
        <w:rPr>
          <w:rFonts w:ascii="Arial" w:hAnsi="Arial" w:cs="Arial"/>
          <w:sz w:val="22"/>
          <w:szCs w:val="22"/>
        </w:rPr>
        <w:t xml:space="preserve">n                                                                                        </w:t>
      </w:r>
      <w:r w:rsidRPr="007D1A70">
        <w:rPr>
          <w:rFonts w:ascii="Arial" w:hAnsi="Arial" w:cs="Arial"/>
          <w:spacing w:val="5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Principal</w:t>
      </w:r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r</w:t>
      </w:r>
      <w:r w:rsidRPr="007D1A70">
        <w:rPr>
          <w:rFonts w:ascii="Arial" w:hAnsi="Arial" w:cs="Arial"/>
          <w:w w:val="102"/>
          <w:sz w:val="22"/>
          <w:szCs w:val="22"/>
        </w:rPr>
        <w:t>es</w:t>
      </w:r>
      <w:r w:rsidRPr="007D1A70">
        <w:rPr>
          <w:rFonts w:ascii="Arial" w:hAnsi="Arial" w:cs="Arial"/>
          <w:spacing w:val="-3"/>
          <w:w w:val="102"/>
          <w:sz w:val="22"/>
          <w:szCs w:val="22"/>
        </w:rPr>
        <w:t>e</w:t>
      </w:r>
      <w:r w:rsidRPr="007D1A70">
        <w:rPr>
          <w:rFonts w:ascii="Arial" w:hAnsi="Arial" w:cs="Arial"/>
          <w:w w:val="102"/>
          <w:sz w:val="22"/>
          <w:szCs w:val="22"/>
        </w:rPr>
        <w:t xml:space="preserve">archer, </w:t>
      </w:r>
      <w:r w:rsidRPr="007D1A70">
        <w:rPr>
          <w:rFonts w:ascii="Arial" w:hAnsi="Arial" w:cs="Arial"/>
          <w:sz w:val="22"/>
          <w:szCs w:val="22"/>
        </w:rPr>
        <w:t>Si</w:t>
      </w:r>
      <w:r w:rsidRPr="007D1A70">
        <w:rPr>
          <w:rFonts w:ascii="Arial" w:hAnsi="Arial" w:cs="Arial"/>
          <w:spacing w:val="-4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 xml:space="preserve">nature                                                                                  </w:t>
      </w:r>
      <w:r w:rsidRPr="007D1A7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w w:val="102"/>
          <w:sz w:val="22"/>
          <w:szCs w:val="22"/>
        </w:rPr>
        <w:t>Si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g</w:t>
      </w:r>
      <w:r w:rsidRPr="007D1A70">
        <w:rPr>
          <w:rFonts w:ascii="Arial" w:hAnsi="Arial" w:cs="Arial"/>
          <w:w w:val="102"/>
          <w:sz w:val="22"/>
          <w:szCs w:val="22"/>
        </w:rPr>
        <w:t>nature</w:t>
      </w:r>
      <w:proofErr w:type="spellEnd"/>
    </w:p>
    <w:p w:rsidR="00103FB3" w:rsidRPr="007D1A70" w:rsidRDefault="00B43328" w:rsidP="007D1A70">
      <w:pPr>
        <w:spacing w:before="10"/>
        <w:ind w:left="151" w:right="2187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9325610</wp:posOffset>
                </wp:positionV>
                <wp:extent cx="0" cy="0"/>
                <wp:effectExtent l="8890" t="10160" r="10160" b="889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14686"/>
                          <a:chExt cx="0" cy="0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874" y="146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32A93" id="Group 14" o:spid="_x0000_s1026" style="position:absolute;margin-left:93.7pt;margin-top:734.3pt;width:0;height:0;z-index:-251650560;mso-position-horizontal-relative:page;mso-position-vertical-relative:page" coordorigin="1874,1468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">
                <v:shape id="Freeform 15" o:spid="_x0000_s1027" style="position:absolute;left:1874;top:1468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vfMIA&#10;AADbAAAADwAAAGRycy9kb3ducmV2LnhtbESPT4vCMBTE74LfIbwFbzZtFZGuURZF0L2tevD4bF7/&#10;sM1LaaJWP/1GWPA4zMxvmMWqN424UedqywqSKAZBnFtdc6ngdNyO5yCcR9bYWCYFD3KwWg4HC8y0&#10;vfMP3Q6+FAHCLkMFlfdtJqXLKzLoItsSB6+wnUEfZFdK3eE9wE0j0zieSYM1h4UKW1pXlP8erkYB&#10;F2eM01N/ld/JZH85TzeFL59KjT76r08Qnnr/Dv+3d1pBmsDr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y98wgAAANsAAAAPAAAAAAAAAAAAAAAAAJgCAABkcnMvZG93&#10;bnJldi54bWxQSwUGAAAAAAQABAD1AAAAhwM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9325610</wp:posOffset>
                </wp:positionV>
                <wp:extent cx="0" cy="0"/>
                <wp:effectExtent l="8890" t="10160" r="10160" b="889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14686"/>
                          <a:chExt cx="0" cy="0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874" y="146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B926E" id="Group 12" o:spid="_x0000_s1026" style="position:absolute;margin-left:93.7pt;margin-top:734.3pt;width:0;height:0;z-index:-251649536;mso-position-horizontal-relative:page;mso-position-vertical-relative:page" coordorigin="1874,1468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">
                <v:shape id="Freeform 13" o:spid="_x0000_s1027" style="position:absolute;left:1874;top:1468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px8IA&#10;AADbAAAADwAAAGRycy9kb3ducmV2LnhtbERPS2vCQBC+F/oflhF6azaxUtqYjRSlUL019eBxzE4e&#10;mJ0N2dVEf71bKPQ2H99zstVkOnGhwbWWFSRRDIK4tLrlWsH+5/P5DYTzyBo7y6TgSg5W+eNDhqm2&#10;I3/TpfC1CCHsUlTQeN+nUrqyIYMusj1x4Co7GPQBDrXUA44h3HRyHsev0mDLoaHBntYNlafibBRw&#10;dcB4vp/Ocpe8bI+Hxaby9U2pp9n0sQThafL/4j/3lw7z3+H3l3C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enHwgAAANsAAAAPAAAAAAAAAAAAAAAAAJgCAABkcnMvZG93&#10;bnJldi54bWxQSwUGAAAAAAQABAD1AAAAhwM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9325610</wp:posOffset>
                </wp:positionV>
                <wp:extent cx="0" cy="0"/>
                <wp:effectExtent l="8890" t="10160" r="10160" b="889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14686"/>
                          <a:chExt cx="0" cy="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874" y="146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0F657" id="Group 10" o:spid="_x0000_s1026" style="position:absolute;margin-left:93.7pt;margin-top:734.3pt;width:0;height:0;z-index:-251648512;mso-position-horizontal-relative:page;mso-position-vertical-relative:page" coordorigin="1874,1468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">
                <v:shape id="Freeform 11" o:spid="_x0000_s1027" style="position:absolute;left:1874;top:1468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YLsIA&#10;AADbAAAADwAAAGRycy9kb3ducmV2LnhtbERPS2vCQBC+F/oflhF6azax0paYjRSlUL019eBxzE4e&#10;mJ0N2dVEf71bKPQ2H99zstVkOnGhwbWWFSRRDIK4tLrlWsH+5/P5HYTzyBo7y6TgSg5W+eNDhqm2&#10;I3/TpfC1CCHsUlTQeN+nUrqyIYMusj1x4Co7GPQBDrXUA44h3HRyHsev0mDLoaHBntYNlafibBRw&#10;dcB4vp/Ocpe8bI+Hxaby9U2pp9n0sQThafL/4j/3lw7z3+D3l3C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tguwgAAANsAAAAPAAAAAAAAAAAAAAAAAJgCAABkcnMvZG93&#10;bnJldi54bWxQSwUGAAAAAAQABAD1AAAAhwM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294763" w:rsidRPr="007D1A70">
        <w:rPr>
          <w:rFonts w:ascii="Arial" w:hAnsi="Arial" w:cs="Arial"/>
          <w:sz w:val="22"/>
          <w:szCs w:val="22"/>
        </w:rPr>
        <w:t>(</w:t>
      </w:r>
      <w:proofErr w:type="gramStart"/>
      <w:r w:rsidR="00294763" w:rsidRPr="007D1A70">
        <w:rPr>
          <w:rFonts w:ascii="Arial" w:hAnsi="Arial" w:cs="Arial"/>
          <w:sz w:val="22"/>
          <w:szCs w:val="22"/>
        </w:rPr>
        <w:t>full</w:t>
      </w:r>
      <w:proofErr w:type="gramEnd"/>
      <w:r w:rsidR="00294763"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 xml:space="preserve">name)                                                                               </w:t>
      </w:r>
      <w:r w:rsidR="00294763"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(</w:t>
      </w:r>
      <w:proofErr w:type="gramStart"/>
      <w:r w:rsidR="00294763" w:rsidRPr="007D1A70">
        <w:rPr>
          <w:rFonts w:ascii="Arial" w:hAnsi="Arial" w:cs="Arial"/>
          <w:sz w:val="22"/>
          <w:szCs w:val="22"/>
        </w:rPr>
        <w:t>full</w:t>
      </w:r>
      <w:proofErr w:type="gramEnd"/>
      <w:r w:rsidR="00294763"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w w:val="102"/>
          <w:sz w:val="22"/>
          <w:szCs w:val="22"/>
        </w:rPr>
        <w:t xml:space="preserve">name) </w:t>
      </w:r>
      <w:r w:rsidR="00294763" w:rsidRPr="007D1A70">
        <w:rPr>
          <w:rFonts w:ascii="Arial" w:hAnsi="Arial" w:cs="Arial"/>
          <w:spacing w:val="2"/>
          <w:sz w:val="22"/>
          <w:szCs w:val="22"/>
        </w:rPr>
        <w:t>N</w:t>
      </w:r>
      <w:r w:rsidR="00294763" w:rsidRPr="007D1A70">
        <w:rPr>
          <w:rFonts w:ascii="Arial" w:hAnsi="Arial" w:cs="Arial"/>
          <w:spacing w:val="-3"/>
          <w:sz w:val="22"/>
          <w:szCs w:val="22"/>
        </w:rPr>
        <w:t>IP</w:t>
      </w:r>
      <w:r w:rsidR="00294763" w:rsidRPr="007D1A70">
        <w:rPr>
          <w:rFonts w:ascii="Arial" w:hAnsi="Arial" w:cs="Arial"/>
          <w:spacing w:val="2"/>
          <w:sz w:val="22"/>
          <w:szCs w:val="22"/>
        </w:rPr>
        <w:t>/</w:t>
      </w:r>
      <w:r w:rsidR="00294763" w:rsidRPr="007D1A70">
        <w:rPr>
          <w:rFonts w:ascii="Arial" w:hAnsi="Arial" w:cs="Arial"/>
          <w:spacing w:val="-2"/>
          <w:sz w:val="22"/>
          <w:szCs w:val="22"/>
        </w:rPr>
        <w:t>N</w:t>
      </w:r>
      <w:r w:rsidR="00294763" w:rsidRPr="007D1A70">
        <w:rPr>
          <w:rFonts w:ascii="Arial" w:hAnsi="Arial" w:cs="Arial"/>
          <w:spacing w:val="2"/>
          <w:sz w:val="22"/>
          <w:szCs w:val="22"/>
        </w:rPr>
        <w:t>I</w:t>
      </w:r>
      <w:r w:rsidR="00294763" w:rsidRPr="007D1A70">
        <w:rPr>
          <w:rFonts w:ascii="Arial" w:hAnsi="Arial" w:cs="Arial"/>
          <w:sz w:val="22"/>
          <w:szCs w:val="22"/>
        </w:rPr>
        <w:t xml:space="preserve">K                                                                                  </w:t>
      </w:r>
      <w:r w:rsidR="00294763" w:rsidRPr="007D1A70">
        <w:rPr>
          <w:rFonts w:ascii="Arial" w:hAnsi="Arial" w:cs="Arial"/>
          <w:spacing w:val="40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pacing w:val="2"/>
          <w:w w:val="102"/>
          <w:sz w:val="22"/>
          <w:szCs w:val="22"/>
        </w:rPr>
        <w:t>N</w:t>
      </w:r>
      <w:r w:rsidR="00294763" w:rsidRPr="007D1A70">
        <w:rPr>
          <w:rFonts w:ascii="Arial" w:hAnsi="Arial" w:cs="Arial"/>
          <w:spacing w:val="-3"/>
          <w:w w:val="102"/>
          <w:sz w:val="22"/>
          <w:szCs w:val="22"/>
        </w:rPr>
        <w:t>IP</w:t>
      </w:r>
      <w:r w:rsidR="00294763" w:rsidRPr="007D1A70">
        <w:rPr>
          <w:rFonts w:ascii="Arial" w:hAnsi="Arial" w:cs="Arial"/>
          <w:spacing w:val="2"/>
          <w:w w:val="102"/>
          <w:sz w:val="22"/>
          <w:szCs w:val="22"/>
        </w:rPr>
        <w:t>/</w:t>
      </w:r>
      <w:r w:rsidR="00294763" w:rsidRPr="007D1A70">
        <w:rPr>
          <w:rFonts w:ascii="Arial" w:hAnsi="Arial" w:cs="Arial"/>
          <w:spacing w:val="-2"/>
          <w:w w:val="102"/>
          <w:sz w:val="22"/>
          <w:szCs w:val="22"/>
        </w:rPr>
        <w:t>N</w:t>
      </w:r>
      <w:r w:rsidR="00294763" w:rsidRPr="007D1A70">
        <w:rPr>
          <w:rFonts w:ascii="Arial" w:hAnsi="Arial" w:cs="Arial"/>
          <w:spacing w:val="2"/>
          <w:w w:val="102"/>
          <w:sz w:val="22"/>
          <w:szCs w:val="22"/>
        </w:rPr>
        <w:t>IK</w:t>
      </w:r>
    </w:p>
    <w:p w:rsidR="00103FB3" w:rsidRPr="007D1A70" w:rsidRDefault="00294763" w:rsidP="007D1A70">
      <w:pPr>
        <w:ind w:left="3878" w:right="3890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t>Appr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o</w:t>
      </w:r>
      <w:r w:rsidRPr="007D1A70">
        <w:rPr>
          <w:rFonts w:ascii="Arial" w:hAnsi="Arial" w:cs="Arial"/>
          <w:w w:val="102"/>
          <w:sz w:val="22"/>
          <w:szCs w:val="22"/>
        </w:rPr>
        <w:t>ved,</w:t>
      </w:r>
    </w:p>
    <w:p w:rsidR="00411E5A" w:rsidRPr="007D1A70" w:rsidRDefault="00411E5A" w:rsidP="007D1A70">
      <w:pPr>
        <w:spacing w:before="6"/>
        <w:ind w:left="3064" w:right="3078"/>
        <w:jc w:val="center"/>
        <w:rPr>
          <w:rFonts w:ascii="Arial" w:hAnsi="Arial" w:cs="Arial"/>
          <w:sz w:val="22"/>
          <w:szCs w:val="22"/>
        </w:rPr>
      </w:pPr>
    </w:p>
    <w:p w:rsidR="00411E5A" w:rsidRDefault="008B34F6" w:rsidP="007D1A70">
      <w:pPr>
        <w:spacing w:before="6"/>
        <w:ind w:left="5529" w:right="-839" w:hanging="5529"/>
        <w:rPr>
          <w:rFonts w:ascii="Arial" w:hAnsi="Arial" w:cs="Arial"/>
          <w:sz w:val="22"/>
          <w:szCs w:val="22"/>
          <w:lang w:val="id-ID"/>
        </w:rPr>
      </w:pPr>
      <w:r w:rsidRPr="007D1A70">
        <w:rPr>
          <w:rFonts w:ascii="Arial" w:hAnsi="Arial" w:cs="Arial"/>
          <w:sz w:val="22"/>
          <w:szCs w:val="22"/>
        </w:rPr>
        <w:t xml:space="preserve">  </w:t>
      </w:r>
      <w:r w:rsidR="00294763" w:rsidRPr="007D1A70">
        <w:rPr>
          <w:rFonts w:ascii="Arial" w:hAnsi="Arial" w:cs="Arial"/>
          <w:sz w:val="22"/>
          <w:szCs w:val="22"/>
        </w:rPr>
        <w:t>Head</w:t>
      </w:r>
      <w:r w:rsidR="00294763"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of</w:t>
      </w:r>
      <w:r w:rsidR="00294763"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="00294763" w:rsidRPr="007D1A70">
        <w:rPr>
          <w:rFonts w:ascii="Arial" w:hAnsi="Arial" w:cs="Arial"/>
          <w:sz w:val="22"/>
          <w:szCs w:val="22"/>
        </w:rPr>
        <w:t>Research</w:t>
      </w:r>
      <w:r w:rsidR="00B73A07" w:rsidRPr="007D1A70">
        <w:rPr>
          <w:rFonts w:ascii="Arial" w:hAnsi="Arial" w:cs="Arial"/>
          <w:sz w:val="22"/>
          <w:szCs w:val="22"/>
        </w:rPr>
        <w:t xml:space="preserve"> Center</w:t>
      </w:r>
      <w:r w:rsidR="00411E5A" w:rsidRPr="007D1A70">
        <w:rPr>
          <w:rFonts w:ascii="Arial" w:hAnsi="Arial" w:cs="Arial"/>
          <w:w w:val="102"/>
          <w:sz w:val="22"/>
          <w:szCs w:val="22"/>
          <w:lang w:val="id-ID"/>
        </w:rPr>
        <w:tab/>
        <w:t xml:space="preserve">Director </w:t>
      </w:r>
      <w:r w:rsidR="00411E5A" w:rsidRPr="007D1A70">
        <w:rPr>
          <w:rFonts w:ascii="Arial" w:hAnsi="Arial" w:cs="Arial"/>
          <w:sz w:val="22"/>
          <w:szCs w:val="22"/>
        </w:rPr>
        <w:t xml:space="preserve">of Research </w:t>
      </w:r>
      <w:r w:rsidR="00411E5A" w:rsidRPr="007D1A70">
        <w:rPr>
          <w:rFonts w:ascii="Arial" w:hAnsi="Arial" w:cs="Arial"/>
          <w:sz w:val="22"/>
          <w:szCs w:val="22"/>
          <w:lang w:val="id-ID"/>
        </w:rPr>
        <w:t>and Technology Publication and Domestic Cooperation</w:t>
      </w:r>
    </w:p>
    <w:p w:rsidR="005F377A" w:rsidRPr="007D1A70" w:rsidRDefault="00411E5A" w:rsidP="007D1A70">
      <w:pPr>
        <w:ind w:left="141" w:right="-272"/>
        <w:rPr>
          <w:rFonts w:ascii="Arial" w:hAnsi="Arial" w:cs="Arial"/>
          <w:w w:val="102"/>
          <w:sz w:val="22"/>
          <w:szCs w:val="22"/>
          <w:lang w:val="id-ID"/>
        </w:rPr>
      </w:pPr>
      <w:r w:rsidRPr="007D1A70">
        <w:rPr>
          <w:rFonts w:ascii="Arial" w:hAnsi="Arial" w:cs="Arial"/>
          <w:w w:val="102"/>
          <w:sz w:val="22"/>
          <w:szCs w:val="22"/>
        </w:rPr>
        <w:t>Signatu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r</w:t>
      </w:r>
      <w:r w:rsidRPr="007D1A70">
        <w:rPr>
          <w:rFonts w:ascii="Arial" w:hAnsi="Arial" w:cs="Arial"/>
          <w:w w:val="102"/>
          <w:sz w:val="22"/>
          <w:szCs w:val="22"/>
        </w:rPr>
        <w:t xml:space="preserve">e </w:t>
      </w:r>
      <w:r w:rsidR="005F377A" w:rsidRPr="007D1A70">
        <w:rPr>
          <w:rFonts w:ascii="Arial" w:hAnsi="Arial" w:cs="Arial"/>
          <w:w w:val="102"/>
          <w:sz w:val="22"/>
          <w:szCs w:val="22"/>
          <w:lang w:val="id-ID"/>
        </w:rPr>
        <w:t xml:space="preserve">                    </w:t>
      </w:r>
      <w:r w:rsidR="005F377A" w:rsidRPr="007D1A70">
        <w:rPr>
          <w:rFonts w:ascii="Arial" w:hAnsi="Arial" w:cs="Arial"/>
          <w:w w:val="102"/>
          <w:sz w:val="22"/>
          <w:szCs w:val="22"/>
          <w:lang w:val="id-ID"/>
        </w:rPr>
        <w:tab/>
      </w:r>
      <w:r w:rsidR="005F377A" w:rsidRPr="007D1A70">
        <w:rPr>
          <w:rFonts w:ascii="Arial" w:hAnsi="Arial" w:cs="Arial"/>
          <w:w w:val="102"/>
          <w:sz w:val="22"/>
          <w:szCs w:val="22"/>
          <w:lang w:val="id-ID"/>
        </w:rPr>
        <w:tab/>
      </w:r>
      <w:r w:rsidR="005F377A" w:rsidRPr="007D1A70">
        <w:rPr>
          <w:rFonts w:ascii="Arial" w:hAnsi="Arial" w:cs="Arial"/>
          <w:w w:val="102"/>
          <w:sz w:val="22"/>
          <w:szCs w:val="22"/>
          <w:lang w:val="id-ID"/>
        </w:rPr>
        <w:tab/>
      </w:r>
      <w:r w:rsidR="005F377A" w:rsidRPr="007D1A70">
        <w:rPr>
          <w:rFonts w:ascii="Arial" w:hAnsi="Arial" w:cs="Arial"/>
          <w:w w:val="102"/>
          <w:sz w:val="22"/>
          <w:szCs w:val="22"/>
          <w:lang w:val="id-ID"/>
        </w:rPr>
        <w:tab/>
        <w:t xml:space="preserve">         </w:t>
      </w:r>
      <w:proofErr w:type="spellStart"/>
      <w:r w:rsidR="005F377A" w:rsidRPr="007D1A70">
        <w:rPr>
          <w:rFonts w:ascii="Arial" w:hAnsi="Arial" w:cs="Arial"/>
          <w:w w:val="102"/>
          <w:sz w:val="22"/>
          <w:szCs w:val="22"/>
        </w:rPr>
        <w:t>Signatu</w:t>
      </w:r>
      <w:r w:rsidR="005F377A" w:rsidRPr="007D1A70">
        <w:rPr>
          <w:rFonts w:ascii="Arial" w:hAnsi="Arial" w:cs="Arial"/>
          <w:spacing w:val="-4"/>
          <w:w w:val="102"/>
          <w:sz w:val="22"/>
          <w:szCs w:val="22"/>
        </w:rPr>
        <w:t>r</w:t>
      </w:r>
      <w:r w:rsidR="005F377A" w:rsidRPr="007D1A70">
        <w:rPr>
          <w:rFonts w:ascii="Arial" w:hAnsi="Arial" w:cs="Arial"/>
          <w:w w:val="102"/>
          <w:sz w:val="22"/>
          <w:szCs w:val="22"/>
        </w:rPr>
        <w:t>e</w:t>
      </w:r>
      <w:proofErr w:type="spellEnd"/>
      <w:r w:rsidR="005F377A" w:rsidRPr="007D1A70">
        <w:rPr>
          <w:rFonts w:ascii="Arial" w:hAnsi="Arial" w:cs="Arial"/>
          <w:w w:val="102"/>
          <w:sz w:val="22"/>
          <w:szCs w:val="22"/>
        </w:rPr>
        <w:t xml:space="preserve"> </w:t>
      </w:r>
      <w:r w:rsidR="005F377A" w:rsidRPr="007D1A70">
        <w:rPr>
          <w:rFonts w:ascii="Arial" w:hAnsi="Arial" w:cs="Arial"/>
          <w:w w:val="102"/>
          <w:sz w:val="22"/>
          <w:szCs w:val="22"/>
          <w:lang w:val="id-ID"/>
        </w:rPr>
        <w:t xml:space="preserve">    </w:t>
      </w:r>
    </w:p>
    <w:p w:rsidR="005F377A" w:rsidRPr="007D1A70" w:rsidRDefault="005F377A" w:rsidP="007D1A70">
      <w:pPr>
        <w:ind w:left="141" w:right="11"/>
        <w:rPr>
          <w:rFonts w:ascii="Arial" w:hAnsi="Arial" w:cs="Arial"/>
          <w:w w:val="102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>(</w:t>
      </w:r>
      <w:proofErr w:type="gramStart"/>
      <w:r w:rsidRPr="007D1A70">
        <w:rPr>
          <w:rFonts w:ascii="Arial" w:hAnsi="Arial" w:cs="Arial"/>
          <w:sz w:val="22"/>
          <w:szCs w:val="22"/>
        </w:rPr>
        <w:t>full</w:t>
      </w:r>
      <w:proofErr w:type="gram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name</w:t>
      </w:r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) </w:t>
      </w:r>
      <w:r w:rsidRPr="007D1A70">
        <w:rPr>
          <w:rFonts w:ascii="Arial" w:hAnsi="Arial" w:cs="Arial"/>
          <w:w w:val="102"/>
          <w:sz w:val="22"/>
          <w:szCs w:val="22"/>
        </w:rPr>
        <w:tab/>
      </w:r>
      <w:r w:rsidRPr="007D1A70">
        <w:rPr>
          <w:rFonts w:ascii="Arial" w:hAnsi="Arial" w:cs="Arial"/>
          <w:w w:val="102"/>
          <w:sz w:val="22"/>
          <w:szCs w:val="22"/>
        </w:rPr>
        <w:tab/>
      </w:r>
      <w:r w:rsidRPr="007D1A70">
        <w:rPr>
          <w:rFonts w:ascii="Arial" w:hAnsi="Arial" w:cs="Arial"/>
          <w:w w:val="102"/>
          <w:sz w:val="22"/>
          <w:szCs w:val="22"/>
        </w:rPr>
        <w:tab/>
      </w:r>
      <w:r w:rsidRPr="007D1A70">
        <w:rPr>
          <w:rFonts w:ascii="Arial" w:hAnsi="Arial" w:cs="Arial"/>
          <w:w w:val="102"/>
          <w:sz w:val="22"/>
          <w:szCs w:val="22"/>
        </w:rPr>
        <w:tab/>
      </w:r>
      <w:r w:rsidRPr="007D1A70">
        <w:rPr>
          <w:rFonts w:ascii="Arial" w:hAnsi="Arial" w:cs="Arial"/>
          <w:w w:val="102"/>
          <w:sz w:val="22"/>
          <w:szCs w:val="22"/>
        </w:rPr>
        <w:tab/>
      </w:r>
      <w:r w:rsidRPr="007D1A70">
        <w:rPr>
          <w:rFonts w:ascii="Arial" w:hAnsi="Arial" w:cs="Arial"/>
          <w:w w:val="102"/>
          <w:sz w:val="22"/>
          <w:szCs w:val="22"/>
        </w:rPr>
        <w:tab/>
      </w:r>
      <w:r w:rsidRPr="007D1A70">
        <w:rPr>
          <w:rFonts w:ascii="Arial" w:hAnsi="Arial" w:cs="Arial"/>
          <w:w w:val="102"/>
          <w:sz w:val="22"/>
          <w:szCs w:val="22"/>
          <w:lang w:val="id-ID"/>
        </w:rPr>
        <w:t xml:space="preserve">         </w:t>
      </w:r>
      <w:r w:rsidRPr="007D1A70">
        <w:rPr>
          <w:rFonts w:ascii="Arial" w:hAnsi="Arial" w:cs="Arial"/>
          <w:sz w:val="22"/>
          <w:szCs w:val="22"/>
        </w:rPr>
        <w:t>(</w:t>
      </w:r>
      <w:proofErr w:type="gramStart"/>
      <w:r w:rsidRPr="007D1A70">
        <w:rPr>
          <w:rFonts w:ascii="Arial" w:hAnsi="Arial" w:cs="Arial"/>
          <w:sz w:val="22"/>
          <w:szCs w:val="22"/>
        </w:rPr>
        <w:t>full</w:t>
      </w:r>
      <w:proofErr w:type="gramEnd"/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name</w:t>
      </w:r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) </w:t>
      </w:r>
    </w:p>
    <w:p w:rsidR="005F377A" w:rsidRPr="007D1A70" w:rsidRDefault="005F377A" w:rsidP="007D1A70">
      <w:pPr>
        <w:spacing w:before="6"/>
        <w:ind w:left="142" w:right="1712"/>
        <w:rPr>
          <w:rFonts w:ascii="Arial" w:hAnsi="Arial" w:cs="Arial"/>
          <w:sz w:val="22"/>
          <w:szCs w:val="22"/>
          <w:lang w:val="id-ID"/>
        </w:rPr>
      </w:pPr>
      <w:r w:rsidRPr="007D1A70">
        <w:rPr>
          <w:rFonts w:ascii="Arial" w:hAnsi="Arial" w:cs="Arial"/>
          <w:w w:val="102"/>
          <w:sz w:val="22"/>
          <w:szCs w:val="22"/>
        </w:rPr>
        <w:t>NIP/NIK</w:t>
      </w:r>
      <w:r w:rsidRPr="007D1A70">
        <w:rPr>
          <w:rFonts w:ascii="Arial" w:hAnsi="Arial" w:cs="Arial"/>
          <w:w w:val="102"/>
          <w:sz w:val="22"/>
          <w:szCs w:val="22"/>
          <w:lang w:val="id-ID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  <w:lang w:val="id-ID"/>
        </w:rPr>
        <w:tab/>
      </w:r>
      <w:r w:rsidRPr="007D1A70">
        <w:rPr>
          <w:rFonts w:ascii="Arial" w:hAnsi="Arial" w:cs="Arial"/>
          <w:w w:val="102"/>
          <w:sz w:val="22"/>
          <w:szCs w:val="22"/>
          <w:lang w:val="id-ID"/>
        </w:rPr>
        <w:tab/>
      </w:r>
      <w:r w:rsidRPr="007D1A70">
        <w:rPr>
          <w:rFonts w:ascii="Arial" w:hAnsi="Arial" w:cs="Arial"/>
          <w:w w:val="102"/>
          <w:sz w:val="22"/>
          <w:szCs w:val="22"/>
          <w:lang w:val="id-ID"/>
        </w:rPr>
        <w:tab/>
      </w:r>
      <w:r w:rsidRPr="007D1A70">
        <w:rPr>
          <w:rFonts w:ascii="Arial" w:hAnsi="Arial" w:cs="Arial"/>
          <w:w w:val="102"/>
          <w:sz w:val="22"/>
          <w:szCs w:val="22"/>
          <w:lang w:val="id-ID"/>
        </w:rPr>
        <w:tab/>
      </w:r>
      <w:r w:rsidRPr="007D1A70">
        <w:rPr>
          <w:rFonts w:ascii="Arial" w:hAnsi="Arial" w:cs="Arial"/>
          <w:w w:val="102"/>
          <w:sz w:val="22"/>
          <w:szCs w:val="22"/>
          <w:lang w:val="id-ID"/>
        </w:rPr>
        <w:tab/>
      </w:r>
      <w:r w:rsidRPr="007D1A70">
        <w:rPr>
          <w:rFonts w:ascii="Arial" w:hAnsi="Arial" w:cs="Arial"/>
          <w:w w:val="102"/>
          <w:sz w:val="22"/>
          <w:szCs w:val="22"/>
          <w:lang w:val="id-ID"/>
        </w:rPr>
        <w:tab/>
        <w:t xml:space="preserve">         </w:t>
      </w:r>
      <w:r w:rsidRPr="007D1A70">
        <w:rPr>
          <w:rFonts w:ascii="Arial" w:hAnsi="Arial" w:cs="Arial"/>
          <w:w w:val="102"/>
          <w:sz w:val="22"/>
          <w:szCs w:val="22"/>
        </w:rPr>
        <w:t>NIP/NIK</w:t>
      </w:r>
    </w:p>
    <w:p w:rsidR="005F377A" w:rsidRPr="007D1A70" w:rsidRDefault="005F377A" w:rsidP="007D1A70">
      <w:pPr>
        <w:spacing w:before="6"/>
        <w:ind w:left="142" w:right="3078"/>
        <w:rPr>
          <w:rFonts w:ascii="Arial" w:hAnsi="Arial" w:cs="Arial"/>
          <w:sz w:val="22"/>
          <w:szCs w:val="22"/>
          <w:lang w:val="id-ID"/>
        </w:rPr>
      </w:pPr>
    </w:p>
    <w:p w:rsidR="00103FB3" w:rsidRPr="007D1A70" w:rsidRDefault="00294763" w:rsidP="007D1A70">
      <w:pPr>
        <w:spacing w:before="77"/>
        <w:ind w:left="152"/>
        <w:rPr>
          <w:rFonts w:ascii="Arial" w:hAnsi="Arial" w:cs="Arial"/>
          <w:sz w:val="22"/>
          <w:szCs w:val="22"/>
        </w:rPr>
      </w:pPr>
      <w:proofErr w:type="spellStart"/>
      <w:r w:rsidRPr="007D1A70">
        <w:rPr>
          <w:rFonts w:ascii="Arial" w:hAnsi="Arial" w:cs="Arial"/>
          <w:b/>
          <w:sz w:val="22"/>
          <w:szCs w:val="22"/>
        </w:rPr>
        <w:t>Lampiran</w:t>
      </w:r>
      <w:proofErr w:type="spellEnd"/>
      <w:r w:rsidRPr="007D1A70">
        <w:rPr>
          <w:rFonts w:ascii="Arial" w:hAnsi="Arial" w:cs="Arial"/>
          <w:b/>
          <w:spacing w:val="23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4.3</w:t>
      </w:r>
      <w:r w:rsidRPr="007D1A70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z w:val="22"/>
          <w:szCs w:val="22"/>
        </w:rPr>
        <w:t>Format</w:t>
      </w:r>
      <w:r w:rsidRPr="007D1A70">
        <w:rPr>
          <w:rFonts w:ascii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pacing w:val="-5"/>
          <w:sz w:val="22"/>
          <w:szCs w:val="22"/>
        </w:rPr>
        <w:t>I</w:t>
      </w:r>
      <w:r w:rsidRPr="007D1A70">
        <w:rPr>
          <w:rFonts w:ascii="Arial" w:hAnsi="Arial" w:cs="Arial"/>
          <w:b/>
          <w:sz w:val="22"/>
          <w:szCs w:val="22"/>
        </w:rPr>
        <w:t>dentitas</w:t>
      </w:r>
      <w:proofErr w:type="spellEnd"/>
      <w:r w:rsidRPr="007D1A70">
        <w:rPr>
          <w:rFonts w:ascii="Arial" w:hAnsi="Arial" w:cs="Arial"/>
          <w:b/>
          <w:spacing w:val="2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dan</w:t>
      </w:r>
      <w:proofErr w:type="spellEnd"/>
      <w:r w:rsidRPr="007D1A70">
        <w:rPr>
          <w:rFonts w:ascii="Arial" w:hAnsi="Arial" w:cs="Arial"/>
          <w:b/>
          <w:spacing w:val="1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sz w:val="22"/>
          <w:szCs w:val="22"/>
        </w:rPr>
        <w:t>Uraian</w:t>
      </w:r>
      <w:proofErr w:type="spellEnd"/>
      <w:r w:rsidRPr="007D1A70">
        <w:rPr>
          <w:rFonts w:ascii="Arial" w:hAnsi="Arial" w:cs="Arial"/>
          <w:b/>
          <w:spacing w:val="17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b/>
          <w:w w:val="102"/>
          <w:sz w:val="22"/>
          <w:szCs w:val="22"/>
        </w:rPr>
        <w:t>Umum</w:t>
      </w:r>
      <w:proofErr w:type="spellEnd"/>
    </w:p>
    <w:p w:rsidR="00103FB3" w:rsidRPr="007D1A70" w:rsidRDefault="00103FB3" w:rsidP="007D1A70">
      <w:pPr>
        <w:spacing w:before="1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2503" w:right="1653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b/>
          <w:spacing w:val="1"/>
          <w:sz w:val="22"/>
          <w:szCs w:val="22"/>
        </w:rPr>
        <w:t>IDENT</w:t>
      </w:r>
      <w:r w:rsidRPr="007D1A70">
        <w:rPr>
          <w:rFonts w:ascii="Arial" w:hAnsi="Arial" w:cs="Arial"/>
          <w:b/>
          <w:spacing w:val="-3"/>
          <w:sz w:val="22"/>
          <w:szCs w:val="22"/>
        </w:rPr>
        <w:t>I</w:t>
      </w:r>
      <w:r w:rsidRPr="007D1A70">
        <w:rPr>
          <w:rFonts w:ascii="Arial" w:hAnsi="Arial" w:cs="Arial"/>
          <w:b/>
          <w:spacing w:val="1"/>
          <w:sz w:val="22"/>
          <w:szCs w:val="22"/>
        </w:rPr>
        <w:t>T</w:t>
      </w:r>
      <w:r w:rsidRPr="007D1A70">
        <w:rPr>
          <w:rFonts w:ascii="Arial" w:hAnsi="Arial" w:cs="Arial"/>
          <w:b/>
          <w:sz w:val="22"/>
          <w:szCs w:val="22"/>
        </w:rPr>
        <w:t>Y</w:t>
      </w:r>
      <w:r w:rsidRPr="007D1A70">
        <w:rPr>
          <w:rFonts w:ascii="Arial" w:hAnsi="Arial" w:cs="Arial"/>
          <w:b/>
          <w:spacing w:val="26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"/>
          <w:sz w:val="22"/>
          <w:szCs w:val="22"/>
        </w:rPr>
        <w:t>AN</w:t>
      </w:r>
      <w:r w:rsidRPr="007D1A70">
        <w:rPr>
          <w:rFonts w:ascii="Arial" w:hAnsi="Arial" w:cs="Arial"/>
          <w:b/>
          <w:sz w:val="22"/>
          <w:szCs w:val="22"/>
        </w:rPr>
        <w:t>D</w:t>
      </w:r>
      <w:r w:rsidRPr="007D1A70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"/>
          <w:sz w:val="22"/>
          <w:szCs w:val="22"/>
        </w:rPr>
        <w:t>GENER</w:t>
      </w:r>
      <w:r w:rsidRPr="007D1A70">
        <w:rPr>
          <w:rFonts w:ascii="Arial" w:hAnsi="Arial" w:cs="Arial"/>
          <w:b/>
          <w:spacing w:val="-5"/>
          <w:sz w:val="22"/>
          <w:szCs w:val="22"/>
        </w:rPr>
        <w:t>A</w:t>
      </w:r>
      <w:r w:rsidRPr="007D1A70">
        <w:rPr>
          <w:rFonts w:ascii="Arial" w:hAnsi="Arial" w:cs="Arial"/>
          <w:b/>
          <w:sz w:val="22"/>
          <w:szCs w:val="22"/>
        </w:rPr>
        <w:t>L</w:t>
      </w:r>
      <w:r w:rsidRPr="007D1A70">
        <w:rPr>
          <w:rFonts w:ascii="Arial" w:hAnsi="Arial" w:cs="Arial"/>
          <w:b/>
          <w:spacing w:val="26"/>
          <w:sz w:val="22"/>
          <w:szCs w:val="22"/>
        </w:rPr>
        <w:t xml:space="preserve"> 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INFO</w:t>
      </w:r>
      <w:r w:rsidRPr="007D1A70">
        <w:rPr>
          <w:rFonts w:ascii="Arial" w:hAnsi="Arial" w:cs="Arial"/>
          <w:b/>
          <w:spacing w:val="-5"/>
          <w:w w:val="102"/>
          <w:sz w:val="22"/>
          <w:szCs w:val="22"/>
        </w:rPr>
        <w:t>R</w:t>
      </w:r>
      <w:r w:rsidRPr="007D1A70">
        <w:rPr>
          <w:rFonts w:ascii="Arial" w:hAnsi="Arial" w:cs="Arial"/>
          <w:b/>
          <w:spacing w:val="1"/>
          <w:w w:val="102"/>
          <w:sz w:val="22"/>
          <w:szCs w:val="22"/>
        </w:rPr>
        <w:t>MATION</w:t>
      </w:r>
    </w:p>
    <w:p w:rsidR="00103FB3" w:rsidRPr="007D1A70" w:rsidRDefault="007D1A70" w:rsidP="007D1A70">
      <w:pPr>
        <w:spacing w:before="6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1146330</wp:posOffset>
                </wp:positionH>
                <wp:positionV relativeFrom="paragraph">
                  <wp:posOffset>17684</wp:posOffset>
                </wp:positionV>
                <wp:extent cx="5422265" cy="0"/>
                <wp:effectExtent l="10160" t="8890" r="6350" b="1016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0"/>
                          <a:chOff x="1846" y="729"/>
                          <a:chExt cx="8539" cy="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46" y="729"/>
                            <a:ext cx="8539" cy="0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39"/>
                              <a:gd name="T2" fmla="+- 0 10385 1846"/>
                              <a:gd name="T3" fmla="*/ T2 w 8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9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4935E" id="Group 8" o:spid="_x0000_s1026" style="position:absolute;margin-left:90.25pt;margin-top:1.4pt;width:426.95pt;height:0;z-index:-251643392;mso-position-horizontal-relative:page" coordorigin="1846,729" coordsize="85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">
                <v:shape id="Freeform 9" o:spid="_x0000_s1027" style="position:absolute;left:1846;top:729;width:8539;height:0;visibility:visible;mso-wrap-style:square;v-text-anchor:top" coordsize="8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uIsMA&#10;AADbAAAADwAAAGRycy9kb3ducmV2LnhtbERPTWvCQBC9C/0PyxS86SZFxabZiBQstSBi2ou3ITtN&#10;QrOzIbvVrb/eLQje5vE+J18F04kTDa61rCCdJiCIK6tbrhV8fW4mSxDOI2vsLJOCP3KwKh5GOWba&#10;nvlAp9LXIoawy1BB432fSemqhgy6qe2JI/dtB4M+wqGWesBzDDedfEqShTTYcmxosKfXhqqf8tco&#10;2H+8XdJNuT3uumPYuvA8W6cXq9T4MaxfQHgK/i6+ud91nD+H/1/i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uuIsMAAADbAAAADwAAAAAAAAAAAAAAAACYAgAAZHJzL2Rv&#10;d25yZXYueG1sUEsFBgAAAAAEAAQA9QAAAIgDAAAAAA==&#10;" path="m,l8539,e" filled="f" strokeweight=".20425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</w:p>
    <w:p w:rsidR="00103FB3" w:rsidRPr="007D1A70" w:rsidRDefault="00294763" w:rsidP="007D1A70">
      <w:pPr>
        <w:ind w:left="152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1.   </w:t>
      </w:r>
      <w:r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Research</w:t>
      </w:r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proofErr w:type="gramStart"/>
      <w:r w:rsidRPr="007D1A70">
        <w:rPr>
          <w:rFonts w:ascii="Arial" w:hAnsi="Arial" w:cs="Arial"/>
          <w:sz w:val="22"/>
          <w:szCs w:val="22"/>
        </w:rPr>
        <w:t>Title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:</w:t>
      </w:r>
      <w:proofErr w:type="gramEnd"/>
      <w:r w:rsidRPr="007D1A70">
        <w:rPr>
          <w:rFonts w:ascii="Arial" w:hAnsi="Arial" w:cs="Arial"/>
          <w:sz w:val="22"/>
          <w:szCs w:val="22"/>
        </w:rPr>
        <w:t xml:space="preserve">  </w:t>
      </w:r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…………….………..………………………………………</w:t>
      </w:r>
    </w:p>
    <w:p w:rsidR="00103FB3" w:rsidRPr="007D1A70" w:rsidRDefault="00294763" w:rsidP="007D1A70">
      <w:pPr>
        <w:spacing w:before="6"/>
        <w:ind w:left="2145" w:right="1221"/>
        <w:jc w:val="center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position w:val="-1"/>
          <w:sz w:val="22"/>
          <w:szCs w:val="22"/>
        </w:rPr>
        <w:t>…………….………..………………………………………</w:t>
      </w:r>
    </w:p>
    <w:p w:rsidR="00103FB3" w:rsidRPr="007D1A70" w:rsidRDefault="00294763" w:rsidP="007D1A70">
      <w:pPr>
        <w:spacing w:before="9"/>
        <w:ind w:left="152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position w:val="-1"/>
          <w:sz w:val="22"/>
          <w:szCs w:val="22"/>
        </w:rPr>
        <w:t xml:space="preserve">2.   </w:t>
      </w:r>
      <w:r w:rsidRPr="007D1A70">
        <w:rPr>
          <w:rFonts w:ascii="Arial" w:hAnsi="Arial" w:cs="Arial"/>
          <w:spacing w:val="39"/>
          <w:position w:val="-1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w w:val="102"/>
          <w:position w:val="-1"/>
          <w:sz w:val="22"/>
          <w:szCs w:val="22"/>
        </w:rPr>
        <w:t>Resea</w:t>
      </w:r>
      <w:r w:rsidRPr="007D1A70">
        <w:rPr>
          <w:rFonts w:ascii="Arial" w:hAnsi="Arial" w:cs="Arial"/>
          <w:spacing w:val="-5"/>
          <w:w w:val="102"/>
          <w:position w:val="-1"/>
          <w:sz w:val="22"/>
          <w:szCs w:val="22"/>
        </w:rPr>
        <w:t>r</w:t>
      </w:r>
      <w:r w:rsidRPr="007D1A70">
        <w:rPr>
          <w:rFonts w:ascii="Arial" w:hAnsi="Arial" w:cs="Arial"/>
          <w:spacing w:val="1"/>
          <w:w w:val="102"/>
          <w:position w:val="-1"/>
          <w:sz w:val="22"/>
          <w:szCs w:val="22"/>
        </w:rPr>
        <w:t>chers</w:t>
      </w:r>
    </w:p>
    <w:p w:rsidR="00103FB3" w:rsidRPr="007D1A70" w:rsidRDefault="00103FB3" w:rsidP="007D1A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1996"/>
        <w:gridCol w:w="1220"/>
        <w:gridCol w:w="1300"/>
        <w:gridCol w:w="1260"/>
        <w:gridCol w:w="1428"/>
      </w:tblGrid>
      <w:tr w:rsidR="00103FB3" w:rsidRPr="007D1A70" w:rsidTr="007D1A70">
        <w:trPr>
          <w:trHeight w:hRule="exact" w:val="485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spacing w:before="30"/>
              <w:ind w:left="155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b/>
                <w:spacing w:val="2"/>
                <w:w w:val="103"/>
                <w:sz w:val="22"/>
                <w:szCs w:val="22"/>
              </w:rPr>
              <w:t>No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spacing w:before="30"/>
              <w:ind w:left="638" w:right="6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b/>
                <w:spacing w:val="1"/>
                <w:w w:val="103"/>
                <w:sz w:val="22"/>
                <w:szCs w:val="22"/>
              </w:rPr>
              <w:t>Na</w:t>
            </w:r>
            <w:r w:rsidRPr="007D1A70">
              <w:rPr>
                <w:rFonts w:ascii="Arial" w:hAnsi="Arial" w:cs="Arial"/>
                <w:b/>
                <w:spacing w:val="-5"/>
                <w:w w:val="103"/>
                <w:sz w:val="22"/>
                <w:szCs w:val="22"/>
              </w:rPr>
              <w:t>m</w:t>
            </w:r>
            <w:r w:rsidRPr="007D1A70">
              <w:rPr>
                <w:rFonts w:ascii="Arial" w:hAnsi="Arial" w:cs="Arial"/>
                <w:b/>
                <w:w w:val="104"/>
                <w:sz w:val="22"/>
                <w:szCs w:val="22"/>
              </w:rPr>
              <w:t>e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spacing w:before="30"/>
              <w:ind w:left="304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b/>
                <w:w w:val="103"/>
                <w:sz w:val="22"/>
                <w:szCs w:val="22"/>
              </w:rPr>
              <w:t>Position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spacing w:before="30"/>
              <w:ind w:left="141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b/>
                <w:w w:val="103"/>
                <w:sz w:val="22"/>
                <w:szCs w:val="22"/>
              </w:rPr>
              <w:t>Exp</w:t>
            </w:r>
            <w:r w:rsidRPr="007D1A70">
              <w:rPr>
                <w:rFonts w:ascii="Arial" w:hAnsi="Arial" w:cs="Arial"/>
                <w:b/>
                <w:spacing w:val="-4"/>
                <w:w w:val="103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b/>
                <w:w w:val="103"/>
                <w:sz w:val="22"/>
                <w:szCs w:val="22"/>
              </w:rPr>
              <w:t>rtise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Pr="007D1A70" w:rsidRDefault="00294763" w:rsidP="007D1A70">
            <w:pPr>
              <w:spacing w:before="30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b/>
                <w:spacing w:val="-4"/>
                <w:w w:val="103"/>
                <w:sz w:val="22"/>
                <w:szCs w:val="22"/>
              </w:rPr>
              <w:t>I</w:t>
            </w:r>
            <w:r w:rsidRPr="007D1A70">
              <w:rPr>
                <w:rFonts w:ascii="Arial" w:hAnsi="Arial" w:cs="Arial"/>
                <w:b/>
                <w:w w:val="103"/>
                <w:sz w:val="22"/>
                <w:szCs w:val="22"/>
              </w:rPr>
              <w:t>nstitut</w:t>
            </w:r>
            <w:bookmarkStart w:id="0" w:name="_GoBack"/>
            <w:bookmarkEnd w:id="0"/>
            <w:r w:rsidRPr="007D1A70">
              <w:rPr>
                <w:rFonts w:ascii="Arial" w:hAnsi="Arial" w:cs="Arial"/>
                <w:b/>
                <w:w w:val="103"/>
                <w:sz w:val="22"/>
                <w:szCs w:val="22"/>
              </w:rPr>
              <w:t>ion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spacing w:before="4"/>
              <w:ind w:left="86" w:right="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b/>
                <w:spacing w:val="-1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b/>
                <w:spacing w:val="2"/>
                <w:sz w:val="22"/>
                <w:szCs w:val="22"/>
              </w:rPr>
              <w:t>ll</w:t>
            </w:r>
            <w:r w:rsidRPr="007D1A70">
              <w:rPr>
                <w:rFonts w:ascii="Arial" w:hAnsi="Arial" w:cs="Arial"/>
                <w:b/>
                <w:spacing w:val="-3"/>
                <w:sz w:val="22"/>
                <w:szCs w:val="22"/>
              </w:rPr>
              <w:t>o</w:t>
            </w:r>
            <w:r w:rsidRPr="007D1A70">
              <w:rPr>
                <w:rFonts w:ascii="Arial" w:hAnsi="Arial" w:cs="Arial"/>
                <w:b/>
                <w:spacing w:val="-1"/>
                <w:sz w:val="22"/>
                <w:szCs w:val="22"/>
              </w:rPr>
              <w:t>c</w:t>
            </w:r>
            <w:r w:rsidRPr="007D1A70">
              <w:rPr>
                <w:rFonts w:ascii="Arial" w:hAnsi="Arial" w:cs="Arial"/>
                <w:b/>
                <w:spacing w:val="2"/>
                <w:sz w:val="22"/>
                <w:szCs w:val="22"/>
              </w:rPr>
              <w:t>a</w:t>
            </w:r>
            <w:r w:rsidRPr="007D1A70">
              <w:rPr>
                <w:rFonts w:ascii="Arial" w:hAnsi="Arial" w:cs="Arial"/>
                <w:b/>
                <w:spacing w:val="-2"/>
                <w:sz w:val="22"/>
                <w:szCs w:val="22"/>
              </w:rPr>
              <w:t>t</w:t>
            </w:r>
            <w:r w:rsidRPr="007D1A70">
              <w:rPr>
                <w:rFonts w:ascii="Arial" w:hAnsi="Arial" w:cs="Arial"/>
                <w:b/>
                <w:spacing w:val="-1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7D1A70">
              <w:rPr>
                <w:rFonts w:ascii="Arial" w:hAnsi="Arial" w:cs="Arial"/>
                <w:b/>
                <w:spacing w:val="26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b/>
                <w:spacing w:val="2"/>
                <w:w w:val="103"/>
                <w:sz w:val="22"/>
                <w:szCs w:val="22"/>
              </w:rPr>
              <w:t>Ti</w:t>
            </w:r>
            <w:r w:rsidRPr="007D1A70">
              <w:rPr>
                <w:rFonts w:ascii="Arial" w:hAnsi="Arial" w:cs="Arial"/>
                <w:b/>
                <w:spacing w:val="-6"/>
                <w:w w:val="103"/>
                <w:sz w:val="22"/>
                <w:szCs w:val="22"/>
              </w:rPr>
              <w:t>m</w:t>
            </w:r>
            <w:r w:rsidRPr="007D1A70">
              <w:rPr>
                <w:rFonts w:ascii="Arial" w:hAnsi="Arial" w:cs="Arial"/>
                <w:b/>
                <w:w w:val="104"/>
                <w:sz w:val="22"/>
                <w:szCs w:val="22"/>
              </w:rPr>
              <w:t>e</w:t>
            </w:r>
          </w:p>
          <w:p w:rsidR="00103FB3" w:rsidRPr="007D1A70" w:rsidRDefault="00294763" w:rsidP="007D1A70">
            <w:pPr>
              <w:spacing w:before="7"/>
              <w:ind w:left="227" w:right="2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b/>
                <w:spacing w:val="3"/>
                <w:w w:val="103"/>
                <w:sz w:val="22"/>
                <w:szCs w:val="22"/>
              </w:rPr>
              <w:t>(</w:t>
            </w:r>
            <w:r w:rsidRPr="007D1A70">
              <w:rPr>
                <w:rFonts w:ascii="Arial" w:hAnsi="Arial" w:cs="Arial"/>
                <w:b/>
                <w:spacing w:val="-3"/>
                <w:w w:val="103"/>
                <w:sz w:val="22"/>
                <w:szCs w:val="22"/>
              </w:rPr>
              <w:t>h</w:t>
            </w:r>
            <w:r w:rsidRPr="007D1A70">
              <w:rPr>
                <w:rFonts w:ascii="Arial" w:hAnsi="Arial" w:cs="Arial"/>
                <w:b/>
                <w:spacing w:val="3"/>
                <w:w w:val="103"/>
                <w:sz w:val="22"/>
                <w:szCs w:val="22"/>
              </w:rPr>
              <w:t>o</w:t>
            </w:r>
            <w:r w:rsidRPr="007D1A70">
              <w:rPr>
                <w:rFonts w:ascii="Arial" w:hAnsi="Arial" w:cs="Arial"/>
                <w:b/>
                <w:spacing w:val="-1"/>
                <w:w w:val="103"/>
                <w:sz w:val="22"/>
                <w:szCs w:val="22"/>
              </w:rPr>
              <w:t>u</w:t>
            </w:r>
            <w:r w:rsidRPr="007D1A70">
              <w:rPr>
                <w:rFonts w:ascii="Arial" w:hAnsi="Arial" w:cs="Arial"/>
                <w:b/>
                <w:spacing w:val="-3"/>
                <w:w w:val="104"/>
                <w:sz w:val="22"/>
                <w:szCs w:val="22"/>
              </w:rPr>
              <w:t>r</w:t>
            </w:r>
            <w:r w:rsidRPr="007D1A70">
              <w:rPr>
                <w:rFonts w:ascii="Arial" w:hAnsi="Arial" w:cs="Arial"/>
                <w:b/>
                <w:spacing w:val="3"/>
                <w:w w:val="103"/>
                <w:sz w:val="22"/>
                <w:szCs w:val="22"/>
              </w:rPr>
              <w:t>/w</w:t>
            </w:r>
            <w:r w:rsidRPr="007D1A70">
              <w:rPr>
                <w:rFonts w:ascii="Arial" w:hAnsi="Arial" w:cs="Arial"/>
                <w:b/>
                <w:spacing w:val="-5"/>
                <w:w w:val="103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b/>
                <w:spacing w:val="-3"/>
                <w:w w:val="103"/>
                <w:sz w:val="22"/>
                <w:szCs w:val="22"/>
              </w:rPr>
              <w:t>k</w:t>
            </w:r>
            <w:r w:rsidRPr="007D1A70">
              <w:rPr>
                <w:rFonts w:ascii="Arial" w:hAnsi="Arial" w:cs="Arial"/>
                <w:b/>
                <w:w w:val="103"/>
                <w:sz w:val="22"/>
                <w:szCs w:val="22"/>
              </w:rPr>
              <w:t>)</w:t>
            </w:r>
          </w:p>
        </w:tc>
      </w:tr>
      <w:tr w:rsidR="00103FB3" w:rsidRPr="007D1A70" w:rsidTr="007D1A70">
        <w:trPr>
          <w:trHeight w:hRule="exact" w:val="247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spacing w:before="2"/>
              <w:ind w:left="194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spacing w:before="2"/>
              <w:ind w:left="210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…………………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spacing w:before="2"/>
              <w:ind w:left="289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Principal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spacing w:before="2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…………..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Pr="007D1A70" w:rsidRDefault="00294763" w:rsidP="007D1A70">
            <w:pPr>
              <w:spacing w:before="2"/>
              <w:ind w:left="201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spacing w:before="2"/>
              <w:ind w:left="282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……………</w:t>
            </w:r>
          </w:p>
        </w:tc>
      </w:tr>
      <w:tr w:rsidR="00103FB3" w:rsidRPr="007D1A70" w:rsidTr="007D1A70">
        <w:trPr>
          <w:trHeight w:hRule="exact" w:val="248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194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210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…………………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234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Me</w:t>
            </w:r>
            <w:r w:rsidRPr="007D1A70">
              <w:rPr>
                <w:rFonts w:ascii="Arial" w:hAnsi="Arial" w:cs="Arial"/>
                <w:spacing w:val="-6"/>
                <w:sz w:val="22"/>
                <w:szCs w:val="22"/>
              </w:rPr>
              <w:t>m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7D1A70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sz w:val="22"/>
                <w:szCs w:val="22"/>
              </w:rPr>
              <w:t>r</w:t>
            </w:r>
            <w:r w:rsidRPr="007D1A70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95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1"/>
                <w:w w:val="103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spacing w:val="-3"/>
                <w:w w:val="103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spacing w:val="1"/>
                <w:w w:val="103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spacing w:val="-3"/>
                <w:w w:val="103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spacing w:val="1"/>
                <w:w w:val="103"/>
                <w:sz w:val="22"/>
                <w:szCs w:val="22"/>
              </w:rPr>
              <w:t>..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3FB3" w:rsidRPr="007D1A70" w:rsidRDefault="00294763" w:rsidP="007D1A70">
            <w:pPr>
              <w:ind w:left="201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282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……………</w:t>
            </w:r>
          </w:p>
        </w:tc>
      </w:tr>
      <w:tr w:rsidR="00103FB3" w:rsidRPr="007D1A70" w:rsidTr="007D1A70">
        <w:trPr>
          <w:trHeight w:hRule="exact" w:val="246"/>
        </w:trPr>
        <w:tc>
          <w:tcPr>
            <w:tcW w:w="5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194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210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…………………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234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Me</w:t>
            </w:r>
            <w:r w:rsidRPr="007D1A70">
              <w:rPr>
                <w:rFonts w:ascii="Arial" w:hAnsi="Arial" w:cs="Arial"/>
                <w:spacing w:val="-6"/>
                <w:sz w:val="22"/>
                <w:szCs w:val="22"/>
              </w:rPr>
              <w:t>m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7D1A70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sz w:val="22"/>
                <w:szCs w:val="22"/>
              </w:rPr>
              <w:t>r</w:t>
            </w:r>
            <w:r w:rsidRPr="007D1A70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95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1"/>
                <w:w w:val="103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spacing w:val="-3"/>
                <w:w w:val="103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spacing w:val="1"/>
                <w:w w:val="103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spacing w:val="-3"/>
                <w:w w:val="103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spacing w:val="1"/>
                <w:w w:val="103"/>
                <w:sz w:val="22"/>
                <w:szCs w:val="22"/>
              </w:rPr>
              <w:t>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Pr="007D1A70" w:rsidRDefault="00294763" w:rsidP="007D1A70">
            <w:pPr>
              <w:ind w:left="201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282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……………</w:t>
            </w:r>
          </w:p>
        </w:tc>
      </w:tr>
      <w:tr w:rsidR="00103FB3" w:rsidRPr="007D1A70" w:rsidTr="007D1A70">
        <w:trPr>
          <w:trHeight w:hRule="exact" w:val="248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179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w w:val="103"/>
                <w:sz w:val="22"/>
                <w:szCs w:val="22"/>
              </w:rPr>
              <w:t>…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210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…………………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429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3"/>
                <w:w w:val="103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spacing w:val="1"/>
                <w:w w:val="103"/>
                <w:sz w:val="22"/>
                <w:szCs w:val="22"/>
              </w:rPr>
              <w:t>….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95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…………..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3FB3" w:rsidRPr="007D1A70" w:rsidRDefault="00294763" w:rsidP="007D1A70">
            <w:pPr>
              <w:ind w:left="201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3FB3" w:rsidRPr="007D1A70" w:rsidRDefault="00294763" w:rsidP="007D1A70">
            <w:pPr>
              <w:ind w:left="282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w w:val="103"/>
                <w:sz w:val="22"/>
                <w:szCs w:val="22"/>
              </w:rPr>
              <w:t>……………</w:t>
            </w:r>
          </w:p>
        </w:tc>
      </w:tr>
    </w:tbl>
    <w:p w:rsidR="00103FB3" w:rsidRPr="007D1A70" w:rsidRDefault="00103FB3" w:rsidP="007D1A70">
      <w:pPr>
        <w:spacing w:before="3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ind w:left="152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3.   </w:t>
      </w:r>
      <w:r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Research</w:t>
      </w:r>
      <w:r w:rsidRPr="007D1A70">
        <w:rPr>
          <w:rFonts w:ascii="Arial" w:hAnsi="Arial" w:cs="Arial"/>
          <w:spacing w:val="1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</w:t>
      </w:r>
      <w:r w:rsidRPr="007D1A70">
        <w:rPr>
          <w:rFonts w:ascii="Arial" w:hAnsi="Arial" w:cs="Arial"/>
          <w:spacing w:val="-5"/>
          <w:sz w:val="22"/>
          <w:szCs w:val="22"/>
        </w:rPr>
        <w:t>b</w:t>
      </w:r>
      <w:r w:rsidRPr="007D1A70">
        <w:rPr>
          <w:rFonts w:ascii="Arial" w:hAnsi="Arial" w:cs="Arial"/>
          <w:sz w:val="22"/>
          <w:szCs w:val="22"/>
        </w:rPr>
        <w:t>ject</w:t>
      </w:r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(type</w:t>
      </w:r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materials):</w:t>
      </w:r>
    </w:p>
    <w:p w:rsidR="00103FB3" w:rsidRPr="007D1A70" w:rsidRDefault="00294763" w:rsidP="007D1A70">
      <w:pPr>
        <w:spacing w:before="6"/>
        <w:ind w:left="572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Pr="007D1A70" w:rsidRDefault="00294763" w:rsidP="007D1A70">
      <w:pPr>
        <w:spacing w:before="6"/>
        <w:ind w:left="572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position w:val="-1"/>
          <w:sz w:val="22"/>
          <w:szCs w:val="22"/>
        </w:rPr>
        <w:t>…………………………………………………………………………………………</w:t>
      </w:r>
    </w:p>
    <w:p w:rsidR="00103FB3" w:rsidRPr="007D1A70" w:rsidRDefault="00103FB3" w:rsidP="007D1A70">
      <w:pPr>
        <w:spacing w:before="3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1412"/>
        <w:gridCol w:w="5576"/>
      </w:tblGrid>
      <w:tr w:rsidR="00103FB3" w:rsidRPr="007D1A70">
        <w:trPr>
          <w:trHeight w:hRule="exact" w:val="34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3FB3" w:rsidRPr="007D1A70" w:rsidRDefault="00294763" w:rsidP="007D1A70">
            <w:pPr>
              <w:spacing w:before="76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w w:val="102"/>
                <w:sz w:val="22"/>
                <w:szCs w:val="22"/>
              </w:rPr>
              <w:t>4.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03FB3" w:rsidRPr="007D1A70" w:rsidRDefault="00294763" w:rsidP="007D1A70">
            <w:pPr>
              <w:spacing w:before="76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2"/>
                <w:w w:val="102"/>
                <w:sz w:val="22"/>
                <w:szCs w:val="22"/>
              </w:rPr>
              <w:t>Ti</w:t>
            </w:r>
            <w:r w:rsidRPr="007D1A70">
              <w:rPr>
                <w:rFonts w:ascii="Arial" w:hAnsi="Arial" w:cs="Arial"/>
                <w:spacing w:val="-3"/>
                <w:w w:val="102"/>
                <w:sz w:val="22"/>
                <w:szCs w:val="22"/>
              </w:rPr>
              <w:t>m</w:t>
            </w:r>
            <w:r w:rsidRPr="007D1A70">
              <w:rPr>
                <w:rFonts w:ascii="Arial" w:hAnsi="Arial" w:cs="Arial"/>
                <w:spacing w:val="2"/>
                <w:w w:val="102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spacing w:val="-2"/>
                <w:w w:val="102"/>
                <w:sz w:val="22"/>
                <w:szCs w:val="22"/>
              </w:rPr>
              <w:t>/</w:t>
            </w:r>
            <w:r w:rsidRPr="007D1A70">
              <w:rPr>
                <w:rFonts w:ascii="Arial" w:hAnsi="Arial" w:cs="Arial"/>
                <w:spacing w:val="2"/>
                <w:w w:val="102"/>
                <w:sz w:val="22"/>
                <w:szCs w:val="22"/>
              </w:rPr>
              <w:t>P</w:t>
            </w:r>
            <w:r w:rsidRPr="007D1A70">
              <w:rPr>
                <w:rFonts w:ascii="Arial" w:hAnsi="Arial" w:cs="Arial"/>
                <w:spacing w:val="-2"/>
                <w:w w:val="102"/>
                <w:sz w:val="22"/>
                <w:szCs w:val="22"/>
              </w:rPr>
              <w:t>e</w:t>
            </w:r>
            <w:r w:rsidRPr="007D1A70">
              <w:rPr>
                <w:rFonts w:ascii="Arial" w:hAnsi="Arial" w:cs="Arial"/>
                <w:spacing w:val="2"/>
                <w:w w:val="102"/>
                <w:sz w:val="22"/>
                <w:szCs w:val="22"/>
              </w:rPr>
              <w:t>ri</w:t>
            </w:r>
            <w:r w:rsidRPr="007D1A70">
              <w:rPr>
                <w:rFonts w:ascii="Arial" w:hAnsi="Arial" w:cs="Arial"/>
                <w:spacing w:val="-3"/>
                <w:w w:val="102"/>
                <w:sz w:val="22"/>
                <w:szCs w:val="22"/>
              </w:rPr>
              <w:t>o</w:t>
            </w:r>
            <w:r w:rsidRPr="007D1A70">
              <w:rPr>
                <w:rFonts w:ascii="Arial" w:hAnsi="Arial" w:cs="Arial"/>
                <w:w w:val="102"/>
                <w:sz w:val="22"/>
                <w:szCs w:val="22"/>
              </w:rPr>
              <w:t>d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103FB3" w:rsidRPr="007D1A70" w:rsidRDefault="00103FB3" w:rsidP="007D1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FB3" w:rsidRPr="007D1A70">
        <w:trPr>
          <w:trHeight w:hRule="exact" w:val="60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3FB3" w:rsidRPr="007D1A70" w:rsidRDefault="00103FB3" w:rsidP="007D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03FB3" w:rsidRPr="007D1A70" w:rsidRDefault="00294763" w:rsidP="007D1A70">
            <w:pPr>
              <w:ind w:left="130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3"/>
                <w:w w:val="102"/>
                <w:sz w:val="22"/>
                <w:szCs w:val="22"/>
              </w:rPr>
              <w:t>S</w:t>
            </w:r>
            <w:r w:rsidRPr="007D1A70">
              <w:rPr>
                <w:rFonts w:ascii="Arial" w:hAnsi="Arial" w:cs="Arial"/>
                <w:w w:val="102"/>
                <w:sz w:val="22"/>
                <w:szCs w:val="22"/>
              </w:rPr>
              <w:t>tarts</w:t>
            </w:r>
          </w:p>
          <w:p w:rsidR="00103FB3" w:rsidRPr="007D1A70" w:rsidRDefault="00294763" w:rsidP="007D1A70">
            <w:pPr>
              <w:spacing w:before="8"/>
              <w:ind w:left="130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w w:val="102"/>
                <w:sz w:val="22"/>
                <w:szCs w:val="22"/>
              </w:rPr>
              <w:t>Ends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103FB3" w:rsidRPr="007D1A70" w:rsidRDefault="00294763" w:rsidP="007D1A70">
            <w:pPr>
              <w:ind w:left="156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:</w:t>
            </w:r>
            <w:r w:rsidRPr="007D1A70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proofErr w:type="gramStart"/>
            <w:r w:rsidRPr="007D1A70">
              <w:rPr>
                <w:rFonts w:ascii="Arial" w:hAnsi="Arial" w:cs="Arial"/>
                <w:sz w:val="22"/>
                <w:szCs w:val="22"/>
              </w:rPr>
              <w:t>month</w:t>
            </w:r>
            <w:proofErr w:type="gramEnd"/>
            <w:r w:rsidRPr="007D1A70">
              <w:rPr>
                <w:rFonts w:ascii="Arial" w:hAnsi="Arial" w:cs="Arial"/>
                <w:sz w:val="22"/>
                <w:szCs w:val="22"/>
              </w:rPr>
              <w:t>:</w:t>
            </w:r>
            <w:r w:rsidRPr="007D1A70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7D1A70">
              <w:rPr>
                <w:rFonts w:ascii="Arial" w:hAnsi="Arial" w:cs="Arial"/>
                <w:spacing w:val="-5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sz w:val="22"/>
                <w:szCs w:val="22"/>
              </w:rPr>
              <w:t>……….</w:t>
            </w:r>
            <w:r w:rsidRPr="007D1A70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z w:val="22"/>
                <w:szCs w:val="22"/>
              </w:rPr>
              <w:t>year:</w:t>
            </w:r>
            <w:r w:rsidRPr="007D1A70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w w:val="102"/>
                <w:sz w:val="22"/>
                <w:szCs w:val="22"/>
              </w:rPr>
              <w:t>………</w:t>
            </w:r>
            <w:r w:rsidRPr="007D1A70">
              <w:rPr>
                <w:rFonts w:ascii="Arial" w:hAnsi="Arial" w:cs="Arial"/>
                <w:spacing w:val="-5"/>
                <w:w w:val="102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w w:val="102"/>
                <w:sz w:val="22"/>
                <w:szCs w:val="22"/>
              </w:rPr>
              <w:t>…………..</w:t>
            </w:r>
          </w:p>
          <w:p w:rsidR="00103FB3" w:rsidRPr="007D1A70" w:rsidRDefault="00294763" w:rsidP="007D1A70">
            <w:pPr>
              <w:spacing w:before="8"/>
              <w:ind w:left="156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:</w:t>
            </w:r>
            <w:r w:rsidRPr="007D1A70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proofErr w:type="gramStart"/>
            <w:r w:rsidRPr="007D1A70">
              <w:rPr>
                <w:rFonts w:ascii="Arial" w:hAnsi="Arial" w:cs="Arial"/>
                <w:sz w:val="22"/>
                <w:szCs w:val="22"/>
              </w:rPr>
              <w:t>month</w:t>
            </w:r>
            <w:proofErr w:type="gramEnd"/>
            <w:r w:rsidRPr="007D1A70">
              <w:rPr>
                <w:rFonts w:ascii="Arial" w:hAnsi="Arial" w:cs="Arial"/>
                <w:sz w:val="22"/>
                <w:szCs w:val="22"/>
              </w:rPr>
              <w:t>:</w:t>
            </w:r>
            <w:r w:rsidRPr="007D1A70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7D1A70">
              <w:rPr>
                <w:rFonts w:ascii="Arial" w:hAnsi="Arial" w:cs="Arial"/>
                <w:spacing w:val="-5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sz w:val="22"/>
                <w:szCs w:val="22"/>
              </w:rPr>
              <w:t>……….</w:t>
            </w:r>
            <w:r w:rsidRPr="007D1A70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sz w:val="22"/>
                <w:szCs w:val="22"/>
              </w:rPr>
              <w:t>year:</w:t>
            </w:r>
            <w:r w:rsidRPr="007D1A70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D1A70">
              <w:rPr>
                <w:rFonts w:ascii="Arial" w:hAnsi="Arial" w:cs="Arial"/>
                <w:w w:val="102"/>
                <w:sz w:val="22"/>
                <w:szCs w:val="22"/>
              </w:rPr>
              <w:t>………</w:t>
            </w:r>
            <w:r w:rsidRPr="007D1A70">
              <w:rPr>
                <w:rFonts w:ascii="Arial" w:hAnsi="Arial" w:cs="Arial"/>
                <w:spacing w:val="-5"/>
                <w:w w:val="102"/>
                <w:sz w:val="22"/>
                <w:szCs w:val="22"/>
              </w:rPr>
              <w:t>…</w:t>
            </w:r>
            <w:r w:rsidRPr="007D1A70">
              <w:rPr>
                <w:rFonts w:ascii="Arial" w:hAnsi="Arial" w:cs="Arial"/>
                <w:w w:val="102"/>
                <w:sz w:val="22"/>
                <w:szCs w:val="22"/>
              </w:rPr>
              <w:t>…………..</w:t>
            </w:r>
          </w:p>
        </w:tc>
      </w:tr>
    </w:tbl>
    <w:p w:rsidR="00103FB3" w:rsidRPr="007D1A70" w:rsidRDefault="00294763" w:rsidP="007D1A70">
      <w:pPr>
        <w:spacing w:before="22"/>
        <w:ind w:left="152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5.   </w:t>
      </w:r>
      <w:r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The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Propo</w:t>
      </w:r>
      <w:r w:rsidRPr="007D1A70">
        <w:rPr>
          <w:rFonts w:ascii="Arial" w:hAnsi="Arial" w:cs="Arial"/>
          <w:spacing w:val="-4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ed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Budget</w:t>
      </w:r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to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Directorate</w:t>
      </w:r>
      <w:r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4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eneral</w:t>
      </w:r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Resea</w:t>
      </w:r>
      <w:r w:rsidRPr="007D1A70">
        <w:rPr>
          <w:rFonts w:ascii="Arial" w:hAnsi="Arial" w:cs="Arial"/>
          <w:spacing w:val="-4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ch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and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Develop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m</w:t>
      </w:r>
      <w:r w:rsidRPr="007D1A70">
        <w:rPr>
          <w:rFonts w:ascii="Arial" w:hAnsi="Arial" w:cs="Arial"/>
          <w:w w:val="102"/>
          <w:sz w:val="22"/>
          <w:szCs w:val="22"/>
        </w:rPr>
        <w:t>ent</w:t>
      </w:r>
    </w:p>
    <w:p w:rsidR="00103FB3" w:rsidRPr="007D1A70" w:rsidRDefault="00294763" w:rsidP="007D1A70">
      <w:pPr>
        <w:spacing w:before="23"/>
        <w:ind w:left="630" w:right="2140"/>
        <w:jc w:val="both"/>
        <w:rPr>
          <w:rFonts w:ascii="Arial" w:hAnsi="Arial" w:cs="Arial"/>
          <w:sz w:val="22"/>
          <w:szCs w:val="22"/>
        </w:rPr>
      </w:pPr>
      <w:proofErr w:type="gramStart"/>
      <w:r w:rsidRPr="007D1A70">
        <w:rPr>
          <w:rFonts w:ascii="Arial" w:hAnsi="Arial" w:cs="Arial"/>
          <w:sz w:val="22"/>
          <w:szCs w:val="22"/>
        </w:rPr>
        <w:t>x</w:t>
      </w:r>
      <w:proofErr w:type="gramEnd"/>
      <w:r w:rsidRPr="007D1A70">
        <w:rPr>
          <w:rFonts w:ascii="Arial" w:hAnsi="Arial" w:cs="Arial"/>
          <w:sz w:val="22"/>
          <w:szCs w:val="22"/>
        </w:rPr>
        <w:t xml:space="preserve">   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Y</w:t>
      </w:r>
      <w:r w:rsidRPr="007D1A70">
        <w:rPr>
          <w:rFonts w:ascii="Arial" w:hAnsi="Arial" w:cs="Arial"/>
          <w:spacing w:val="3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r</w:t>
      </w:r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1            :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3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p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 xml:space="preserve">... </w:t>
      </w:r>
      <w:proofErr w:type="gramStart"/>
      <w:r w:rsidRPr="007D1A70">
        <w:rPr>
          <w:rFonts w:ascii="Arial" w:hAnsi="Arial" w:cs="Arial"/>
          <w:sz w:val="22"/>
          <w:szCs w:val="22"/>
        </w:rPr>
        <w:t>x</w:t>
      </w:r>
      <w:proofErr w:type="gramEnd"/>
      <w:r w:rsidRPr="007D1A70">
        <w:rPr>
          <w:rFonts w:ascii="Arial" w:hAnsi="Arial" w:cs="Arial"/>
          <w:sz w:val="22"/>
          <w:szCs w:val="22"/>
        </w:rPr>
        <w:t xml:space="preserve">   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Y</w:t>
      </w:r>
      <w:r w:rsidRPr="007D1A70">
        <w:rPr>
          <w:rFonts w:ascii="Arial" w:hAnsi="Arial" w:cs="Arial"/>
          <w:spacing w:val="2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r</w:t>
      </w:r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2            :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3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p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 xml:space="preserve">... </w:t>
      </w:r>
      <w:proofErr w:type="gramStart"/>
      <w:r w:rsidRPr="007D1A70">
        <w:rPr>
          <w:rFonts w:ascii="Arial" w:hAnsi="Arial" w:cs="Arial"/>
          <w:sz w:val="22"/>
          <w:szCs w:val="22"/>
        </w:rPr>
        <w:t>x</w:t>
      </w:r>
      <w:proofErr w:type="gramEnd"/>
      <w:r w:rsidRPr="007D1A70">
        <w:rPr>
          <w:rFonts w:ascii="Arial" w:hAnsi="Arial" w:cs="Arial"/>
          <w:sz w:val="22"/>
          <w:szCs w:val="22"/>
        </w:rPr>
        <w:t xml:space="preserve">   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Y</w:t>
      </w:r>
      <w:r w:rsidRPr="007D1A70">
        <w:rPr>
          <w:rFonts w:ascii="Arial" w:hAnsi="Arial" w:cs="Arial"/>
          <w:spacing w:val="2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r</w:t>
      </w:r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3            :</w:t>
      </w:r>
      <w:r w:rsidRPr="007D1A70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pacing w:val="3"/>
          <w:sz w:val="22"/>
          <w:szCs w:val="22"/>
        </w:rPr>
        <w:t>R</w:t>
      </w:r>
      <w:r w:rsidRPr="007D1A70">
        <w:rPr>
          <w:rFonts w:ascii="Arial" w:hAnsi="Arial" w:cs="Arial"/>
          <w:sz w:val="22"/>
          <w:szCs w:val="22"/>
        </w:rPr>
        <w:t>p</w:t>
      </w:r>
      <w:proofErr w:type="spellEnd"/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-1"/>
          <w:w w:val="102"/>
          <w:sz w:val="22"/>
          <w:szCs w:val="22"/>
        </w:rPr>
        <w:t>...</w:t>
      </w:r>
    </w:p>
    <w:p w:rsidR="00103FB3" w:rsidRPr="007D1A70" w:rsidRDefault="00294763" w:rsidP="007D1A70">
      <w:pPr>
        <w:ind w:left="152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6.   </w:t>
      </w:r>
      <w:r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Re</w:t>
      </w:r>
      <w:r w:rsidRPr="007D1A70">
        <w:rPr>
          <w:rFonts w:ascii="Arial" w:hAnsi="Arial" w:cs="Arial"/>
          <w:spacing w:val="-2"/>
          <w:sz w:val="22"/>
          <w:szCs w:val="22"/>
        </w:rPr>
        <w:t>s</w:t>
      </w:r>
      <w:r w:rsidRPr="007D1A70">
        <w:rPr>
          <w:rFonts w:ascii="Arial" w:hAnsi="Arial" w:cs="Arial"/>
          <w:spacing w:val="1"/>
          <w:sz w:val="22"/>
          <w:szCs w:val="22"/>
        </w:rPr>
        <w:t>ea</w:t>
      </w:r>
      <w:r w:rsidRPr="007D1A70">
        <w:rPr>
          <w:rFonts w:ascii="Arial" w:hAnsi="Arial" w:cs="Arial"/>
          <w:spacing w:val="-4"/>
          <w:sz w:val="22"/>
          <w:szCs w:val="22"/>
        </w:rPr>
        <w:t>r</w:t>
      </w:r>
      <w:r w:rsidRPr="007D1A70">
        <w:rPr>
          <w:rFonts w:ascii="Arial" w:hAnsi="Arial" w:cs="Arial"/>
          <w:spacing w:val="1"/>
          <w:sz w:val="22"/>
          <w:szCs w:val="22"/>
        </w:rPr>
        <w:t>c</w:t>
      </w:r>
      <w:r w:rsidRPr="007D1A70">
        <w:rPr>
          <w:rFonts w:ascii="Arial" w:hAnsi="Arial" w:cs="Arial"/>
          <w:sz w:val="22"/>
          <w:szCs w:val="22"/>
        </w:rPr>
        <w:t>h</w:t>
      </w:r>
      <w:r w:rsidRPr="007D1A70">
        <w:rPr>
          <w:rFonts w:ascii="Arial" w:hAnsi="Arial" w:cs="Arial"/>
          <w:spacing w:val="19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L</w:t>
      </w:r>
      <w:r w:rsidRPr="007D1A70">
        <w:rPr>
          <w:rFonts w:ascii="Arial" w:hAnsi="Arial" w:cs="Arial"/>
          <w:spacing w:val="1"/>
          <w:sz w:val="22"/>
          <w:szCs w:val="22"/>
        </w:rPr>
        <w:t>ocati</w:t>
      </w:r>
      <w:r w:rsidRPr="007D1A70">
        <w:rPr>
          <w:rFonts w:ascii="Arial" w:hAnsi="Arial" w:cs="Arial"/>
          <w:spacing w:val="-3"/>
          <w:sz w:val="22"/>
          <w:szCs w:val="22"/>
        </w:rPr>
        <w:t>o</w:t>
      </w:r>
      <w:r w:rsidRPr="007D1A70">
        <w:rPr>
          <w:rFonts w:ascii="Arial" w:hAnsi="Arial" w:cs="Arial"/>
          <w:sz w:val="22"/>
          <w:szCs w:val="22"/>
        </w:rPr>
        <w:t>n</w:t>
      </w:r>
      <w:r w:rsidRPr="007D1A70">
        <w:rPr>
          <w:rFonts w:ascii="Arial" w:hAnsi="Arial" w:cs="Arial"/>
          <w:spacing w:val="19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(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lab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/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s</w:t>
      </w:r>
      <w:r w:rsidRPr="007D1A70">
        <w:rPr>
          <w:rFonts w:ascii="Arial" w:hAnsi="Arial" w:cs="Arial"/>
          <w:spacing w:val="-3"/>
          <w:w w:val="102"/>
          <w:sz w:val="22"/>
          <w:szCs w:val="22"/>
        </w:rPr>
        <w:t>t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udio</w:t>
      </w:r>
      <w:r w:rsidRPr="007D1A70">
        <w:rPr>
          <w:rFonts w:ascii="Arial" w:hAnsi="Arial" w:cs="Arial"/>
          <w:spacing w:val="-3"/>
          <w:w w:val="102"/>
          <w:sz w:val="22"/>
          <w:szCs w:val="22"/>
        </w:rPr>
        <w:t>/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f</w:t>
      </w:r>
      <w:r w:rsidRPr="007D1A70">
        <w:rPr>
          <w:rFonts w:ascii="Arial" w:hAnsi="Arial" w:cs="Arial"/>
          <w:spacing w:val="-2"/>
          <w:w w:val="102"/>
          <w:sz w:val="22"/>
          <w:szCs w:val="22"/>
        </w:rPr>
        <w:t>i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eld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)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...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.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..</w:t>
      </w:r>
    </w:p>
    <w:p w:rsidR="00103FB3" w:rsidRPr="007D1A70" w:rsidRDefault="00294763" w:rsidP="007D1A70">
      <w:pPr>
        <w:spacing w:before="6"/>
        <w:ind w:left="152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7.   </w:t>
      </w:r>
      <w:r w:rsidRPr="007D1A70">
        <w:rPr>
          <w:rFonts w:ascii="Arial" w:hAnsi="Arial" w:cs="Arial"/>
          <w:spacing w:val="3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Research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Partner</w:t>
      </w:r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(if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any,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men</w:t>
      </w:r>
      <w:r w:rsidRPr="007D1A70">
        <w:rPr>
          <w:rFonts w:ascii="Arial" w:hAnsi="Arial" w:cs="Arial"/>
          <w:spacing w:val="3"/>
          <w:sz w:val="22"/>
          <w:szCs w:val="22"/>
        </w:rPr>
        <w:t>t</w:t>
      </w:r>
      <w:r w:rsidRPr="007D1A70">
        <w:rPr>
          <w:rFonts w:ascii="Arial" w:hAnsi="Arial" w:cs="Arial"/>
          <w:sz w:val="22"/>
          <w:szCs w:val="22"/>
        </w:rPr>
        <w:t>ion</w:t>
      </w:r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its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contribution)</w:t>
      </w:r>
    </w:p>
    <w:p w:rsidR="00103FB3" w:rsidRPr="007D1A70" w:rsidRDefault="00294763" w:rsidP="007D1A70">
      <w:pPr>
        <w:spacing w:before="6"/>
        <w:ind w:left="577" w:right="52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Pr="007D1A70" w:rsidRDefault="00294763" w:rsidP="007D1A70">
      <w:pPr>
        <w:tabs>
          <w:tab w:val="left" w:pos="560"/>
        </w:tabs>
        <w:spacing w:before="6"/>
        <w:ind w:left="577" w:right="530" w:hanging="425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>8.</w:t>
      </w:r>
      <w:r w:rsidRPr="007D1A70">
        <w:rPr>
          <w:rFonts w:ascii="Arial" w:hAnsi="Arial" w:cs="Arial"/>
          <w:spacing w:val="-5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ab/>
      </w:r>
      <w:r w:rsidRPr="007D1A70">
        <w:rPr>
          <w:rFonts w:ascii="Arial" w:hAnsi="Arial" w:cs="Arial"/>
          <w:spacing w:val="-2"/>
          <w:sz w:val="22"/>
          <w:szCs w:val="22"/>
        </w:rPr>
        <w:t>T</w:t>
      </w:r>
      <w:r w:rsidRPr="007D1A70">
        <w:rPr>
          <w:rFonts w:ascii="Arial" w:hAnsi="Arial" w:cs="Arial"/>
          <w:spacing w:val="1"/>
          <w:sz w:val="22"/>
          <w:szCs w:val="22"/>
        </w:rPr>
        <w:t>h</w:t>
      </w:r>
      <w:r w:rsidRPr="007D1A70">
        <w:rPr>
          <w:rFonts w:ascii="Arial" w:hAnsi="Arial" w:cs="Arial"/>
          <w:sz w:val="22"/>
          <w:szCs w:val="22"/>
        </w:rPr>
        <w:t>e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2"/>
          <w:sz w:val="22"/>
          <w:szCs w:val="22"/>
        </w:rPr>
        <w:t>t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rg</w:t>
      </w:r>
      <w:r w:rsidRPr="007D1A70">
        <w:rPr>
          <w:rFonts w:ascii="Arial" w:hAnsi="Arial" w:cs="Arial"/>
          <w:spacing w:val="2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t</w:t>
      </w:r>
      <w:r w:rsidRPr="007D1A70">
        <w:rPr>
          <w:rFonts w:ascii="Arial" w:hAnsi="Arial" w:cs="Arial"/>
          <w:spacing w:val="5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d</w:t>
      </w:r>
      <w:r w:rsidRPr="007D1A70">
        <w:rPr>
          <w:rFonts w:ascii="Arial" w:hAnsi="Arial" w:cs="Arial"/>
          <w:spacing w:val="15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fi</w:t>
      </w:r>
      <w:r w:rsidRPr="007D1A70">
        <w:rPr>
          <w:rFonts w:ascii="Arial" w:hAnsi="Arial" w:cs="Arial"/>
          <w:spacing w:val="3"/>
          <w:sz w:val="22"/>
          <w:szCs w:val="22"/>
        </w:rPr>
        <w:t>n</w:t>
      </w:r>
      <w:r w:rsidRPr="007D1A70">
        <w:rPr>
          <w:rFonts w:ascii="Arial" w:hAnsi="Arial" w:cs="Arial"/>
          <w:spacing w:val="-2"/>
          <w:sz w:val="22"/>
          <w:szCs w:val="22"/>
        </w:rPr>
        <w:t>d</w:t>
      </w:r>
      <w:r w:rsidRPr="007D1A70">
        <w:rPr>
          <w:rFonts w:ascii="Arial" w:hAnsi="Arial" w:cs="Arial"/>
          <w:spacing w:val="2"/>
          <w:sz w:val="22"/>
          <w:szCs w:val="22"/>
        </w:rPr>
        <w:t>i</w:t>
      </w:r>
      <w:r w:rsidRPr="007D1A70">
        <w:rPr>
          <w:rFonts w:ascii="Arial" w:hAnsi="Arial" w:cs="Arial"/>
          <w:spacing w:val="-2"/>
          <w:sz w:val="22"/>
          <w:szCs w:val="22"/>
        </w:rPr>
        <w:t>ng</w:t>
      </w:r>
      <w:r w:rsidRPr="007D1A70">
        <w:rPr>
          <w:rFonts w:ascii="Arial" w:hAnsi="Arial" w:cs="Arial"/>
          <w:sz w:val="22"/>
          <w:szCs w:val="22"/>
        </w:rPr>
        <w:t>s</w:t>
      </w:r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(</w:t>
      </w:r>
      <w:r w:rsidRPr="007D1A70">
        <w:rPr>
          <w:rFonts w:ascii="Arial" w:hAnsi="Arial" w:cs="Arial"/>
          <w:spacing w:val="2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xp</w:t>
      </w:r>
      <w:r w:rsidRPr="007D1A70">
        <w:rPr>
          <w:rFonts w:ascii="Arial" w:hAnsi="Arial" w:cs="Arial"/>
          <w:spacing w:val="4"/>
          <w:sz w:val="22"/>
          <w:szCs w:val="22"/>
        </w:rPr>
        <w:t>l</w:t>
      </w:r>
      <w:r w:rsidRPr="007D1A70">
        <w:rPr>
          <w:rFonts w:ascii="Arial" w:hAnsi="Arial" w:cs="Arial"/>
          <w:spacing w:val="-2"/>
          <w:sz w:val="22"/>
          <w:szCs w:val="22"/>
        </w:rPr>
        <w:t>a</w:t>
      </w:r>
      <w:r w:rsidRPr="007D1A70">
        <w:rPr>
          <w:rFonts w:ascii="Arial" w:hAnsi="Arial" w:cs="Arial"/>
          <w:spacing w:val="3"/>
          <w:sz w:val="22"/>
          <w:szCs w:val="22"/>
        </w:rPr>
        <w:t>n</w:t>
      </w:r>
      <w:r w:rsidRPr="007D1A70">
        <w:rPr>
          <w:rFonts w:ascii="Arial" w:hAnsi="Arial" w:cs="Arial"/>
          <w:spacing w:val="-2"/>
          <w:sz w:val="22"/>
          <w:szCs w:val="22"/>
        </w:rPr>
        <w:t>a</w:t>
      </w:r>
      <w:r w:rsidRPr="007D1A70">
        <w:rPr>
          <w:rFonts w:ascii="Arial" w:hAnsi="Arial" w:cs="Arial"/>
          <w:spacing w:val="3"/>
          <w:sz w:val="22"/>
          <w:szCs w:val="22"/>
        </w:rPr>
        <w:t>t</w:t>
      </w:r>
      <w:r w:rsidRPr="007D1A70">
        <w:rPr>
          <w:rFonts w:ascii="Arial" w:hAnsi="Arial" w:cs="Arial"/>
          <w:spacing w:val="-2"/>
          <w:sz w:val="22"/>
          <w:szCs w:val="22"/>
        </w:rPr>
        <w:t>i</w:t>
      </w:r>
      <w:r w:rsidRPr="007D1A70">
        <w:rPr>
          <w:rFonts w:ascii="Arial" w:hAnsi="Arial" w:cs="Arial"/>
          <w:spacing w:val="2"/>
          <w:sz w:val="22"/>
          <w:szCs w:val="22"/>
        </w:rPr>
        <w:t>o</w:t>
      </w:r>
      <w:r w:rsidRPr="007D1A70">
        <w:rPr>
          <w:rFonts w:ascii="Arial" w:hAnsi="Arial" w:cs="Arial"/>
          <w:spacing w:val="-2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24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m</w:t>
      </w:r>
      <w:r w:rsidRPr="007D1A70">
        <w:rPr>
          <w:rFonts w:ascii="Arial" w:hAnsi="Arial" w:cs="Arial"/>
          <w:spacing w:val="5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t</w:t>
      </w:r>
      <w:r w:rsidRPr="007D1A70">
        <w:rPr>
          <w:rFonts w:ascii="Arial" w:hAnsi="Arial" w:cs="Arial"/>
          <w:spacing w:val="2"/>
          <w:sz w:val="22"/>
          <w:szCs w:val="22"/>
        </w:rPr>
        <w:t>h</w:t>
      </w:r>
      <w:r w:rsidRPr="007D1A70">
        <w:rPr>
          <w:rFonts w:ascii="Arial" w:hAnsi="Arial" w:cs="Arial"/>
          <w:spacing w:val="-2"/>
          <w:sz w:val="22"/>
          <w:szCs w:val="22"/>
        </w:rPr>
        <w:t>od</w:t>
      </w:r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th</w:t>
      </w:r>
      <w:r w:rsidRPr="007D1A70">
        <w:rPr>
          <w:rFonts w:ascii="Arial" w:hAnsi="Arial" w:cs="Arial"/>
          <w:spacing w:val="5"/>
          <w:sz w:val="22"/>
          <w:szCs w:val="22"/>
        </w:rPr>
        <w:t>e</w:t>
      </w:r>
      <w:r w:rsidRPr="007D1A70">
        <w:rPr>
          <w:rFonts w:ascii="Arial" w:hAnsi="Arial" w:cs="Arial"/>
          <w:spacing w:val="-2"/>
          <w:sz w:val="22"/>
          <w:szCs w:val="22"/>
        </w:rPr>
        <w:t>o</w:t>
      </w:r>
      <w:r w:rsidRPr="007D1A70">
        <w:rPr>
          <w:rFonts w:ascii="Arial" w:hAnsi="Arial" w:cs="Arial"/>
          <w:spacing w:val="1"/>
          <w:sz w:val="22"/>
          <w:szCs w:val="22"/>
        </w:rPr>
        <w:t>r</w:t>
      </w:r>
      <w:r w:rsidRPr="007D1A70">
        <w:rPr>
          <w:rFonts w:ascii="Arial" w:hAnsi="Arial" w:cs="Arial"/>
          <w:spacing w:val="-2"/>
          <w:sz w:val="22"/>
          <w:szCs w:val="22"/>
        </w:rPr>
        <w:t>y</w:t>
      </w:r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2"/>
          <w:sz w:val="22"/>
          <w:szCs w:val="22"/>
        </w:rPr>
        <w:t>o</w:t>
      </w:r>
      <w:r w:rsidRPr="007D1A70">
        <w:rPr>
          <w:rFonts w:ascii="Arial" w:hAnsi="Arial" w:cs="Arial"/>
          <w:sz w:val="22"/>
          <w:szCs w:val="22"/>
        </w:rPr>
        <w:t>r</w:t>
      </w:r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n</w:t>
      </w:r>
      <w:r w:rsidRPr="007D1A70">
        <w:rPr>
          <w:rFonts w:ascii="Arial" w:hAnsi="Arial" w:cs="Arial"/>
          <w:spacing w:val="2"/>
          <w:sz w:val="22"/>
          <w:szCs w:val="22"/>
        </w:rPr>
        <w:t>t</w:t>
      </w:r>
      <w:r w:rsidRPr="007D1A70">
        <w:rPr>
          <w:rFonts w:ascii="Arial" w:hAnsi="Arial" w:cs="Arial"/>
          <w:spacing w:val="-2"/>
          <w:sz w:val="22"/>
          <w:szCs w:val="22"/>
        </w:rPr>
        <w:t>ic</w:t>
      </w:r>
      <w:r w:rsidRPr="007D1A70">
        <w:rPr>
          <w:rFonts w:ascii="Arial" w:hAnsi="Arial" w:cs="Arial"/>
          <w:spacing w:val="5"/>
          <w:sz w:val="22"/>
          <w:szCs w:val="22"/>
        </w:rPr>
        <w:t>i</w:t>
      </w:r>
      <w:r w:rsidRPr="007D1A70">
        <w:rPr>
          <w:rFonts w:ascii="Arial" w:hAnsi="Arial" w:cs="Arial"/>
          <w:spacing w:val="-2"/>
          <w:sz w:val="22"/>
          <w:szCs w:val="22"/>
        </w:rPr>
        <w:t>p</w:t>
      </w:r>
      <w:r w:rsidRPr="007D1A70">
        <w:rPr>
          <w:rFonts w:ascii="Arial" w:hAnsi="Arial" w:cs="Arial"/>
          <w:spacing w:val="3"/>
          <w:sz w:val="22"/>
          <w:szCs w:val="22"/>
        </w:rPr>
        <w:t>a</w:t>
      </w:r>
      <w:r w:rsidRPr="007D1A70">
        <w:rPr>
          <w:rFonts w:ascii="Arial" w:hAnsi="Arial" w:cs="Arial"/>
          <w:spacing w:val="-2"/>
          <w:sz w:val="22"/>
          <w:szCs w:val="22"/>
        </w:rPr>
        <w:t>t</w:t>
      </w:r>
      <w:r w:rsidRPr="007D1A70">
        <w:rPr>
          <w:rFonts w:ascii="Arial" w:hAnsi="Arial" w:cs="Arial"/>
          <w:spacing w:val="1"/>
          <w:sz w:val="22"/>
          <w:szCs w:val="22"/>
        </w:rPr>
        <w:t>i</w:t>
      </w:r>
      <w:r w:rsidRPr="007D1A70">
        <w:rPr>
          <w:rFonts w:ascii="Arial" w:hAnsi="Arial" w:cs="Arial"/>
          <w:spacing w:val="-2"/>
          <w:sz w:val="22"/>
          <w:szCs w:val="22"/>
        </w:rPr>
        <w:t>o</w:t>
      </w:r>
      <w:r w:rsidRPr="007D1A70">
        <w:rPr>
          <w:rFonts w:ascii="Arial" w:hAnsi="Arial" w:cs="Arial"/>
          <w:sz w:val="22"/>
          <w:szCs w:val="22"/>
        </w:rPr>
        <w:t>n</w:t>
      </w:r>
      <w:r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4"/>
          <w:sz w:val="22"/>
          <w:szCs w:val="22"/>
        </w:rPr>
        <w:t>c</w:t>
      </w:r>
      <w:r w:rsidRPr="007D1A70">
        <w:rPr>
          <w:rFonts w:ascii="Arial" w:hAnsi="Arial" w:cs="Arial"/>
          <w:spacing w:val="-2"/>
          <w:sz w:val="22"/>
          <w:szCs w:val="22"/>
        </w:rPr>
        <w:t>o</w:t>
      </w:r>
      <w:r w:rsidRPr="007D1A70">
        <w:rPr>
          <w:rFonts w:ascii="Arial" w:hAnsi="Arial" w:cs="Arial"/>
          <w:spacing w:val="2"/>
          <w:sz w:val="22"/>
          <w:szCs w:val="22"/>
        </w:rPr>
        <w:t>n</w:t>
      </w:r>
      <w:r w:rsidRPr="007D1A70">
        <w:rPr>
          <w:rFonts w:ascii="Arial" w:hAnsi="Arial" w:cs="Arial"/>
          <w:spacing w:val="-2"/>
          <w:sz w:val="22"/>
          <w:szCs w:val="22"/>
        </w:rPr>
        <w:t>t</w:t>
      </w:r>
      <w:r w:rsidRPr="007D1A70">
        <w:rPr>
          <w:rFonts w:ascii="Arial" w:hAnsi="Arial" w:cs="Arial"/>
          <w:spacing w:val="1"/>
          <w:sz w:val="22"/>
          <w:szCs w:val="22"/>
        </w:rPr>
        <w:t>r</w:t>
      </w:r>
      <w:r w:rsidRPr="007D1A70">
        <w:rPr>
          <w:rFonts w:ascii="Arial" w:hAnsi="Arial" w:cs="Arial"/>
          <w:spacing w:val="-2"/>
          <w:sz w:val="22"/>
          <w:szCs w:val="22"/>
        </w:rPr>
        <w:t>ib</w:t>
      </w:r>
      <w:r w:rsidRPr="007D1A70">
        <w:rPr>
          <w:rFonts w:ascii="Arial" w:hAnsi="Arial" w:cs="Arial"/>
          <w:spacing w:val="2"/>
          <w:sz w:val="22"/>
          <w:szCs w:val="22"/>
        </w:rPr>
        <w:t>ut</w:t>
      </w:r>
      <w:r w:rsidRPr="007D1A70">
        <w:rPr>
          <w:rFonts w:ascii="Arial" w:hAnsi="Arial" w:cs="Arial"/>
          <w:spacing w:val="-2"/>
          <w:sz w:val="22"/>
          <w:szCs w:val="22"/>
        </w:rPr>
        <w:t>e</w:t>
      </w:r>
      <w:r w:rsidRPr="007D1A70">
        <w:rPr>
          <w:rFonts w:ascii="Arial" w:hAnsi="Arial" w:cs="Arial"/>
          <w:sz w:val="22"/>
          <w:szCs w:val="22"/>
        </w:rPr>
        <w:t>d</w:t>
      </w:r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4"/>
          <w:sz w:val="22"/>
          <w:szCs w:val="22"/>
        </w:rPr>
        <w:t>t</w:t>
      </w:r>
      <w:r w:rsidRPr="007D1A70">
        <w:rPr>
          <w:rFonts w:ascii="Arial" w:hAnsi="Arial" w:cs="Arial"/>
          <w:sz w:val="22"/>
          <w:szCs w:val="22"/>
        </w:rPr>
        <w:t>o</w:t>
      </w:r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t</w:t>
      </w:r>
      <w:r w:rsidRPr="007D1A70">
        <w:rPr>
          <w:rFonts w:ascii="Arial" w:hAnsi="Arial" w:cs="Arial"/>
          <w:spacing w:val="-2"/>
          <w:w w:val="102"/>
          <w:sz w:val="22"/>
          <w:szCs w:val="22"/>
        </w:rPr>
        <w:t xml:space="preserve">he </w:t>
      </w:r>
      <w:r w:rsidRPr="007D1A70">
        <w:rPr>
          <w:rFonts w:ascii="Arial" w:hAnsi="Arial" w:cs="Arial"/>
          <w:sz w:val="22"/>
          <w:szCs w:val="22"/>
        </w:rPr>
        <w:t>field</w:t>
      </w:r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study)</w:t>
      </w:r>
    </w:p>
    <w:p w:rsidR="00103FB3" w:rsidRPr="007D1A70" w:rsidRDefault="00294763" w:rsidP="007D1A70">
      <w:pPr>
        <w:ind w:left="577" w:right="52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Pr="007D1A70" w:rsidRDefault="00294763" w:rsidP="007D1A70">
      <w:pPr>
        <w:spacing w:before="6"/>
        <w:ind w:left="577" w:right="52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Pr="007D1A70" w:rsidRDefault="00103FB3" w:rsidP="007D1A70">
      <w:pPr>
        <w:spacing w:before="8"/>
        <w:rPr>
          <w:rFonts w:ascii="Arial" w:hAnsi="Arial" w:cs="Arial"/>
          <w:sz w:val="22"/>
          <w:szCs w:val="22"/>
        </w:rPr>
      </w:pPr>
    </w:p>
    <w:p w:rsidR="00103FB3" w:rsidRPr="007D1A70" w:rsidRDefault="00294763" w:rsidP="007D1A70">
      <w:pPr>
        <w:tabs>
          <w:tab w:val="left" w:pos="560"/>
        </w:tabs>
        <w:ind w:left="577" w:right="163" w:hanging="425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>9.</w:t>
      </w:r>
      <w:r w:rsidRPr="007D1A70">
        <w:rPr>
          <w:rFonts w:ascii="Arial" w:hAnsi="Arial" w:cs="Arial"/>
          <w:spacing w:val="-5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ab/>
        <w:t>The</w:t>
      </w:r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basic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contribut</w:t>
      </w:r>
      <w:r w:rsidRPr="007D1A70">
        <w:rPr>
          <w:rFonts w:ascii="Arial" w:hAnsi="Arial" w:cs="Arial"/>
          <w:spacing w:val="3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on</w:t>
      </w:r>
      <w:r w:rsidRPr="007D1A70">
        <w:rPr>
          <w:rFonts w:ascii="Arial" w:hAnsi="Arial" w:cs="Arial"/>
          <w:spacing w:val="24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to</w:t>
      </w:r>
      <w:r w:rsidRPr="007D1A70">
        <w:rPr>
          <w:rFonts w:ascii="Arial" w:hAnsi="Arial" w:cs="Arial"/>
          <w:spacing w:val="6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3"/>
          <w:sz w:val="22"/>
          <w:szCs w:val="22"/>
        </w:rPr>
        <w:t>t</w:t>
      </w:r>
      <w:r w:rsidRPr="007D1A70">
        <w:rPr>
          <w:rFonts w:ascii="Arial" w:hAnsi="Arial" w:cs="Arial"/>
          <w:sz w:val="22"/>
          <w:szCs w:val="22"/>
        </w:rPr>
        <w:t>he</w:t>
      </w:r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f</w:t>
      </w:r>
      <w:r w:rsidRPr="007D1A70">
        <w:rPr>
          <w:rFonts w:ascii="Arial" w:hAnsi="Arial" w:cs="Arial"/>
          <w:spacing w:val="4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eld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5"/>
          <w:sz w:val="22"/>
          <w:szCs w:val="22"/>
        </w:rPr>
        <w:t>s</w:t>
      </w:r>
      <w:r w:rsidRPr="007D1A70">
        <w:rPr>
          <w:rFonts w:ascii="Arial" w:hAnsi="Arial" w:cs="Arial"/>
          <w:sz w:val="22"/>
          <w:szCs w:val="22"/>
        </w:rPr>
        <w:t>tudy</w:t>
      </w:r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(explain</w:t>
      </w:r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in</w:t>
      </w:r>
      <w:r w:rsidRPr="007D1A70">
        <w:rPr>
          <w:rFonts w:ascii="Arial" w:hAnsi="Arial" w:cs="Arial"/>
          <w:spacing w:val="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not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more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than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50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w</w:t>
      </w:r>
      <w:r w:rsidRPr="007D1A70">
        <w:rPr>
          <w:rFonts w:ascii="Arial" w:hAnsi="Arial" w:cs="Arial"/>
          <w:spacing w:val="-5"/>
          <w:sz w:val="22"/>
          <w:szCs w:val="22"/>
        </w:rPr>
        <w:t>o</w:t>
      </w:r>
      <w:r w:rsidRPr="007D1A70">
        <w:rPr>
          <w:rFonts w:ascii="Arial" w:hAnsi="Arial" w:cs="Arial"/>
          <w:sz w:val="22"/>
          <w:szCs w:val="22"/>
        </w:rPr>
        <w:t>rds</w:t>
      </w:r>
      <w:proofErr w:type="gramStart"/>
      <w:r w:rsidRPr="007D1A70">
        <w:rPr>
          <w:rFonts w:ascii="Arial" w:hAnsi="Arial" w:cs="Arial"/>
          <w:sz w:val="22"/>
          <w:szCs w:val="22"/>
        </w:rPr>
        <w:t xml:space="preserve">, 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focus</w:t>
      </w:r>
      <w:proofErr w:type="gramEnd"/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on </w:t>
      </w:r>
      <w:r w:rsidRPr="007D1A70">
        <w:rPr>
          <w:rFonts w:ascii="Arial" w:hAnsi="Arial" w:cs="Arial"/>
          <w:sz w:val="22"/>
          <w:szCs w:val="22"/>
        </w:rPr>
        <w:t>ori</w:t>
      </w:r>
      <w:r w:rsidRPr="007D1A70">
        <w:rPr>
          <w:rFonts w:ascii="Arial" w:hAnsi="Arial" w:cs="Arial"/>
          <w:spacing w:val="-3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inal</w:t>
      </w:r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and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fundamental</w:t>
      </w:r>
      <w:r w:rsidRPr="007D1A70">
        <w:rPr>
          <w:rFonts w:ascii="Arial" w:hAnsi="Arial" w:cs="Arial"/>
          <w:spacing w:val="25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i</w:t>
      </w:r>
      <w:r w:rsidRPr="007D1A70">
        <w:rPr>
          <w:rFonts w:ascii="Arial" w:hAnsi="Arial" w:cs="Arial"/>
          <w:spacing w:val="-4"/>
          <w:sz w:val="22"/>
          <w:szCs w:val="22"/>
        </w:rPr>
        <w:t>d</w:t>
      </w:r>
      <w:r w:rsidRPr="007D1A70">
        <w:rPr>
          <w:rFonts w:ascii="Arial" w:hAnsi="Arial" w:cs="Arial"/>
          <w:sz w:val="22"/>
          <w:szCs w:val="22"/>
        </w:rPr>
        <w:t>eas</w:t>
      </w:r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supporting</w:t>
      </w:r>
      <w:r w:rsidRPr="007D1A70">
        <w:rPr>
          <w:rFonts w:ascii="Arial" w:hAnsi="Arial" w:cs="Arial"/>
          <w:spacing w:val="22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</w:t>
      </w:r>
      <w:r w:rsidRPr="007D1A70">
        <w:rPr>
          <w:rFonts w:ascii="Arial" w:hAnsi="Arial" w:cs="Arial"/>
          <w:spacing w:val="-5"/>
          <w:sz w:val="22"/>
          <w:szCs w:val="22"/>
        </w:rPr>
        <w:t>h</w:t>
      </w:r>
      <w:r w:rsidRPr="007D1A70">
        <w:rPr>
          <w:rFonts w:ascii="Arial" w:hAnsi="Arial" w:cs="Arial"/>
          <w:sz w:val="22"/>
          <w:szCs w:val="22"/>
        </w:rPr>
        <w:t>e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development</w:t>
      </w:r>
      <w:r w:rsidRPr="007D1A70">
        <w:rPr>
          <w:rFonts w:ascii="Arial" w:hAnsi="Arial" w:cs="Arial"/>
          <w:spacing w:val="2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science</w:t>
      </w:r>
      <w:r w:rsidRPr="007D1A70">
        <w:rPr>
          <w:rFonts w:ascii="Arial" w:hAnsi="Arial" w:cs="Arial"/>
          <w:spacing w:val="16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and</w:t>
      </w:r>
      <w:r w:rsidRPr="007D1A70">
        <w:rPr>
          <w:rFonts w:ascii="Arial" w:hAnsi="Arial" w:cs="Arial"/>
          <w:spacing w:val="9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5"/>
          <w:w w:val="102"/>
          <w:sz w:val="22"/>
          <w:szCs w:val="22"/>
        </w:rPr>
        <w:t>t</w:t>
      </w:r>
      <w:r w:rsidRPr="007D1A70">
        <w:rPr>
          <w:rFonts w:ascii="Arial" w:hAnsi="Arial" w:cs="Arial"/>
          <w:w w:val="102"/>
          <w:sz w:val="22"/>
          <w:szCs w:val="22"/>
        </w:rPr>
        <w:t>e</w:t>
      </w:r>
      <w:r w:rsidRPr="007D1A70">
        <w:rPr>
          <w:rFonts w:ascii="Arial" w:hAnsi="Arial" w:cs="Arial"/>
          <w:spacing w:val="3"/>
          <w:w w:val="102"/>
          <w:sz w:val="22"/>
          <w:szCs w:val="22"/>
        </w:rPr>
        <w:t>c</w:t>
      </w:r>
      <w:r w:rsidRPr="007D1A70">
        <w:rPr>
          <w:rFonts w:ascii="Arial" w:hAnsi="Arial" w:cs="Arial"/>
          <w:w w:val="102"/>
          <w:sz w:val="22"/>
          <w:szCs w:val="22"/>
        </w:rPr>
        <w:t>hnolog</w:t>
      </w:r>
      <w:r w:rsidRPr="007D1A70">
        <w:rPr>
          <w:rFonts w:ascii="Arial" w:hAnsi="Arial" w:cs="Arial"/>
          <w:spacing w:val="-5"/>
          <w:w w:val="102"/>
          <w:sz w:val="22"/>
          <w:szCs w:val="22"/>
        </w:rPr>
        <w:t>y</w:t>
      </w:r>
      <w:r w:rsidRPr="007D1A70">
        <w:rPr>
          <w:rFonts w:ascii="Arial" w:hAnsi="Arial" w:cs="Arial"/>
          <w:w w:val="102"/>
          <w:sz w:val="22"/>
          <w:szCs w:val="22"/>
        </w:rPr>
        <w:t>)</w:t>
      </w:r>
    </w:p>
    <w:p w:rsidR="00103FB3" w:rsidRPr="007D1A70" w:rsidRDefault="00294763" w:rsidP="007D1A70">
      <w:pPr>
        <w:ind w:left="577" w:right="52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Pr="007D1A70" w:rsidRDefault="00294763" w:rsidP="007D1A70">
      <w:pPr>
        <w:spacing w:before="6"/>
        <w:ind w:left="577" w:right="52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Pr="007D1A70" w:rsidRDefault="00294763" w:rsidP="007D1A70">
      <w:pPr>
        <w:spacing w:before="6"/>
        <w:ind w:left="577" w:right="52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Pr="007D1A70" w:rsidRDefault="00294763" w:rsidP="007D1A70">
      <w:pPr>
        <w:spacing w:before="6"/>
        <w:ind w:left="577" w:right="506" w:hanging="425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10. </w:t>
      </w:r>
      <w:r w:rsidRPr="007D1A70">
        <w:rPr>
          <w:rFonts w:ascii="Arial" w:hAnsi="Arial" w:cs="Arial"/>
          <w:spacing w:val="3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The</w:t>
      </w:r>
      <w:r w:rsidRPr="007D1A70">
        <w:rPr>
          <w:rFonts w:ascii="Arial" w:hAnsi="Arial" w:cs="Arial"/>
          <w:spacing w:val="1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targeted</w:t>
      </w:r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journals</w:t>
      </w:r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(write</w:t>
      </w:r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the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n</w:t>
      </w:r>
      <w:r w:rsidRPr="007D1A70">
        <w:rPr>
          <w:rFonts w:ascii="Arial" w:hAnsi="Arial" w:cs="Arial"/>
          <w:spacing w:val="-5"/>
          <w:sz w:val="22"/>
          <w:szCs w:val="22"/>
        </w:rPr>
        <w:t>a</w:t>
      </w:r>
      <w:r w:rsidRPr="007D1A70">
        <w:rPr>
          <w:rFonts w:ascii="Arial" w:hAnsi="Arial" w:cs="Arial"/>
          <w:sz w:val="22"/>
          <w:szCs w:val="22"/>
        </w:rPr>
        <w:t>me</w:t>
      </w:r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</w:t>
      </w:r>
      <w:r w:rsidRPr="007D1A70">
        <w:rPr>
          <w:rFonts w:ascii="Arial" w:hAnsi="Arial" w:cs="Arial"/>
          <w:spacing w:val="-4"/>
          <w:sz w:val="22"/>
          <w:szCs w:val="22"/>
        </w:rPr>
        <w:t>h</w:t>
      </w:r>
      <w:r w:rsidRPr="007D1A70">
        <w:rPr>
          <w:rFonts w:ascii="Arial" w:hAnsi="Arial" w:cs="Arial"/>
          <w:sz w:val="22"/>
          <w:szCs w:val="22"/>
        </w:rPr>
        <w:t>e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international</w:t>
      </w:r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journal,</w:t>
      </w:r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accredited</w:t>
      </w:r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 xml:space="preserve">national </w:t>
      </w:r>
      <w:r w:rsidRPr="007D1A70">
        <w:rPr>
          <w:rFonts w:ascii="Arial" w:hAnsi="Arial" w:cs="Arial"/>
          <w:sz w:val="22"/>
          <w:szCs w:val="22"/>
        </w:rPr>
        <w:t>journal,</w:t>
      </w:r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or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3"/>
          <w:sz w:val="22"/>
          <w:szCs w:val="22"/>
        </w:rPr>
        <w:t>n</w:t>
      </w:r>
      <w:r w:rsidRPr="007D1A70">
        <w:rPr>
          <w:rFonts w:ascii="Arial" w:hAnsi="Arial" w:cs="Arial"/>
          <w:sz w:val="22"/>
          <w:szCs w:val="22"/>
        </w:rPr>
        <w:t>on</w:t>
      </w:r>
      <w:r w:rsidRPr="007D1A70">
        <w:rPr>
          <w:rFonts w:ascii="Arial" w:hAnsi="Arial" w:cs="Arial"/>
          <w:spacing w:val="-4"/>
          <w:sz w:val="22"/>
          <w:szCs w:val="22"/>
        </w:rPr>
        <w:t>-</w:t>
      </w:r>
      <w:r w:rsidRPr="007D1A70">
        <w:rPr>
          <w:rFonts w:ascii="Arial" w:hAnsi="Arial" w:cs="Arial"/>
          <w:sz w:val="22"/>
          <w:szCs w:val="22"/>
        </w:rPr>
        <w:t>accredited,</w:t>
      </w:r>
      <w:r w:rsidRPr="007D1A70">
        <w:rPr>
          <w:rFonts w:ascii="Arial" w:hAnsi="Arial" w:cs="Arial"/>
          <w:spacing w:val="3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and</w:t>
      </w:r>
      <w:r w:rsidRPr="007D1A70">
        <w:rPr>
          <w:rFonts w:ascii="Arial" w:hAnsi="Arial" w:cs="Arial"/>
          <w:spacing w:val="4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state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the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5"/>
          <w:sz w:val="22"/>
          <w:szCs w:val="22"/>
        </w:rPr>
        <w:t>y</w:t>
      </w:r>
      <w:r w:rsidRPr="007D1A70">
        <w:rPr>
          <w:rFonts w:ascii="Arial" w:hAnsi="Arial" w:cs="Arial"/>
          <w:sz w:val="22"/>
          <w:szCs w:val="22"/>
        </w:rPr>
        <w:t>ear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of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4"/>
          <w:w w:val="102"/>
          <w:sz w:val="22"/>
          <w:szCs w:val="22"/>
        </w:rPr>
        <w:t>p</w:t>
      </w:r>
      <w:r w:rsidRPr="007D1A70">
        <w:rPr>
          <w:rFonts w:ascii="Arial" w:hAnsi="Arial" w:cs="Arial"/>
          <w:w w:val="102"/>
          <w:sz w:val="22"/>
          <w:szCs w:val="22"/>
        </w:rPr>
        <w:t>ublication.</w:t>
      </w:r>
    </w:p>
    <w:p w:rsidR="00103FB3" w:rsidRPr="007D1A70" w:rsidRDefault="00294763" w:rsidP="007D1A70">
      <w:pPr>
        <w:ind w:left="577" w:right="52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Pr="007D1A70" w:rsidRDefault="00294763" w:rsidP="007D1A70">
      <w:pPr>
        <w:spacing w:before="6"/>
        <w:ind w:left="577" w:right="520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Pr="007D1A70" w:rsidRDefault="00294763" w:rsidP="007D1A70">
      <w:pPr>
        <w:spacing w:before="8"/>
        <w:ind w:left="577" w:right="605" w:hanging="425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11. </w:t>
      </w:r>
      <w:r w:rsidRPr="007D1A70">
        <w:rPr>
          <w:rFonts w:ascii="Arial" w:hAnsi="Arial" w:cs="Arial"/>
          <w:spacing w:val="38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3"/>
          <w:sz w:val="22"/>
          <w:szCs w:val="22"/>
        </w:rPr>
        <w:t>P</w:t>
      </w:r>
      <w:r w:rsidRPr="007D1A70">
        <w:rPr>
          <w:rFonts w:ascii="Arial" w:hAnsi="Arial" w:cs="Arial"/>
          <w:sz w:val="22"/>
          <w:szCs w:val="22"/>
        </w:rPr>
        <w:t>lan</w:t>
      </w:r>
      <w:r w:rsidRPr="007D1A70">
        <w:rPr>
          <w:rFonts w:ascii="Arial" w:hAnsi="Arial" w:cs="Arial"/>
          <w:spacing w:val="11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for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3"/>
          <w:sz w:val="22"/>
          <w:szCs w:val="22"/>
        </w:rPr>
        <w:t>I</w:t>
      </w:r>
      <w:r w:rsidRPr="007D1A70">
        <w:rPr>
          <w:rFonts w:ascii="Arial" w:hAnsi="Arial" w:cs="Arial"/>
          <w:sz w:val="22"/>
          <w:szCs w:val="22"/>
        </w:rPr>
        <w:t>ntellect</w:t>
      </w:r>
      <w:r w:rsidRPr="007D1A70">
        <w:rPr>
          <w:rFonts w:ascii="Arial" w:hAnsi="Arial" w:cs="Arial"/>
          <w:spacing w:val="-6"/>
          <w:sz w:val="22"/>
          <w:szCs w:val="22"/>
        </w:rPr>
        <w:t>u</w:t>
      </w:r>
      <w:r w:rsidRPr="007D1A70">
        <w:rPr>
          <w:rFonts w:ascii="Arial" w:hAnsi="Arial" w:cs="Arial"/>
          <w:sz w:val="22"/>
          <w:szCs w:val="22"/>
        </w:rPr>
        <w:t>al</w:t>
      </w:r>
      <w:r w:rsidRPr="007D1A70">
        <w:rPr>
          <w:rFonts w:ascii="Arial" w:hAnsi="Arial" w:cs="Arial"/>
          <w:spacing w:val="2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Pr</w:t>
      </w:r>
      <w:r w:rsidRPr="007D1A70">
        <w:rPr>
          <w:rFonts w:ascii="Arial" w:hAnsi="Arial" w:cs="Arial"/>
          <w:spacing w:val="-3"/>
          <w:sz w:val="22"/>
          <w:szCs w:val="22"/>
        </w:rPr>
        <w:t>o</w:t>
      </w:r>
      <w:r w:rsidRPr="007D1A70">
        <w:rPr>
          <w:rFonts w:ascii="Arial" w:hAnsi="Arial" w:cs="Arial"/>
          <w:sz w:val="22"/>
          <w:szCs w:val="22"/>
        </w:rPr>
        <w:t>perty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Ri</w:t>
      </w:r>
      <w:r w:rsidRPr="007D1A70">
        <w:rPr>
          <w:rFonts w:ascii="Arial" w:hAnsi="Arial" w:cs="Arial"/>
          <w:spacing w:val="-4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ht,</w:t>
      </w:r>
      <w:r w:rsidRPr="007D1A70">
        <w:rPr>
          <w:rFonts w:ascii="Arial" w:hAnsi="Arial" w:cs="Arial"/>
          <w:spacing w:val="14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boo</w:t>
      </w:r>
      <w:r w:rsidRPr="007D1A70">
        <w:rPr>
          <w:rFonts w:ascii="Arial" w:hAnsi="Arial" w:cs="Arial"/>
          <w:spacing w:val="-5"/>
          <w:sz w:val="22"/>
          <w:szCs w:val="22"/>
        </w:rPr>
        <w:t>k</w:t>
      </w:r>
      <w:r w:rsidRPr="007D1A70">
        <w:rPr>
          <w:rFonts w:ascii="Arial" w:hAnsi="Arial" w:cs="Arial"/>
          <w:sz w:val="22"/>
          <w:szCs w:val="22"/>
        </w:rPr>
        <w:t>,</w:t>
      </w:r>
      <w:r w:rsidRPr="007D1A70">
        <w:rPr>
          <w:rFonts w:ascii="Arial" w:hAnsi="Arial" w:cs="Arial"/>
          <w:spacing w:val="13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protot</w:t>
      </w:r>
      <w:r w:rsidRPr="007D1A70">
        <w:rPr>
          <w:rFonts w:ascii="Arial" w:hAnsi="Arial" w:cs="Arial"/>
          <w:spacing w:val="-4"/>
          <w:sz w:val="22"/>
          <w:szCs w:val="22"/>
        </w:rPr>
        <w:t>y</w:t>
      </w:r>
      <w:r w:rsidRPr="007D1A70">
        <w:rPr>
          <w:rFonts w:ascii="Arial" w:hAnsi="Arial" w:cs="Arial"/>
          <w:sz w:val="22"/>
          <w:szCs w:val="22"/>
        </w:rPr>
        <w:t>pe</w:t>
      </w:r>
      <w:r w:rsidRPr="007D1A70">
        <w:rPr>
          <w:rFonts w:ascii="Arial" w:hAnsi="Arial" w:cs="Arial"/>
          <w:spacing w:val="20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or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5"/>
          <w:sz w:val="22"/>
          <w:szCs w:val="22"/>
        </w:rPr>
        <w:t>o</w:t>
      </w:r>
      <w:r w:rsidRPr="007D1A70">
        <w:rPr>
          <w:rFonts w:ascii="Arial" w:hAnsi="Arial" w:cs="Arial"/>
          <w:sz w:val="22"/>
          <w:szCs w:val="22"/>
        </w:rPr>
        <w:t>ther</w:t>
      </w:r>
      <w:r w:rsidRPr="007D1A70">
        <w:rPr>
          <w:rFonts w:ascii="Arial" w:hAnsi="Arial" w:cs="Arial"/>
          <w:spacing w:val="12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3"/>
          <w:sz w:val="22"/>
          <w:szCs w:val="22"/>
        </w:rPr>
        <w:t>t</w:t>
      </w:r>
      <w:r w:rsidRPr="007D1A70">
        <w:rPr>
          <w:rFonts w:ascii="Arial" w:hAnsi="Arial" w:cs="Arial"/>
          <w:sz w:val="22"/>
          <w:szCs w:val="22"/>
        </w:rPr>
        <w:t>ar</w:t>
      </w:r>
      <w:r w:rsidRPr="007D1A70">
        <w:rPr>
          <w:rFonts w:ascii="Arial" w:hAnsi="Arial" w:cs="Arial"/>
          <w:spacing w:val="-3"/>
          <w:sz w:val="22"/>
          <w:szCs w:val="22"/>
        </w:rPr>
        <w:t>g</w:t>
      </w:r>
      <w:r w:rsidRPr="007D1A70">
        <w:rPr>
          <w:rFonts w:ascii="Arial" w:hAnsi="Arial" w:cs="Arial"/>
          <w:sz w:val="22"/>
          <w:szCs w:val="22"/>
        </w:rPr>
        <w:t>eted</w:t>
      </w:r>
      <w:r w:rsidRPr="007D1A70">
        <w:rPr>
          <w:rFonts w:ascii="Arial" w:hAnsi="Arial" w:cs="Arial"/>
          <w:spacing w:val="17"/>
          <w:sz w:val="22"/>
          <w:szCs w:val="22"/>
        </w:rPr>
        <w:t xml:space="preserve"> </w:t>
      </w:r>
      <w:r w:rsidRPr="007D1A70">
        <w:rPr>
          <w:rFonts w:ascii="Arial" w:hAnsi="Arial" w:cs="Arial"/>
          <w:sz w:val="22"/>
          <w:szCs w:val="22"/>
        </w:rPr>
        <w:t>out</w:t>
      </w:r>
      <w:r w:rsidRPr="007D1A70">
        <w:rPr>
          <w:rFonts w:ascii="Arial" w:hAnsi="Arial" w:cs="Arial"/>
          <w:spacing w:val="-5"/>
          <w:sz w:val="22"/>
          <w:szCs w:val="22"/>
        </w:rPr>
        <w:t>c</w:t>
      </w:r>
      <w:r w:rsidRPr="007D1A70">
        <w:rPr>
          <w:rFonts w:ascii="Arial" w:hAnsi="Arial" w:cs="Arial"/>
          <w:sz w:val="22"/>
          <w:szCs w:val="22"/>
        </w:rPr>
        <w:t>omes,</w:t>
      </w:r>
      <w:r w:rsidRPr="007D1A70">
        <w:rPr>
          <w:rFonts w:ascii="Arial" w:hAnsi="Arial" w:cs="Arial"/>
          <w:spacing w:val="21"/>
          <w:sz w:val="22"/>
          <w:szCs w:val="22"/>
        </w:rPr>
        <w:t xml:space="preserve"> </w:t>
      </w:r>
      <w:r w:rsidRPr="007D1A70">
        <w:rPr>
          <w:rFonts w:ascii="Arial" w:hAnsi="Arial" w:cs="Arial"/>
          <w:w w:val="102"/>
          <w:sz w:val="22"/>
          <w:szCs w:val="22"/>
        </w:rPr>
        <w:t>t</w:t>
      </w:r>
      <w:r w:rsidRPr="007D1A70">
        <w:rPr>
          <w:rFonts w:ascii="Arial" w:hAnsi="Arial" w:cs="Arial"/>
          <w:spacing w:val="-3"/>
          <w:w w:val="102"/>
          <w:sz w:val="22"/>
          <w:szCs w:val="22"/>
        </w:rPr>
        <w:t>h</w:t>
      </w:r>
      <w:r w:rsidRPr="007D1A70">
        <w:rPr>
          <w:rFonts w:ascii="Arial" w:hAnsi="Arial" w:cs="Arial"/>
          <w:w w:val="102"/>
          <w:sz w:val="22"/>
          <w:szCs w:val="22"/>
        </w:rPr>
        <w:t xml:space="preserve">e </w:t>
      </w:r>
      <w:r w:rsidRPr="007D1A70">
        <w:rPr>
          <w:rFonts w:ascii="Arial" w:hAnsi="Arial" w:cs="Arial"/>
          <w:spacing w:val="1"/>
          <w:sz w:val="22"/>
          <w:szCs w:val="22"/>
        </w:rPr>
        <w:t>tar</w:t>
      </w:r>
      <w:r w:rsidRPr="007D1A70">
        <w:rPr>
          <w:rFonts w:ascii="Arial" w:hAnsi="Arial" w:cs="Arial"/>
          <w:spacing w:val="-5"/>
          <w:sz w:val="22"/>
          <w:szCs w:val="22"/>
        </w:rPr>
        <w:t>g</w:t>
      </w:r>
      <w:r w:rsidRPr="007D1A70">
        <w:rPr>
          <w:rFonts w:ascii="Arial" w:hAnsi="Arial" w:cs="Arial"/>
          <w:spacing w:val="1"/>
          <w:sz w:val="22"/>
          <w:szCs w:val="22"/>
        </w:rPr>
        <w:t>ete</w:t>
      </w:r>
      <w:r w:rsidRPr="007D1A70">
        <w:rPr>
          <w:rFonts w:ascii="Arial" w:hAnsi="Arial" w:cs="Arial"/>
          <w:sz w:val="22"/>
          <w:szCs w:val="22"/>
        </w:rPr>
        <w:t>d</w:t>
      </w:r>
      <w:r w:rsidRPr="007D1A70">
        <w:rPr>
          <w:rFonts w:ascii="Arial" w:hAnsi="Arial" w:cs="Arial"/>
          <w:spacing w:val="18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yea</w:t>
      </w:r>
      <w:r w:rsidRPr="007D1A70">
        <w:rPr>
          <w:rFonts w:ascii="Arial" w:hAnsi="Arial" w:cs="Arial"/>
          <w:sz w:val="22"/>
          <w:szCs w:val="22"/>
        </w:rPr>
        <w:t>r</w:t>
      </w:r>
      <w:r w:rsidRPr="007D1A70">
        <w:rPr>
          <w:rFonts w:ascii="Arial" w:hAnsi="Arial" w:cs="Arial"/>
          <w:spacing w:val="7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o</w:t>
      </w:r>
      <w:r w:rsidRPr="007D1A70">
        <w:rPr>
          <w:rFonts w:ascii="Arial" w:hAnsi="Arial" w:cs="Arial"/>
          <w:sz w:val="22"/>
          <w:szCs w:val="22"/>
        </w:rPr>
        <w:t>r</w:t>
      </w:r>
      <w:r w:rsidRPr="007D1A70">
        <w:rPr>
          <w:rFonts w:ascii="Arial" w:hAnsi="Arial" w:cs="Arial"/>
          <w:spacing w:val="8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3"/>
          <w:sz w:val="22"/>
          <w:szCs w:val="22"/>
        </w:rPr>
        <w:t>t</w:t>
      </w:r>
      <w:r w:rsidRPr="007D1A70">
        <w:rPr>
          <w:rFonts w:ascii="Arial" w:hAnsi="Arial" w:cs="Arial"/>
          <w:spacing w:val="1"/>
          <w:sz w:val="22"/>
          <w:szCs w:val="22"/>
        </w:rPr>
        <w:t>h</w:t>
      </w:r>
      <w:r w:rsidRPr="007D1A70">
        <w:rPr>
          <w:rFonts w:ascii="Arial" w:hAnsi="Arial" w:cs="Arial"/>
          <w:sz w:val="22"/>
          <w:szCs w:val="22"/>
        </w:rPr>
        <w:t>e</w:t>
      </w:r>
      <w:r w:rsidRPr="007D1A70">
        <w:rPr>
          <w:rFonts w:ascii="Arial" w:hAnsi="Arial" w:cs="Arial"/>
          <w:spacing w:val="5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1"/>
          <w:sz w:val="22"/>
          <w:szCs w:val="22"/>
        </w:rPr>
        <w:t>com</w:t>
      </w:r>
      <w:r w:rsidRPr="007D1A70">
        <w:rPr>
          <w:rFonts w:ascii="Arial" w:hAnsi="Arial" w:cs="Arial"/>
          <w:spacing w:val="-4"/>
          <w:sz w:val="22"/>
          <w:szCs w:val="22"/>
        </w:rPr>
        <w:t>p</w:t>
      </w:r>
      <w:r w:rsidRPr="007D1A70">
        <w:rPr>
          <w:rFonts w:ascii="Arial" w:hAnsi="Arial" w:cs="Arial"/>
          <w:spacing w:val="1"/>
          <w:sz w:val="22"/>
          <w:szCs w:val="22"/>
        </w:rPr>
        <w:t>letio</w:t>
      </w:r>
      <w:r w:rsidRPr="007D1A70">
        <w:rPr>
          <w:rFonts w:ascii="Arial" w:hAnsi="Arial" w:cs="Arial"/>
          <w:sz w:val="22"/>
          <w:szCs w:val="22"/>
        </w:rPr>
        <w:t>n</w:t>
      </w:r>
      <w:r w:rsidRPr="007D1A70">
        <w:rPr>
          <w:rFonts w:ascii="Arial" w:hAnsi="Arial" w:cs="Arial"/>
          <w:spacing w:val="24"/>
          <w:sz w:val="22"/>
          <w:szCs w:val="22"/>
        </w:rPr>
        <w:t xml:space="preserve"> </w:t>
      </w:r>
      <w:r w:rsidRPr="007D1A70">
        <w:rPr>
          <w:rFonts w:ascii="Arial" w:hAnsi="Arial" w:cs="Arial"/>
          <w:spacing w:val="-5"/>
          <w:w w:val="102"/>
          <w:sz w:val="22"/>
          <w:szCs w:val="22"/>
        </w:rPr>
        <w:t>y</w:t>
      </w:r>
      <w:r w:rsidRPr="007D1A70">
        <w:rPr>
          <w:rFonts w:ascii="Arial" w:hAnsi="Arial" w:cs="Arial"/>
          <w:spacing w:val="1"/>
          <w:w w:val="102"/>
          <w:sz w:val="22"/>
          <w:szCs w:val="22"/>
        </w:rPr>
        <w:t>ear</w:t>
      </w:r>
    </w:p>
    <w:p w:rsidR="00B97134" w:rsidRPr="007D1A70" w:rsidRDefault="00B43328" w:rsidP="007D1A70">
      <w:pPr>
        <w:ind w:left="577" w:right="520"/>
        <w:jc w:val="both"/>
        <w:rPr>
          <w:rFonts w:ascii="Arial" w:hAnsi="Arial" w:cs="Arial"/>
          <w:w w:val="102"/>
          <w:sz w:val="22"/>
          <w:szCs w:val="22"/>
        </w:rPr>
      </w:pP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9325610</wp:posOffset>
                </wp:positionV>
                <wp:extent cx="0" cy="0"/>
                <wp:effectExtent l="8890" t="10160" r="10160" b="889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14686"/>
                          <a:chExt cx="0" cy="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874" y="146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143D6" id="Group 6" o:spid="_x0000_s1026" style="position:absolute;margin-left:93.7pt;margin-top:734.3pt;width:0;height:0;z-index:-251646464;mso-position-horizontal-relative:page;mso-position-vertical-relative:page" coordorigin="1874,1468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">
                <v:shape id="Freeform 7" o:spid="_x0000_s1027" style="position:absolute;left:1874;top:1468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eLcEA&#10;AADbAAAADwAAAGRycy9kb3ducmV2LnhtbERPS2vCQBC+F/wPywje6kYjRaKrFEWwvRk9eByzkwfN&#10;zobsmsT++q4g9DYf33PW28HUoqPWVZYVzKYRCOLM6ooLBZfz4X0JwnlkjbVlUvAgB9vN6G2NibY9&#10;n6hLfSFCCLsEFZTeN4mULivJoJvahjhwuW0N+gDbQuoW+xBuajmPog9psOLQUGJDu5Kyn/RuFHB+&#10;xWh+Ge7yexZ/3a6Lfe6LX6Um4+FzBcLT4P/FL/dRh/kxPH8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3i3BAAAA2wAAAA8AAAAAAAAAAAAAAAAAmAIAAGRycy9kb3du&#10;cmV2LnhtbFBLBQYAAAAABAAEAPUAAACGAw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9325610</wp:posOffset>
                </wp:positionV>
                <wp:extent cx="0" cy="0"/>
                <wp:effectExtent l="8890" t="10160" r="10160" b="889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14686"/>
                          <a:chExt cx="0" cy="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874" y="146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4E040" id="Group 4" o:spid="_x0000_s1026" style="position:absolute;margin-left:93.7pt;margin-top:734.3pt;width:0;height:0;z-index:-251645440;mso-position-horizontal-relative:page;mso-position-vertical-relative:page" coordorigin="1874,1468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">
                <v:shape id="Freeform 5" o:spid="_x0000_s1027" style="position:absolute;left:1874;top:1468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lwb8A&#10;AADbAAAADwAAAGRycy9kb3ducmV2LnhtbERPy6rCMBDdX/AfwgjurmlVRKpRRBH07nwsXI7N9IHN&#10;pDRRq19/Iwju5nCeM1u0phJ3alxpWUHcj0AQp1aXnCs4HTe/ExDOI2usLJOCJzlYzDs/M0y0ffCe&#10;7gefixDCLkEFhfd1IqVLCzLo+rYmDlxmG4M+wCaXusFHCDeVHETRWBosOTQUWNOqoPR6uBkFnJ0x&#10;Gpzam/yLh7vLebTOfP5Sqtdtl1MQnlr/FX/cWx3mx/D+JRw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+XBvwAAANsAAAAPAAAAAAAAAAAAAAAAAJgCAABkcnMvZG93bnJl&#10;di54bWxQSwUGAAAAAAQABAD1AAAAhAM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D1A7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9325610</wp:posOffset>
                </wp:positionV>
                <wp:extent cx="0" cy="0"/>
                <wp:effectExtent l="8890" t="10160" r="10160" b="889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4" y="14686"/>
                          <a:chExt cx="0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874" y="146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4D570" id="Group 2" o:spid="_x0000_s1026" style="position:absolute;margin-left:93.7pt;margin-top:734.3pt;width:0;height:0;z-index:-251644416;mso-position-horizontal-relative:page;mso-position-vertical-relative:page" coordorigin="1874,1468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">
                <v:shape id="Freeform 3" o:spid="_x0000_s1027" style="position:absolute;left:1874;top:1468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McMMA&#10;AADaAAAADwAAAGRycy9kb3ducmV2LnhtbESPT2vCQBTE74V+h+UJvTWbWCltzEaKUqjemnrw+My+&#10;/MHs25BdTfTTu4VCj8PM/IbJVpPpxIUG11pWkEQxCOLS6pZrBfufz+c3EM4ja+wsk4IrOVjljw8Z&#10;ptqO/E2XwtciQNilqKDxvk+ldGVDBl1ke+LgVXYw6IMcaqkHHAPcdHIex6/SYMthocGe1g2Vp+Js&#10;FHB1wHi+n85yl7xsj4fFpvL1Tamn2fSxBOFp8v/hv/aXVvAOv1fC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McMMAAADaAAAADwAAAAAAAAAAAAAAAACYAgAAZHJzL2Rv&#10;d25yZXYueG1sUEsFBgAAAAAEAAQA9QAAAIgD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294763" w:rsidRPr="007D1A70">
        <w:rPr>
          <w:rFonts w:ascii="Arial" w:hAnsi="Arial" w:cs="Arial"/>
          <w:w w:val="102"/>
          <w:sz w:val="22"/>
          <w:szCs w:val="22"/>
        </w:rPr>
        <w:t>…………………………………………………………………………………………</w:t>
      </w:r>
    </w:p>
    <w:p w:rsidR="00B97134" w:rsidRPr="007D1A70" w:rsidRDefault="00B97134" w:rsidP="007D1A70">
      <w:pPr>
        <w:rPr>
          <w:rFonts w:ascii="Arial" w:hAnsi="Arial" w:cs="Arial"/>
          <w:w w:val="102"/>
          <w:sz w:val="22"/>
          <w:szCs w:val="22"/>
        </w:rPr>
      </w:pPr>
      <w:r w:rsidRPr="007D1A70">
        <w:rPr>
          <w:rFonts w:ascii="Arial" w:hAnsi="Arial" w:cs="Arial"/>
          <w:w w:val="102"/>
          <w:sz w:val="22"/>
          <w:szCs w:val="22"/>
        </w:rPr>
        <w:br w:type="page"/>
      </w:r>
    </w:p>
    <w:p w:rsidR="00B97134" w:rsidRPr="007D1A70" w:rsidRDefault="00B97134" w:rsidP="007D1A70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b/>
          <w:spacing w:val="1"/>
          <w:sz w:val="22"/>
          <w:szCs w:val="22"/>
        </w:rPr>
        <w:lastRenderedPageBreak/>
        <w:t xml:space="preserve">Structural organization /Role and Function of The </w:t>
      </w:r>
      <w:proofErr w:type="spellStart"/>
      <w:r w:rsidRPr="007D1A70">
        <w:rPr>
          <w:rFonts w:ascii="Arial" w:hAnsi="Arial" w:cs="Arial"/>
          <w:b/>
          <w:spacing w:val="1"/>
          <w:sz w:val="22"/>
          <w:szCs w:val="22"/>
        </w:rPr>
        <w:t>Resaerch</w:t>
      </w:r>
      <w:proofErr w:type="spellEnd"/>
      <w:r w:rsidRPr="007D1A70">
        <w:rPr>
          <w:rFonts w:ascii="Arial" w:hAnsi="Arial" w:cs="Arial"/>
          <w:b/>
          <w:spacing w:val="1"/>
          <w:sz w:val="22"/>
          <w:szCs w:val="22"/>
        </w:rPr>
        <w:t xml:space="preserve"> Team </w:t>
      </w:r>
    </w:p>
    <w:tbl>
      <w:tblPr>
        <w:tblW w:w="937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012"/>
        <w:gridCol w:w="1495"/>
        <w:gridCol w:w="1560"/>
        <w:gridCol w:w="1702"/>
        <w:gridCol w:w="1971"/>
      </w:tblGrid>
      <w:tr w:rsidR="00B97134" w:rsidRPr="007D1A70" w:rsidTr="00B703FE">
        <w:trPr>
          <w:trHeight w:hRule="exact" w:val="103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7134" w:rsidRPr="007D1A70" w:rsidRDefault="00B97134" w:rsidP="007D1A70">
            <w:pPr>
              <w:ind w:left="16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97134" w:rsidRPr="007D1A70" w:rsidRDefault="00B97134" w:rsidP="007D1A70">
            <w:pPr>
              <w:ind w:left="19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Name  / </w:t>
            </w:r>
            <w:r w:rsidRPr="007D1A70">
              <w:rPr>
                <w:rFonts w:ascii="Arial" w:hAnsi="Arial" w:cs="Arial"/>
                <w:spacing w:val="7"/>
                <w:sz w:val="22"/>
                <w:szCs w:val="22"/>
              </w:rPr>
              <w:t>N</w:t>
            </w:r>
            <w:r w:rsidRPr="007D1A70">
              <w:rPr>
                <w:rFonts w:ascii="Arial" w:hAnsi="Arial" w:cs="Arial"/>
                <w:spacing w:val="-13"/>
                <w:sz w:val="22"/>
                <w:szCs w:val="22"/>
              </w:rPr>
              <w:t>I</w:t>
            </w:r>
            <w:r w:rsidRPr="007D1A70">
              <w:rPr>
                <w:rFonts w:ascii="Arial" w:hAnsi="Arial" w:cs="Arial"/>
                <w:spacing w:val="4"/>
                <w:sz w:val="22"/>
                <w:szCs w:val="22"/>
              </w:rPr>
              <w:t>D</w:t>
            </w:r>
            <w:r w:rsidRPr="007D1A70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7134" w:rsidRPr="007D1A70" w:rsidRDefault="00B97134" w:rsidP="007D1A70">
            <w:pPr>
              <w:ind w:left="10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0"/>
                <w:sz w:val="22"/>
                <w:szCs w:val="22"/>
              </w:rPr>
              <w:t xml:space="preserve">University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7134" w:rsidRPr="007D1A70" w:rsidRDefault="00B97134" w:rsidP="007D1A70">
            <w:pPr>
              <w:ind w:left="16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6"/>
                <w:sz w:val="22"/>
                <w:szCs w:val="22"/>
              </w:rPr>
              <w:t xml:space="preserve">Major of Study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ind w:lef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Time Allocation</w:t>
            </w:r>
          </w:p>
          <w:p w:rsidR="00B97134" w:rsidRPr="007D1A70" w:rsidRDefault="00B97134" w:rsidP="007D1A70">
            <w:pPr>
              <w:ind w:left="1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Pr="007D1A70">
              <w:rPr>
                <w:rFonts w:ascii="Arial" w:hAnsi="Arial" w:cs="Arial"/>
                <w:sz w:val="22"/>
                <w:szCs w:val="22"/>
              </w:rPr>
              <w:t>hour</w:t>
            </w:r>
            <w:r w:rsidRPr="007D1A70">
              <w:rPr>
                <w:rFonts w:ascii="Arial" w:hAnsi="Arial" w:cs="Arial"/>
                <w:spacing w:val="1"/>
                <w:sz w:val="22"/>
                <w:szCs w:val="22"/>
              </w:rPr>
              <w:t>/</w:t>
            </w:r>
            <w:r w:rsidRPr="007D1A70">
              <w:rPr>
                <w:rFonts w:ascii="Arial" w:hAnsi="Arial" w:cs="Arial"/>
                <w:sz w:val="22"/>
                <w:szCs w:val="22"/>
              </w:rPr>
              <w:t>week</w:t>
            </w:r>
            <w:r w:rsidRPr="007D1A70">
              <w:rPr>
                <w:rFonts w:ascii="Arial" w:hAnsi="Arial" w:cs="Arial"/>
                <w:spacing w:val="2"/>
                <w:sz w:val="22"/>
                <w:szCs w:val="22"/>
              </w:rPr>
              <w:t>)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7134" w:rsidRPr="007D1A70" w:rsidRDefault="00B97134" w:rsidP="007D1A70">
            <w:pPr>
              <w:ind w:left="33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Role and Function </w:t>
            </w:r>
          </w:p>
        </w:tc>
      </w:tr>
      <w:tr w:rsidR="00B97134" w:rsidRPr="007D1A70" w:rsidTr="00B703FE">
        <w:trPr>
          <w:trHeight w:hRule="exact" w:val="1288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ind w:left="211" w:right="213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Head of the research team </w:t>
            </w:r>
          </w:p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134" w:rsidRPr="007D1A70" w:rsidTr="00B703FE">
        <w:trPr>
          <w:trHeight w:hRule="exact" w:val="1288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ind w:left="211" w:right="213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7D1A70" w:rsidRDefault="00B97134" w:rsidP="007D1A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</w:tbl>
    <w:p w:rsidR="00B97134" w:rsidRPr="007D1A70" w:rsidRDefault="00B97134" w:rsidP="007D1A70">
      <w:pPr>
        <w:ind w:left="577" w:right="520"/>
        <w:jc w:val="both"/>
        <w:rPr>
          <w:rFonts w:ascii="Arial" w:hAnsi="Arial" w:cs="Arial"/>
          <w:sz w:val="22"/>
          <w:szCs w:val="22"/>
        </w:rPr>
      </w:pPr>
    </w:p>
    <w:p w:rsidR="00B97134" w:rsidRPr="007D1A70" w:rsidRDefault="00B97134" w:rsidP="007D1A70">
      <w:pPr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br w:type="page"/>
      </w:r>
    </w:p>
    <w:p w:rsidR="00B97134" w:rsidRPr="007D1A70" w:rsidRDefault="00B97134" w:rsidP="007D1A70">
      <w:pPr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lastRenderedPageBreak/>
        <w:t xml:space="preserve">Curriculum Vitae of Head of the Research Team </w:t>
      </w:r>
    </w:p>
    <w:p w:rsidR="00B97134" w:rsidRPr="007D1A70" w:rsidRDefault="00B97134" w:rsidP="007D1A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pacing w:val="1"/>
          <w:sz w:val="22"/>
          <w:szCs w:val="22"/>
        </w:rPr>
      </w:pPr>
      <w:r w:rsidRPr="007D1A70">
        <w:rPr>
          <w:rFonts w:ascii="Arial" w:hAnsi="Arial" w:cs="Arial"/>
          <w:b/>
          <w:bCs/>
          <w:sz w:val="22"/>
          <w:szCs w:val="22"/>
        </w:rPr>
        <w:t xml:space="preserve">Personal identity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97"/>
        <w:gridCol w:w="5142"/>
      </w:tblGrid>
      <w:tr w:rsidR="00B97134" w:rsidRPr="007D1A70" w:rsidTr="00B97134">
        <w:tc>
          <w:tcPr>
            <w:tcW w:w="300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0" w:type="dxa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Full name ( include the title)</w:t>
            </w:r>
          </w:p>
        </w:tc>
        <w:tc>
          <w:tcPr>
            <w:tcW w:w="5250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Gender 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 Functional Position 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NIP/NIK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97134" w:rsidRPr="007D1A70" w:rsidTr="00B97134">
        <w:trPr>
          <w:trHeight w:val="316"/>
        </w:trPr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NIDN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 Place, Date of Birth 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E-mail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 Phone Number 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Office Address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Office phone number/ fax o. 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Graduates numbers 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Phone no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0" w:type="auto"/>
            <w:vMerge w:val="restart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 Subject Taught 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97134" w:rsidRPr="007D1A70" w:rsidTr="00B97134">
        <w:tc>
          <w:tcPr>
            <w:tcW w:w="0" w:type="auto"/>
            <w:vMerge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97134" w:rsidRPr="007D1A70" w:rsidTr="00B97134">
        <w:tc>
          <w:tcPr>
            <w:tcW w:w="0" w:type="auto"/>
            <w:vMerge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0" w:type="auto"/>
            <w:vMerge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7134" w:rsidRPr="007D1A70" w:rsidRDefault="00B97134" w:rsidP="007D1A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 xml:space="preserve">Education History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051"/>
        <w:gridCol w:w="2237"/>
        <w:gridCol w:w="2532"/>
      </w:tblGrid>
      <w:tr w:rsidR="00B97134" w:rsidRPr="007D1A70" w:rsidTr="00B703FE">
        <w:tc>
          <w:tcPr>
            <w:tcW w:w="2440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8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S-1</w:t>
            </w:r>
          </w:p>
        </w:tc>
        <w:tc>
          <w:tcPr>
            <w:tcW w:w="2201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S-2</w:t>
            </w:r>
          </w:p>
        </w:tc>
        <w:tc>
          <w:tcPr>
            <w:tcW w:w="2491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S-3</w:t>
            </w:r>
          </w:p>
        </w:tc>
      </w:tr>
      <w:tr w:rsidR="00B97134" w:rsidRPr="007D1A70" w:rsidTr="00B97134">
        <w:tc>
          <w:tcPr>
            <w:tcW w:w="2440" w:type="dxa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 Name of University </w:t>
            </w:r>
          </w:p>
        </w:tc>
        <w:tc>
          <w:tcPr>
            <w:tcW w:w="2018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1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1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2440" w:type="dxa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Major of study</w:t>
            </w:r>
          </w:p>
        </w:tc>
        <w:tc>
          <w:tcPr>
            <w:tcW w:w="2018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201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1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2440" w:type="dxa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 Length of Study </w:t>
            </w:r>
          </w:p>
        </w:tc>
        <w:tc>
          <w:tcPr>
            <w:tcW w:w="2018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201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1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rPr>
          <w:trHeight w:val="2016"/>
        </w:trPr>
        <w:tc>
          <w:tcPr>
            <w:tcW w:w="2440" w:type="dxa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 Title of Thesis /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Desertation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</w:tcPr>
          <w:p w:rsidR="00B97134" w:rsidRPr="007D1A70" w:rsidRDefault="00B97134" w:rsidP="007D1A7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201" w:type="dxa"/>
          </w:tcPr>
          <w:p w:rsidR="00B97134" w:rsidRPr="007D1A70" w:rsidRDefault="00B97134" w:rsidP="007D1A70">
            <w:pPr>
              <w:pStyle w:val="BodyText"/>
              <w:spacing w:after="0" w:line="240" w:lineRule="auto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491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2440" w:type="dxa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Name of Advisor/ Promotor</w:t>
            </w:r>
          </w:p>
        </w:tc>
        <w:tc>
          <w:tcPr>
            <w:tcW w:w="2018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1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1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7134" w:rsidRPr="007D1A70" w:rsidRDefault="00B97134" w:rsidP="007D1A70">
      <w:pPr>
        <w:spacing w:before="100" w:beforeAutospacing="1" w:after="100" w:afterAutospacing="1"/>
        <w:ind w:left="720"/>
        <w:rPr>
          <w:rFonts w:ascii="Arial" w:hAnsi="Arial" w:cs="Arial"/>
          <w:b/>
          <w:sz w:val="22"/>
          <w:szCs w:val="22"/>
        </w:rPr>
      </w:pPr>
    </w:p>
    <w:p w:rsidR="00B97134" w:rsidRPr="007D1A70" w:rsidRDefault="00B97134" w:rsidP="007D1A7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Research experience within 5 years (exclude thesis and </w:t>
      </w:r>
      <w:proofErr w:type="spellStart"/>
      <w:r w:rsidRPr="007D1A70">
        <w:rPr>
          <w:rFonts w:ascii="Arial" w:hAnsi="Arial" w:cs="Arial"/>
          <w:sz w:val="22"/>
          <w:szCs w:val="22"/>
        </w:rPr>
        <w:t>desertation</w:t>
      </w:r>
      <w:proofErr w:type="spellEnd"/>
      <w:r w:rsidRPr="007D1A70">
        <w:rPr>
          <w:rFonts w:ascii="Arial" w:hAnsi="Arial" w:cs="Arial"/>
          <w:sz w:val="22"/>
          <w:szCs w:val="22"/>
        </w:rPr>
        <w:t>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14"/>
        <w:gridCol w:w="5376"/>
        <w:gridCol w:w="1273"/>
        <w:gridCol w:w="1268"/>
      </w:tblGrid>
      <w:tr w:rsidR="00B97134" w:rsidRPr="007D1A70" w:rsidTr="00B703FE">
        <w:tc>
          <w:tcPr>
            <w:tcW w:w="570" w:type="dxa"/>
            <w:vMerge w:val="restart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830" w:type="dxa"/>
            <w:vMerge w:val="restart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Year </w:t>
            </w:r>
          </w:p>
        </w:tc>
        <w:tc>
          <w:tcPr>
            <w:tcW w:w="5900" w:type="dxa"/>
            <w:vMerge w:val="restart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Title of research </w:t>
            </w:r>
          </w:p>
        </w:tc>
        <w:tc>
          <w:tcPr>
            <w:tcW w:w="2000" w:type="dxa"/>
            <w:gridSpan w:val="2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Funding </w:t>
            </w:r>
          </w:p>
        </w:tc>
      </w:tr>
      <w:tr w:rsidR="00B97134" w:rsidRPr="007D1A70" w:rsidTr="00B703FE">
        <w:tc>
          <w:tcPr>
            <w:tcW w:w="570" w:type="dxa"/>
            <w:vMerge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0" w:type="dxa"/>
            <w:vMerge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0" w:type="dxa"/>
            <w:vMerge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7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Source *</w:t>
            </w:r>
          </w:p>
        </w:tc>
        <w:tc>
          <w:tcPr>
            <w:tcW w:w="683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Ammount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millionRp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7134" w:rsidRPr="007D1A70" w:rsidTr="00B97134">
        <w:tc>
          <w:tcPr>
            <w:tcW w:w="570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5900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7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570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5900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97134" w:rsidRPr="007D1A70" w:rsidTr="00B97134">
        <w:tc>
          <w:tcPr>
            <w:tcW w:w="570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5900" w:type="dxa"/>
          </w:tcPr>
          <w:p w:rsidR="00B97134" w:rsidRPr="007D1A70" w:rsidRDefault="00B97134" w:rsidP="007D1A7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97134" w:rsidRPr="007D1A70" w:rsidTr="00B703FE">
        <w:tc>
          <w:tcPr>
            <w:tcW w:w="570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830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5900" w:type="dxa"/>
          </w:tcPr>
          <w:p w:rsidR="00B97134" w:rsidRPr="007D1A70" w:rsidRDefault="00B97134" w:rsidP="007D1A7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</w:tbl>
    <w:p w:rsidR="00B97134" w:rsidRPr="007D1A70" w:rsidRDefault="00B97134" w:rsidP="007D1A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lastRenderedPageBreak/>
        <w:t xml:space="preserve">Community Service Activities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21"/>
        <w:gridCol w:w="4453"/>
        <w:gridCol w:w="2481"/>
        <w:gridCol w:w="975"/>
      </w:tblGrid>
      <w:tr w:rsidR="00B97134" w:rsidRPr="007D1A70" w:rsidTr="00B703FE">
        <w:tc>
          <w:tcPr>
            <w:tcW w:w="570" w:type="dxa"/>
            <w:vMerge w:val="restart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830" w:type="dxa"/>
            <w:vMerge w:val="restart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Year </w:t>
            </w:r>
          </w:p>
        </w:tc>
        <w:tc>
          <w:tcPr>
            <w:tcW w:w="4645" w:type="dxa"/>
            <w:vMerge w:val="restart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Title of Community Service Activities</w:t>
            </w:r>
          </w:p>
        </w:tc>
        <w:tc>
          <w:tcPr>
            <w:tcW w:w="3255" w:type="dxa"/>
            <w:gridSpan w:val="2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Funding </w:t>
            </w:r>
          </w:p>
        </w:tc>
      </w:tr>
      <w:tr w:rsidR="00B97134" w:rsidRPr="007D1A70" w:rsidTr="00B703FE">
        <w:tc>
          <w:tcPr>
            <w:tcW w:w="0" w:type="auto"/>
            <w:vMerge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0" w:type="dxa"/>
            <w:vMerge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5" w:type="dxa"/>
            <w:vMerge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Source*</w:t>
            </w:r>
          </w:p>
        </w:tc>
        <w:tc>
          <w:tcPr>
            <w:tcW w:w="683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Amount  (Million 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Rp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7134" w:rsidRPr="007D1A70" w:rsidTr="00B703FE"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830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5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703FE"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830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645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703FE"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830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5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572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830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5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830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645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572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703FE"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830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645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572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703FE"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830" w:type="dxa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645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572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703FE"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830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645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572" w:type="dxa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7134" w:rsidRPr="007D1A70" w:rsidRDefault="00B97134" w:rsidP="007D1A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Academic Publication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183"/>
        <w:gridCol w:w="1268"/>
        <w:gridCol w:w="2290"/>
      </w:tblGrid>
      <w:tr w:rsidR="00B97134" w:rsidRPr="007D1A70" w:rsidTr="00B703FE">
        <w:tc>
          <w:tcPr>
            <w:tcW w:w="444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5185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Title of publication </w:t>
            </w:r>
          </w:p>
        </w:tc>
        <w:tc>
          <w:tcPr>
            <w:tcW w:w="1231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Type of publication</w:t>
            </w:r>
          </w:p>
        </w:tc>
        <w:tc>
          <w:tcPr>
            <w:tcW w:w="2290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Volume/</w:t>
            </w: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 w:rsidRPr="007D1A70">
              <w:rPr>
                <w:rFonts w:ascii="Arial" w:hAnsi="Arial" w:cs="Arial"/>
                <w:sz w:val="22"/>
                <w:szCs w:val="22"/>
              </w:rPr>
              <w:t>/year</w:t>
            </w: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97134" w:rsidRPr="007D1A70" w:rsidTr="00B703FE"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97134" w:rsidRPr="007D1A70" w:rsidTr="00B703FE"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97134" w:rsidRPr="007D1A70" w:rsidTr="00B703FE"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</w:tbl>
    <w:p w:rsidR="00B97134" w:rsidRPr="007D1A70" w:rsidRDefault="00B97134" w:rsidP="007D1A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Academic Oral presentation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25"/>
        <w:gridCol w:w="4711"/>
        <w:gridCol w:w="1794"/>
      </w:tblGrid>
      <w:tr w:rsidR="00B97134" w:rsidRPr="007D1A70" w:rsidTr="00B73A07">
        <w:tc>
          <w:tcPr>
            <w:tcW w:w="570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2225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Title of Oral Presentation </w:t>
            </w:r>
          </w:p>
        </w:tc>
        <w:tc>
          <w:tcPr>
            <w:tcW w:w="4711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Title of the paper </w:t>
            </w:r>
          </w:p>
        </w:tc>
        <w:tc>
          <w:tcPr>
            <w:tcW w:w="1794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Time and place </w:t>
            </w: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</w:tbl>
    <w:p w:rsidR="00B97134" w:rsidRPr="007D1A70" w:rsidRDefault="00B97134" w:rsidP="007D1A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Book Publication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6"/>
        <w:gridCol w:w="750"/>
        <w:gridCol w:w="1884"/>
        <w:gridCol w:w="2067"/>
      </w:tblGrid>
      <w:tr w:rsidR="00B97134" w:rsidRPr="007D1A70" w:rsidTr="00B703FE">
        <w:tc>
          <w:tcPr>
            <w:tcW w:w="445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4007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Title of The book </w:t>
            </w:r>
          </w:p>
        </w:tc>
        <w:tc>
          <w:tcPr>
            <w:tcW w:w="745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Year </w:t>
            </w:r>
          </w:p>
        </w:tc>
        <w:tc>
          <w:tcPr>
            <w:tcW w:w="1871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Number Of Pages</w:t>
            </w:r>
          </w:p>
        </w:tc>
        <w:tc>
          <w:tcPr>
            <w:tcW w:w="2052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Publisher </w:t>
            </w: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134" w:rsidRPr="007D1A70" w:rsidTr="00B97134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97134" w:rsidRPr="007D1A70" w:rsidRDefault="00B97134" w:rsidP="007D1A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0" w:type="auto"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FD691C" w:rsidRPr="007D1A70" w:rsidTr="00B97134">
        <w:tc>
          <w:tcPr>
            <w:tcW w:w="0" w:type="auto"/>
          </w:tcPr>
          <w:p w:rsidR="00FD691C" w:rsidRPr="007D1A70" w:rsidRDefault="00FD691C" w:rsidP="007D1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D691C" w:rsidRPr="007D1A70" w:rsidRDefault="00FD691C" w:rsidP="007D1A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D691C" w:rsidRPr="007D1A70" w:rsidRDefault="00FD691C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0" w:type="auto"/>
          </w:tcPr>
          <w:p w:rsidR="00FD691C" w:rsidRPr="007D1A70" w:rsidRDefault="00FD691C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0" w:type="auto"/>
          </w:tcPr>
          <w:p w:rsidR="00FD691C" w:rsidRPr="007D1A70" w:rsidRDefault="00FD691C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</w:tbl>
    <w:p w:rsidR="00B97134" w:rsidRPr="007D1A70" w:rsidRDefault="00B97134" w:rsidP="007D1A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HKI Acceptance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355"/>
        <w:gridCol w:w="1032"/>
        <w:gridCol w:w="1171"/>
        <w:gridCol w:w="2183"/>
      </w:tblGrid>
      <w:tr w:rsidR="00B97134" w:rsidRPr="007D1A70" w:rsidTr="00B703FE">
        <w:tc>
          <w:tcPr>
            <w:tcW w:w="383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4353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032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Year </w:t>
            </w:r>
          </w:p>
        </w:tc>
        <w:tc>
          <w:tcPr>
            <w:tcW w:w="1170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2182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Number  P/ID</w:t>
            </w:r>
          </w:p>
        </w:tc>
      </w:tr>
      <w:tr w:rsidR="00B97134" w:rsidRPr="007D1A70" w:rsidTr="00B703FE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</w:tr>
      <w:tr w:rsidR="00B97134" w:rsidRPr="007D1A70" w:rsidTr="00B703FE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7134" w:rsidRPr="007D1A70" w:rsidRDefault="00B97134" w:rsidP="007D1A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Public Policy Composition / Social </w:t>
      </w:r>
      <w:proofErr w:type="spellStart"/>
      <w:r w:rsidRPr="007D1A70">
        <w:rPr>
          <w:rFonts w:ascii="Arial" w:hAnsi="Arial" w:cs="Arial"/>
          <w:sz w:val="22"/>
          <w:szCs w:val="22"/>
        </w:rPr>
        <w:t>Enginerring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Practices within 5 Years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288"/>
        <w:gridCol w:w="1020"/>
        <w:gridCol w:w="1268"/>
        <w:gridCol w:w="2165"/>
      </w:tblGrid>
      <w:tr w:rsidR="00B97134" w:rsidRPr="007D1A70" w:rsidTr="00B703FE">
        <w:tc>
          <w:tcPr>
            <w:tcW w:w="384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4338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Title of the composition </w:t>
            </w:r>
          </w:p>
        </w:tc>
        <w:tc>
          <w:tcPr>
            <w:tcW w:w="1026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Year </w:t>
            </w:r>
          </w:p>
        </w:tc>
        <w:tc>
          <w:tcPr>
            <w:tcW w:w="1188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Place of application </w:t>
            </w:r>
          </w:p>
        </w:tc>
        <w:tc>
          <w:tcPr>
            <w:tcW w:w="2184" w:type="dxa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Society Respond </w:t>
            </w:r>
          </w:p>
        </w:tc>
      </w:tr>
      <w:tr w:rsidR="00B97134" w:rsidRPr="007D1A70" w:rsidTr="00B703FE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</w:tr>
    </w:tbl>
    <w:p w:rsidR="00B97134" w:rsidRPr="007D1A70" w:rsidRDefault="00B97134" w:rsidP="007D1A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D1A70">
        <w:rPr>
          <w:rFonts w:ascii="Arial" w:hAnsi="Arial" w:cs="Arial"/>
          <w:sz w:val="22"/>
          <w:szCs w:val="22"/>
        </w:rPr>
        <w:lastRenderedPageBreak/>
        <w:t>Awards  Received</w:t>
      </w:r>
      <w:proofErr w:type="gramEnd"/>
      <w:r w:rsidRPr="007D1A70">
        <w:rPr>
          <w:rFonts w:ascii="Arial" w:hAnsi="Arial" w:cs="Arial"/>
          <w:sz w:val="22"/>
          <w:szCs w:val="22"/>
        </w:rPr>
        <w:t xml:space="preserve"> within 10 years. 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47"/>
        <w:gridCol w:w="2920"/>
        <w:gridCol w:w="1462"/>
      </w:tblGrid>
      <w:tr w:rsidR="00B97134" w:rsidRPr="007D1A70" w:rsidTr="00B703FE">
        <w:tc>
          <w:tcPr>
            <w:tcW w:w="571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4347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Type of awards </w:t>
            </w:r>
          </w:p>
        </w:tc>
        <w:tc>
          <w:tcPr>
            <w:tcW w:w="2920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 xml:space="preserve">Institution </w:t>
            </w:r>
          </w:p>
        </w:tc>
        <w:tc>
          <w:tcPr>
            <w:tcW w:w="1462" w:type="dxa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</w:p>
        </w:tc>
      </w:tr>
      <w:tr w:rsidR="00B97134" w:rsidRPr="007D1A70" w:rsidTr="00B703FE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D1A70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</w:tr>
      <w:tr w:rsidR="00B97134" w:rsidRPr="007D1A70" w:rsidTr="00B703FE">
        <w:tc>
          <w:tcPr>
            <w:tcW w:w="0" w:type="auto"/>
            <w:hideMark/>
          </w:tcPr>
          <w:p w:rsidR="00B97134" w:rsidRPr="007D1A70" w:rsidRDefault="00B97134" w:rsidP="007D1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1A70"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B97134" w:rsidRPr="007D1A70" w:rsidRDefault="00B97134" w:rsidP="007D1A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7134" w:rsidRPr="007D1A70" w:rsidRDefault="00B97134" w:rsidP="007D1A7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D1A70">
        <w:rPr>
          <w:rFonts w:ascii="Arial" w:hAnsi="Arial" w:cs="Arial"/>
          <w:sz w:val="22"/>
          <w:szCs w:val="22"/>
        </w:rPr>
        <w:t xml:space="preserve">I hereby certify that the above information is true and correct to propose the </w:t>
      </w:r>
      <w:proofErr w:type="spellStart"/>
      <w:r w:rsidRPr="007D1A70">
        <w:rPr>
          <w:rFonts w:ascii="Arial" w:hAnsi="Arial" w:cs="Arial"/>
          <w:sz w:val="22"/>
          <w:szCs w:val="22"/>
        </w:rPr>
        <w:t>the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International Research </w:t>
      </w:r>
      <w:proofErr w:type="gramStart"/>
      <w:r w:rsidRPr="007D1A70">
        <w:rPr>
          <w:rFonts w:ascii="Arial" w:hAnsi="Arial" w:cs="Arial"/>
          <w:sz w:val="22"/>
          <w:szCs w:val="22"/>
        </w:rPr>
        <w:t>Funding  in</w:t>
      </w:r>
      <w:proofErr w:type="gram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Mercu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A70">
        <w:rPr>
          <w:rFonts w:ascii="Arial" w:hAnsi="Arial" w:cs="Arial"/>
          <w:sz w:val="22"/>
          <w:szCs w:val="22"/>
        </w:rPr>
        <w:t>Buana</w:t>
      </w:r>
      <w:proofErr w:type="spellEnd"/>
      <w:r w:rsidRPr="007D1A70">
        <w:rPr>
          <w:rFonts w:ascii="Arial" w:hAnsi="Arial" w:cs="Arial"/>
          <w:sz w:val="22"/>
          <w:szCs w:val="22"/>
        </w:rPr>
        <w:t xml:space="preserve"> University. I agree that any misinterpretation made in this statement for the purpose of maintaining the rules and ethical conduct shall be grounds for any consequences. </w:t>
      </w:r>
    </w:p>
    <w:p w:rsidR="00B97134" w:rsidRPr="007D1A70" w:rsidRDefault="00B97134" w:rsidP="007D1A70">
      <w:pPr>
        <w:shd w:val="clear" w:color="auto" w:fill="FFFFFF"/>
        <w:jc w:val="right"/>
        <w:rPr>
          <w:rFonts w:ascii="Arial" w:hAnsi="Arial" w:cs="Arial"/>
          <w:b/>
          <w:sz w:val="22"/>
          <w:szCs w:val="22"/>
          <w:lang w:val="id-ID"/>
        </w:rPr>
      </w:pPr>
      <w:r w:rsidRPr="007D1A70">
        <w:rPr>
          <w:rFonts w:ascii="Arial" w:hAnsi="Arial" w:cs="Arial"/>
          <w:b/>
          <w:sz w:val="22"/>
          <w:szCs w:val="22"/>
        </w:rPr>
        <w:t xml:space="preserve">   </w:t>
      </w:r>
      <w:r w:rsidRPr="007D1A70">
        <w:rPr>
          <w:rFonts w:ascii="Arial" w:hAnsi="Arial" w:cs="Arial"/>
          <w:b/>
          <w:sz w:val="22"/>
          <w:szCs w:val="22"/>
        </w:rPr>
        <w:tab/>
      </w:r>
      <w:r w:rsidRPr="007D1A70">
        <w:rPr>
          <w:rFonts w:ascii="Arial" w:hAnsi="Arial" w:cs="Arial"/>
          <w:b/>
          <w:sz w:val="22"/>
          <w:szCs w:val="22"/>
        </w:rPr>
        <w:tab/>
      </w:r>
      <w:r w:rsidRPr="007D1A70">
        <w:rPr>
          <w:rFonts w:ascii="Arial" w:hAnsi="Arial" w:cs="Arial"/>
          <w:b/>
          <w:sz w:val="22"/>
          <w:szCs w:val="22"/>
        </w:rPr>
        <w:tab/>
      </w:r>
      <w:r w:rsidRPr="007D1A70">
        <w:rPr>
          <w:rFonts w:ascii="Arial" w:hAnsi="Arial" w:cs="Arial"/>
          <w:b/>
          <w:sz w:val="22"/>
          <w:szCs w:val="22"/>
        </w:rPr>
        <w:tab/>
      </w:r>
      <w:r w:rsidRPr="007D1A70">
        <w:rPr>
          <w:rFonts w:ascii="Arial" w:hAnsi="Arial" w:cs="Arial"/>
          <w:b/>
          <w:sz w:val="22"/>
          <w:szCs w:val="22"/>
        </w:rPr>
        <w:tab/>
      </w:r>
      <w:r w:rsidRPr="007D1A70">
        <w:rPr>
          <w:rFonts w:ascii="Arial" w:hAnsi="Arial" w:cs="Arial"/>
          <w:b/>
          <w:sz w:val="22"/>
          <w:szCs w:val="22"/>
        </w:rPr>
        <w:tab/>
      </w:r>
      <w:r w:rsidRPr="007D1A70">
        <w:rPr>
          <w:rFonts w:ascii="Arial" w:hAnsi="Arial" w:cs="Arial"/>
          <w:b/>
          <w:sz w:val="22"/>
          <w:szCs w:val="22"/>
        </w:rPr>
        <w:tab/>
        <w:t>Jakarta, 2019</w:t>
      </w:r>
    </w:p>
    <w:p w:rsidR="00B97134" w:rsidRPr="007D1A70" w:rsidRDefault="00B97134" w:rsidP="007D1A70">
      <w:pPr>
        <w:shd w:val="clear" w:color="auto" w:fill="FFFFFF"/>
        <w:jc w:val="right"/>
        <w:rPr>
          <w:rFonts w:ascii="Arial" w:hAnsi="Arial" w:cs="Arial"/>
          <w:b/>
          <w:sz w:val="22"/>
          <w:szCs w:val="22"/>
        </w:rPr>
      </w:pPr>
    </w:p>
    <w:p w:rsidR="00B97134" w:rsidRPr="007D1A70" w:rsidRDefault="00B97134" w:rsidP="007D1A70">
      <w:pPr>
        <w:shd w:val="clear" w:color="auto" w:fill="FFFFFF"/>
        <w:jc w:val="right"/>
        <w:rPr>
          <w:rFonts w:ascii="Arial" w:hAnsi="Arial" w:cs="Arial"/>
          <w:b/>
          <w:sz w:val="22"/>
          <w:szCs w:val="22"/>
        </w:rPr>
      </w:pPr>
    </w:p>
    <w:p w:rsidR="00B97134" w:rsidRPr="007D1A70" w:rsidRDefault="00B97134" w:rsidP="007D1A70">
      <w:pPr>
        <w:shd w:val="clear" w:color="auto" w:fill="FFFFFF"/>
        <w:jc w:val="right"/>
        <w:rPr>
          <w:rFonts w:ascii="Arial" w:hAnsi="Arial" w:cs="Arial"/>
          <w:b/>
          <w:sz w:val="22"/>
          <w:szCs w:val="22"/>
        </w:rPr>
      </w:pPr>
    </w:p>
    <w:p w:rsidR="00B97134" w:rsidRPr="007D1A70" w:rsidRDefault="00B97134" w:rsidP="007D1A70">
      <w:pPr>
        <w:shd w:val="clear" w:color="auto" w:fill="FFFFFF"/>
        <w:jc w:val="right"/>
        <w:rPr>
          <w:rFonts w:ascii="Arial" w:hAnsi="Arial" w:cs="Arial"/>
          <w:b/>
          <w:sz w:val="22"/>
          <w:szCs w:val="22"/>
        </w:rPr>
      </w:pPr>
    </w:p>
    <w:p w:rsidR="00B703FE" w:rsidRPr="007D1A70" w:rsidRDefault="00B97134" w:rsidP="007D1A70">
      <w:pPr>
        <w:ind w:left="577" w:right="520"/>
        <w:jc w:val="both"/>
        <w:rPr>
          <w:rFonts w:ascii="Arial" w:hAnsi="Arial" w:cs="Arial"/>
          <w:b/>
          <w:sz w:val="22"/>
          <w:szCs w:val="22"/>
        </w:rPr>
      </w:pPr>
      <w:r w:rsidRPr="007D1A70">
        <w:rPr>
          <w:rFonts w:ascii="Arial" w:hAnsi="Arial" w:cs="Arial"/>
          <w:b/>
          <w:sz w:val="22"/>
          <w:szCs w:val="22"/>
        </w:rPr>
        <w:tab/>
      </w:r>
      <w:r w:rsidRPr="007D1A70">
        <w:rPr>
          <w:rFonts w:ascii="Arial" w:hAnsi="Arial" w:cs="Arial"/>
          <w:b/>
          <w:sz w:val="22"/>
          <w:szCs w:val="22"/>
        </w:rPr>
        <w:tab/>
      </w:r>
      <w:r w:rsidRPr="007D1A70">
        <w:rPr>
          <w:rFonts w:ascii="Arial" w:hAnsi="Arial" w:cs="Arial"/>
          <w:b/>
          <w:sz w:val="22"/>
          <w:szCs w:val="22"/>
        </w:rPr>
        <w:tab/>
      </w:r>
      <w:r w:rsidRPr="007D1A70">
        <w:rPr>
          <w:rFonts w:ascii="Arial" w:hAnsi="Arial" w:cs="Arial"/>
          <w:b/>
          <w:sz w:val="22"/>
          <w:szCs w:val="22"/>
        </w:rPr>
        <w:tab/>
      </w:r>
      <w:r w:rsidRPr="007D1A70">
        <w:rPr>
          <w:rFonts w:ascii="Arial" w:hAnsi="Arial" w:cs="Arial"/>
          <w:b/>
          <w:sz w:val="22"/>
          <w:szCs w:val="22"/>
        </w:rPr>
        <w:tab/>
      </w:r>
      <w:r w:rsidRPr="007D1A70">
        <w:rPr>
          <w:rFonts w:ascii="Arial" w:hAnsi="Arial" w:cs="Arial"/>
          <w:b/>
          <w:sz w:val="22"/>
          <w:szCs w:val="22"/>
        </w:rPr>
        <w:tab/>
      </w:r>
    </w:p>
    <w:p w:rsidR="00B703FE" w:rsidRPr="007D1A70" w:rsidRDefault="00B703FE" w:rsidP="007D1A70">
      <w:pPr>
        <w:rPr>
          <w:rFonts w:ascii="Arial" w:hAnsi="Arial" w:cs="Arial"/>
          <w:b/>
          <w:sz w:val="22"/>
          <w:szCs w:val="22"/>
        </w:rPr>
      </w:pPr>
    </w:p>
    <w:sectPr w:rsidR="00B703FE" w:rsidRPr="007D1A70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45" w:rsidRDefault="00497945">
      <w:r>
        <w:separator/>
      </w:r>
    </w:p>
  </w:endnote>
  <w:endnote w:type="continuationSeparator" w:id="0">
    <w:p w:rsidR="00497945" w:rsidRDefault="0049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A1" w:rsidRDefault="009B13A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1308735</wp:posOffset>
              </wp:positionH>
              <wp:positionV relativeFrom="page">
                <wp:posOffset>9406890</wp:posOffset>
              </wp:positionV>
              <wp:extent cx="2847340" cy="121285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34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3A1" w:rsidRDefault="009B13A1">
                          <w:pPr>
                            <w:spacing w:line="160" w:lineRule="exact"/>
                            <w:ind w:left="20" w:right="-23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3.05pt;margin-top:740.7pt;width:224.2pt;height: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Wf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RuLgO4aiAMz/wg2h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" filled="f" stroked="f">
              <v:textbox inset="0,0,0,0">
                <w:txbxContent>
                  <w:p w:rsidR="009B13A1" w:rsidRDefault="009B13A1">
                    <w:pPr>
                      <w:spacing w:line="160" w:lineRule="exact"/>
                      <w:ind w:left="20" w:right="-23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45" w:rsidRDefault="00497945">
      <w:r>
        <w:separator/>
      </w:r>
    </w:p>
  </w:footnote>
  <w:footnote w:type="continuationSeparator" w:id="0">
    <w:p w:rsidR="00497945" w:rsidRDefault="0049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DEC"/>
    <w:multiLevelType w:val="hybridMultilevel"/>
    <w:tmpl w:val="47A63756"/>
    <w:lvl w:ilvl="0" w:tplc="DBE47A2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DA65CA4"/>
    <w:multiLevelType w:val="hybridMultilevel"/>
    <w:tmpl w:val="A874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5979E4"/>
    <w:multiLevelType w:val="hybridMultilevel"/>
    <w:tmpl w:val="989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84039B"/>
    <w:multiLevelType w:val="hybridMultilevel"/>
    <w:tmpl w:val="820A47A6"/>
    <w:lvl w:ilvl="0" w:tplc="A79A29D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2CC11A89"/>
    <w:multiLevelType w:val="hybridMultilevel"/>
    <w:tmpl w:val="BAE685D4"/>
    <w:lvl w:ilvl="0" w:tplc="BB424A1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010D0"/>
    <w:multiLevelType w:val="hybridMultilevel"/>
    <w:tmpl w:val="70D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31BD"/>
    <w:multiLevelType w:val="hybridMultilevel"/>
    <w:tmpl w:val="F5E4E4B2"/>
    <w:lvl w:ilvl="0" w:tplc="01C8BA9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A4A69D5"/>
    <w:multiLevelType w:val="hybridMultilevel"/>
    <w:tmpl w:val="9690A454"/>
    <w:lvl w:ilvl="0" w:tplc="04090019">
      <w:start w:val="1"/>
      <w:numFmt w:val="lowerLetter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4197042C"/>
    <w:multiLevelType w:val="hybridMultilevel"/>
    <w:tmpl w:val="6CCE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F277A"/>
    <w:multiLevelType w:val="hybridMultilevel"/>
    <w:tmpl w:val="DA5A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560BF"/>
    <w:multiLevelType w:val="hybridMultilevel"/>
    <w:tmpl w:val="AB1280B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45354D97"/>
    <w:multiLevelType w:val="hybridMultilevel"/>
    <w:tmpl w:val="F3EC6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DD5EAE"/>
    <w:multiLevelType w:val="multilevel"/>
    <w:tmpl w:val="F92CBA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A39411A"/>
    <w:multiLevelType w:val="hybridMultilevel"/>
    <w:tmpl w:val="9E525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040C0"/>
    <w:multiLevelType w:val="hybridMultilevel"/>
    <w:tmpl w:val="75FA6C1A"/>
    <w:lvl w:ilvl="0" w:tplc="0409000F">
      <w:start w:val="1"/>
      <w:numFmt w:val="decimal"/>
      <w:lvlText w:val="%1.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5" w15:restartNumberingAfterBreak="0">
    <w:nsid w:val="56B34941"/>
    <w:multiLevelType w:val="hybridMultilevel"/>
    <w:tmpl w:val="158CE4F4"/>
    <w:lvl w:ilvl="0" w:tplc="C77A2F0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B7F5FE6"/>
    <w:multiLevelType w:val="hybridMultilevel"/>
    <w:tmpl w:val="AE8498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4A23F0"/>
    <w:multiLevelType w:val="hybridMultilevel"/>
    <w:tmpl w:val="CFBAC504"/>
    <w:lvl w:ilvl="0" w:tplc="BF92FD4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 w15:restartNumberingAfterBreak="0">
    <w:nsid w:val="7FB63DD1"/>
    <w:multiLevelType w:val="hybridMultilevel"/>
    <w:tmpl w:val="8E8E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5"/>
  </w:num>
  <w:num w:numId="6">
    <w:abstractNumId w:val="16"/>
  </w:num>
  <w:num w:numId="7">
    <w:abstractNumId w:val="3"/>
  </w:num>
  <w:num w:numId="8">
    <w:abstractNumId w:val="0"/>
  </w:num>
  <w:num w:numId="9">
    <w:abstractNumId w:val="10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18"/>
  </w:num>
  <w:num w:numId="15">
    <w:abstractNumId w:val="8"/>
  </w:num>
  <w:num w:numId="16">
    <w:abstractNumId w:val="2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3"/>
    <w:rsid w:val="00063406"/>
    <w:rsid w:val="00082078"/>
    <w:rsid w:val="0008584E"/>
    <w:rsid w:val="00103FB3"/>
    <w:rsid w:val="00220796"/>
    <w:rsid w:val="00294763"/>
    <w:rsid w:val="00354508"/>
    <w:rsid w:val="00411E5A"/>
    <w:rsid w:val="00497945"/>
    <w:rsid w:val="005F377A"/>
    <w:rsid w:val="00614332"/>
    <w:rsid w:val="00641F58"/>
    <w:rsid w:val="00721238"/>
    <w:rsid w:val="007A03C6"/>
    <w:rsid w:val="007D1A70"/>
    <w:rsid w:val="008B34F6"/>
    <w:rsid w:val="00932460"/>
    <w:rsid w:val="009B13A1"/>
    <w:rsid w:val="00A1084F"/>
    <w:rsid w:val="00AC687C"/>
    <w:rsid w:val="00B077FD"/>
    <w:rsid w:val="00B23B25"/>
    <w:rsid w:val="00B43328"/>
    <w:rsid w:val="00B50466"/>
    <w:rsid w:val="00B703FE"/>
    <w:rsid w:val="00B73A07"/>
    <w:rsid w:val="00B97134"/>
    <w:rsid w:val="00BF3E0D"/>
    <w:rsid w:val="00C42481"/>
    <w:rsid w:val="00EB7CB2"/>
    <w:rsid w:val="00ED7315"/>
    <w:rsid w:val="00FD691C"/>
    <w:rsid w:val="00FE783E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5F4202-B5F3-4ACF-B713-0F826734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6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7C"/>
  </w:style>
  <w:style w:type="paragraph" w:styleId="Footer">
    <w:name w:val="footer"/>
    <w:basedOn w:val="Normal"/>
    <w:link w:val="FooterChar"/>
    <w:uiPriority w:val="99"/>
    <w:unhideWhenUsed/>
    <w:rsid w:val="00AC6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7C"/>
  </w:style>
  <w:style w:type="paragraph" w:styleId="BodyText">
    <w:name w:val="Body Text"/>
    <w:basedOn w:val="Normal"/>
    <w:link w:val="BodyTextChar"/>
    <w:uiPriority w:val="99"/>
    <w:unhideWhenUsed/>
    <w:rsid w:val="00B97134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97134"/>
    <w:rPr>
      <w:rFonts w:ascii="Calibri" w:eastAsia="Calibri" w:hAnsi="Calibri"/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A10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LP2M</dc:creator>
  <cp:lastModifiedBy>Windows User</cp:lastModifiedBy>
  <cp:revision>4</cp:revision>
  <cp:lastPrinted>2019-08-28T08:19:00Z</cp:lastPrinted>
  <dcterms:created xsi:type="dcterms:W3CDTF">2019-06-28T07:55:00Z</dcterms:created>
  <dcterms:modified xsi:type="dcterms:W3CDTF">2019-11-04T10:02:00Z</dcterms:modified>
</cp:coreProperties>
</file>