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4F" w:rsidRDefault="00A1084F" w:rsidP="00BF3E0D">
      <w:pPr>
        <w:widowControl w:val="0"/>
        <w:autoSpaceDE w:val="0"/>
        <w:autoSpaceDN w:val="0"/>
        <w:adjustRightInd w:val="0"/>
        <w:spacing w:before="9" w:line="100" w:lineRule="exact"/>
        <w:ind w:left="709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1596390</wp:posOffset>
                </wp:positionH>
                <wp:positionV relativeFrom="page">
                  <wp:posOffset>910590</wp:posOffset>
                </wp:positionV>
                <wp:extent cx="5307330" cy="82378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8237855"/>
                          <a:chOff x="2514" y="1434"/>
                          <a:chExt cx="8358" cy="12973"/>
                        </a:xfrm>
                      </wpg:grpSpPr>
                      <wps:wsp>
                        <wps:cNvPr id="3" name="Freeform 57"/>
                        <wps:cNvSpPr>
                          <a:spLocks/>
                        </wps:cNvSpPr>
                        <wps:spPr bwMode="auto">
                          <a:xfrm>
                            <a:off x="2525" y="1444"/>
                            <a:ext cx="8336" cy="0"/>
                          </a:xfrm>
                          <a:custGeom>
                            <a:avLst/>
                            <a:gdLst>
                              <a:gd name="T0" fmla="*/ 0 w 8336"/>
                              <a:gd name="T1" fmla="*/ 8336 w 83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6">
                                <a:moveTo>
                                  <a:pt x="0" y="0"/>
                                </a:moveTo>
                                <a:lnTo>
                                  <a:pt x="83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8"/>
                        <wps:cNvSpPr>
                          <a:spLocks/>
                        </wps:cNvSpPr>
                        <wps:spPr bwMode="auto">
                          <a:xfrm>
                            <a:off x="2520" y="1440"/>
                            <a:ext cx="0" cy="12961"/>
                          </a:xfrm>
                          <a:custGeom>
                            <a:avLst/>
                            <a:gdLst>
                              <a:gd name="T0" fmla="*/ 0 h 12961"/>
                              <a:gd name="T1" fmla="*/ 12961 h 129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961">
                                <a:moveTo>
                                  <a:pt x="0" y="0"/>
                                </a:moveTo>
                                <a:lnTo>
                                  <a:pt x="0" y="1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9"/>
                        <wps:cNvSpPr>
                          <a:spLocks/>
                        </wps:cNvSpPr>
                        <wps:spPr bwMode="auto">
                          <a:xfrm>
                            <a:off x="2525" y="14397"/>
                            <a:ext cx="8336" cy="0"/>
                          </a:xfrm>
                          <a:custGeom>
                            <a:avLst/>
                            <a:gdLst>
                              <a:gd name="T0" fmla="*/ 0 w 8336"/>
                              <a:gd name="T1" fmla="*/ 8336 w 83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6">
                                <a:moveTo>
                                  <a:pt x="0" y="0"/>
                                </a:moveTo>
                                <a:lnTo>
                                  <a:pt x="833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0"/>
                        <wps:cNvSpPr>
                          <a:spLocks/>
                        </wps:cNvSpPr>
                        <wps:spPr bwMode="auto">
                          <a:xfrm>
                            <a:off x="10866" y="1440"/>
                            <a:ext cx="0" cy="12961"/>
                          </a:xfrm>
                          <a:custGeom>
                            <a:avLst/>
                            <a:gdLst>
                              <a:gd name="T0" fmla="*/ 0 h 12961"/>
                              <a:gd name="T1" fmla="*/ 12961 h 129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961">
                                <a:moveTo>
                                  <a:pt x="0" y="0"/>
                                </a:moveTo>
                                <a:lnTo>
                                  <a:pt x="0" y="129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5C30CCC" id="Group 2" o:spid="_x0000_s1026" style="position:absolute;margin-left:125.7pt;margin-top:71.7pt;width:417.9pt;height:648.65pt;z-index:-251641344;mso-position-horizontal-relative:page;mso-position-vertical-relative:page" coordorigin="2514,1434" coordsize="8358,1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" o:allowincell="f">
                <v:shape id="Freeform 57" o:spid="_x0000_s1027" style="position:absolute;left:2525;top:1444;width:8336;height:0;visibility:visible;mso-wrap-style:square;v-text-anchor:top" coordsize="8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" path="m,l8336,e" filled="f" strokeweight=".58pt">
                  <v:path arrowok="t" o:connecttype="custom" o:connectlocs="0,0;8336,0" o:connectangles="0,0"/>
                </v:shape>
                <v:shape id="Freeform 58" o:spid="_x0000_s1028" style="position:absolute;left:2520;top:1440;width:0;height:12961;visibility:visible;mso-wrap-style:square;v-text-anchor:top" coordsize="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" path="m,l,12961e" filled="f" strokeweight=".58pt">
                  <v:path arrowok="t" o:connecttype="custom" o:connectlocs="0,0;0,12961" o:connectangles="0,0"/>
                </v:shape>
                <v:shape id="Freeform 59" o:spid="_x0000_s1029" style="position:absolute;left:2525;top:14397;width:8336;height:0;visibility:visible;mso-wrap-style:square;v-text-anchor:top" coordsize="8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" path="m,l8336,e" filled="f" strokeweight=".20458mm">
                  <v:path arrowok="t" o:connecttype="custom" o:connectlocs="0,0;8336,0" o:connectangles="0,0"/>
                </v:shape>
                <v:shape id="Freeform 60" o:spid="_x0000_s1030" style="position:absolute;left:10866;top:1440;width:0;height:12961;visibility:visible;mso-wrap-style:square;v-text-anchor:top" coordsize="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" path="m,l,12961e" filled="f" strokeweight=".20458mm">
                  <v:path arrowok="t" o:connecttype="custom" o:connectlocs="0,0;0,12961" o:connectangles="0,0"/>
                </v:shape>
                <w10:wrap anchorx="page" anchory="page"/>
              </v:group>
            </w:pict>
          </mc:Fallback>
        </mc:AlternateConten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BF3E0D" w:rsidRDefault="00A1084F" w:rsidP="00BF3E0D">
      <w:pPr>
        <w:widowControl w:val="0"/>
        <w:autoSpaceDE w:val="0"/>
        <w:autoSpaceDN w:val="0"/>
        <w:adjustRightInd w:val="0"/>
        <w:spacing w:before="25" w:line="359" w:lineRule="auto"/>
        <w:ind w:left="1418" w:right="11" w:firstLine="8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ANDUAN</w:t>
      </w: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2"/>
          <w:w w:val="96"/>
          <w:sz w:val="28"/>
          <w:szCs w:val="28"/>
        </w:rPr>
        <w:t>PE</w:t>
      </w:r>
      <w:r>
        <w:rPr>
          <w:rFonts w:ascii="Arial" w:hAnsi="Arial" w:cs="Arial"/>
          <w:b/>
          <w:bCs/>
          <w:spacing w:val="1"/>
          <w:w w:val="96"/>
          <w:sz w:val="28"/>
          <w:szCs w:val="28"/>
        </w:rPr>
        <w:t>N</w:t>
      </w:r>
      <w:r>
        <w:rPr>
          <w:rFonts w:ascii="Arial" w:hAnsi="Arial" w:cs="Arial"/>
          <w:b/>
          <w:bCs/>
          <w:spacing w:val="2"/>
          <w:w w:val="96"/>
          <w:sz w:val="28"/>
          <w:szCs w:val="28"/>
        </w:rPr>
        <w:t>EL</w:t>
      </w:r>
      <w:r>
        <w:rPr>
          <w:rFonts w:ascii="Arial" w:hAnsi="Arial" w:cs="Arial"/>
          <w:b/>
          <w:bCs/>
          <w:spacing w:val="1"/>
          <w:w w:val="97"/>
          <w:sz w:val="28"/>
          <w:szCs w:val="28"/>
        </w:rPr>
        <w:t>I</w:t>
      </w:r>
      <w:r>
        <w:rPr>
          <w:rFonts w:ascii="Arial" w:hAnsi="Arial" w:cs="Arial"/>
          <w:b/>
          <w:bCs/>
          <w:spacing w:val="2"/>
          <w:w w:val="96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w w:val="97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w w:val="96"/>
          <w:sz w:val="28"/>
          <w:szCs w:val="28"/>
        </w:rPr>
        <w:t>A</w:t>
      </w:r>
      <w:r>
        <w:rPr>
          <w:rFonts w:ascii="Arial" w:hAnsi="Arial" w:cs="Arial"/>
          <w:b/>
          <w:bCs/>
          <w:w w:val="96"/>
          <w:sz w:val="28"/>
          <w:szCs w:val="28"/>
        </w:rPr>
        <w:t>N</w:t>
      </w:r>
    </w:p>
    <w:p w:rsidR="00A1084F" w:rsidRDefault="00A1084F" w:rsidP="00BF3E0D">
      <w:pPr>
        <w:widowControl w:val="0"/>
        <w:autoSpaceDE w:val="0"/>
        <w:autoSpaceDN w:val="0"/>
        <w:adjustRightInd w:val="0"/>
        <w:spacing w:before="25" w:line="359" w:lineRule="auto"/>
        <w:ind w:left="1418" w:right="11" w:firstLine="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w w:val="96"/>
          <w:sz w:val="28"/>
          <w:szCs w:val="28"/>
        </w:rPr>
        <w:t>K</w:t>
      </w:r>
      <w:r>
        <w:rPr>
          <w:rFonts w:ascii="Arial" w:hAnsi="Arial" w:cs="Arial"/>
          <w:b/>
          <w:bCs/>
          <w:spacing w:val="2"/>
          <w:w w:val="96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w w:val="96"/>
          <w:sz w:val="28"/>
          <w:szCs w:val="28"/>
        </w:rPr>
        <w:t>R</w:t>
      </w:r>
      <w:r>
        <w:rPr>
          <w:rFonts w:ascii="Arial" w:hAnsi="Arial" w:cs="Arial"/>
          <w:b/>
          <w:bCs/>
          <w:spacing w:val="5"/>
          <w:w w:val="96"/>
          <w:sz w:val="28"/>
          <w:szCs w:val="28"/>
        </w:rPr>
        <w:t>J</w:t>
      </w:r>
      <w:r>
        <w:rPr>
          <w:rFonts w:ascii="Arial" w:hAnsi="Arial" w:cs="Arial"/>
          <w:b/>
          <w:bCs/>
          <w:spacing w:val="1"/>
          <w:w w:val="96"/>
          <w:sz w:val="28"/>
          <w:szCs w:val="28"/>
        </w:rPr>
        <w:t>A</w:t>
      </w:r>
      <w:r>
        <w:rPr>
          <w:rFonts w:ascii="Arial" w:hAnsi="Arial" w:cs="Arial"/>
          <w:b/>
          <w:bCs/>
          <w:spacing w:val="2"/>
          <w:w w:val="96"/>
          <w:sz w:val="28"/>
          <w:szCs w:val="28"/>
        </w:rPr>
        <w:t>S</w:t>
      </w:r>
      <w:r>
        <w:rPr>
          <w:rFonts w:ascii="Arial" w:hAnsi="Arial" w:cs="Arial"/>
          <w:b/>
          <w:bCs/>
          <w:spacing w:val="4"/>
          <w:w w:val="96"/>
          <w:sz w:val="28"/>
          <w:szCs w:val="28"/>
        </w:rPr>
        <w:t>A</w:t>
      </w:r>
      <w:r>
        <w:rPr>
          <w:rFonts w:ascii="Arial" w:hAnsi="Arial" w:cs="Arial"/>
          <w:b/>
          <w:bCs/>
          <w:spacing w:val="2"/>
          <w:w w:val="96"/>
          <w:sz w:val="28"/>
          <w:szCs w:val="28"/>
        </w:rPr>
        <w:t>M</w:t>
      </w:r>
      <w:r>
        <w:rPr>
          <w:rFonts w:ascii="Arial" w:hAnsi="Arial" w:cs="Arial"/>
          <w:b/>
          <w:bCs/>
          <w:w w:val="96"/>
          <w:sz w:val="28"/>
          <w:szCs w:val="28"/>
        </w:rPr>
        <w:t>A</w:t>
      </w:r>
      <w:r w:rsidR="00BF3E0D">
        <w:rPr>
          <w:rFonts w:ascii="Arial" w:hAnsi="Arial" w:cs="Arial"/>
          <w:b/>
          <w:bCs/>
          <w:w w:val="96"/>
          <w:sz w:val="28"/>
          <w:szCs w:val="28"/>
        </w:rPr>
        <w:t xml:space="preserve"> </w:t>
      </w:r>
      <w:r w:rsidRPr="007A03C6">
        <w:rPr>
          <w:rFonts w:ascii="Arial" w:hAnsi="Arial" w:cs="Arial"/>
          <w:b/>
          <w:sz w:val="28"/>
          <w:szCs w:val="28"/>
        </w:rPr>
        <w:t>LUAR NEGERI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sz w:val="13"/>
          <w:szCs w:val="13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66675</wp:posOffset>
            </wp:positionV>
            <wp:extent cx="2395220" cy="2065020"/>
            <wp:effectExtent l="0" t="0" r="5080" b="0"/>
            <wp:wrapThrough wrapText="bothSides">
              <wp:wrapPolygon edited="0">
                <wp:start x="0" y="0"/>
                <wp:lineTo x="0" y="21321"/>
                <wp:lineTo x="21474" y="21321"/>
                <wp:lineTo x="21474" y="0"/>
                <wp:lineTo x="0" y="0"/>
              </wp:wrapPolygon>
            </wp:wrapThrough>
            <wp:docPr id="1" name="Picture 1" descr="logo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o u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ind w:left="4045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before="6" w:line="100" w:lineRule="exact"/>
        <w:rPr>
          <w:sz w:val="10"/>
          <w:szCs w:val="10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361" w:lineRule="auto"/>
        <w:ind w:left="2112" w:right="970" w:firstLine="1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DIREKTO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pacing w:val="1"/>
          <w:sz w:val="24"/>
          <w:szCs w:val="24"/>
        </w:rPr>
        <w:t>RISTEK, PUBLIKASI DAN KERJASAMA LUAR NEGERI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line="361" w:lineRule="auto"/>
        <w:ind w:left="2112" w:right="970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UNIVERSITAS MERCU BUANA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"/>
        <w:ind w:left="4668" w:right="352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"/>
        <w:ind w:left="4668" w:right="3522"/>
        <w:rPr>
          <w:rFonts w:ascii="Arial" w:hAnsi="Arial" w:cs="Arial"/>
          <w:sz w:val="24"/>
          <w:szCs w:val="24"/>
        </w:rPr>
        <w:sectPr w:rsidR="00A1084F"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103FB3" w:rsidRDefault="0008584E" w:rsidP="0008584E">
      <w:pPr>
        <w:spacing w:before="3"/>
        <w:ind w:left="548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5"/>
          <w:sz w:val="30"/>
          <w:szCs w:val="30"/>
        </w:rPr>
        <w:lastRenderedPageBreak/>
        <w:t xml:space="preserve">TEMPLATE </w:t>
      </w:r>
      <w:r w:rsidR="00294763">
        <w:rPr>
          <w:rFonts w:ascii="Cambria" w:eastAsia="Cambria" w:hAnsi="Cambria" w:cs="Cambria"/>
          <w:b/>
          <w:spacing w:val="5"/>
          <w:sz w:val="30"/>
          <w:szCs w:val="30"/>
        </w:rPr>
        <w:t>PENELITIA</w:t>
      </w:r>
      <w:r w:rsidR="00294763">
        <w:rPr>
          <w:rFonts w:ascii="Cambria" w:eastAsia="Cambria" w:hAnsi="Cambria" w:cs="Cambria"/>
          <w:b/>
          <w:spacing w:val="6"/>
          <w:sz w:val="30"/>
          <w:szCs w:val="30"/>
        </w:rPr>
        <w:t>N</w:t>
      </w:r>
      <w:r w:rsidR="00294763"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 w:rsidR="00294763">
        <w:rPr>
          <w:rFonts w:ascii="Cambria" w:eastAsia="Cambria" w:hAnsi="Cambria" w:cs="Cambria"/>
          <w:b/>
          <w:spacing w:val="4"/>
          <w:sz w:val="30"/>
          <w:szCs w:val="30"/>
        </w:rPr>
        <w:t>K</w:t>
      </w:r>
      <w:r w:rsidR="00294763">
        <w:rPr>
          <w:rFonts w:ascii="Cambria" w:eastAsia="Cambria" w:hAnsi="Cambria" w:cs="Cambria"/>
          <w:b/>
          <w:spacing w:val="6"/>
          <w:sz w:val="30"/>
          <w:szCs w:val="30"/>
        </w:rPr>
        <w:t>E</w:t>
      </w:r>
      <w:r w:rsidR="00294763">
        <w:rPr>
          <w:rFonts w:ascii="Cambria" w:eastAsia="Cambria" w:hAnsi="Cambria" w:cs="Cambria"/>
          <w:b/>
          <w:spacing w:val="-4"/>
          <w:sz w:val="30"/>
          <w:szCs w:val="30"/>
        </w:rPr>
        <w:t>RJ</w:t>
      </w:r>
      <w:r w:rsidR="00294763">
        <w:rPr>
          <w:rFonts w:ascii="Cambria" w:eastAsia="Cambria" w:hAnsi="Cambria" w:cs="Cambria"/>
          <w:b/>
          <w:spacing w:val="11"/>
          <w:sz w:val="30"/>
          <w:szCs w:val="30"/>
        </w:rPr>
        <w:t>A</w:t>
      </w:r>
      <w:r w:rsidR="00294763">
        <w:rPr>
          <w:rFonts w:ascii="Cambria" w:eastAsia="Cambria" w:hAnsi="Cambria" w:cs="Cambria"/>
          <w:b/>
          <w:spacing w:val="2"/>
          <w:w w:val="101"/>
          <w:sz w:val="24"/>
          <w:szCs w:val="24"/>
        </w:rPr>
        <w:t xml:space="preserve"> </w:t>
      </w:r>
      <w:r w:rsidR="00294763">
        <w:rPr>
          <w:rFonts w:ascii="Cambria" w:eastAsia="Cambria" w:hAnsi="Cambria" w:cs="Cambria"/>
          <w:b/>
          <w:sz w:val="30"/>
          <w:szCs w:val="30"/>
        </w:rPr>
        <w:t>S</w:t>
      </w:r>
      <w:r w:rsidR="00294763">
        <w:rPr>
          <w:rFonts w:ascii="Cambria" w:eastAsia="Cambria" w:hAnsi="Cambria" w:cs="Cambria"/>
          <w:b/>
          <w:spacing w:val="6"/>
          <w:sz w:val="30"/>
          <w:szCs w:val="30"/>
        </w:rPr>
        <w:t>AMA</w:t>
      </w:r>
      <w:r w:rsidR="00294763"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 w:rsidR="00294763">
        <w:rPr>
          <w:rFonts w:ascii="Cambria" w:eastAsia="Cambria" w:hAnsi="Cambria" w:cs="Cambria"/>
          <w:b/>
          <w:spacing w:val="4"/>
          <w:sz w:val="30"/>
          <w:szCs w:val="30"/>
        </w:rPr>
        <w:t>L</w:t>
      </w:r>
      <w:r w:rsidR="00294763">
        <w:rPr>
          <w:rFonts w:ascii="Cambria" w:eastAsia="Cambria" w:hAnsi="Cambria" w:cs="Cambria"/>
          <w:b/>
          <w:spacing w:val="-17"/>
          <w:sz w:val="30"/>
          <w:szCs w:val="30"/>
        </w:rPr>
        <w:t>U</w:t>
      </w:r>
      <w:r w:rsidR="00294763">
        <w:rPr>
          <w:rFonts w:ascii="Cambria" w:eastAsia="Cambria" w:hAnsi="Cambria" w:cs="Cambria"/>
          <w:b/>
          <w:spacing w:val="4"/>
          <w:sz w:val="30"/>
          <w:szCs w:val="30"/>
        </w:rPr>
        <w:t>A</w:t>
      </w:r>
      <w:r w:rsidR="00294763">
        <w:rPr>
          <w:rFonts w:ascii="Cambria" w:eastAsia="Cambria" w:hAnsi="Cambria" w:cs="Cambria"/>
          <w:b/>
          <w:spacing w:val="8"/>
          <w:sz w:val="30"/>
          <w:szCs w:val="30"/>
        </w:rPr>
        <w:t>R</w:t>
      </w:r>
      <w:r w:rsidR="00294763"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 w:rsidR="00294763">
        <w:rPr>
          <w:rFonts w:ascii="Cambria" w:eastAsia="Cambria" w:hAnsi="Cambria" w:cs="Cambria"/>
          <w:b/>
          <w:spacing w:val="5"/>
          <w:sz w:val="30"/>
          <w:szCs w:val="30"/>
        </w:rPr>
        <w:t>NEGERI</w:t>
      </w:r>
      <w:r w:rsidR="00294763"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</w:p>
    <w:p w:rsidR="00103FB3" w:rsidRDefault="00103FB3">
      <w:pPr>
        <w:spacing w:before="4" w:line="120" w:lineRule="exact"/>
        <w:rPr>
          <w:sz w:val="13"/>
          <w:szCs w:val="13"/>
        </w:rPr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Pr="00FE783E" w:rsidRDefault="00294763" w:rsidP="00FE783E">
      <w:pPr>
        <w:ind w:left="152" w:right="4210"/>
        <w:jc w:val="both"/>
        <w:rPr>
          <w:b/>
          <w:w w:val="102"/>
          <w:sz w:val="28"/>
          <w:szCs w:val="22"/>
        </w:rPr>
      </w:pPr>
      <w:r w:rsidRPr="00FE783E">
        <w:rPr>
          <w:b/>
          <w:sz w:val="28"/>
          <w:szCs w:val="22"/>
        </w:rPr>
        <w:t>Sistematika</w:t>
      </w:r>
      <w:r w:rsidRPr="00FE783E">
        <w:rPr>
          <w:b/>
          <w:spacing w:val="29"/>
          <w:sz w:val="28"/>
          <w:szCs w:val="22"/>
        </w:rPr>
        <w:t xml:space="preserve"> </w:t>
      </w:r>
      <w:r w:rsidRPr="00FE783E">
        <w:rPr>
          <w:b/>
          <w:sz w:val="28"/>
          <w:szCs w:val="22"/>
        </w:rPr>
        <w:t>Usulan</w:t>
      </w:r>
      <w:r w:rsidRPr="00FE783E">
        <w:rPr>
          <w:b/>
          <w:spacing w:val="16"/>
          <w:sz w:val="28"/>
          <w:szCs w:val="22"/>
        </w:rPr>
        <w:t xml:space="preserve"> </w:t>
      </w:r>
      <w:r w:rsidRPr="00FE783E">
        <w:rPr>
          <w:b/>
          <w:w w:val="102"/>
          <w:sz w:val="28"/>
          <w:szCs w:val="22"/>
        </w:rPr>
        <w:t>Pen</w:t>
      </w:r>
      <w:r w:rsidRPr="00FE783E">
        <w:rPr>
          <w:b/>
          <w:spacing w:val="3"/>
          <w:w w:val="102"/>
          <w:sz w:val="28"/>
          <w:szCs w:val="22"/>
        </w:rPr>
        <w:t>e</w:t>
      </w:r>
      <w:r w:rsidRPr="00FE783E">
        <w:rPr>
          <w:b/>
          <w:w w:val="102"/>
          <w:sz w:val="28"/>
          <w:szCs w:val="22"/>
        </w:rPr>
        <w:t>litian</w:t>
      </w:r>
    </w:p>
    <w:p w:rsidR="00FE783E" w:rsidRDefault="00FE783E">
      <w:pPr>
        <w:ind w:left="152" w:right="5395"/>
        <w:jc w:val="both"/>
        <w:rPr>
          <w:sz w:val="22"/>
          <w:szCs w:val="22"/>
        </w:rPr>
      </w:pPr>
    </w:p>
    <w:p w:rsidR="00103FB3" w:rsidRDefault="00294763">
      <w:pPr>
        <w:spacing w:line="240" w:lineRule="exact"/>
        <w:ind w:left="152" w:right="132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ama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Publikasi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sional</w:t>
      </w:r>
      <w:r>
        <w:rPr>
          <w:spacing w:val="1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maksim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be</w:t>
      </w:r>
      <w:r>
        <w:rPr>
          <w:b/>
          <w:spacing w:val="4"/>
          <w:w w:val="102"/>
          <w:sz w:val="22"/>
          <w:szCs w:val="22"/>
        </w:rPr>
        <w:t>r</w:t>
      </w:r>
      <w:r>
        <w:rPr>
          <w:b/>
          <w:spacing w:val="-1"/>
          <w:w w:val="102"/>
          <w:sz w:val="22"/>
          <w:szCs w:val="22"/>
        </w:rPr>
        <w:t>jumlah</w:t>
      </w:r>
    </w:p>
    <w:p w:rsidR="00103FB3" w:rsidRDefault="00294763">
      <w:pPr>
        <w:spacing w:before="6" w:line="245" w:lineRule="auto"/>
        <w:ind w:left="152" w:right="122"/>
        <w:jc w:val="both"/>
        <w:rPr>
          <w:sz w:val="22"/>
          <w:szCs w:val="22"/>
        </w:rPr>
      </w:pPr>
      <w:r>
        <w:rPr>
          <w:b/>
          <w:sz w:val="22"/>
          <w:szCs w:val="22"/>
        </w:rPr>
        <w:t>20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z w:val="22"/>
          <w:szCs w:val="22"/>
        </w:rPr>
        <w:t>hala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 xml:space="preserve">an </w:t>
      </w:r>
      <w:r>
        <w:rPr>
          <w:b/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(tidak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masuk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halaman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sampul,  halaman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penge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ahan,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  lampi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 xml:space="preserve">an),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 xml:space="preserve">ditulis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menggunakan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Times  New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Roman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ukuran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jar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baris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1,5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spasi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kec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ali </w:t>
      </w:r>
      <w:r>
        <w:rPr>
          <w:sz w:val="22"/>
          <w:szCs w:val="22"/>
        </w:rPr>
        <w:t>rin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 ukuran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kertas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A-4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sistematika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urutan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sebagai berikut.</w:t>
      </w:r>
    </w:p>
    <w:p w:rsidR="00103FB3" w:rsidRDefault="00103FB3">
      <w:pPr>
        <w:spacing w:before="5" w:line="100" w:lineRule="exact"/>
        <w:rPr>
          <w:sz w:val="11"/>
          <w:szCs w:val="11"/>
        </w:rPr>
      </w:pPr>
    </w:p>
    <w:p w:rsidR="00103FB3" w:rsidRDefault="00294763">
      <w:pPr>
        <w:spacing w:line="352" w:lineRule="auto"/>
        <w:ind w:left="152" w:right="3635"/>
        <w:rPr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4.1)</w:t>
      </w:r>
      <w:r>
        <w:rPr>
          <w:spacing w:val="8"/>
          <w:sz w:val="22"/>
          <w:szCs w:val="22"/>
        </w:rPr>
        <w:t xml:space="preserve"> </w:t>
      </w:r>
      <w:r w:rsidR="00AC687C">
        <w:rPr>
          <w:spacing w:val="8"/>
          <w:sz w:val="22"/>
          <w:szCs w:val="22"/>
        </w:rPr>
        <w:br/>
      </w:r>
      <w:r>
        <w:rPr>
          <w:b/>
          <w:w w:val="102"/>
          <w:sz w:val="22"/>
          <w:szCs w:val="22"/>
        </w:rPr>
        <w:t>HALAMAN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PEN</w:t>
      </w:r>
      <w:r>
        <w:rPr>
          <w:b/>
          <w:spacing w:val="-6"/>
          <w:sz w:val="22"/>
          <w:szCs w:val="22"/>
        </w:rPr>
        <w:t>G</w:t>
      </w:r>
      <w:r>
        <w:rPr>
          <w:b/>
          <w:sz w:val="22"/>
          <w:szCs w:val="22"/>
        </w:rPr>
        <w:t>ESAHAN</w:t>
      </w:r>
      <w:r>
        <w:rPr>
          <w:b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4.2)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AIAN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UMUM</w:t>
      </w:r>
      <w:r>
        <w:rPr>
          <w:b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4.3)</w:t>
      </w:r>
    </w:p>
    <w:p w:rsidR="00103FB3" w:rsidRDefault="00103FB3">
      <w:pPr>
        <w:spacing w:before="5" w:line="120" w:lineRule="exact"/>
        <w:rPr>
          <w:sz w:val="12"/>
          <w:szCs w:val="12"/>
        </w:rPr>
      </w:pPr>
    </w:p>
    <w:p w:rsidR="00103FB3" w:rsidRDefault="00294763">
      <w:pPr>
        <w:ind w:left="152" w:right="7316"/>
        <w:jc w:val="both"/>
        <w:rPr>
          <w:sz w:val="22"/>
          <w:szCs w:val="22"/>
        </w:rPr>
      </w:pPr>
      <w:r>
        <w:rPr>
          <w:b/>
          <w:sz w:val="22"/>
          <w:szCs w:val="22"/>
        </w:rPr>
        <w:t>DAFTAR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SI</w:t>
      </w:r>
    </w:p>
    <w:p w:rsidR="00103FB3" w:rsidRDefault="00103FB3">
      <w:pPr>
        <w:spacing w:before="2" w:line="100" w:lineRule="exact"/>
        <w:rPr>
          <w:sz w:val="11"/>
          <w:szCs w:val="11"/>
        </w:rPr>
      </w:pPr>
    </w:p>
    <w:p w:rsidR="00103FB3" w:rsidRDefault="00294763">
      <w:pPr>
        <w:ind w:left="152" w:right="4758"/>
        <w:jc w:val="both"/>
        <w:rPr>
          <w:sz w:val="22"/>
          <w:szCs w:val="22"/>
        </w:rPr>
      </w:pPr>
      <w:r>
        <w:rPr>
          <w:b/>
          <w:sz w:val="22"/>
          <w:szCs w:val="22"/>
        </w:rPr>
        <w:t>RINGKASAN</w:t>
      </w:r>
      <w:r>
        <w:rPr>
          <w:b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(Maksimum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atu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alaman)</w:t>
      </w:r>
    </w:p>
    <w:p w:rsidR="00103FB3" w:rsidRDefault="00294763">
      <w:pPr>
        <w:spacing w:before="6" w:line="245" w:lineRule="auto"/>
        <w:ind w:left="152" w:right="124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panjang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target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khusus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ingin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metode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akai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juan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tersebut.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harus mampu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menguraikan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seca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c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rm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gi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ra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/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ba</w:t>
      </w:r>
      <w:r>
        <w:rPr>
          <w:spacing w:val="3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 xml:space="preserve">ik, </w:t>
      </w:r>
      <w:r>
        <w:rPr>
          <w:sz w:val="22"/>
          <w:szCs w:val="22"/>
        </w:rPr>
        <w:t>termasuk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atan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dilaku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 dalam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uar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eri.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Cantumkan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nama </w:t>
      </w:r>
      <w:r>
        <w:rPr>
          <w:spacing w:val="4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>urn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enjadi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tar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et.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ditulis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jarak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baris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pasi.</w:t>
      </w:r>
    </w:p>
    <w:p w:rsidR="00103FB3" w:rsidRDefault="00103FB3">
      <w:pPr>
        <w:spacing w:line="120" w:lineRule="exact"/>
        <w:rPr>
          <w:sz w:val="12"/>
          <w:szCs w:val="12"/>
        </w:rPr>
      </w:pPr>
    </w:p>
    <w:p w:rsidR="00103FB3" w:rsidRDefault="00294763">
      <w:pPr>
        <w:ind w:left="152" w:right="6114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NDAHUL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AN</w:t>
      </w:r>
    </w:p>
    <w:p w:rsidR="00103FB3" w:rsidRDefault="00B077FD">
      <w:pPr>
        <w:spacing w:before="1" w:line="246" w:lineRule="auto"/>
        <w:ind w:left="152" w:right="121"/>
        <w:jc w:val="both"/>
        <w:rPr>
          <w:sz w:val="22"/>
          <w:szCs w:val="22"/>
        </w:rPr>
        <w:sectPr w:rsidR="00103FB3">
          <w:footerReference w:type="default" r:id="rId9"/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78" style="position:absolute;left:0;text-align:left;margin-left:93.7pt;margin-top:734.3pt;width:0;height:0;z-index:-251666944;mso-position-horizontal-relative:page;mso-position-vertical-relative:page" coordorigin="1874,14686" coordsize="0,0">
            <v:shape id="_x0000_s107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93.7pt;margin-top:734.3pt;width:0;height:0;z-index:-251665920;mso-position-horizontal-relative:page;mso-position-vertical-relative:page" coordorigin="1874,14686" coordsize="0,0">
            <v:shape id="_x0000_s107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4" style="position:absolute;left:0;text-align:left;margin-left:93.7pt;margin-top:734.3pt;width:0;height:0;z-index:-251664896;mso-position-horizontal-relative:page;mso-position-vertical-relative:page" coordorigin="1874,14686" coordsize="0,0">
            <v:shape id="_x0000_s107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 w:rsidR="00294763">
        <w:rPr>
          <w:sz w:val="22"/>
          <w:szCs w:val="22"/>
        </w:rPr>
        <w:t>Pendahuluan</w:t>
      </w:r>
      <w:r w:rsidR="00294763">
        <w:rPr>
          <w:spacing w:val="17"/>
          <w:sz w:val="22"/>
          <w:szCs w:val="22"/>
        </w:rPr>
        <w:t xml:space="preserve"> </w:t>
      </w:r>
      <w:r w:rsidR="00294763">
        <w:rPr>
          <w:sz w:val="22"/>
          <w:szCs w:val="22"/>
        </w:rPr>
        <w:t>memuat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z w:val="22"/>
          <w:szCs w:val="22"/>
        </w:rPr>
        <w:t>latar</w:t>
      </w:r>
      <w:r w:rsidR="00294763">
        <w:rPr>
          <w:spacing w:val="1"/>
          <w:sz w:val="22"/>
          <w:szCs w:val="22"/>
        </w:rPr>
        <w:t xml:space="preserve"> </w:t>
      </w:r>
      <w:r w:rsidR="00294763">
        <w:rPr>
          <w:sz w:val="22"/>
          <w:szCs w:val="22"/>
        </w:rPr>
        <w:t>belakang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z w:val="22"/>
          <w:szCs w:val="22"/>
        </w:rPr>
        <w:t>di</w:t>
      </w:r>
      <w:r w:rsidR="00294763">
        <w:rPr>
          <w:spacing w:val="-3"/>
          <w:sz w:val="22"/>
          <w:szCs w:val="22"/>
        </w:rPr>
        <w:t>p</w:t>
      </w:r>
      <w:r w:rsidR="00294763">
        <w:rPr>
          <w:sz w:val="22"/>
          <w:szCs w:val="22"/>
        </w:rPr>
        <w:t>aparkan</w:t>
      </w:r>
      <w:r w:rsidR="00294763">
        <w:rPr>
          <w:spacing w:val="17"/>
          <w:sz w:val="22"/>
          <w:szCs w:val="22"/>
        </w:rPr>
        <w:t xml:space="preserve"> </w:t>
      </w:r>
      <w:r w:rsidR="00294763">
        <w:rPr>
          <w:spacing w:val="-4"/>
          <w:sz w:val="22"/>
          <w:szCs w:val="22"/>
        </w:rPr>
        <w:t>p</w:t>
      </w:r>
      <w:r w:rsidR="00294763">
        <w:rPr>
          <w:sz w:val="22"/>
          <w:szCs w:val="22"/>
        </w:rPr>
        <w:t>ermasalahan</w:t>
      </w:r>
      <w:r w:rsidR="00294763">
        <w:rPr>
          <w:spacing w:val="18"/>
          <w:sz w:val="22"/>
          <w:szCs w:val="22"/>
        </w:rPr>
        <w:t xml:space="preserve"> </w:t>
      </w:r>
      <w:r w:rsidR="00294763">
        <w:rPr>
          <w:sz w:val="22"/>
          <w:szCs w:val="22"/>
        </w:rPr>
        <w:t>yang akan</w:t>
      </w:r>
      <w:r w:rsidR="00294763">
        <w:rPr>
          <w:spacing w:val="3"/>
          <w:sz w:val="22"/>
          <w:szCs w:val="22"/>
        </w:rPr>
        <w:t xml:space="preserve"> </w:t>
      </w:r>
      <w:r w:rsidR="00294763">
        <w:rPr>
          <w:sz w:val="22"/>
          <w:szCs w:val="22"/>
        </w:rPr>
        <w:t>dia</w:t>
      </w:r>
      <w:r w:rsidR="00294763">
        <w:rPr>
          <w:spacing w:val="-3"/>
          <w:sz w:val="22"/>
          <w:szCs w:val="22"/>
        </w:rPr>
        <w:t>t</w:t>
      </w:r>
      <w:r w:rsidR="00294763">
        <w:rPr>
          <w:sz w:val="22"/>
          <w:szCs w:val="22"/>
        </w:rPr>
        <w:t>asi,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z w:val="22"/>
          <w:szCs w:val="22"/>
        </w:rPr>
        <w:t>ur</w:t>
      </w:r>
      <w:r w:rsidR="00294763">
        <w:rPr>
          <w:spacing w:val="-4"/>
          <w:sz w:val="22"/>
          <w:szCs w:val="22"/>
        </w:rPr>
        <w:t>g</w:t>
      </w:r>
      <w:r w:rsidR="00294763">
        <w:rPr>
          <w:sz w:val="22"/>
          <w:szCs w:val="22"/>
        </w:rPr>
        <w:t>ensi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pacing w:val="-5"/>
          <w:w w:val="102"/>
          <w:sz w:val="22"/>
          <w:szCs w:val="22"/>
        </w:rPr>
        <w:t>s</w:t>
      </w:r>
      <w:r w:rsidR="00294763">
        <w:rPr>
          <w:w w:val="102"/>
          <w:sz w:val="22"/>
          <w:szCs w:val="22"/>
        </w:rPr>
        <w:t xml:space="preserve">erta </w:t>
      </w:r>
      <w:r w:rsidR="00294763">
        <w:rPr>
          <w:sz w:val="22"/>
          <w:szCs w:val="22"/>
        </w:rPr>
        <w:t>rasion</w:t>
      </w:r>
      <w:r w:rsidR="00294763">
        <w:rPr>
          <w:spacing w:val="4"/>
          <w:sz w:val="22"/>
          <w:szCs w:val="22"/>
        </w:rPr>
        <w:t>a</w:t>
      </w:r>
      <w:r w:rsidR="00294763">
        <w:rPr>
          <w:sz w:val="22"/>
          <w:szCs w:val="22"/>
        </w:rPr>
        <w:t>l</w:t>
      </w:r>
      <w:r w:rsidR="00294763">
        <w:rPr>
          <w:spacing w:val="44"/>
          <w:sz w:val="22"/>
          <w:szCs w:val="22"/>
        </w:rPr>
        <w:t xml:space="preserve"> </w:t>
      </w:r>
      <w:r w:rsidR="00294763">
        <w:rPr>
          <w:sz w:val="22"/>
          <w:szCs w:val="22"/>
        </w:rPr>
        <w:t>dan</w:t>
      </w:r>
      <w:r w:rsidR="00294763">
        <w:rPr>
          <w:spacing w:val="36"/>
          <w:sz w:val="22"/>
          <w:szCs w:val="22"/>
        </w:rPr>
        <w:t xml:space="preserve"> </w:t>
      </w:r>
      <w:r w:rsidR="00294763">
        <w:rPr>
          <w:sz w:val="22"/>
          <w:szCs w:val="22"/>
        </w:rPr>
        <w:t>potensi</w:t>
      </w:r>
      <w:r w:rsidR="00294763">
        <w:rPr>
          <w:spacing w:val="43"/>
          <w:sz w:val="22"/>
          <w:szCs w:val="22"/>
        </w:rPr>
        <w:t xml:space="preserve"> </w:t>
      </w:r>
      <w:r w:rsidR="00294763">
        <w:rPr>
          <w:sz w:val="22"/>
          <w:szCs w:val="22"/>
        </w:rPr>
        <w:t>kontribu</w:t>
      </w:r>
      <w:r w:rsidR="00294763">
        <w:rPr>
          <w:spacing w:val="3"/>
          <w:sz w:val="22"/>
          <w:szCs w:val="22"/>
        </w:rPr>
        <w:t>s</w:t>
      </w:r>
      <w:r w:rsidR="00294763">
        <w:rPr>
          <w:sz w:val="22"/>
          <w:szCs w:val="22"/>
        </w:rPr>
        <w:t>i</w:t>
      </w:r>
      <w:r w:rsidR="00294763">
        <w:rPr>
          <w:spacing w:val="48"/>
          <w:sz w:val="22"/>
          <w:szCs w:val="22"/>
        </w:rPr>
        <w:t xml:space="preserve"> </w:t>
      </w:r>
      <w:r w:rsidR="00294763">
        <w:rPr>
          <w:sz w:val="22"/>
          <w:szCs w:val="22"/>
        </w:rPr>
        <w:t>tim</w:t>
      </w:r>
      <w:r w:rsidR="00294763">
        <w:rPr>
          <w:spacing w:val="36"/>
          <w:sz w:val="22"/>
          <w:szCs w:val="22"/>
        </w:rPr>
        <w:t xml:space="preserve"> </w:t>
      </w:r>
      <w:r w:rsidR="00294763">
        <w:rPr>
          <w:sz w:val="22"/>
          <w:szCs w:val="22"/>
        </w:rPr>
        <w:t>p</w:t>
      </w:r>
      <w:r w:rsidR="00294763">
        <w:rPr>
          <w:spacing w:val="5"/>
          <w:sz w:val="22"/>
          <w:szCs w:val="22"/>
        </w:rPr>
        <w:t>e</w:t>
      </w:r>
      <w:r w:rsidR="00294763">
        <w:rPr>
          <w:sz w:val="22"/>
          <w:szCs w:val="22"/>
        </w:rPr>
        <w:t>neliti</w:t>
      </w:r>
      <w:r w:rsidR="00294763">
        <w:rPr>
          <w:spacing w:val="43"/>
          <w:sz w:val="22"/>
          <w:szCs w:val="22"/>
        </w:rPr>
        <w:t xml:space="preserve"> </w:t>
      </w:r>
      <w:r w:rsidR="00294763">
        <w:rPr>
          <w:sz w:val="22"/>
          <w:szCs w:val="22"/>
        </w:rPr>
        <w:t>dalam</w:t>
      </w:r>
      <w:r w:rsidR="00294763">
        <w:rPr>
          <w:spacing w:val="41"/>
          <w:sz w:val="22"/>
          <w:szCs w:val="22"/>
        </w:rPr>
        <w:t xml:space="preserve"> </w:t>
      </w:r>
      <w:r w:rsidR="00294763">
        <w:rPr>
          <w:sz w:val="22"/>
          <w:szCs w:val="22"/>
        </w:rPr>
        <w:t>menyel</w:t>
      </w:r>
      <w:r w:rsidR="00294763">
        <w:rPr>
          <w:spacing w:val="4"/>
          <w:sz w:val="22"/>
          <w:szCs w:val="22"/>
        </w:rPr>
        <w:t>e</w:t>
      </w:r>
      <w:r w:rsidR="00294763">
        <w:rPr>
          <w:spacing w:val="-4"/>
          <w:sz w:val="22"/>
          <w:szCs w:val="22"/>
        </w:rPr>
        <w:t>s</w:t>
      </w:r>
      <w:r w:rsidR="00294763">
        <w:rPr>
          <w:sz w:val="22"/>
          <w:szCs w:val="22"/>
        </w:rPr>
        <w:t xml:space="preserve">aikan </w:t>
      </w:r>
      <w:r w:rsidR="00294763">
        <w:rPr>
          <w:spacing w:val="1"/>
          <w:sz w:val="22"/>
          <w:szCs w:val="22"/>
        </w:rPr>
        <w:t xml:space="preserve"> </w:t>
      </w:r>
      <w:r w:rsidR="00294763">
        <w:rPr>
          <w:sz w:val="22"/>
          <w:szCs w:val="22"/>
        </w:rPr>
        <w:t>m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salah</w:t>
      </w:r>
      <w:r w:rsidR="00294763">
        <w:rPr>
          <w:spacing w:val="44"/>
          <w:sz w:val="22"/>
          <w:szCs w:val="22"/>
        </w:rPr>
        <w:t xml:space="preserve"> </w:t>
      </w:r>
      <w:r w:rsidR="00294763">
        <w:rPr>
          <w:sz w:val="22"/>
          <w:szCs w:val="22"/>
        </w:rPr>
        <w:t>t</w:t>
      </w:r>
      <w:r w:rsidR="00294763">
        <w:rPr>
          <w:spacing w:val="4"/>
          <w:sz w:val="22"/>
          <w:szCs w:val="22"/>
        </w:rPr>
        <w:t>e</w:t>
      </w:r>
      <w:r w:rsidR="00294763">
        <w:rPr>
          <w:sz w:val="22"/>
          <w:szCs w:val="22"/>
        </w:rPr>
        <w:t>r</w:t>
      </w:r>
      <w:r w:rsidR="00294763">
        <w:rPr>
          <w:spacing w:val="-4"/>
          <w:sz w:val="22"/>
          <w:szCs w:val="22"/>
        </w:rPr>
        <w:t>s</w:t>
      </w:r>
      <w:r w:rsidR="00294763">
        <w:rPr>
          <w:sz w:val="22"/>
          <w:szCs w:val="22"/>
        </w:rPr>
        <w:t>eb</w:t>
      </w:r>
      <w:r w:rsidR="00294763">
        <w:rPr>
          <w:spacing w:val="3"/>
          <w:sz w:val="22"/>
          <w:szCs w:val="22"/>
        </w:rPr>
        <w:t>u</w:t>
      </w:r>
      <w:r w:rsidR="00294763">
        <w:rPr>
          <w:sz w:val="22"/>
          <w:szCs w:val="22"/>
        </w:rPr>
        <w:t>t.</w:t>
      </w:r>
      <w:r w:rsidR="00294763">
        <w:rPr>
          <w:spacing w:val="45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 xml:space="preserve">Rekam </w:t>
      </w:r>
      <w:r w:rsidR="00294763">
        <w:rPr>
          <w:spacing w:val="-2"/>
          <w:sz w:val="22"/>
          <w:szCs w:val="22"/>
        </w:rPr>
        <w:t>j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j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k</w:t>
      </w:r>
      <w:r w:rsidR="00294763">
        <w:rPr>
          <w:spacing w:val="46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ker</w:t>
      </w:r>
      <w:r w:rsidR="00294763">
        <w:rPr>
          <w:spacing w:val="7"/>
          <w:sz w:val="22"/>
          <w:szCs w:val="22"/>
        </w:rPr>
        <w:t>j</w:t>
      </w:r>
      <w:r w:rsidR="00294763">
        <w:rPr>
          <w:sz w:val="22"/>
          <w:szCs w:val="22"/>
        </w:rPr>
        <w:t>a</w:t>
      </w:r>
      <w:r w:rsidR="00294763">
        <w:rPr>
          <w:spacing w:val="41"/>
          <w:sz w:val="22"/>
          <w:szCs w:val="22"/>
        </w:rPr>
        <w:t xml:space="preserve"> </w:t>
      </w:r>
      <w:r w:rsidR="00294763">
        <w:rPr>
          <w:spacing w:val="2"/>
          <w:sz w:val="22"/>
          <w:szCs w:val="22"/>
        </w:rPr>
        <w:t>s</w:t>
      </w:r>
      <w:r w:rsidR="00294763">
        <w:rPr>
          <w:spacing w:val="-2"/>
          <w:sz w:val="22"/>
          <w:szCs w:val="22"/>
        </w:rPr>
        <w:t>a</w:t>
      </w:r>
      <w:r w:rsidR="00294763">
        <w:rPr>
          <w:spacing w:val="3"/>
          <w:sz w:val="22"/>
          <w:szCs w:val="22"/>
        </w:rPr>
        <w:t>m</w:t>
      </w:r>
      <w:r w:rsidR="00294763">
        <w:rPr>
          <w:sz w:val="22"/>
          <w:szCs w:val="22"/>
        </w:rPr>
        <w:t>a</w:t>
      </w:r>
      <w:r w:rsidR="00294763">
        <w:rPr>
          <w:spacing w:val="42"/>
          <w:sz w:val="22"/>
          <w:szCs w:val="22"/>
        </w:rPr>
        <w:t xml:space="preserve"> </w:t>
      </w:r>
      <w:r w:rsidR="00294763">
        <w:rPr>
          <w:spacing w:val="3"/>
          <w:sz w:val="22"/>
          <w:szCs w:val="22"/>
        </w:rPr>
        <w:t>p</w:t>
      </w:r>
      <w:r w:rsidR="00294763">
        <w:rPr>
          <w:spacing w:val="-2"/>
          <w:sz w:val="22"/>
          <w:szCs w:val="22"/>
        </w:rPr>
        <w:t>en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2"/>
          <w:sz w:val="22"/>
          <w:szCs w:val="22"/>
        </w:rPr>
        <w:t>l</w:t>
      </w:r>
      <w:r w:rsidR="00294763">
        <w:rPr>
          <w:spacing w:val="-2"/>
          <w:sz w:val="22"/>
          <w:szCs w:val="22"/>
        </w:rPr>
        <w:t>it</w:t>
      </w:r>
      <w:r w:rsidR="00294763">
        <w:rPr>
          <w:spacing w:val="4"/>
          <w:sz w:val="22"/>
          <w:szCs w:val="22"/>
        </w:rPr>
        <w:t>i</w:t>
      </w:r>
      <w:r w:rsidR="00294763">
        <w:rPr>
          <w:spacing w:val="-2"/>
          <w:sz w:val="22"/>
          <w:szCs w:val="22"/>
        </w:rPr>
        <w:t>an</w:t>
      </w:r>
      <w:r w:rsidR="00294763">
        <w:rPr>
          <w:sz w:val="22"/>
          <w:szCs w:val="22"/>
        </w:rPr>
        <w:t xml:space="preserve">, </w:t>
      </w:r>
      <w:r w:rsidR="00294763">
        <w:rPr>
          <w:spacing w:val="5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ker</w:t>
      </w:r>
      <w:r w:rsidR="00294763">
        <w:rPr>
          <w:spacing w:val="7"/>
          <w:sz w:val="22"/>
          <w:szCs w:val="22"/>
        </w:rPr>
        <w:t>j</w:t>
      </w:r>
      <w:r w:rsidR="00294763">
        <w:rPr>
          <w:sz w:val="22"/>
          <w:szCs w:val="22"/>
        </w:rPr>
        <w:t>a</w:t>
      </w:r>
      <w:r w:rsidR="00294763">
        <w:rPr>
          <w:spacing w:val="41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s</w:t>
      </w:r>
      <w:r w:rsidR="00294763">
        <w:rPr>
          <w:spacing w:val="2"/>
          <w:sz w:val="22"/>
          <w:szCs w:val="22"/>
        </w:rPr>
        <w:t>am</w:t>
      </w:r>
      <w:r w:rsidR="00294763">
        <w:rPr>
          <w:sz w:val="22"/>
          <w:szCs w:val="22"/>
        </w:rPr>
        <w:t>a</w:t>
      </w:r>
      <w:r w:rsidR="00294763">
        <w:rPr>
          <w:spacing w:val="42"/>
          <w:sz w:val="22"/>
          <w:szCs w:val="22"/>
        </w:rPr>
        <w:t xml:space="preserve"> </w:t>
      </w:r>
      <w:r w:rsidR="00294763">
        <w:rPr>
          <w:spacing w:val="3"/>
          <w:sz w:val="22"/>
          <w:szCs w:val="22"/>
        </w:rPr>
        <w:t>p</w:t>
      </w:r>
      <w:r w:rsidR="00294763">
        <w:rPr>
          <w:spacing w:val="-2"/>
          <w:sz w:val="22"/>
          <w:szCs w:val="22"/>
        </w:rPr>
        <w:t>en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2"/>
          <w:sz w:val="22"/>
          <w:szCs w:val="22"/>
        </w:rPr>
        <w:t>l</w:t>
      </w:r>
      <w:r w:rsidR="00294763">
        <w:rPr>
          <w:spacing w:val="-2"/>
          <w:sz w:val="22"/>
          <w:szCs w:val="22"/>
        </w:rPr>
        <w:t>it</w:t>
      </w:r>
      <w:r w:rsidR="00294763">
        <w:rPr>
          <w:spacing w:val="4"/>
          <w:sz w:val="22"/>
          <w:szCs w:val="22"/>
        </w:rPr>
        <w:t>i</w:t>
      </w:r>
      <w:r w:rsidR="00294763">
        <w:rPr>
          <w:spacing w:val="-2"/>
          <w:sz w:val="22"/>
          <w:szCs w:val="22"/>
        </w:rPr>
        <w:t>a</w:t>
      </w:r>
      <w:r w:rsidR="00294763">
        <w:rPr>
          <w:sz w:val="22"/>
          <w:szCs w:val="22"/>
        </w:rPr>
        <w:t xml:space="preserve">n  </w:t>
      </w:r>
      <w:r w:rsidR="00294763">
        <w:rPr>
          <w:spacing w:val="-2"/>
          <w:sz w:val="22"/>
          <w:szCs w:val="22"/>
        </w:rPr>
        <w:t>y</w:t>
      </w:r>
      <w:r w:rsidR="00294763">
        <w:rPr>
          <w:spacing w:val="3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n</w:t>
      </w:r>
      <w:r w:rsidR="00294763">
        <w:rPr>
          <w:sz w:val="22"/>
          <w:szCs w:val="22"/>
        </w:rPr>
        <w:t>g</w:t>
      </w:r>
      <w:r w:rsidR="00294763">
        <w:rPr>
          <w:spacing w:val="41"/>
          <w:sz w:val="22"/>
          <w:szCs w:val="22"/>
        </w:rPr>
        <w:t xml:space="preserve"> </w:t>
      </w:r>
      <w:r w:rsidR="00294763">
        <w:rPr>
          <w:spacing w:val="3"/>
          <w:sz w:val="22"/>
          <w:szCs w:val="22"/>
        </w:rPr>
        <w:t>s</w:t>
      </w:r>
      <w:r w:rsidR="00294763">
        <w:rPr>
          <w:spacing w:val="-2"/>
          <w:sz w:val="22"/>
          <w:szCs w:val="22"/>
        </w:rPr>
        <w:t>u</w:t>
      </w:r>
      <w:r w:rsidR="00294763">
        <w:rPr>
          <w:spacing w:val="2"/>
          <w:sz w:val="22"/>
          <w:szCs w:val="22"/>
        </w:rPr>
        <w:t>d</w:t>
      </w:r>
      <w:r w:rsidR="00294763">
        <w:rPr>
          <w:spacing w:val="-2"/>
          <w:sz w:val="22"/>
          <w:szCs w:val="22"/>
        </w:rPr>
        <w:t>a</w:t>
      </w:r>
      <w:r w:rsidR="00294763">
        <w:rPr>
          <w:sz w:val="22"/>
          <w:szCs w:val="22"/>
        </w:rPr>
        <w:t>h</w:t>
      </w:r>
      <w:r w:rsidR="00294763">
        <w:rPr>
          <w:spacing w:val="48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b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rl</w:t>
      </w:r>
      <w:r w:rsidR="00294763">
        <w:rPr>
          <w:spacing w:val="4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ng</w:t>
      </w:r>
      <w:r w:rsidR="00294763">
        <w:rPr>
          <w:spacing w:val="1"/>
          <w:sz w:val="22"/>
          <w:szCs w:val="22"/>
        </w:rPr>
        <w:t>s</w:t>
      </w:r>
      <w:r w:rsidR="00294763">
        <w:rPr>
          <w:spacing w:val="-2"/>
          <w:sz w:val="22"/>
          <w:szCs w:val="22"/>
        </w:rPr>
        <w:t>u</w:t>
      </w:r>
      <w:r w:rsidR="00294763">
        <w:rPr>
          <w:spacing w:val="2"/>
          <w:sz w:val="22"/>
          <w:szCs w:val="22"/>
        </w:rPr>
        <w:t>n</w:t>
      </w:r>
      <w:r w:rsidR="00294763">
        <w:rPr>
          <w:sz w:val="22"/>
          <w:szCs w:val="22"/>
        </w:rPr>
        <w:t xml:space="preserve">g </w:t>
      </w:r>
      <w:r w:rsidR="00294763">
        <w:rPr>
          <w:spacing w:val="4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s</w:t>
      </w:r>
      <w:r w:rsidR="00294763">
        <w:rPr>
          <w:spacing w:val="-2"/>
          <w:sz w:val="22"/>
          <w:szCs w:val="22"/>
        </w:rPr>
        <w:t>el</w:t>
      </w:r>
      <w:r w:rsidR="00294763">
        <w:rPr>
          <w:spacing w:val="5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m</w:t>
      </w:r>
      <w:r w:rsidR="00294763">
        <w:rPr>
          <w:sz w:val="22"/>
          <w:szCs w:val="22"/>
        </w:rPr>
        <w:t>a</w:t>
      </w:r>
      <w:r w:rsidR="00294763">
        <w:rPr>
          <w:spacing w:val="50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in</w:t>
      </w:r>
      <w:r w:rsidR="00294763">
        <w:rPr>
          <w:sz w:val="22"/>
          <w:szCs w:val="22"/>
        </w:rPr>
        <w:t>i</w:t>
      </w:r>
      <w:r w:rsidR="00294763">
        <w:rPr>
          <w:spacing w:val="43"/>
          <w:sz w:val="22"/>
          <w:szCs w:val="22"/>
        </w:rPr>
        <w:t xml:space="preserve"> </w:t>
      </w:r>
      <w:r w:rsidR="00294763">
        <w:rPr>
          <w:spacing w:val="-2"/>
          <w:w w:val="102"/>
          <w:sz w:val="22"/>
          <w:szCs w:val="22"/>
        </w:rPr>
        <w:t xml:space="preserve">dan </w:t>
      </w:r>
      <w:r w:rsidR="00294763">
        <w:rPr>
          <w:sz w:val="22"/>
          <w:szCs w:val="22"/>
        </w:rPr>
        <w:t>hasilnya</w:t>
      </w:r>
      <w:r w:rsidR="00294763">
        <w:rPr>
          <w:spacing w:val="45"/>
          <w:sz w:val="22"/>
          <w:szCs w:val="22"/>
        </w:rPr>
        <w:t xml:space="preserve"> </w:t>
      </w:r>
      <w:r w:rsidR="00294763">
        <w:rPr>
          <w:sz w:val="22"/>
          <w:szCs w:val="22"/>
        </w:rPr>
        <w:t>(bila</w:t>
      </w:r>
      <w:r w:rsidR="00294763">
        <w:rPr>
          <w:spacing w:val="35"/>
          <w:sz w:val="22"/>
          <w:szCs w:val="22"/>
        </w:rPr>
        <w:t xml:space="preserve"> </w:t>
      </w:r>
      <w:r w:rsidR="00294763">
        <w:rPr>
          <w:sz w:val="22"/>
          <w:szCs w:val="22"/>
        </w:rPr>
        <w:t>sudah</w:t>
      </w:r>
      <w:r w:rsidR="00294763">
        <w:rPr>
          <w:spacing w:val="40"/>
          <w:sz w:val="22"/>
          <w:szCs w:val="22"/>
        </w:rPr>
        <w:t xml:space="preserve"> </w:t>
      </w:r>
      <w:r w:rsidR="00294763">
        <w:rPr>
          <w:sz w:val="22"/>
          <w:szCs w:val="22"/>
        </w:rPr>
        <w:t>ada)</w:t>
      </w:r>
      <w:r w:rsidR="00294763">
        <w:rPr>
          <w:spacing w:val="38"/>
          <w:sz w:val="22"/>
          <w:szCs w:val="22"/>
        </w:rPr>
        <w:t xml:space="preserve"> </w:t>
      </w:r>
      <w:r w:rsidR="00294763">
        <w:rPr>
          <w:sz w:val="22"/>
          <w:szCs w:val="22"/>
        </w:rPr>
        <w:t>serta</w:t>
      </w:r>
      <w:r w:rsidR="00294763">
        <w:rPr>
          <w:spacing w:val="38"/>
          <w:sz w:val="22"/>
          <w:szCs w:val="22"/>
        </w:rPr>
        <w:t xml:space="preserve"> </w:t>
      </w:r>
      <w:r w:rsidR="00294763">
        <w:rPr>
          <w:sz w:val="22"/>
          <w:szCs w:val="22"/>
        </w:rPr>
        <w:t>peta</w:t>
      </w:r>
      <w:r w:rsidR="00294763">
        <w:rPr>
          <w:spacing w:val="37"/>
          <w:sz w:val="22"/>
          <w:szCs w:val="22"/>
        </w:rPr>
        <w:t xml:space="preserve"> </w:t>
      </w:r>
      <w:r w:rsidR="00294763">
        <w:rPr>
          <w:sz w:val="22"/>
          <w:szCs w:val="22"/>
        </w:rPr>
        <w:t>j</w:t>
      </w:r>
      <w:r w:rsidR="00294763">
        <w:rPr>
          <w:spacing w:val="-4"/>
          <w:sz w:val="22"/>
          <w:szCs w:val="22"/>
        </w:rPr>
        <w:t>a</w:t>
      </w:r>
      <w:r w:rsidR="00294763">
        <w:rPr>
          <w:sz w:val="22"/>
          <w:szCs w:val="22"/>
        </w:rPr>
        <w:t>lan</w:t>
      </w:r>
      <w:r w:rsidR="00294763">
        <w:rPr>
          <w:spacing w:val="39"/>
          <w:sz w:val="22"/>
          <w:szCs w:val="22"/>
        </w:rPr>
        <w:t xml:space="preserve"> </w:t>
      </w:r>
      <w:r w:rsidR="00294763">
        <w:rPr>
          <w:sz w:val="22"/>
          <w:szCs w:val="22"/>
        </w:rPr>
        <w:t>peneli</w:t>
      </w:r>
      <w:r w:rsidR="00294763">
        <w:rPr>
          <w:spacing w:val="-4"/>
          <w:sz w:val="22"/>
          <w:szCs w:val="22"/>
        </w:rPr>
        <w:t>t</w:t>
      </w:r>
      <w:r w:rsidR="00294763">
        <w:rPr>
          <w:sz w:val="22"/>
          <w:szCs w:val="22"/>
        </w:rPr>
        <w:t>ian</w:t>
      </w:r>
      <w:r w:rsidR="00294763">
        <w:rPr>
          <w:spacing w:val="47"/>
          <w:sz w:val="22"/>
          <w:szCs w:val="22"/>
        </w:rPr>
        <w:t xml:space="preserve"> </w:t>
      </w:r>
      <w:r w:rsidR="00294763">
        <w:rPr>
          <w:sz w:val="22"/>
          <w:szCs w:val="22"/>
        </w:rPr>
        <w:t>kerja</w:t>
      </w:r>
      <w:r w:rsidR="00294763">
        <w:rPr>
          <w:spacing w:val="39"/>
          <w:sz w:val="22"/>
          <w:szCs w:val="22"/>
        </w:rPr>
        <w:t xml:space="preserve"> </w:t>
      </w:r>
      <w:r w:rsidR="00294763">
        <w:rPr>
          <w:sz w:val="22"/>
          <w:szCs w:val="22"/>
        </w:rPr>
        <w:t>sama</w:t>
      </w:r>
      <w:r w:rsidR="00294763">
        <w:rPr>
          <w:spacing w:val="39"/>
          <w:sz w:val="22"/>
          <w:szCs w:val="22"/>
        </w:rPr>
        <w:t xml:space="preserve"> </w:t>
      </w:r>
      <w:r w:rsidR="00294763">
        <w:rPr>
          <w:sz w:val="22"/>
          <w:szCs w:val="22"/>
        </w:rPr>
        <w:t>ter</w:t>
      </w:r>
      <w:r w:rsidR="00294763">
        <w:rPr>
          <w:spacing w:val="-3"/>
          <w:sz w:val="22"/>
          <w:szCs w:val="22"/>
        </w:rPr>
        <w:t>s</w:t>
      </w:r>
      <w:r w:rsidR="00294763">
        <w:rPr>
          <w:sz w:val="22"/>
          <w:szCs w:val="22"/>
        </w:rPr>
        <w:t>ebut</w:t>
      </w:r>
      <w:r w:rsidR="00294763">
        <w:rPr>
          <w:spacing w:val="44"/>
          <w:sz w:val="22"/>
          <w:szCs w:val="22"/>
        </w:rPr>
        <w:t xml:space="preserve"> </w:t>
      </w:r>
      <w:r w:rsidR="00294763">
        <w:rPr>
          <w:sz w:val="22"/>
          <w:szCs w:val="22"/>
        </w:rPr>
        <w:t>secara</w:t>
      </w:r>
      <w:r w:rsidR="00294763">
        <w:rPr>
          <w:spacing w:val="41"/>
          <w:sz w:val="22"/>
          <w:szCs w:val="22"/>
        </w:rPr>
        <w:t xml:space="preserve"> </w:t>
      </w:r>
      <w:r w:rsidR="00294763">
        <w:rPr>
          <w:sz w:val="22"/>
          <w:szCs w:val="22"/>
        </w:rPr>
        <w:t>garis</w:t>
      </w:r>
      <w:r w:rsidR="00294763">
        <w:rPr>
          <w:spacing w:val="39"/>
          <w:sz w:val="22"/>
          <w:szCs w:val="22"/>
        </w:rPr>
        <w:t xml:space="preserve"> </w:t>
      </w:r>
      <w:r w:rsidR="00294763">
        <w:rPr>
          <w:spacing w:val="-5"/>
          <w:w w:val="102"/>
          <w:sz w:val="22"/>
          <w:szCs w:val="22"/>
        </w:rPr>
        <w:t>b</w:t>
      </w:r>
      <w:r w:rsidR="00294763">
        <w:rPr>
          <w:w w:val="102"/>
          <w:sz w:val="22"/>
          <w:szCs w:val="22"/>
        </w:rPr>
        <w:t xml:space="preserve">esar. </w:t>
      </w:r>
      <w:r w:rsidR="00294763">
        <w:rPr>
          <w:sz w:val="22"/>
          <w:szCs w:val="22"/>
        </w:rPr>
        <w:t>Tu</w:t>
      </w:r>
      <w:r w:rsidR="00294763">
        <w:rPr>
          <w:spacing w:val="3"/>
          <w:sz w:val="22"/>
          <w:szCs w:val="22"/>
        </w:rPr>
        <w:t>j</w:t>
      </w:r>
      <w:r w:rsidR="00294763">
        <w:rPr>
          <w:sz w:val="22"/>
          <w:szCs w:val="22"/>
        </w:rPr>
        <w:t>uan</w:t>
      </w:r>
      <w:r w:rsidR="00294763">
        <w:rPr>
          <w:spacing w:val="6"/>
          <w:sz w:val="22"/>
          <w:szCs w:val="22"/>
        </w:rPr>
        <w:t xml:space="preserve"> </w:t>
      </w:r>
      <w:r w:rsidR="00294763">
        <w:rPr>
          <w:sz w:val="22"/>
          <w:szCs w:val="22"/>
        </w:rPr>
        <w:t>khusus</w:t>
      </w:r>
      <w:r w:rsidR="00294763">
        <w:rPr>
          <w:spacing w:val="6"/>
          <w:sz w:val="22"/>
          <w:szCs w:val="22"/>
        </w:rPr>
        <w:t xml:space="preserve"> </w:t>
      </w:r>
      <w:r w:rsidR="00294763">
        <w:rPr>
          <w:sz w:val="22"/>
          <w:szCs w:val="22"/>
        </w:rPr>
        <w:t>penelitian,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z w:val="22"/>
          <w:szCs w:val="22"/>
        </w:rPr>
        <w:t>dan urgensi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z w:val="22"/>
          <w:szCs w:val="22"/>
        </w:rPr>
        <w:t>(keut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maan)</w:t>
      </w:r>
      <w:r w:rsidR="00294763">
        <w:rPr>
          <w:spacing w:val="16"/>
          <w:sz w:val="22"/>
          <w:szCs w:val="22"/>
        </w:rPr>
        <w:t xml:space="preserve"> </w:t>
      </w:r>
      <w:r w:rsidR="00294763">
        <w:rPr>
          <w:sz w:val="22"/>
          <w:szCs w:val="22"/>
        </w:rPr>
        <w:t>penelitian</w:t>
      </w:r>
      <w:r w:rsidR="00294763">
        <w:rPr>
          <w:spacing w:val="11"/>
          <w:sz w:val="22"/>
          <w:szCs w:val="22"/>
        </w:rPr>
        <w:t xml:space="preserve"> </w:t>
      </w:r>
      <w:r w:rsidR="00294763">
        <w:rPr>
          <w:sz w:val="22"/>
          <w:szCs w:val="22"/>
        </w:rPr>
        <w:t>serta</w:t>
      </w:r>
      <w:r w:rsidR="00294763">
        <w:rPr>
          <w:spacing w:val="2"/>
          <w:sz w:val="22"/>
          <w:szCs w:val="22"/>
        </w:rPr>
        <w:t xml:space="preserve"> </w:t>
      </w:r>
      <w:r w:rsidR="00294763">
        <w:rPr>
          <w:sz w:val="22"/>
          <w:szCs w:val="22"/>
        </w:rPr>
        <w:t>potensi</w:t>
      </w:r>
      <w:r w:rsidR="00294763">
        <w:rPr>
          <w:spacing w:val="6"/>
          <w:sz w:val="22"/>
          <w:szCs w:val="22"/>
        </w:rPr>
        <w:t xml:space="preserve"> </w:t>
      </w:r>
      <w:r w:rsidR="00294763">
        <w:rPr>
          <w:sz w:val="22"/>
          <w:szCs w:val="22"/>
        </w:rPr>
        <w:t>h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sil</w:t>
      </w:r>
      <w:r w:rsidR="00294763">
        <w:rPr>
          <w:spacing w:val="2"/>
          <w:sz w:val="22"/>
          <w:szCs w:val="22"/>
        </w:rPr>
        <w:t xml:space="preserve"> </w:t>
      </w:r>
      <w:r w:rsidR="00294763">
        <w:rPr>
          <w:sz w:val="22"/>
          <w:szCs w:val="22"/>
        </w:rPr>
        <w:t>yang</w:t>
      </w:r>
      <w:r w:rsidR="00294763">
        <w:rPr>
          <w:spacing w:val="2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 xml:space="preserve">bisa </w:t>
      </w:r>
      <w:r w:rsidR="00294763">
        <w:rPr>
          <w:sz w:val="22"/>
          <w:szCs w:val="22"/>
        </w:rPr>
        <w:t>didapat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z w:val="22"/>
          <w:szCs w:val="22"/>
        </w:rPr>
        <w:t>hing</w:t>
      </w:r>
      <w:r w:rsidR="00294763">
        <w:rPr>
          <w:spacing w:val="-5"/>
          <w:sz w:val="22"/>
          <w:szCs w:val="22"/>
        </w:rPr>
        <w:t>g</w:t>
      </w:r>
      <w:r w:rsidR="00294763">
        <w:rPr>
          <w:sz w:val="22"/>
          <w:szCs w:val="22"/>
        </w:rPr>
        <w:t>a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pacing w:val="5"/>
          <w:sz w:val="22"/>
          <w:szCs w:val="22"/>
        </w:rPr>
        <w:t>a</w:t>
      </w:r>
      <w:r w:rsidR="00294763">
        <w:rPr>
          <w:sz w:val="22"/>
          <w:szCs w:val="22"/>
        </w:rPr>
        <w:t>khir</w:t>
      </w:r>
      <w:r w:rsidR="00294763">
        <w:rPr>
          <w:spacing w:val="4"/>
          <w:sz w:val="22"/>
          <w:szCs w:val="22"/>
        </w:rPr>
        <w:t xml:space="preserve"> </w:t>
      </w:r>
      <w:r w:rsidR="00294763">
        <w:rPr>
          <w:sz w:val="22"/>
          <w:szCs w:val="22"/>
        </w:rPr>
        <w:t>masa</w:t>
      </w:r>
      <w:r w:rsidR="00294763">
        <w:rPr>
          <w:spacing w:val="4"/>
          <w:sz w:val="22"/>
          <w:szCs w:val="22"/>
        </w:rPr>
        <w:t xml:space="preserve"> </w:t>
      </w:r>
      <w:r w:rsidR="00294763">
        <w:rPr>
          <w:sz w:val="22"/>
          <w:szCs w:val="22"/>
        </w:rPr>
        <w:t>pe</w:t>
      </w:r>
      <w:r w:rsidR="00294763">
        <w:rPr>
          <w:spacing w:val="-5"/>
          <w:sz w:val="22"/>
          <w:szCs w:val="22"/>
        </w:rPr>
        <w:t>n</w:t>
      </w:r>
      <w:r w:rsidR="00294763">
        <w:rPr>
          <w:sz w:val="22"/>
          <w:szCs w:val="22"/>
        </w:rPr>
        <w:t>elitian.</w:t>
      </w:r>
      <w:r w:rsidR="00294763">
        <w:rPr>
          <w:spacing w:val="13"/>
          <w:sz w:val="22"/>
          <w:szCs w:val="22"/>
        </w:rPr>
        <w:t xml:space="preserve"> </w:t>
      </w:r>
      <w:r w:rsidR="00294763">
        <w:rPr>
          <w:sz w:val="22"/>
          <w:szCs w:val="22"/>
        </w:rPr>
        <w:t>Perlu justi</w:t>
      </w:r>
      <w:r w:rsidR="00294763">
        <w:rPr>
          <w:spacing w:val="4"/>
          <w:sz w:val="22"/>
          <w:szCs w:val="22"/>
        </w:rPr>
        <w:t>f</w:t>
      </w:r>
      <w:r w:rsidR="00294763">
        <w:rPr>
          <w:sz w:val="22"/>
          <w:szCs w:val="22"/>
        </w:rPr>
        <w:t>ikasi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pacing w:val="-5"/>
          <w:sz w:val="22"/>
          <w:szCs w:val="22"/>
        </w:rPr>
        <w:t>t</w:t>
      </w:r>
      <w:r w:rsidR="00294763">
        <w:rPr>
          <w:sz w:val="22"/>
          <w:szCs w:val="22"/>
        </w:rPr>
        <w:t>entang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z w:val="22"/>
          <w:szCs w:val="22"/>
        </w:rPr>
        <w:t>pentingnya</w:t>
      </w:r>
      <w:r w:rsidR="00294763">
        <w:rPr>
          <w:spacing w:val="14"/>
          <w:sz w:val="22"/>
          <w:szCs w:val="22"/>
        </w:rPr>
        <w:t xml:space="preserve"> </w:t>
      </w:r>
      <w:r w:rsidR="00294763">
        <w:rPr>
          <w:sz w:val="22"/>
          <w:szCs w:val="22"/>
        </w:rPr>
        <w:t>melakukan</w:t>
      </w:r>
      <w:r w:rsidR="00294763">
        <w:rPr>
          <w:spacing w:val="14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>sebagi</w:t>
      </w:r>
      <w:r w:rsidR="00294763">
        <w:rPr>
          <w:spacing w:val="-4"/>
          <w:w w:val="102"/>
          <w:sz w:val="22"/>
          <w:szCs w:val="22"/>
        </w:rPr>
        <w:t>a</w:t>
      </w:r>
      <w:r w:rsidR="00294763">
        <w:rPr>
          <w:w w:val="102"/>
          <w:sz w:val="22"/>
          <w:szCs w:val="22"/>
        </w:rPr>
        <w:t xml:space="preserve">n </w:t>
      </w:r>
      <w:r w:rsidR="00294763">
        <w:rPr>
          <w:spacing w:val="-2"/>
          <w:sz w:val="22"/>
          <w:szCs w:val="22"/>
        </w:rPr>
        <w:t>p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n</w:t>
      </w:r>
      <w:r w:rsidR="00294763">
        <w:rPr>
          <w:spacing w:val="5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li</w:t>
      </w:r>
      <w:r w:rsidR="00294763">
        <w:rPr>
          <w:spacing w:val="4"/>
          <w:sz w:val="22"/>
          <w:szCs w:val="22"/>
        </w:rPr>
        <w:t>t</w:t>
      </w:r>
      <w:r w:rsidR="00294763">
        <w:rPr>
          <w:spacing w:val="-2"/>
          <w:sz w:val="22"/>
          <w:szCs w:val="22"/>
        </w:rPr>
        <w:t>ia</w:t>
      </w:r>
      <w:r w:rsidR="00294763">
        <w:rPr>
          <w:sz w:val="22"/>
          <w:szCs w:val="22"/>
        </w:rPr>
        <w:t>n</w:t>
      </w:r>
      <w:r w:rsidR="00294763">
        <w:rPr>
          <w:spacing w:val="14"/>
          <w:sz w:val="22"/>
          <w:szCs w:val="22"/>
        </w:rPr>
        <w:t xml:space="preserve"> </w:t>
      </w:r>
      <w:r w:rsidR="00294763">
        <w:rPr>
          <w:spacing w:val="3"/>
          <w:sz w:val="22"/>
          <w:szCs w:val="22"/>
        </w:rPr>
        <w:t>d</w:t>
      </w:r>
      <w:r w:rsidR="00294763">
        <w:rPr>
          <w:sz w:val="22"/>
          <w:szCs w:val="22"/>
        </w:rPr>
        <w:t xml:space="preserve">i </w:t>
      </w:r>
      <w:r w:rsidR="00294763">
        <w:rPr>
          <w:spacing w:val="-2"/>
          <w:sz w:val="22"/>
          <w:szCs w:val="22"/>
        </w:rPr>
        <w:t>mi</w:t>
      </w:r>
      <w:r w:rsidR="00294763">
        <w:rPr>
          <w:spacing w:val="4"/>
          <w:sz w:val="22"/>
          <w:szCs w:val="22"/>
        </w:rPr>
        <w:t>t</w:t>
      </w:r>
      <w:r w:rsidR="00294763">
        <w:rPr>
          <w:spacing w:val="-2"/>
          <w:sz w:val="22"/>
          <w:szCs w:val="22"/>
        </w:rPr>
        <w:t>r</w:t>
      </w:r>
      <w:r w:rsidR="00294763">
        <w:rPr>
          <w:sz w:val="22"/>
          <w:szCs w:val="22"/>
        </w:rPr>
        <w:t>a</w:t>
      </w:r>
      <w:r w:rsidR="00294763">
        <w:rPr>
          <w:spacing w:val="6"/>
          <w:sz w:val="22"/>
          <w:szCs w:val="22"/>
        </w:rPr>
        <w:t xml:space="preserve"> </w:t>
      </w:r>
      <w:r w:rsidR="00294763">
        <w:rPr>
          <w:spacing w:val="2"/>
          <w:sz w:val="22"/>
          <w:szCs w:val="22"/>
        </w:rPr>
        <w:t>l</w:t>
      </w:r>
      <w:r w:rsidR="00294763">
        <w:rPr>
          <w:spacing w:val="-2"/>
          <w:sz w:val="22"/>
          <w:szCs w:val="22"/>
        </w:rPr>
        <w:t>ua</w:t>
      </w:r>
      <w:r w:rsidR="00294763">
        <w:rPr>
          <w:sz w:val="22"/>
          <w:szCs w:val="22"/>
        </w:rPr>
        <w:t>r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neg</w:t>
      </w:r>
      <w:r w:rsidR="00294763">
        <w:rPr>
          <w:spacing w:val="6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r</w:t>
      </w:r>
      <w:r w:rsidR="00294763">
        <w:rPr>
          <w:spacing w:val="1"/>
          <w:sz w:val="22"/>
          <w:szCs w:val="22"/>
        </w:rPr>
        <w:t>i</w:t>
      </w:r>
      <w:r w:rsidR="00294763">
        <w:rPr>
          <w:sz w:val="22"/>
          <w:szCs w:val="22"/>
        </w:rPr>
        <w:t>.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D</w:t>
      </w:r>
      <w:r w:rsidR="00294763">
        <w:rPr>
          <w:spacing w:val="3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l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m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p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nd</w:t>
      </w:r>
      <w:r w:rsidR="00294763">
        <w:rPr>
          <w:spacing w:val="3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h</w:t>
      </w:r>
      <w:r w:rsidR="00294763">
        <w:rPr>
          <w:spacing w:val="2"/>
          <w:sz w:val="22"/>
          <w:szCs w:val="22"/>
        </w:rPr>
        <w:t>ul</w:t>
      </w:r>
      <w:r w:rsidR="00294763">
        <w:rPr>
          <w:spacing w:val="-2"/>
          <w:sz w:val="22"/>
          <w:szCs w:val="22"/>
        </w:rPr>
        <w:t>ua</w:t>
      </w:r>
      <w:r w:rsidR="00294763">
        <w:rPr>
          <w:sz w:val="22"/>
          <w:szCs w:val="22"/>
        </w:rPr>
        <w:t>n</w:t>
      </w:r>
      <w:r w:rsidR="00294763">
        <w:rPr>
          <w:spacing w:val="19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h</w:t>
      </w:r>
      <w:r w:rsidR="00294763">
        <w:rPr>
          <w:spacing w:val="4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r</w:t>
      </w:r>
      <w:r w:rsidR="00294763">
        <w:rPr>
          <w:spacing w:val="1"/>
          <w:sz w:val="22"/>
          <w:szCs w:val="22"/>
        </w:rPr>
        <w:t>u</w:t>
      </w:r>
      <w:r w:rsidR="00294763">
        <w:rPr>
          <w:sz w:val="22"/>
          <w:szCs w:val="22"/>
        </w:rPr>
        <w:t>s</w:t>
      </w:r>
      <w:r w:rsidR="00294763">
        <w:rPr>
          <w:spacing w:val="6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d</w:t>
      </w:r>
      <w:r w:rsidR="00294763">
        <w:rPr>
          <w:spacing w:val="1"/>
          <w:sz w:val="22"/>
          <w:szCs w:val="22"/>
        </w:rPr>
        <w:t>is</w:t>
      </w:r>
      <w:r w:rsidR="00294763">
        <w:rPr>
          <w:spacing w:val="-2"/>
          <w:sz w:val="22"/>
          <w:szCs w:val="22"/>
        </w:rPr>
        <w:t>a</w:t>
      </w:r>
      <w:r w:rsidR="00294763">
        <w:rPr>
          <w:spacing w:val="3"/>
          <w:sz w:val="22"/>
          <w:szCs w:val="22"/>
        </w:rPr>
        <w:t>m</w:t>
      </w:r>
      <w:r w:rsidR="00294763">
        <w:rPr>
          <w:spacing w:val="-2"/>
          <w:sz w:val="22"/>
          <w:szCs w:val="22"/>
        </w:rPr>
        <w:t>p</w:t>
      </w:r>
      <w:r w:rsidR="00294763">
        <w:rPr>
          <w:spacing w:val="3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ik</w:t>
      </w:r>
      <w:r w:rsidR="00294763">
        <w:rPr>
          <w:spacing w:val="5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19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ta</w:t>
      </w:r>
      <w:r w:rsidR="00294763">
        <w:rPr>
          <w:spacing w:val="2"/>
          <w:sz w:val="22"/>
          <w:szCs w:val="22"/>
        </w:rPr>
        <w:t>r</w:t>
      </w:r>
      <w:r w:rsidR="00294763">
        <w:rPr>
          <w:spacing w:val="-2"/>
          <w:sz w:val="22"/>
          <w:szCs w:val="22"/>
        </w:rPr>
        <w:t>ge</w:t>
      </w:r>
      <w:r w:rsidR="00294763">
        <w:rPr>
          <w:sz w:val="22"/>
          <w:szCs w:val="22"/>
        </w:rPr>
        <w:t>t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pacing w:val="3"/>
          <w:sz w:val="22"/>
          <w:szCs w:val="22"/>
        </w:rPr>
        <w:t>l</w:t>
      </w:r>
      <w:r w:rsidR="00294763">
        <w:rPr>
          <w:spacing w:val="-2"/>
          <w:sz w:val="22"/>
          <w:szCs w:val="22"/>
        </w:rPr>
        <w:t>u</w:t>
      </w:r>
      <w:r w:rsidR="00294763">
        <w:rPr>
          <w:spacing w:val="3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r</w:t>
      </w:r>
      <w:r w:rsidR="00294763">
        <w:rPr>
          <w:spacing w:val="2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y</w:t>
      </w:r>
      <w:r w:rsidR="00294763">
        <w:rPr>
          <w:spacing w:val="1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n</w:t>
      </w:r>
      <w:r w:rsidR="00294763">
        <w:rPr>
          <w:sz w:val="22"/>
          <w:szCs w:val="22"/>
        </w:rPr>
        <w:t>g</w:t>
      </w:r>
      <w:r w:rsidR="00294763">
        <w:rPr>
          <w:spacing w:val="5"/>
          <w:sz w:val="22"/>
          <w:szCs w:val="22"/>
        </w:rPr>
        <w:t xml:space="preserve"> </w:t>
      </w:r>
      <w:r w:rsidR="00294763">
        <w:rPr>
          <w:spacing w:val="3"/>
          <w:w w:val="102"/>
          <w:sz w:val="22"/>
          <w:szCs w:val="22"/>
        </w:rPr>
        <w:t>a</w:t>
      </w:r>
      <w:r w:rsidR="00294763">
        <w:rPr>
          <w:spacing w:val="-2"/>
          <w:w w:val="102"/>
          <w:sz w:val="22"/>
          <w:szCs w:val="22"/>
        </w:rPr>
        <w:t xml:space="preserve">kan </w:t>
      </w:r>
      <w:r w:rsidR="00294763">
        <w:rPr>
          <w:sz w:val="22"/>
          <w:szCs w:val="22"/>
        </w:rPr>
        <w:t>dicapai</w:t>
      </w:r>
      <w:r w:rsidR="00294763">
        <w:rPr>
          <w:spacing w:val="44"/>
          <w:sz w:val="22"/>
          <w:szCs w:val="22"/>
        </w:rPr>
        <w:t xml:space="preserve"> </w:t>
      </w:r>
      <w:r w:rsidR="00294763">
        <w:rPr>
          <w:sz w:val="22"/>
          <w:szCs w:val="22"/>
        </w:rPr>
        <w:t>setiap</w:t>
      </w:r>
      <w:r w:rsidR="00294763">
        <w:rPr>
          <w:spacing w:val="45"/>
          <w:sz w:val="22"/>
          <w:szCs w:val="22"/>
        </w:rPr>
        <w:t xml:space="preserve"> </w:t>
      </w:r>
      <w:r w:rsidR="00294763">
        <w:rPr>
          <w:sz w:val="22"/>
          <w:szCs w:val="22"/>
        </w:rPr>
        <w:t>tahu</w:t>
      </w:r>
      <w:r w:rsidR="00294763">
        <w:rPr>
          <w:spacing w:val="-3"/>
          <w:sz w:val="22"/>
          <w:szCs w:val="22"/>
        </w:rPr>
        <w:t>n</w:t>
      </w:r>
      <w:r w:rsidR="00294763">
        <w:rPr>
          <w:sz w:val="22"/>
          <w:szCs w:val="22"/>
        </w:rPr>
        <w:t>nya</w:t>
      </w:r>
      <w:r w:rsidR="00294763">
        <w:rPr>
          <w:spacing w:val="47"/>
          <w:sz w:val="22"/>
          <w:szCs w:val="22"/>
        </w:rPr>
        <w:t xml:space="preserve"> </w:t>
      </w:r>
      <w:r w:rsidR="00294763">
        <w:rPr>
          <w:sz w:val="22"/>
          <w:szCs w:val="22"/>
        </w:rPr>
        <w:t>terutama</w:t>
      </w:r>
      <w:r w:rsidR="00294763">
        <w:rPr>
          <w:spacing w:val="47"/>
          <w:sz w:val="22"/>
          <w:szCs w:val="22"/>
        </w:rPr>
        <w:t xml:space="preserve"> </w:t>
      </w:r>
      <w:r w:rsidR="00294763">
        <w:rPr>
          <w:sz w:val="22"/>
          <w:szCs w:val="22"/>
        </w:rPr>
        <w:t>rencana</w:t>
      </w:r>
      <w:r w:rsidR="00294763">
        <w:rPr>
          <w:spacing w:val="50"/>
          <w:sz w:val="22"/>
          <w:szCs w:val="22"/>
        </w:rPr>
        <w:t xml:space="preserve"> </w:t>
      </w:r>
      <w:r w:rsidR="00294763">
        <w:rPr>
          <w:sz w:val="22"/>
          <w:szCs w:val="22"/>
        </w:rPr>
        <w:t>pub</w:t>
      </w:r>
      <w:r w:rsidR="00294763">
        <w:rPr>
          <w:spacing w:val="-4"/>
          <w:sz w:val="22"/>
          <w:szCs w:val="22"/>
        </w:rPr>
        <w:t>l</w:t>
      </w:r>
      <w:r w:rsidR="00294763">
        <w:rPr>
          <w:sz w:val="22"/>
          <w:szCs w:val="22"/>
        </w:rPr>
        <w:t>ikasi</w:t>
      </w:r>
      <w:r w:rsidR="00294763">
        <w:rPr>
          <w:spacing w:val="47"/>
          <w:sz w:val="22"/>
          <w:szCs w:val="22"/>
        </w:rPr>
        <w:t xml:space="preserve"> </w:t>
      </w:r>
      <w:r w:rsidR="00294763">
        <w:rPr>
          <w:sz w:val="22"/>
          <w:szCs w:val="22"/>
        </w:rPr>
        <w:t>dan</w:t>
      </w:r>
      <w:r w:rsidR="00294763">
        <w:rPr>
          <w:spacing w:val="38"/>
          <w:sz w:val="22"/>
          <w:szCs w:val="22"/>
        </w:rPr>
        <w:t xml:space="preserve"> </w:t>
      </w:r>
      <w:r w:rsidR="00294763">
        <w:rPr>
          <w:sz w:val="22"/>
          <w:szCs w:val="22"/>
        </w:rPr>
        <w:t>seminar</w:t>
      </w:r>
      <w:r w:rsidR="00294763">
        <w:rPr>
          <w:spacing w:val="48"/>
          <w:sz w:val="22"/>
          <w:szCs w:val="22"/>
        </w:rPr>
        <w:t xml:space="preserve"> </w:t>
      </w:r>
      <w:r w:rsidR="00294763">
        <w:rPr>
          <w:sz w:val="22"/>
          <w:szCs w:val="22"/>
        </w:rPr>
        <w:t>interna</w:t>
      </w:r>
      <w:r w:rsidR="00294763">
        <w:rPr>
          <w:spacing w:val="-4"/>
          <w:sz w:val="22"/>
          <w:szCs w:val="22"/>
        </w:rPr>
        <w:t>s</w:t>
      </w:r>
      <w:r w:rsidR="00294763">
        <w:rPr>
          <w:sz w:val="22"/>
          <w:szCs w:val="22"/>
        </w:rPr>
        <w:t>ional,  serta</w:t>
      </w:r>
      <w:r w:rsidR="00294763">
        <w:rPr>
          <w:spacing w:val="39"/>
          <w:sz w:val="22"/>
          <w:szCs w:val="22"/>
        </w:rPr>
        <w:t xml:space="preserve"> </w:t>
      </w:r>
      <w:r w:rsidR="00294763">
        <w:rPr>
          <w:spacing w:val="4"/>
          <w:w w:val="102"/>
          <w:sz w:val="22"/>
          <w:szCs w:val="22"/>
        </w:rPr>
        <w:t>l</w:t>
      </w:r>
      <w:r w:rsidR="00294763">
        <w:rPr>
          <w:w w:val="102"/>
          <w:sz w:val="22"/>
          <w:szCs w:val="22"/>
        </w:rPr>
        <w:t xml:space="preserve">uaran </w:t>
      </w:r>
      <w:r w:rsidR="00294763">
        <w:rPr>
          <w:spacing w:val="1"/>
          <w:sz w:val="22"/>
          <w:szCs w:val="22"/>
        </w:rPr>
        <w:t>lainn</w:t>
      </w:r>
      <w:r w:rsidR="00294763">
        <w:rPr>
          <w:spacing w:val="-3"/>
          <w:sz w:val="22"/>
          <w:szCs w:val="22"/>
        </w:rPr>
        <w:t>y</w:t>
      </w:r>
      <w:r w:rsidR="00294763">
        <w:rPr>
          <w:sz w:val="22"/>
          <w:szCs w:val="22"/>
        </w:rPr>
        <w:t>a</w:t>
      </w:r>
      <w:r w:rsidR="00294763">
        <w:rPr>
          <w:spacing w:val="11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yan</w:t>
      </w:r>
      <w:r w:rsidR="00294763">
        <w:rPr>
          <w:sz w:val="22"/>
          <w:szCs w:val="22"/>
        </w:rPr>
        <w:t>g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pacing w:val="-4"/>
          <w:sz w:val="22"/>
          <w:szCs w:val="22"/>
        </w:rPr>
        <w:t>r</w:t>
      </w:r>
      <w:r w:rsidR="00294763">
        <w:rPr>
          <w:spacing w:val="1"/>
          <w:sz w:val="22"/>
          <w:szCs w:val="22"/>
        </w:rPr>
        <w:t>ele</w:t>
      </w:r>
      <w:r w:rsidR="00294763">
        <w:rPr>
          <w:spacing w:val="-3"/>
          <w:sz w:val="22"/>
          <w:szCs w:val="22"/>
        </w:rPr>
        <w:t>v</w:t>
      </w:r>
      <w:r w:rsidR="00294763">
        <w:rPr>
          <w:spacing w:val="1"/>
          <w:sz w:val="22"/>
          <w:szCs w:val="22"/>
        </w:rPr>
        <w:t>an</w:t>
      </w:r>
      <w:r w:rsidR="00294763">
        <w:rPr>
          <w:sz w:val="22"/>
          <w:szCs w:val="22"/>
        </w:rPr>
        <w:t>.</w:t>
      </w:r>
      <w:r w:rsidR="00294763">
        <w:rPr>
          <w:spacing w:val="13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B</w:t>
      </w:r>
      <w:r w:rsidR="00294763">
        <w:rPr>
          <w:spacing w:val="-3"/>
          <w:sz w:val="22"/>
          <w:szCs w:val="22"/>
        </w:rPr>
        <w:t>u</w:t>
      </w:r>
      <w:r w:rsidR="00294763">
        <w:rPr>
          <w:spacing w:val="1"/>
          <w:sz w:val="22"/>
          <w:szCs w:val="22"/>
        </w:rPr>
        <w:t>atla</w:t>
      </w:r>
      <w:r w:rsidR="00294763">
        <w:rPr>
          <w:sz w:val="22"/>
          <w:szCs w:val="22"/>
        </w:rPr>
        <w:t>h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pacing w:val="-4"/>
          <w:sz w:val="22"/>
          <w:szCs w:val="22"/>
        </w:rPr>
        <w:t>r</w:t>
      </w:r>
      <w:r w:rsidR="00294763">
        <w:rPr>
          <w:spacing w:val="1"/>
          <w:sz w:val="22"/>
          <w:szCs w:val="22"/>
        </w:rPr>
        <w:t>enca</w:t>
      </w:r>
      <w:r w:rsidR="00294763">
        <w:rPr>
          <w:spacing w:val="-3"/>
          <w:sz w:val="22"/>
          <w:szCs w:val="22"/>
        </w:rPr>
        <w:t>n</w:t>
      </w:r>
      <w:r w:rsidR="00294763">
        <w:rPr>
          <w:sz w:val="22"/>
          <w:szCs w:val="22"/>
        </w:rPr>
        <w:t>a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capa</w:t>
      </w:r>
      <w:r w:rsidR="00294763">
        <w:rPr>
          <w:spacing w:val="-4"/>
          <w:sz w:val="22"/>
          <w:szCs w:val="22"/>
        </w:rPr>
        <w:t>i</w:t>
      </w:r>
      <w:r w:rsidR="00294763">
        <w:rPr>
          <w:spacing w:val="1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tah</w:t>
      </w:r>
      <w:r w:rsidR="00294763">
        <w:rPr>
          <w:spacing w:val="-3"/>
          <w:sz w:val="22"/>
          <w:szCs w:val="22"/>
        </w:rPr>
        <w:t>u</w:t>
      </w:r>
      <w:r w:rsidR="00294763">
        <w:rPr>
          <w:spacing w:val="1"/>
          <w:sz w:val="22"/>
          <w:szCs w:val="22"/>
        </w:rPr>
        <w:t>na</w:t>
      </w:r>
      <w:r w:rsidR="00294763">
        <w:rPr>
          <w:sz w:val="22"/>
          <w:szCs w:val="22"/>
        </w:rPr>
        <w:t>n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pacing w:val="-3"/>
          <w:sz w:val="22"/>
          <w:szCs w:val="22"/>
        </w:rPr>
        <w:t>s</w:t>
      </w:r>
      <w:r w:rsidR="00294763">
        <w:rPr>
          <w:spacing w:val="1"/>
          <w:sz w:val="22"/>
          <w:szCs w:val="22"/>
        </w:rPr>
        <w:t>epert</w:t>
      </w:r>
      <w:r w:rsidR="00294763">
        <w:rPr>
          <w:sz w:val="22"/>
          <w:szCs w:val="22"/>
        </w:rPr>
        <w:t>i</w:t>
      </w:r>
      <w:r w:rsidR="00294763">
        <w:rPr>
          <w:spacing w:val="5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pad</w:t>
      </w:r>
      <w:r w:rsidR="00294763">
        <w:rPr>
          <w:sz w:val="22"/>
          <w:szCs w:val="22"/>
        </w:rPr>
        <w:t>a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pacing w:val="-5"/>
          <w:sz w:val="22"/>
          <w:szCs w:val="22"/>
        </w:rPr>
        <w:t>T</w:t>
      </w:r>
      <w:r w:rsidR="00294763">
        <w:rPr>
          <w:spacing w:val="1"/>
          <w:sz w:val="22"/>
          <w:szCs w:val="22"/>
        </w:rPr>
        <w:t>abe</w:t>
      </w:r>
      <w:r w:rsidR="00294763">
        <w:rPr>
          <w:sz w:val="22"/>
          <w:szCs w:val="22"/>
        </w:rPr>
        <w:t>l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z w:val="22"/>
          <w:szCs w:val="22"/>
        </w:rPr>
        <w:t xml:space="preserve">1 </w:t>
      </w:r>
      <w:r w:rsidR="00294763">
        <w:rPr>
          <w:spacing w:val="1"/>
          <w:sz w:val="22"/>
          <w:szCs w:val="22"/>
        </w:rPr>
        <w:t>sesua</w:t>
      </w:r>
      <w:r w:rsidR="00294763">
        <w:rPr>
          <w:sz w:val="22"/>
          <w:szCs w:val="22"/>
        </w:rPr>
        <w:t>i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pacing w:val="-4"/>
          <w:w w:val="102"/>
          <w:sz w:val="22"/>
          <w:szCs w:val="22"/>
        </w:rPr>
        <w:t>d</w:t>
      </w:r>
      <w:r w:rsidR="00294763">
        <w:rPr>
          <w:spacing w:val="1"/>
          <w:w w:val="102"/>
          <w:sz w:val="22"/>
          <w:szCs w:val="22"/>
        </w:rPr>
        <w:t>en</w:t>
      </w:r>
      <w:r w:rsidR="00294763">
        <w:rPr>
          <w:spacing w:val="-3"/>
          <w:w w:val="102"/>
          <w:sz w:val="22"/>
          <w:szCs w:val="22"/>
        </w:rPr>
        <w:t>g</w:t>
      </w:r>
      <w:r w:rsidR="00294763">
        <w:rPr>
          <w:spacing w:val="1"/>
          <w:w w:val="102"/>
          <w:sz w:val="22"/>
          <w:szCs w:val="22"/>
        </w:rPr>
        <w:t xml:space="preserve">an </w:t>
      </w:r>
      <w:r w:rsidR="00294763">
        <w:rPr>
          <w:spacing w:val="-2"/>
          <w:sz w:val="22"/>
          <w:szCs w:val="22"/>
        </w:rPr>
        <w:t>l</w:t>
      </w:r>
      <w:r w:rsidR="00294763">
        <w:rPr>
          <w:spacing w:val="2"/>
          <w:sz w:val="22"/>
          <w:szCs w:val="22"/>
        </w:rPr>
        <w:t>u</w:t>
      </w:r>
      <w:r w:rsidR="00294763">
        <w:rPr>
          <w:spacing w:val="3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r</w:t>
      </w:r>
      <w:r w:rsidR="00294763">
        <w:rPr>
          <w:spacing w:val="2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y</w:t>
      </w:r>
      <w:r w:rsidR="00294763">
        <w:rPr>
          <w:spacing w:val="2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n</w:t>
      </w:r>
      <w:r w:rsidR="00294763">
        <w:rPr>
          <w:sz w:val="22"/>
          <w:szCs w:val="22"/>
        </w:rPr>
        <w:t>g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d</w:t>
      </w:r>
      <w:r w:rsidR="00294763">
        <w:rPr>
          <w:spacing w:val="2"/>
          <w:sz w:val="22"/>
          <w:szCs w:val="22"/>
        </w:rPr>
        <w:t>i</w:t>
      </w:r>
      <w:r w:rsidR="00294763">
        <w:rPr>
          <w:spacing w:val="-2"/>
          <w:sz w:val="22"/>
          <w:szCs w:val="22"/>
        </w:rPr>
        <w:t>ta</w:t>
      </w:r>
      <w:r w:rsidR="00294763">
        <w:rPr>
          <w:spacing w:val="2"/>
          <w:sz w:val="22"/>
          <w:szCs w:val="22"/>
        </w:rPr>
        <w:t>r</w:t>
      </w:r>
      <w:r w:rsidR="00294763">
        <w:rPr>
          <w:spacing w:val="-2"/>
          <w:sz w:val="22"/>
          <w:szCs w:val="22"/>
        </w:rPr>
        <w:t>g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t</w:t>
      </w:r>
      <w:r w:rsidR="00294763">
        <w:rPr>
          <w:spacing w:val="2"/>
          <w:sz w:val="22"/>
          <w:szCs w:val="22"/>
        </w:rPr>
        <w:t>k</w:t>
      </w:r>
      <w:r w:rsidR="00294763">
        <w:rPr>
          <w:spacing w:val="-2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25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da</w:t>
      </w:r>
      <w:r w:rsidR="00294763">
        <w:rPr>
          <w:sz w:val="22"/>
          <w:szCs w:val="22"/>
        </w:rPr>
        <w:t>n</w:t>
      </w:r>
      <w:r w:rsidR="00294763">
        <w:rPr>
          <w:spacing w:val="11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la</w:t>
      </w:r>
      <w:r w:rsidR="00294763">
        <w:rPr>
          <w:spacing w:val="5"/>
          <w:sz w:val="22"/>
          <w:szCs w:val="22"/>
        </w:rPr>
        <w:t>m</w:t>
      </w:r>
      <w:r w:rsidR="00294763">
        <w:rPr>
          <w:spacing w:val="-2"/>
          <w:sz w:val="22"/>
          <w:szCs w:val="22"/>
        </w:rPr>
        <w:t>a</w:t>
      </w:r>
      <w:r w:rsidR="00294763">
        <w:rPr>
          <w:spacing w:val="3"/>
          <w:sz w:val="22"/>
          <w:szCs w:val="22"/>
        </w:rPr>
        <w:t>n</w:t>
      </w:r>
      <w:r w:rsidR="00294763">
        <w:rPr>
          <w:spacing w:val="-2"/>
          <w:sz w:val="22"/>
          <w:szCs w:val="22"/>
        </w:rPr>
        <w:t>y</w:t>
      </w:r>
      <w:r w:rsidR="00294763">
        <w:rPr>
          <w:sz w:val="22"/>
          <w:szCs w:val="22"/>
        </w:rPr>
        <w:t>a</w:t>
      </w:r>
      <w:r w:rsidR="00294763">
        <w:rPr>
          <w:spacing w:val="16"/>
          <w:sz w:val="22"/>
          <w:szCs w:val="22"/>
        </w:rPr>
        <w:t xml:space="preserve"> </w:t>
      </w:r>
      <w:r w:rsidR="00294763">
        <w:rPr>
          <w:spacing w:val="2"/>
          <w:sz w:val="22"/>
          <w:szCs w:val="22"/>
        </w:rPr>
        <w:t>p</w:t>
      </w:r>
      <w:r w:rsidR="00294763">
        <w:rPr>
          <w:spacing w:val="-2"/>
          <w:sz w:val="22"/>
          <w:szCs w:val="22"/>
        </w:rPr>
        <w:t>en</w:t>
      </w:r>
      <w:r w:rsidR="00294763">
        <w:rPr>
          <w:spacing w:val="6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li</w:t>
      </w:r>
      <w:r w:rsidR="00294763">
        <w:rPr>
          <w:spacing w:val="4"/>
          <w:sz w:val="22"/>
          <w:szCs w:val="22"/>
        </w:rPr>
        <w:t>t</w:t>
      </w:r>
      <w:r w:rsidR="00294763">
        <w:rPr>
          <w:spacing w:val="-2"/>
          <w:sz w:val="22"/>
          <w:szCs w:val="22"/>
        </w:rPr>
        <w:t>ia</w:t>
      </w:r>
      <w:r w:rsidR="00294763">
        <w:rPr>
          <w:sz w:val="22"/>
          <w:szCs w:val="22"/>
        </w:rPr>
        <w:t>n</w:t>
      </w:r>
      <w:r w:rsidR="00294763">
        <w:rPr>
          <w:spacing w:val="22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ya</w:t>
      </w:r>
      <w:r w:rsidR="00294763">
        <w:rPr>
          <w:spacing w:val="3"/>
          <w:sz w:val="22"/>
          <w:szCs w:val="22"/>
        </w:rPr>
        <w:t>n</w:t>
      </w:r>
      <w:r w:rsidR="00294763">
        <w:rPr>
          <w:sz w:val="22"/>
          <w:szCs w:val="22"/>
        </w:rPr>
        <w:t>g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pacing w:val="2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k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pacing w:val="1"/>
          <w:w w:val="102"/>
          <w:sz w:val="22"/>
          <w:szCs w:val="22"/>
        </w:rPr>
        <w:t>d</w:t>
      </w:r>
      <w:r w:rsidR="00294763">
        <w:rPr>
          <w:spacing w:val="-2"/>
          <w:w w:val="102"/>
          <w:sz w:val="22"/>
          <w:szCs w:val="22"/>
        </w:rPr>
        <w:t>il</w:t>
      </w:r>
      <w:r w:rsidR="00294763">
        <w:rPr>
          <w:spacing w:val="5"/>
          <w:w w:val="102"/>
          <w:sz w:val="22"/>
          <w:szCs w:val="22"/>
        </w:rPr>
        <w:t>a</w:t>
      </w:r>
      <w:r w:rsidR="00294763">
        <w:rPr>
          <w:spacing w:val="-2"/>
          <w:w w:val="102"/>
          <w:sz w:val="22"/>
          <w:szCs w:val="22"/>
        </w:rPr>
        <w:t>k</w:t>
      </w:r>
      <w:r w:rsidR="00294763">
        <w:rPr>
          <w:spacing w:val="2"/>
          <w:w w:val="102"/>
          <w:sz w:val="22"/>
          <w:szCs w:val="22"/>
        </w:rPr>
        <w:t>u</w:t>
      </w:r>
      <w:r w:rsidR="00294763">
        <w:rPr>
          <w:spacing w:val="-2"/>
          <w:w w:val="102"/>
          <w:sz w:val="22"/>
          <w:szCs w:val="22"/>
        </w:rPr>
        <w:t>kan.</w:t>
      </w:r>
    </w:p>
    <w:p w:rsidR="00103FB3" w:rsidRDefault="00294763">
      <w:pPr>
        <w:spacing w:before="77"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Tabel</w:t>
      </w:r>
      <w:r>
        <w:rPr>
          <w:b/>
          <w:spacing w:val="15"/>
          <w:position w:val="-1"/>
          <w:sz w:val="22"/>
          <w:szCs w:val="22"/>
        </w:rPr>
        <w:t xml:space="preserve"> </w:t>
      </w:r>
      <w:r w:rsidR="0008584E">
        <w:rPr>
          <w:b/>
          <w:position w:val="-1"/>
          <w:sz w:val="22"/>
          <w:szCs w:val="22"/>
        </w:rPr>
        <w:t>1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Rencana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Targ</w:t>
      </w:r>
      <w:r>
        <w:rPr>
          <w:b/>
          <w:spacing w:val="4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Capaian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Tahunan</w:t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2616"/>
        <w:gridCol w:w="2292"/>
        <w:gridCol w:w="1015"/>
        <w:gridCol w:w="1015"/>
        <w:gridCol w:w="1016"/>
      </w:tblGrid>
      <w:tr w:rsidR="00103FB3">
        <w:trPr>
          <w:trHeight w:hRule="exact" w:val="257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9" w:line="100" w:lineRule="exact"/>
              <w:rPr>
                <w:sz w:val="11"/>
                <w:szCs w:val="11"/>
              </w:rPr>
            </w:pPr>
          </w:p>
          <w:p w:rsidR="00103FB3" w:rsidRDefault="00294763">
            <w:pPr>
              <w:ind w:left="121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o</w:t>
            </w:r>
          </w:p>
        </w:tc>
        <w:tc>
          <w:tcPr>
            <w:tcW w:w="49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9" w:line="100" w:lineRule="exact"/>
              <w:rPr>
                <w:sz w:val="11"/>
                <w:szCs w:val="11"/>
              </w:rPr>
            </w:pPr>
          </w:p>
          <w:p w:rsidR="00103FB3" w:rsidRDefault="00294763">
            <w:pPr>
              <w:ind w:left="1717" w:right="1725"/>
              <w:jc w:val="center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T</w:t>
            </w:r>
            <w:r>
              <w:rPr>
                <w:b/>
                <w:spacing w:val="2"/>
                <w:sz w:val="18"/>
                <w:szCs w:val="18"/>
              </w:rPr>
              <w:t>yp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Ou</w:t>
            </w:r>
            <w:r>
              <w:rPr>
                <w:b/>
                <w:spacing w:val="2"/>
                <w:w w:val="104"/>
                <w:sz w:val="18"/>
                <w:szCs w:val="18"/>
              </w:rPr>
              <w:t>t</w:t>
            </w:r>
            <w:r>
              <w:rPr>
                <w:b/>
                <w:spacing w:val="-1"/>
                <w:w w:val="104"/>
                <w:sz w:val="18"/>
                <w:szCs w:val="18"/>
              </w:rPr>
              <w:t>c</w:t>
            </w:r>
            <w:r>
              <w:rPr>
                <w:b/>
                <w:spacing w:val="2"/>
                <w:w w:val="104"/>
                <w:sz w:val="18"/>
                <w:szCs w:val="18"/>
              </w:rPr>
              <w:t>o</w:t>
            </w:r>
            <w:r>
              <w:rPr>
                <w:b/>
                <w:spacing w:val="-5"/>
                <w:w w:val="104"/>
                <w:sz w:val="18"/>
                <w:szCs w:val="18"/>
              </w:rPr>
              <w:t>m</w:t>
            </w:r>
            <w:r>
              <w:rPr>
                <w:b/>
                <w:w w:val="104"/>
                <w:sz w:val="18"/>
                <w:szCs w:val="18"/>
              </w:rPr>
              <w:t>e</w:t>
            </w:r>
          </w:p>
        </w:tc>
        <w:tc>
          <w:tcPr>
            <w:tcW w:w="30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3FB3" w:rsidRDefault="00294763">
            <w:pPr>
              <w:spacing w:before="6"/>
              <w:ind w:left="1094" w:right="1103"/>
              <w:jc w:val="center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Indicator</w:t>
            </w:r>
          </w:p>
        </w:tc>
      </w:tr>
      <w:tr w:rsidR="00103FB3">
        <w:trPr>
          <w:trHeight w:hRule="exact" w:val="226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4908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00" w:lineRule="exact"/>
              <w:ind w:left="311"/>
              <w:rPr>
                <w:sz w:val="12"/>
                <w:szCs w:val="12"/>
              </w:rPr>
            </w:pPr>
            <w:r>
              <w:rPr>
                <w:b/>
                <w:spacing w:val="2"/>
                <w:w w:val="104"/>
                <w:position w:val="-1"/>
                <w:sz w:val="18"/>
                <w:szCs w:val="18"/>
              </w:rPr>
              <w:t>C</w:t>
            </w:r>
            <w:r>
              <w:rPr>
                <w:b/>
                <w:spacing w:val="-1"/>
                <w:w w:val="104"/>
                <w:position w:val="-1"/>
                <w:sz w:val="18"/>
                <w:szCs w:val="18"/>
              </w:rPr>
              <w:t>Y</w:t>
            </w:r>
            <w:r>
              <w:rPr>
                <w:b/>
                <w:spacing w:val="2"/>
                <w:w w:val="101"/>
                <w:position w:val="6"/>
                <w:sz w:val="12"/>
                <w:szCs w:val="12"/>
              </w:rPr>
              <w:t>1)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6"/>
              <w:ind w:left="263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CY</w:t>
            </w:r>
            <w:r>
              <w:rPr>
                <w:b/>
                <w:spacing w:val="3"/>
                <w:w w:val="104"/>
                <w:sz w:val="18"/>
                <w:szCs w:val="18"/>
              </w:rPr>
              <w:t>+</w:t>
            </w:r>
            <w:r>
              <w:rPr>
                <w:b/>
                <w:w w:val="104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6"/>
              <w:ind w:left="311"/>
              <w:rPr>
                <w:sz w:val="18"/>
                <w:szCs w:val="18"/>
              </w:rPr>
            </w:pPr>
            <w:r>
              <w:rPr>
                <w:b/>
                <w:spacing w:val="2"/>
                <w:w w:val="104"/>
                <w:sz w:val="18"/>
                <w:szCs w:val="18"/>
              </w:rPr>
              <w:t>C</w:t>
            </w:r>
            <w:r>
              <w:rPr>
                <w:b/>
                <w:spacing w:val="-2"/>
                <w:w w:val="104"/>
                <w:sz w:val="18"/>
                <w:szCs w:val="18"/>
              </w:rPr>
              <w:t>Y</w:t>
            </w:r>
            <w:r>
              <w:rPr>
                <w:b/>
                <w:spacing w:val="2"/>
                <w:w w:val="104"/>
                <w:sz w:val="18"/>
                <w:szCs w:val="18"/>
              </w:rPr>
              <w:t>+2</w:t>
            </w:r>
          </w:p>
        </w:tc>
      </w:tr>
      <w:tr w:rsidR="00103FB3">
        <w:trPr>
          <w:trHeight w:hRule="exact" w:val="284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5" w:line="140" w:lineRule="exact"/>
              <w:rPr>
                <w:sz w:val="15"/>
                <w:szCs w:val="15"/>
              </w:rPr>
            </w:pPr>
          </w:p>
          <w:p w:rsidR="00103FB3" w:rsidRDefault="00294763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1" w:line="140" w:lineRule="exact"/>
              <w:rPr>
                <w:sz w:val="15"/>
                <w:szCs w:val="15"/>
              </w:rPr>
            </w:pPr>
          </w:p>
          <w:p w:rsidR="00103FB3" w:rsidRDefault="00294763">
            <w:pPr>
              <w:ind w:left="95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Sc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en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ifi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Publi</w:t>
            </w:r>
            <w:r>
              <w:rPr>
                <w:spacing w:val="-3"/>
                <w:w w:val="104"/>
                <w:sz w:val="18"/>
                <w:szCs w:val="18"/>
              </w:rPr>
              <w:t>c</w:t>
            </w:r>
            <w:r>
              <w:rPr>
                <w:spacing w:val="1"/>
                <w:w w:val="104"/>
                <w:sz w:val="18"/>
                <w:szCs w:val="18"/>
              </w:rPr>
              <w:t>atio</w:t>
            </w:r>
            <w:r>
              <w:rPr>
                <w:spacing w:val="-1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1"/>
                <w:position w:val="6"/>
                <w:sz w:val="12"/>
                <w:szCs w:val="12"/>
              </w:rPr>
              <w:t>2)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nternati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2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Natio</w:t>
            </w:r>
            <w:r>
              <w:rPr>
                <w:spacing w:val="-5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al-Acc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1"/>
                <w:w w:val="104"/>
                <w:sz w:val="18"/>
                <w:szCs w:val="18"/>
              </w:rPr>
              <w:t>edited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4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3" w:line="140" w:lineRule="exact"/>
              <w:rPr>
                <w:sz w:val="15"/>
                <w:szCs w:val="15"/>
              </w:rPr>
            </w:pPr>
          </w:p>
          <w:p w:rsidR="00103FB3" w:rsidRDefault="00294763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0" w:line="284" w:lineRule="auto"/>
              <w:ind w:left="95" w:right="400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vited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speaker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</w:t>
            </w:r>
            <w:r>
              <w:rPr>
                <w:spacing w:val="-4"/>
                <w:w w:val="104"/>
                <w:sz w:val="18"/>
                <w:szCs w:val="18"/>
              </w:rPr>
              <w:t>c</w:t>
            </w:r>
            <w:r>
              <w:rPr>
                <w:w w:val="104"/>
                <w:sz w:val="18"/>
                <w:szCs w:val="18"/>
              </w:rPr>
              <w:t>i</w:t>
            </w:r>
            <w:r>
              <w:rPr>
                <w:spacing w:val="4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ntif</w:t>
            </w:r>
            <w:r>
              <w:rPr>
                <w:spacing w:val="-4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c foru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3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nternati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2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Natio</w:t>
            </w:r>
            <w:r>
              <w:rPr>
                <w:spacing w:val="-5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95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10" w:line="140" w:lineRule="exact"/>
              <w:rPr>
                <w:sz w:val="15"/>
                <w:szCs w:val="15"/>
              </w:rPr>
            </w:pPr>
          </w:p>
          <w:p w:rsidR="00103FB3" w:rsidRDefault="00294763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5" w:line="284" w:lineRule="auto"/>
              <w:ind w:left="95" w:right="290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peake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sc</w:t>
            </w:r>
            <w:r>
              <w:rPr>
                <w:spacing w:val="-3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 xml:space="preserve">entific </w:t>
            </w:r>
            <w:r>
              <w:rPr>
                <w:w w:val="104"/>
                <w:sz w:val="18"/>
                <w:szCs w:val="18"/>
              </w:rPr>
              <w:t>foru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4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0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nternati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6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Natio</w:t>
            </w:r>
            <w:r>
              <w:rPr>
                <w:spacing w:val="-5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1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Vi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itin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Lect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re</w:t>
            </w:r>
            <w:r>
              <w:rPr>
                <w:spacing w:val="-1"/>
                <w:w w:val="104"/>
                <w:sz w:val="18"/>
                <w:szCs w:val="18"/>
              </w:rPr>
              <w:t>r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5)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nternati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3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before="4" w:line="260" w:lineRule="exact"/>
              <w:rPr>
                <w:sz w:val="26"/>
                <w:szCs w:val="26"/>
              </w:rPr>
            </w:pPr>
          </w:p>
          <w:p w:rsidR="00103FB3" w:rsidRDefault="00294763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2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before="20" w:line="240" w:lineRule="exact"/>
              <w:rPr>
                <w:sz w:val="24"/>
                <w:szCs w:val="24"/>
              </w:rPr>
            </w:pPr>
          </w:p>
          <w:p w:rsidR="00103FB3" w:rsidRDefault="00294763">
            <w:pPr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tellectual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Property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Right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6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Patent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3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Simp</w:t>
            </w:r>
            <w:r>
              <w:rPr>
                <w:spacing w:val="-4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Patent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2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Right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2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5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M</w:t>
            </w:r>
            <w:r>
              <w:rPr>
                <w:w w:val="104"/>
                <w:sz w:val="18"/>
                <w:szCs w:val="18"/>
              </w:rPr>
              <w:t>ark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98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0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Trad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Secret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3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oduct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Design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1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Geo</w:t>
            </w:r>
            <w:r>
              <w:rPr>
                <w:spacing w:val="-4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ra</w:t>
            </w: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ica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Indic</w:t>
            </w:r>
            <w:r>
              <w:rPr>
                <w:spacing w:val="-3"/>
                <w:w w:val="104"/>
                <w:sz w:val="18"/>
                <w:szCs w:val="18"/>
              </w:rPr>
              <w:t>a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4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Varie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Conservat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505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ntegrate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5"/>
                <w:w w:val="104"/>
                <w:sz w:val="18"/>
                <w:szCs w:val="18"/>
              </w:rPr>
              <w:t>C</w:t>
            </w:r>
            <w:r>
              <w:rPr>
                <w:spacing w:val="1"/>
                <w:w w:val="104"/>
                <w:sz w:val="18"/>
                <w:szCs w:val="18"/>
              </w:rPr>
              <w:t>ircuit</w:t>
            </w:r>
          </w:p>
          <w:p w:rsidR="00103FB3" w:rsidRDefault="00294763">
            <w:pPr>
              <w:spacing w:before="40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Topogra</w:t>
            </w: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hy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Conse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va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4908" w:type="dxa"/>
            <w:gridSpan w:val="2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5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termediate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Technolog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spacing w:val="3"/>
                <w:w w:val="101"/>
                <w:position w:val="6"/>
                <w:sz w:val="12"/>
                <w:szCs w:val="12"/>
              </w:rPr>
              <w:t>7)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330"/>
        </w:trPr>
        <w:tc>
          <w:tcPr>
            <w:tcW w:w="4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7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3"/>
              <w:ind w:left="95"/>
              <w:rPr>
                <w:sz w:val="12"/>
                <w:szCs w:val="12"/>
              </w:rPr>
            </w:pPr>
            <w:r>
              <w:rPr>
                <w:spacing w:val="1"/>
                <w:w w:val="103"/>
                <w:sz w:val="18"/>
                <w:szCs w:val="18"/>
              </w:rPr>
              <w:t>Mo</w:t>
            </w:r>
            <w:r>
              <w:rPr>
                <w:spacing w:val="-5"/>
                <w:w w:val="103"/>
                <w:sz w:val="18"/>
                <w:szCs w:val="18"/>
              </w:rPr>
              <w:t>d</w:t>
            </w:r>
            <w:r>
              <w:rPr>
                <w:spacing w:val="1"/>
                <w:w w:val="103"/>
                <w:sz w:val="18"/>
                <w:szCs w:val="18"/>
              </w:rPr>
              <w:t>el/P</w:t>
            </w:r>
            <w:r>
              <w:rPr>
                <w:spacing w:val="6"/>
                <w:w w:val="103"/>
                <w:sz w:val="18"/>
                <w:szCs w:val="18"/>
              </w:rPr>
              <w:t>r</w:t>
            </w:r>
            <w:r>
              <w:rPr>
                <w:spacing w:val="-5"/>
                <w:w w:val="103"/>
                <w:sz w:val="18"/>
                <w:szCs w:val="18"/>
              </w:rPr>
              <w:t>o</w:t>
            </w:r>
            <w:r>
              <w:rPr>
                <w:spacing w:val="1"/>
                <w:w w:val="103"/>
                <w:sz w:val="18"/>
                <w:szCs w:val="18"/>
              </w:rPr>
              <w:t>t</w:t>
            </w:r>
            <w:r>
              <w:rPr>
                <w:spacing w:val="-2"/>
                <w:w w:val="103"/>
                <w:sz w:val="18"/>
                <w:szCs w:val="18"/>
              </w:rPr>
              <w:t>o</w:t>
            </w:r>
            <w:r>
              <w:rPr>
                <w:spacing w:val="5"/>
                <w:w w:val="103"/>
                <w:sz w:val="18"/>
                <w:szCs w:val="18"/>
              </w:rPr>
              <w:t>t</w:t>
            </w:r>
            <w:r>
              <w:rPr>
                <w:spacing w:val="-5"/>
                <w:w w:val="103"/>
                <w:sz w:val="18"/>
                <w:szCs w:val="18"/>
              </w:rPr>
              <w:t>y</w:t>
            </w:r>
            <w:r>
              <w:rPr>
                <w:spacing w:val="1"/>
                <w:w w:val="103"/>
                <w:sz w:val="18"/>
                <w:szCs w:val="18"/>
              </w:rPr>
              <w:t>pe/Design/</w:t>
            </w:r>
            <w:r>
              <w:rPr>
                <w:spacing w:val="-4"/>
                <w:w w:val="103"/>
                <w:sz w:val="18"/>
                <w:szCs w:val="18"/>
              </w:rPr>
              <w:t>A</w:t>
            </w:r>
            <w:r>
              <w:rPr>
                <w:spacing w:val="1"/>
                <w:w w:val="103"/>
                <w:sz w:val="18"/>
                <w:szCs w:val="18"/>
              </w:rPr>
              <w:t>rt</w:t>
            </w:r>
            <w:r>
              <w:rPr>
                <w:w w:val="103"/>
                <w:sz w:val="18"/>
                <w:szCs w:val="18"/>
              </w:rPr>
              <w:t>/</w:t>
            </w:r>
            <w:r>
              <w:rPr>
                <w:spacing w:val="23"/>
                <w:w w:val="103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cia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Engine</w:t>
            </w:r>
            <w:r>
              <w:rPr>
                <w:spacing w:val="-4"/>
                <w:w w:val="104"/>
                <w:sz w:val="18"/>
                <w:szCs w:val="18"/>
              </w:rPr>
              <w:t>e</w:t>
            </w:r>
            <w:r>
              <w:rPr>
                <w:spacing w:val="1"/>
                <w:w w:val="104"/>
                <w:sz w:val="18"/>
                <w:szCs w:val="18"/>
              </w:rPr>
              <w:t>ri</w:t>
            </w:r>
            <w:r>
              <w:rPr>
                <w:spacing w:val="4"/>
                <w:w w:val="104"/>
                <w:sz w:val="18"/>
                <w:szCs w:val="18"/>
              </w:rPr>
              <w:t>n</w:t>
            </w:r>
            <w:r>
              <w:rPr>
                <w:spacing w:val="-4"/>
                <w:w w:val="104"/>
                <w:sz w:val="18"/>
                <w:szCs w:val="18"/>
              </w:rPr>
              <w:t>g</w:t>
            </w:r>
            <w:r>
              <w:rPr>
                <w:spacing w:val="3"/>
                <w:w w:val="101"/>
                <w:position w:val="6"/>
                <w:sz w:val="12"/>
                <w:szCs w:val="12"/>
              </w:rPr>
              <w:t>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4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9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Book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(ISB</w:t>
            </w:r>
            <w:r>
              <w:rPr>
                <w:spacing w:val="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)</w:t>
            </w:r>
            <w:r>
              <w:rPr>
                <w:w w:val="101"/>
                <w:position w:val="6"/>
                <w:sz w:val="12"/>
                <w:szCs w:val="12"/>
              </w:rPr>
              <w:t>9)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4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9"/>
              <w:ind w:left="95"/>
              <w:rPr>
                <w:sz w:val="12"/>
                <w:szCs w:val="12"/>
              </w:rPr>
            </w:pPr>
            <w:r>
              <w:rPr>
                <w:spacing w:val="-2"/>
                <w:sz w:val="18"/>
                <w:szCs w:val="18"/>
              </w:rPr>
              <w:t>Te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og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Re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nes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(T</w:t>
            </w:r>
            <w:r>
              <w:rPr>
                <w:spacing w:val="4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L</w:t>
            </w:r>
            <w:r>
              <w:rPr>
                <w:spacing w:val="2"/>
                <w:w w:val="104"/>
                <w:sz w:val="18"/>
                <w:szCs w:val="18"/>
              </w:rPr>
              <w:t>)</w:t>
            </w:r>
            <w:r>
              <w:rPr>
                <w:spacing w:val="2"/>
                <w:w w:val="101"/>
                <w:position w:val="6"/>
                <w:sz w:val="12"/>
                <w:szCs w:val="12"/>
              </w:rPr>
              <w:t>10)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</w:tbl>
    <w:p w:rsidR="00103FB3" w:rsidRDefault="00294763">
      <w:pPr>
        <w:spacing w:before="98"/>
        <w:ind w:left="152" w:right="6370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1</w:t>
      </w:r>
      <w:r>
        <w:rPr>
          <w:position w:val="6"/>
          <w:sz w:val="11"/>
          <w:szCs w:val="11"/>
        </w:rPr>
        <w:t xml:space="preserve">)    </w:t>
      </w:r>
      <w:r>
        <w:rPr>
          <w:spacing w:val="23"/>
          <w:position w:val="6"/>
          <w:sz w:val="11"/>
          <w:szCs w:val="11"/>
        </w:rPr>
        <w:t xml:space="preserve"> </w:t>
      </w:r>
      <w:r>
        <w:rPr>
          <w:spacing w:val="-1"/>
          <w:sz w:val="17"/>
          <w:szCs w:val="17"/>
        </w:rPr>
        <w:t>C</w:t>
      </w:r>
      <w:r>
        <w:rPr>
          <w:sz w:val="17"/>
          <w:szCs w:val="17"/>
        </w:rPr>
        <w:t>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Cur</w:t>
      </w:r>
      <w:r>
        <w:rPr>
          <w:spacing w:val="4"/>
          <w:sz w:val="17"/>
          <w:szCs w:val="17"/>
        </w:rPr>
        <w:t>r</w:t>
      </w:r>
      <w:r>
        <w:rPr>
          <w:spacing w:val="-1"/>
          <w:sz w:val="17"/>
          <w:szCs w:val="17"/>
        </w:rPr>
        <w:t>en</w:t>
      </w:r>
      <w:r>
        <w:rPr>
          <w:sz w:val="17"/>
          <w:szCs w:val="17"/>
        </w:rPr>
        <w:t>t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yea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(</w:t>
      </w:r>
      <w:r>
        <w:rPr>
          <w:spacing w:val="-1"/>
          <w:sz w:val="17"/>
          <w:szCs w:val="17"/>
        </w:rPr>
        <w:t>yea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one)</w:t>
      </w:r>
    </w:p>
    <w:p w:rsidR="00103FB3" w:rsidRDefault="00294763">
      <w:pPr>
        <w:spacing w:line="180" w:lineRule="exact"/>
        <w:ind w:left="152" w:right="3525"/>
        <w:jc w:val="both"/>
        <w:rPr>
          <w:sz w:val="11"/>
          <w:szCs w:val="11"/>
        </w:rPr>
      </w:pPr>
      <w:r>
        <w:rPr>
          <w:spacing w:val="1"/>
          <w:position w:val="5"/>
          <w:sz w:val="11"/>
          <w:szCs w:val="11"/>
        </w:rPr>
        <w:t>2</w:t>
      </w:r>
      <w:r>
        <w:rPr>
          <w:position w:val="5"/>
          <w:sz w:val="11"/>
          <w:szCs w:val="11"/>
        </w:rPr>
        <w:t xml:space="preserve">)    </w:t>
      </w:r>
      <w:r>
        <w:rPr>
          <w:spacing w:val="23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>l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 xml:space="preserve">n </w:t>
      </w:r>
      <w:r>
        <w:rPr>
          <w:spacing w:val="-2"/>
          <w:sz w:val="17"/>
          <w:szCs w:val="17"/>
        </w:rPr>
        <w:t>w</w:t>
      </w:r>
      <w:r>
        <w:rPr>
          <w:spacing w:val="1"/>
          <w:sz w:val="17"/>
          <w:szCs w:val="17"/>
        </w:rPr>
        <w:t>it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s</w:t>
      </w:r>
      <w:r>
        <w:rPr>
          <w:spacing w:val="-3"/>
          <w:sz w:val="17"/>
          <w:szCs w:val="17"/>
        </w:rPr>
        <w:t>u</w:t>
      </w:r>
      <w:r>
        <w:rPr>
          <w:spacing w:val="1"/>
          <w:sz w:val="17"/>
          <w:szCs w:val="17"/>
        </w:rPr>
        <w:t>bm</w:t>
      </w:r>
      <w:r>
        <w:rPr>
          <w:spacing w:val="-4"/>
          <w:sz w:val="17"/>
          <w:szCs w:val="17"/>
        </w:rPr>
        <w:t>i</w:t>
      </w:r>
      <w:r>
        <w:rPr>
          <w:spacing w:val="1"/>
          <w:sz w:val="17"/>
          <w:szCs w:val="17"/>
        </w:rPr>
        <w:t>tte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re</w:t>
      </w:r>
      <w:r>
        <w:rPr>
          <w:spacing w:val="-4"/>
          <w:sz w:val="17"/>
          <w:szCs w:val="17"/>
        </w:rPr>
        <w:t>v</w:t>
      </w:r>
      <w:r>
        <w:rPr>
          <w:spacing w:val="1"/>
          <w:sz w:val="17"/>
          <w:szCs w:val="17"/>
        </w:rPr>
        <w:t>i</w:t>
      </w:r>
      <w:r>
        <w:rPr>
          <w:spacing w:val="-3"/>
          <w:sz w:val="17"/>
          <w:szCs w:val="17"/>
        </w:rPr>
        <w:t>e</w:t>
      </w:r>
      <w:r>
        <w:rPr>
          <w:spacing w:val="1"/>
          <w:sz w:val="17"/>
          <w:szCs w:val="17"/>
        </w:rPr>
        <w:t>wed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3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a</w:t>
      </w:r>
      <w:r>
        <w:rPr>
          <w:i/>
          <w:spacing w:val="-1"/>
          <w:sz w:val="17"/>
          <w:szCs w:val="17"/>
        </w:rPr>
        <w:t>cc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1"/>
          <w:sz w:val="17"/>
          <w:szCs w:val="17"/>
        </w:rPr>
        <w:t>pte</w:t>
      </w:r>
      <w:r>
        <w:rPr>
          <w:i/>
          <w:spacing w:val="2"/>
          <w:sz w:val="17"/>
          <w:szCs w:val="17"/>
        </w:rPr>
        <w:t>d</w:t>
      </w:r>
      <w:r>
        <w:rPr>
          <w:spacing w:val="-1"/>
          <w:sz w:val="17"/>
          <w:szCs w:val="17"/>
        </w:rPr>
        <w:t>/</w:t>
      </w:r>
      <w:r>
        <w:rPr>
          <w:i/>
          <w:spacing w:val="-1"/>
          <w:sz w:val="17"/>
          <w:szCs w:val="17"/>
        </w:rPr>
        <w:t>pu</w:t>
      </w:r>
      <w:r>
        <w:rPr>
          <w:i/>
          <w:spacing w:val="4"/>
          <w:sz w:val="17"/>
          <w:szCs w:val="17"/>
        </w:rPr>
        <w:t>b</w:t>
      </w:r>
      <w:r>
        <w:rPr>
          <w:i/>
          <w:spacing w:val="-4"/>
          <w:sz w:val="17"/>
          <w:szCs w:val="17"/>
        </w:rPr>
        <w:t>l</w:t>
      </w:r>
      <w:r>
        <w:rPr>
          <w:i/>
          <w:spacing w:val="-1"/>
          <w:sz w:val="17"/>
          <w:szCs w:val="17"/>
        </w:rPr>
        <w:t>ish</w:t>
      </w:r>
      <w:r>
        <w:rPr>
          <w:i/>
          <w:spacing w:val="3"/>
          <w:sz w:val="17"/>
          <w:szCs w:val="17"/>
        </w:rPr>
        <w:t>e</w:t>
      </w:r>
      <w:r>
        <w:rPr>
          <w:i/>
          <w:sz w:val="17"/>
          <w:szCs w:val="17"/>
        </w:rPr>
        <w:t>d</w:t>
      </w:r>
      <w:r>
        <w:rPr>
          <w:spacing w:val="1"/>
          <w:position w:val="5"/>
          <w:sz w:val="11"/>
          <w:szCs w:val="11"/>
        </w:rPr>
        <w:t>3</w:t>
      </w:r>
      <w:r>
        <w:rPr>
          <w:position w:val="5"/>
          <w:sz w:val="11"/>
          <w:szCs w:val="11"/>
        </w:rPr>
        <w:t>)</w:t>
      </w:r>
    </w:p>
    <w:p w:rsidR="00103FB3" w:rsidRDefault="00294763">
      <w:pPr>
        <w:spacing w:line="180" w:lineRule="exact"/>
        <w:ind w:left="152" w:right="4302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3</w:t>
      </w:r>
      <w:r>
        <w:rPr>
          <w:position w:val="5"/>
          <w:sz w:val="11"/>
          <w:szCs w:val="11"/>
        </w:rPr>
        <w:t xml:space="preserve">)    </w:t>
      </w:r>
      <w:r>
        <w:rPr>
          <w:spacing w:val="23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>l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 xml:space="preserve">n </w:t>
      </w:r>
      <w:r>
        <w:rPr>
          <w:spacing w:val="-2"/>
          <w:sz w:val="17"/>
          <w:szCs w:val="17"/>
        </w:rPr>
        <w:t>w</w:t>
      </w:r>
      <w:r>
        <w:rPr>
          <w:spacing w:val="1"/>
          <w:sz w:val="17"/>
          <w:szCs w:val="17"/>
        </w:rPr>
        <w:t>it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g</w:t>
      </w:r>
      <w:r>
        <w:rPr>
          <w:spacing w:val="1"/>
          <w:sz w:val="17"/>
          <w:szCs w:val="17"/>
        </w:rPr>
        <w:t>ist</w:t>
      </w:r>
      <w:r>
        <w:rPr>
          <w:spacing w:val="-5"/>
          <w:sz w:val="17"/>
          <w:szCs w:val="17"/>
        </w:rPr>
        <w:t>e</w:t>
      </w:r>
      <w:r>
        <w:rPr>
          <w:spacing w:val="1"/>
          <w:sz w:val="17"/>
          <w:szCs w:val="17"/>
        </w:rPr>
        <w:t>re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h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s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be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n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</w:t>
      </w:r>
      <w:r>
        <w:rPr>
          <w:spacing w:val="-3"/>
          <w:sz w:val="17"/>
          <w:szCs w:val="17"/>
        </w:rPr>
        <w:t>o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ucted</w:t>
      </w:r>
    </w:p>
    <w:p w:rsidR="00103FB3" w:rsidRDefault="00294763">
      <w:pPr>
        <w:spacing w:line="180" w:lineRule="exact"/>
        <w:ind w:left="152" w:right="4304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4</w:t>
      </w:r>
      <w:r>
        <w:rPr>
          <w:position w:val="5"/>
          <w:sz w:val="11"/>
          <w:szCs w:val="11"/>
        </w:rPr>
        <w:t xml:space="preserve">)    </w:t>
      </w:r>
      <w:r>
        <w:rPr>
          <w:spacing w:val="23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g</w:t>
      </w:r>
      <w:r>
        <w:rPr>
          <w:spacing w:val="1"/>
          <w:sz w:val="17"/>
          <w:szCs w:val="17"/>
        </w:rPr>
        <w:t>ist</w:t>
      </w:r>
      <w:r>
        <w:rPr>
          <w:spacing w:val="-5"/>
          <w:sz w:val="17"/>
          <w:szCs w:val="17"/>
        </w:rPr>
        <w:t>e</w:t>
      </w:r>
      <w:r>
        <w:rPr>
          <w:spacing w:val="1"/>
          <w:sz w:val="17"/>
          <w:szCs w:val="17"/>
        </w:rPr>
        <w:t>re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h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bee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co</w:t>
      </w:r>
      <w:r>
        <w:rPr>
          <w:spacing w:val="-4"/>
          <w:sz w:val="17"/>
          <w:szCs w:val="17"/>
        </w:rPr>
        <w:t>n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cted</w:t>
      </w:r>
    </w:p>
    <w:p w:rsidR="00103FB3" w:rsidRDefault="00294763">
      <w:pPr>
        <w:spacing w:line="180" w:lineRule="exact"/>
        <w:ind w:left="152" w:right="4303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5</w:t>
      </w:r>
      <w:r>
        <w:rPr>
          <w:position w:val="6"/>
          <w:sz w:val="11"/>
          <w:szCs w:val="11"/>
        </w:rPr>
        <w:t xml:space="preserve">)    </w:t>
      </w:r>
      <w:r>
        <w:rPr>
          <w:spacing w:val="23"/>
          <w:position w:val="6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g</w:t>
      </w:r>
      <w:r>
        <w:rPr>
          <w:spacing w:val="1"/>
          <w:sz w:val="17"/>
          <w:szCs w:val="17"/>
        </w:rPr>
        <w:t>ist</w:t>
      </w:r>
      <w:r>
        <w:rPr>
          <w:spacing w:val="-5"/>
          <w:sz w:val="17"/>
          <w:szCs w:val="17"/>
        </w:rPr>
        <w:t>e</w:t>
      </w:r>
      <w:r>
        <w:rPr>
          <w:spacing w:val="1"/>
          <w:sz w:val="17"/>
          <w:szCs w:val="17"/>
        </w:rPr>
        <w:t>re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h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bee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co</w:t>
      </w:r>
      <w:r>
        <w:rPr>
          <w:spacing w:val="-4"/>
          <w:sz w:val="17"/>
          <w:szCs w:val="17"/>
        </w:rPr>
        <w:t>n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cted</w:t>
      </w:r>
    </w:p>
    <w:p w:rsidR="00103FB3" w:rsidRDefault="00294763">
      <w:pPr>
        <w:spacing w:line="180" w:lineRule="exact"/>
        <w:ind w:left="152" w:right="5278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6</w:t>
      </w:r>
      <w:r>
        <w:rPr>
          <w:position w:val="6"/>
          <w:sz w:val="11"/>
          <w:szCs w:val="11"/>
        </w:rPr>
        <w:t xml:space="preserve">)    </w:t>
      </w:r>
      <w:r>
        <w:rPr>
          <w:spacing w:val="23"/>
          <w:position w:val="6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g</w:t>
      </w:r>
      <w:r>
        <w:rPr>
          <w:spacing w:val="1"/>
          <w:sz w:val="17"/>
          <w:szCs w:val="17"/>
        </w:rPr>
        <w:t>ist</w:t>
      </w:r>
      <w:r>
        <w:rPr>
          <w:spacing w:val="-5"/>
          <w:sz w:val="17"/>
          <w:szCs w:val="17"/>
        </w:rPr>
        <w:t>e</w:t>
      </w:r>
      <w:r>
        <w:rPr>
          <w:spacing w:val="1"/>
          <w:sz w:val="17"/>
          <w:szCs w:val="17"/>
        </w:rPr>
        <w:t>re</w:t>
      </w:r>
      <w:r>
        <w:rPr>
          <w:sz w:val="17"/>
          <w:szCs w:val="17"/>
        </w:rPr>
        <w:t>d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/</w:t>
      </w:r>
      <w:r>
        <w:rPr>
          <w:i/>
          <w:spacing w:val="2"/>
          <w:sz w:val="17"/>
          <w:szCs w:val="17"/>
        </w:rPr>
        <w:t>gr</w:t>
      </w:r>
      <w:r>
        <w:rPr>
          <w:i/>
          <w:spacing w:val="-1"/>
          <w:sz w:val="17"/>
          <w:szCs w:val="17"/>
        </w:rPr>
        <w:t>a</w:t>
      </w:r>
      <w:r>
        <w:rPr>
          <w:i/>
          <w:spacing w:val="2"/>
          <w:sz w:val="17"/>
          <w:szCs w:val="17"/>
        </w:rPr>
        <w:t>n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ed</w:t>
      </w:r>
    </w:p>
    <w:p w:rsidR="00103FB3" w:rsidRDefault="00294763">
      <w:pPr>
        <w:spacing w:line="180" w:lineRule="exact"/>
        <w:ind w:left="152" w:right="5070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7</w:t>
      </w:r>
      <w:r>
        <w:rPr>
          <w:position w:val="6"/>
          <w:sz w:val="11"/>
          <w:szCs w:val="11"/>
        </w:rPr>
        <w:t xml:space="preserve">)    </w:t>
      </w:r>
      <w:r>
        <w:rPr>
          <w:spacing w:val="23"/>
          <w:position w:val="6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t</w:t>
      </w:r>
      <w:r>
        <w:rPr>
          <w:spacing w:val="-3"/>
          <w:sz w:val="17"/>
          <w:szCs w:val="17"/>
        </w:rPr>
        <w:t xml:space="preserve"> o</w:t>
      </w:r>
      <w:r>
        <w:rPr>
          <w:sz w:val="17"/>
          <w:szCs w:val="17"/>
        </w:rPr>
        <w:t>r</w:t>
      </w:r>
      <w:r>
        <w:rPr>
          <w:spacing w:val="1"/>
          <w:sz w:val="17"/>
          <w:szCs w:val="17"/>
        </w:rPr>
        <w:t xml:space="preserve"> 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pli</w:t>
      </w:r>
      <w:r>
        <w:rPr>
          <w:spacing w:val="-2"/>
          <w:sz w:val="17"/>
          <w:szCs w:val="17"/>
        </w:rPr>
        <w:t>c</w:t>
      </w:r>
      <w:r>
        <w:rPr>
          <w:spacing w:val="1"/>
          <w:sz w:val="17"/>
          <w:szCs w:val="17"/>
        </w:rPr>
        <w:t>ati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n</w:t>
      </w:r>
    </w:p>
    <w:p w:rsidR="00103FB3" w:rsidRDefault="00294763">
      <w:pPr>
        <w:spacing w:line="180" w:lineRule="exact"/>
        <w:ind w:left="152" w:right="5071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8</w:t>
      </w:r>
      <w:r>
        <w:rPr>
          <w:position w:val="5"/>
          <w:sz w:val="11"/>
          <w:szCs w:val="11"/>
        </w:rPr>
        <w:t xml:space="preserve">)    </w:t>
      </w:r>
      <w:r>
        <w:rPr>
          <w:spacing w:val="23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t</w:t>
      </w:r>
      <w:r>
        <w:rPr>
          <w:spacing w:val="-3"/>
          <w:sz w:val="17"/>
          <w:szCs w:val="17"/>
        </w:rPr>
        <w:t xml:space="preserve"> o</w:t>
      </w:r>
      <w:r>
        <w:rPr>
          <w:sz w:val="17"/>
          <w:szCs w:val="17"/>
        </w:rPr>
        <w:t>r</w:t>
      </w:r>
      <w:r>
        <w:rPr>
          <w:spacing w:val="1"/>
          <w:sz w:val="17"/>
          <w:szCs w:val="17"/>
        </w:rPr>
        <w:t xml:space="preserve"> 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pli</w:t>
      </w:r>
      <w:r>
        <w:rPr>
          <w:spacing w:val="-2"/>
          <w:sz w:val="17"/>
          <w:szCs w:val="17"/>
        </w:rPr>
        <w:t>c</w:t>
      </w:r>
      <w:r>
        <w:rPr>
          <w:spacing w:val="1"/>
          <w:sz w:val="17"/>
          <w:szCs w:val="17"/>
        </w:rPr>
        <w:t>ati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n</w:t>
      </w:r>
    </w:p>
    <w:p w:rsidR="00103FB3" w:rsidRDefault="00294763">
      <w:pPr>
        <w:spacing w:line="180" w:lineRule="exact"/>
        <w:ind w:left="152" w:right="4800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9</w:t>
      </w:r>
      <w:r>
        <w:rPr>
          <w:position w:val="5"/>
          <w:sz w:val="11"/>
          <w:szCs w:val="11"/>
        </w:rPr>
        <w:t xml:space="preserve">)    </w:t>
      </w:r>
      <w:r>
        <w:rPr>
          <w:spacing w:val="23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ed</w:t>
      </w:r>
      <w:r>
        <w:rPr>
          <w:i/>
          <w:spacing w:val="-1"/>
          <w:sz w:val="17"/>
          <w:szCs w:val="17"/>
        </w:rPr>
        <w:t>itin</w:t>
      </w:r>
      <w:r>
        <w:rPr>
          <w:i/>
          <w:sz w:val="17"/>
          <w:szCs w:val="17"/>
        </w:rPr>
        <w:t>g</w:t>
      </w:r>
      <w:r>
        <w:rPr>
          <w:i/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pro</w:t>
      </w:r>
      <w:r>
        <w:rPr>
          <w:spacing w:val="4"/>
          <w:sz w:val="17"/>
          <w:szCs w:val="17"/>
        </w:rPr>
        <w:t>c</w:t>
      </w:r>
      <w:r>
        <w:rPr>
          <w:spacing w:val="-1"/>
          <w:sz w:val="17"/>
          <w:szCs w:val="17"/>
        </w:rPr>
        <w:t>es</w:t>
      </w:r>
      <w:r>
        <w:rPr>
          <w:sz w:val="17"/>
          <w:szCs w:val="17"/>
        </w:rPr>
        <w:t>s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/</w:t>
      </w:r>
      <w:r>
        <w:rPr>
          <w:i/>
          <w:spacing w:val="-1"/>
          <w:sz w:val="17"/>
          <w:szCs w:val="17"/>
        </w:rPr>
        <w:t>publ</w:t>
      </w:r>
      <w:r>
        <w:rPr>
          <w:i/>
          <w:spacing w:val="2"/>
          <w:sz w:val="17"/>
          <w:szCs w:val="17"/>
        </w:rPr>
        <w:t>i</w:t>
      </w:r>
      <w:r>
        <w:rPr>
          <w:i/>
          <w:spacing w:val="-1"/>
          <w:sz w:val="17"/>
          <w:szCs w:val="17"/>
        </w:rPr>
        <w:t>shed</w:t>
      </w:r>
    </w:p>
    <w:p w:rsidR="00103FB3" w:rsidRDefault="00294763">
      <w:pPr>
        <w:spacing w:line="180" w:lineRule="exact"/>
        <w:ind w:left="152" w:right="5040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10</w:t>
      </w:r>
      <w:r>
        <w:rPr>
          <w:position w:val="5"/>
          <w:sz w:val="11"/>
          <w:szCs w:val="11"/>
        </w:rPr>
        <w:t xml:space="preserve">)  </w:t>
      </w:r>
      <w:r>
        <w:rPr>
          <w:spacing w:val="22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1-</w:t>
      </w:r>
      <w:r>
        <w:rPr>
          <w:sz w:val="17"/>
          <w:szCs w:val="17"/>
        </w:rPr>
        <w:t>9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scal</w:t>
      </w:r>
      <w:r>
        <w:rPr>
          <w:sz w:val="17"/>
          <w:szCs w:val="17"/>
        </w:rPr>
        <w:t>e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e</w:t>
      </w:r>
      <w:r>
        <w:rPr>
          <w:spacing w:val="3"/>
          <w:sz w:val="17"/>
          <w:szCs w:val="17"/>
        </w:rPr>
        <w:t>f</w:t>
      </w:r>
      <w:r>
        <w:rPr>
          <w:spacing w:val="-3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o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C</w:t>
      </w:r>
      <w:r>
        <w:rPr>
          <w:spacing w:val="-3"/>
          <w:sz w:val="17"/>
          <w:szCs w:val="17"/>
        </w:rPr>
        <w:t>h</w:t>
      </w:r>
      <w:r>
        <w:rPr>
          <w:spacing w:val="1"/>
          <w:sz w:val="17"/>
          <w:szCs w:val="17"/>
        </w:rPr>
        <w:t>apte</w:t>
      </w:r>
      <w:r>
        <w:rPr>
          <w:sz w:val="17"/>
          <w:szCs w:val="17"/>
        </w:rPr>
        <w:t>r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T</w:t>
      </w:r>
      <w:r>
        <w:rPr>
          <w:spacing w:val="1"/>
          <w:sz w:val="17"/>
          <w:szCs w:val="17"/>
        </w:rPr>
        <w:t>abl</w:t>
      </w:r>
      <w:r>
        <w:rPr>
          <w:sz w:val="17"/>
          <w:szCs w:val="17"/>
        </w:rPr>
        <w:t>e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2.7</w:t>
      </w:r>
    </w:p>
    <w:p w:rsidR="00103FB3" w:rsidRDefault="00103FB3">
      <w:pPr>
        <w:spacing w:before="5" w:line="240" w:lineRule="exact"/>
        <w:rPr>
          <w:sz w:val="24"/>
          <w:szCs w:val="24"/>
        </w:rPr>
      </w:pPr>
    </w:p>
    <w:p w:rsidR="00103FB3" w:rsidRDefault="00294763">
      <w:pPr>
        <w:ind w:left="152" w:right="5568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TINJAUAN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TAKA</w:t>
      </w:r>
    </w:p>
    <w:p w:rsidR="00103FB3" w:rsidRDefault="00294763">
      <w:pPr>
        <w:spacing w:line="240" w:lineRule="exact"/>
        <w:ind w:left="152" w:righ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Kemukakan </w:t>
      </w:r>
      <w:r>
        <w:rPr>
          <w:spacing w:val="2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ta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 xml:space="preserve">t </w:t>
      </w:r>
      <w:r>
        <w:rPr>
          <w:i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bidang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eliti,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sudah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dicapai, 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studi</w:t>
      </w:r>
    </w:p>
    <w:p w:rsidR="00103FB3" w:rsidRDefault="00294763">
      <w:pPr>
        <w:spacing w:before="6" w:line="246" w:lineRule="auto"/>
        <w:ind w:left="152" w:right="121"/>
        <w:jc w:val="both"/>
        <w:rPr>
          <w:sz w:val="22"/>
          <w:szCs w:val="22"/>
        </w:rPr>
      </w:pPr>
      <w:r>
        <w:rPr>
          <w:sz w:val="22"/>
          <w:szCs w:val="22"/>
        </w:rPr>
        <w:t>pendahuluan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 sudah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laksanakan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kait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usu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ang diajukan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pacing w:val="1"/>
          <w:sz w:val="22"/>
          <w:szCs w:val="22"/>
        </w:rPr>
        <w:t>bentu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jala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road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ap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uh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kontrib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yang akan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hasilkan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ari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ini.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Gunakan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sumber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taka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acu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primer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levan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terkini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deng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iah.</w:t>
      </w:r>
    </w:p>
    <w:p w:rsidR="00103FB3" w:rsidRDefault="00103FB3">
      <w:pPr>
        <w:spacing w:before="9" w:line="100" w:lineRule="exact"/>
        <w:rPr>
          <w:sz w:val="11"/>
          <w:szCs w:val="11"/>
        </w:rPr>
      </w:pPr>
    </w:p>
    <w:p w:rsidR="00103FB3" w:rsidRDefault="00294763">
      <w:pPr>
        <w:ind w:left="152" w:right="540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METO</w:t>
      </w:r>
      <w:r>
        <w:rPr>
          <w:b/>
          <w:spacing w:val="-4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ELITIAN</w:t>
      </w:r>
    </w:p>
    <w:p w:rsidR="00103FB3" w:rsidRDefault="00294763">
      <w:pPr>
        <w:spacing w:line="240" w:lineRule="exact"/>
        <w:ind w:left="152" w:right="128"/>
        <w:jc w:val="both"/>
        <w:rPr>
          <w:sz w:val="22"/>
          <w:szCs w:val="22"/>
        </w:rPr>
      </w:pPr>
      <w:r>
        <w:rPr>
          <w:sz w:val="22"/>
          <w:szCs w:val="22"/>
        </w:rPr>
        <w:t>Metode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kapi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ambarkan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apa</w:t>
      </w:r>
    </w:p>
    <w:p w:rsidR="00103FB3" w:rsidRDefault="00B077FD">
      <w:pPr>
        <w:spacing w:before="6" w:line="245" w:lineRule="auto"/>
        <w:ind w:left="152" w:right="123"/>
        <w:jc w:val="both"/>
        <w:rPr>
          <w:sz w:val="22"/>
          <w:szCs w:val="22"/>
        </w:rPr>
        <w:sectPr w:rsidR="00103FB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72" style="position:absolute;left:0;text-align:left;margin-left:93.7pt;margin-top:107.55pt;width:0;height:0;z-index:-251663872;mso-position-horizontal-relative:page" coordorigin="1874,2151" coordsize="0,0">
            <v:shape id="_x0000_s1073" style="position:absolute;left:1874;top:2151;width:0;height:0" coordorigin="1874,2151" coordsize="0,0" path="m1874,2151r,e" filled="f" strokeweight=".1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93.7pt;margin-top:107.55pt;width:0;height:0;z-index:-251662848;mso-position-horizontal-relative:page" coordorigin="1874,2151" coordsize="0,0">
            <v:shape id="_x0000_s1071" style="position:absolute;left:1874;top:2151;width:0;height:0" coordorigin="1874,2151" coordsize="0,0" path="m1874,2151r,e" filled="f" strokeweight=".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93.7pt;margin-top:107.55pt;width:0;height:0;z-index:-251661824;mso-position-horizontal-relative:page" coordorigin="1874,2151" coordsize="0,0">
            <v:shape id="_x0000_s1069" style="position:absolute;left:1874;top:2151;width:0;height:0" coordorigin="1874,2151" coordsize="0,0" path="m1874,2151r,e" filled="f" strokeweight=".1pt">
              <v:path arrowok="t"/>
            </v:shape>
            <w10:wrap anchorx="page"/>
          </v:group>
        </w:pict>
      </w:r>
      <w:r w:rsidR="00294763">
        <w:rPr>
          <w:sz w:val="22"/>
          <w:szCs w:val="22"/>
        </w:rPr>
        <w:t>yang</w:t>
      </w:r>
      <w:r w:rsidR="00294763">
        <w:rPr>
          <w:spacing w:val="3"/>
          <w:sz w:val="22"/>
          <w:szCs w:val="22"/>
        </w:rPr>
        <w:t xml:space="preserve"> </w:t>
      </w:r>
      <w:r w:rsidR="00294763">
        <w:rPr>
          <w:spacing w:val="-4"/>
          <w:sz w:val="22"/>
          <w:szCs w:val="22"/>
        </w:rPr>
        <w:t>s</w:t>
      </w:r>
      <w:r w:rsidR="00294763">
        <w:rPr>
          <w:sz w:val="22"/>
          <w:szCs w:val="22"/>
        </w:rPr>
        <w:t>udah</w:t>
      </w:r>
      <w:r w:rsidR="00294763">
        <w:rPr>
          <w:spacing w:val="4"/>
          <w:sz w:val="22"/>
          <w:szCs w:val="22"/>
        </w:rPr>
        <w:t xml:space="preserve"> </w:t>
      </w:r>
      <w:r w:rsidR="00294763">
        <w:rPr>
          <w:sz w:val="22"/>
          <w:szCs w:val="22"/>
        </w:rPr>
        <w:t>dil</w:t>
      </w:r>
      <w:r w:rsidR="00294763">
        <w:rPr>
          <w:spacing w:val="4"/>
          <w:sz w:val="22"/>
          <w:szCs w:val="22"/>
        </w:rPr>
        <w:t>a</w:t>
      </w:r>
      <w:r w:rsidR="00294763">
        <w:rPr>
          <w:sz w:val="22"/>
          <w:szCs w:val="22"/>
        </w:rPr>
        <w:t>k</w:t>
      </w:r>
      <w:r w:rsidR="00294763">
        <w:rPr>
          <w:spacing w:val="-4"/>
          <w:sz w:val="22"/>
          <w:szCs w:val="22"/>
        </w:rPr>
        <w:t>s</w:t>
      </w:r>
      <w:r w:rsidR="00294763">
        <w:rPr>
          <w:sz w:val="22"/>
          <w:szCs w:val="22"/>
        </w:rPr>
        <w:t>anakan</w:t>
      </w:r>
      <w:r w:rsidR="00294763">
        <w:rPr>
          <w:spacing w:val="17"/>
          <w:sz w:val="22"/>
          <w:szCs w:val="22"/>
        </w:rPr>
        <w:t xml:space="preserve"> </w:t>
      </w:r>
      <w:r w:rsidR="00294763">
        <w:rPr>
          <w:sz w:val="22"/>
          <w:szCs w:val="22"/>
        </w:rPr>
        <w:t xml:space="preserve">dan </w:t>
      </w:r>
      <w:r w:rsidR="00294763">
        <w:rPr>
          <w:spacing w:val="-4"/>
          <w:sz w:val="22"/>
          <w:szCs w:val="22"/>
        </w:rPr>
        <w:t>y</w:t>
      </w:r>
      <w:r w:rsidR="00294763">
        <w:rPr>
          <w:sz w:val="22"/>
          <w:szCs w:val="22"/>
        </w:rPr>
        <w:t>ang</w:t>
      </w:r>
      <w:r w:rsidR="00294763">
        <w:rPr>
          <w:spacing w:val="3"/>
          <w:sz w:val="22"/>
          <w:szCs w:val="22"/>
        </w:rPr>
        <w:t xml:space="preserve"> </w:t>
      </w:r>
      <w:r w:rsidR="00294763">
        <w:rPr>
          <w:sz w:val="22"/>
          <w:szCs w:val="22"/>
        </w:rPr>
        <w:t>akan</w:t>
      </w:r>
      <w:r w:rsidR="00294763">
        <w:rPr>
          <w:spacing w:val="2"/>
          <w:sz w:val="22"/>
          <w:szCs w:val="22"/>
        </w:rPr>
        <w:t xml:space="preserve"> </w:t>
      </w:r>
      <w:r w:rsidR="00294763">
        <w:rPr>
          <w:sz w:val="22"/>
          <w:szCs w:val="22"/>
        </w:rPr>
        <w:t>diker</w:t>
      </w:r>
      <w:r w:rsidR="00294763">
        <w:rPr>
          <w:spacing w:val="-4"/>
          <w:sz w:val="22"/>
          <w:szCs w:val="22"/>
        </w:rPr>
        <w:t>j</w:t>
      </w:r>
      <w:r w:rsidR="00294763">
        <w:rPr>
          <w:sz w:val="22"/>
          <w:szCs w:val="22"/>
        </w:rPr>
        <w:t>akan</w:t>
      </w:r>
      <w:r w:rsidR="00294763">
        <w:rPr>
          <w:spacing w:val="13"/>
          <w:sz w:val="22"/>
          <w:szCs w:val="22"/>
        </w:rPr>
        <w:t xml:space="preserve"> </w:t>
      </w:r>
      <w:r w:rsidR="00294763">
        <w:rPr>
          <w:sz w:val="22"/>
          <w:szCs w:val="22"/>
        </w:rPr>
        <w:t>secara multitahun</w:t>
      </w:r>
      <w:r w:rsidR="00294763">
        <w:rPr>
          <w:spacing w:val="13"/>
          <w:sz w:val="22"/>
          <w:szCs w:val="22"/>
        </w:rPr>
        <w:t xml:space="preserve"> </w:t>
      </w:r>
      <w:r w:rsidR="00294763">
        <w:rPr>
          <w:sz w:val="22"/>
          <w:szCs w:val="22"/>
        </w:rPr>
        <w:t>da</w:t>
      </w:r>
      <w:r w:rsidR="00294763">
        <w:rPr>
          <w:spacing w:val="-4"/>
          <w:sz w:val="22"/>
          <w:szCs w:val="22"/>
        </w:rPr>
        <w:t>l</w:t>
      </w:r>
      <w:r w:rsidR="00294763">
        <w:rPr>
          <w:sz w:val="22"/>
          <w:szCs w:val="22"/>
        </w:rPr>
        <w:t>am</w:t>
      </w:r>
      <w:r w:rsidR="00294763">
        <w:rPr>
          <w:spacing w:val="5"/>
          <w:sz w:val="22"/>
          <w:szCs w:val="22"/>
        </w:rPr>
        <w:t xml:space="preserve"> </w:t>
      </w:r>
      <w:r w:rsidR="00294763">
        <w:rPr>
          <w:sz w:val="22"/>
          <w:szCs w:val="22"/>
        </w:rPr>
        <w:t>bentuk</w:t>
      </w:r>
      <w:r w:rsidR="00294763">
        <w:rPr>
          <w:spacing w:val="6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>d</w:t>
      </w:r>
      <w:r w:rsidR="00294763">
        <w:rPr>
          <w:spacing w:val="-4"/>
          <w:w w:val="102"/>
          <w:sz w:val="22"/>
          <w:szCs w:val="22"/>
        </w:rPr>
        <w:t>i</w:t>
      </w:r>
      <w:r w:rsidR="00294763">
        <w:rPr>
          <w:w w:val="102"/>
          <w:sz w:val="22"/>
          <w:szCs w:val="22"/>
        </w:rPr>
        <w:t xml:space="preserve">agram </w:t>
      </w:r>
      <w:r w:rsidR="00294763">
        <w:rPr>
          <w:sz w:val="22"/>
          <w:szCs w:val="22"/>
        </w:rPr>
        <w:t>tulang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z w:val="22"/>
          <w:szCs w:val="22"/>
        </w:rPr>
        <w:t>ikan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pacing w:val="-5"/>
          <w:sz w:val="22"/>
          <w:szCs w:val="22"/>
        </w:rPr>
        <w:t>(</w:t>
      </w:r>
      <w:r w:rsidR="00294763">
        <w:rPr>
          <w:i/>
          <w:sz w:val="22"/>
          <w:szCs w:val="22"/>
        </w:rPr>
        <w:t>fishbone</w:t>
      </w:r>
      <w:r w:rsidR="00294763">
        <w:rPr>
          <w:i/>
          <w:spacing w:val="16"/>
          <w:sz w:val="22"/>
          <w:szCs w:val="22"/>
        </w:rPr>
        <w:t xml:space="preserve"> </w:t>
      </w:r>
      <w:r w:rsidR="00294763">
        <w:rPr>
          <w:i/>
          <w:sz w:val="22"/>
          <w:szCs w:val="22"/>
        </w:rPr>
        <w:t>diagra</w:t>
      </w:r>
      <w:r w:rsidR="00294763">
        <w:rPr>
          <w:i/>
          <w:spacing w:val="-1"/>
          <w:sz w:val="22"/>
          <w:szCs w:val="22"/>
        </w:rPr>
        <w:t>m</w:t>
      </w:r>
      <w:r w:rsidR="00294763">
        <w:rPr>
          <w:sz w:val="22"/>
          <w:szCs w:val="22"/>
        </w:rPr>
        <w:t xml:space="preserve">). </w:t>
      </w:r>
      <w:r w:rsidR="00294763">
        <w:rPr>
          <w:spacing w:val="13"/>
          <w:sz w:val="22"/>
          <w:szCs w:val="22"/>
        </w:rPr>
        <w:t xml:space="preserve"> </w:t>
      </w:r>
      <w:r w:rsidR="00294763">
        <w:rPr>
          <w:sz w:val="22"/>
          <w:szCs w:val="22"/>
        </w:rPr>
        <w:t>Bagan</w:t>
      </w:r>
      <w:r w:rsidR="00294763">
        <w:rPr>
          <w:spacing w:val="11"/>
          <w:sz w:val="22"/>
          <w:szCs w:val="22"/>
        </w:rPr>
        <w:t xml:space="preserve"> </w:t>
      </w:r>
      <w:r w:rsidR="00294763">
        <w:rPr>
          <w:sz w:val="22"/>
          <w:szCs w:val="22"/>
        </w:rPr>
        <w:t>pen</w:t>
      </w:r>
      <w:r w:rsidR="00294763">
        <w:rPr>
          <w:spacing w:val="-4"/>
          <w:sz w:val="22"/>
          <w:szCs w:val="22"/>
        </w:rPr>
        <w:t>e</w:t>
      </w:r>
      <w:r w:rsidR="00294763">
        <w:rPr>
          <w:sz w:val="22"/>
          <w:szCs w:val="22"/>
        </w:rPr>
        <w:t>litian</w:t>
      </w:r>
      <w:r w:rsidR="00294763">
        <w:rPr>
          <w:spacing w:val="17"/>
          <w:sz w:val="22"/>
          <w:szCs w:val="22"/>
        </w:rPr>
        <w:t xml:space="preserve"> </w:t>
      </w:r>
      <w:r w:rsidR="00294763">
        <w:rPr>
          <w:sz w:val="22"/>
          <w:szCs w:val="22"/>
        </w:rPr>
        <w:t>harus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z w:val="22"/>
          <w:szCs w:val="22"/>
        </w:rPr>
        <w:t>dibuat</w:t>
      </w:r>
      <w:r w:rsidR="00294763">
        <w:rPr>
          <w:spacing w:val="11"/>
          <w:sz w:val="22"/>
          <w:szCs w:val="22"/>
        </w:rPr>
        <w:t xml:space="preserve"> </w:t>
      </w:r>
      <w:r w:rsidR="00294763">
        <w:rPr>
          <w:spacing w:val="-4"/>
          <w:sz w:val="22"/>
          <w:szCs w:val="22"/>
        </w:rPr>
        <w:t>s</w:t>
      </w:r>
      <w:r w:rsidR="00294763">
        <w:rPr>
          <w:sz w:val="22"/>
          <w:szCs w:val="22"/>
        </w:rPr>
        <w:t>ecara</w:t>
      </w:r>
      <w:r w:rsidR="00294763">
        <w:rPr>
          <w:spacing w:val="11"/>
          <w:sz w:val="22"/>
          <w:szCs w:val="22"/>
        </w:rPr>
        <w:t xml:space="preserve"> </w:t>
      </w:r>
      <w:r w:rsidR="00294763">
        <w:rPr>
          <w:sz w:val="22"/>
          <w:szCs w:val="22"/>
        </w:rPr>
        <w:t>utuh dengan</w:t>
      </w:r>
      <w:r w:rsidR="00294763">
        <w:rPr>
          <w:spacing w:val="13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 xml:space="preserve">pentahapan </w:t>
      </w:r>
      <w:r w:rsidR="00294763">
        <w:rPr>
          <w:sz w:val="22"/>
          <w:szCs w:val="22"/>
        </w:rPr>
        <w:t>yang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z w:val="22"/>
          <w:szCs w:val="22"/>
        </w:rPr>
        <w:t>jelas,</w:t>
      </w:r>
      <w:r w:rsidR="00294763">
        <w:rPr>
          <w:spacing w:val="2"/>
          <w:sz w:val="22"/>
          <w:szCs w:val="22"/>
        </w:rPr>
        <w:t xml:space="preserve"> </w:t>
      </w:r>
      <w:r w:rsidR="00294763">
        <w:rPr>
          <w:sz w:val="22"/>
          <w:szCs w:val="22"/>
        </w:rPr>
        <w:t>mulai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z w:val="22"/>
          <w:szCs w:val="22"/>
        </w:rPr>
        <w:t>dari awal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z w:val="22"/>
          <w:szCs w:val="22"/>
        </w:rPr>
        <w:t>ba</w:t>
      </w:r>
      <w:r w:rsidR="00294763">
        <w:rPr>
          <w:spacing w:val="-4"/>
          <w:sz w:val="22"/>
          <w:szCs w:val="22"/>
        </w:rPr>
        <w:t>g</w:t>
      </w:r>
      <w:r w:rsidR="00294763">
        <w:rPr>
          <w:sz w:val="22"/>
          <w:szCs w:val="22"/>
        </w:rPr>
        <w:t>aima</w:t>
      </w:r>
      <w:r w:rsidR="00294763">
        <w:rPr>
          <w:spacing w:val="-3"/>
          <w:sz w:val="22"/>
          <w:szCs w:val="22"/>
        </w:rPr>
        <w:t>n</w:t>
      </w:r>
      <w:r w:rsidR="00294763">
        <w:rPr>
          <w:sz w:val="22"/>
          <w:szCs w:val="22"/>
        </w:rPr>
        <w:t>a</w:t>
      </w:r>
      <w:r w:rsidR="00294763">
        <w:rPr>
          <w:spacing w:val="18"/>
          <w:sz w:val="22"/>
          <w:szCs w:val="22"/>
        </w:rPr>
        <w:t xml:space="preserve"> </w:t>
      </w:r>
      <w:r w:rsidR="00294763">
        <w:rPr>
          <w:sz w:val="22"/>
          <w:szCs w:val="22"/>
        </w:rPr>
        <w:t>proses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z w:val="22"/>
          <w:szCs w:val="22"/>
        </w:rPr>
        <w:t>dan luarann</w:t>
      </w:r>
      <w:r w:rsidR="00294763">
        <w:rPr>
          <w:spacing w:val="-5"/>
          <w:sz w:val="22"/>
          <w:szCs w:val="22"/>
        </w:rPr>
        <w:t>y</w:t>
      </w:r>
      <w:r w:rsidR="00294763">
        <w:rPr>
          <w:sz w:val="22"/>
          <w:szCs w:val="22"/>
        </w:rPr>
        <w:t>a,</w:t>
      </w:r>
      <w:r w:rsidR="00294763">
        <w:rPr>
          <w:spacing w:val="17"/>
          <w:sz w:val="22"/>
          <w:szCs w:val="22"/>
        </w:rPr>
        <w:t xml:space="preserve"> </w:t>
      </w:r>
      <w:r w:rsidR="00294763">
        <w:rPr>
          <w:sz w:val="22"/>
          <w:szCs w:val="22"/>
        </w:rPr>
        <w:t>dimana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z w:val="22"/>
          <w:szCs w:val="22"/>
        </w:rPr>
        <w:t>akan</w:t>
      </w:r>
      <w:r w:rsidR="00294763">
        <w:rPr>
          <w:spacing w:val="3"/>
          <w:sz w:val="22"/>
          <w:szCs w:val="22"/>
        </w:rPr>
        <w:t xml:space="preserve"> </w:t>
      </w:r>
      <w:r w:rsidR="00294763">
        <w:rPr>
          <w:sz w:val="22"/>
          <w:szCs w:val="22"/>
        </w:rPr>
        <w:t>dilak</w:t>
      </w:r>
      <w:r w:rsidR="00294763">
        <w:rPr>
          <w:spacing w:val="-3"/>
          <w:sz w:val="22"/>
          <w:szCs w:val="22"/>
        </w:rPr>
        <w:t>s</w:t>
      </w:r>
      <w:r w:rsidR="00294763">
        <w:rPr>
          <w:sz w:val="22"/>
          <w:szCs w:val="22"/>
        </w:rPr>
        <w:t>anakan,</w:t>
      </w:r>
      <w:r w:rsidR="00294763">
        <w:rPr>
          <w:spacing w:val="23"/>
          <w:sz w:val="22"/>
          <w:szCs w:val="22"/>
        </w:rPr>
        <w:t xml:space="preserve"> </w:t>
      </w:r>
      <w:r w:rsidR="00294763">
        <w:rPr>
          <w:spacing w:val="-3"/>
          <w:w w:val="102"/>
          <w:sz w:val="22"/>
          <w:szCs w:val="22"/>
        </w:rPr>
        <w:t>d</w:t>
      </w:r>
      <w:r w:rsidR="00294763">
        <w:rPr>
          <w:w w:val="102"/>
          <w:sz w:val="22"/>
          <w:szCs w:val="22"/>
        </w:rPr>
        <w:t xml:space="preserve">an </w:t>
      </w:r>
      <w:r w:rsidR="00294763">
        <w:rPr>
          <w:sz w:val="22"/>
          <w:szCs w:val="22"/>
        </w:rPr>
        <w:t xml:space="preserve">indikator </w:t>
      </w:r>
      <w:r w:rsidR="00294763">
        <w:rPr>
          <w:spacing w:val="4"/>
          <w:sz w:val="22"/>
          <w:szCs w:val="22"/>
        </w:rPr>
        <w:t xml:space="preserve"> </w:t>
      </w:r>
      <w:r w:rsidR="00294763">
        <w:rPr>
          <w:sz w:val="22"/>
          <w:szCs w:val="22"/>
        </w:rPr>
        <w:t>ca</w:t>
      </w:r>
      <w:r w:rsidR="00294763">
        <w:rPr>
          <w:spacing w:val="-4"/>
          <w:sz w:val="22"/>
          <w:szCs w:val="22"/>
        </w:rPr>
        <w:t>p</w:t>
      </w:r>
      <w:r w:rsidR="00294763">
        <w:rPr>
          <w:sz w:val="22"/>
          <w:szCs w:val="22"/>
        </w:rPr>
        <w:t xml:space="preserve">aian </w:t>
      </w:r>
      <w:r w:rsidR="00294763">
        <w:rPr>
          <w:spacing w:val="3"/>
          <w:sz w:val="22"/>
          <w:szCs w:val="22"/>
        </w:rPr>
        <w:t xml:space="preserve"> </w:t>
      </w:r>
      <w:r w:rsidR="00294763">
        <w:rPr>
          <w:sz w:val="22"/>
          <w:szCs w:val="22"/>
        </w:rPr>
        <w:t>yang</w:t>
      </w:r>
      <w:r w:rsidR="00294763">
        <w:rPr>
          <w:spacing w:val="46"/>
          <w:sz w:val="22"/>
          <w:szCs w:val="22"/>
        </w:rPr>
        <w:t xml:space="preserve"> </w:t>
      </w:r>
      <w:r w:rsidR="00294763">
        <w:rPr>
          <w:sz w:val="22"/>
          <w:szCs w:val="22"/>
        </w:rPr>
        <w:t>terukur.</w:t>
      </w:r>
      <w:r w:rsidR="00294763">
        <w:rPr>
          <w:spacing w:val="51"/>
          <w:sz w:val="22"/>
          <w:szCs w:val="22"/>
        </w:rPr>
        <w:t xml:space="preserve"> </w:t>
      </w:r>
      <w:r w:rsidR="00294763">
        <w:rPr>
          <w:sz w:val="22"/>
          <w:szCs w:val="22"/>
        </w:rPr>
        <w:t>Jel</w:t>
      </w:r>
      <w:r w:rsidR="00294763">
        <w:rPr>
          <w:spacing w:val="4"/>
          <w:sz w:val="22"/>
          <w:szCs w:val="22"/>
        </w:rPr>
        <w:t>a</w:t>
      </w:r>
      <w:r w:rsidR="00294763">
        <w:rPr>
          <w:sz w:val="22"/>
          <w:szCs w:val="22"/>
        </w:rPr>
        <w:t>skan</w:t>
      </w:r>
      <w:r w:rsidR="00294763">
        <w:rPr>
          <w:spacing w:val="53"/>
          <w:sz w:val="22"/>
          <w:szCs w:val="22"/>
        </w:rPr>
        <w:t xml:space="preserve"> </w:t>
      </w:r>
      <w:r w:rsidR="00294763">
        <w:rPr>
          <w:sz w:val="22"/>
          <w:szCs w:val="22"/>
        </w:rPr>
        <w:t xml:space="preserve">bagian-bagian 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z w:val="22"/>
          <w:szCs w:val="22"/>
        </w:rPr>
        <w:t>pen</w:t>
      </w:r>
      <w:r w:rsidR="00294763">
        <w:rPr>
          <w:spacing w:val="-4"/>
          <w:sz w:val="22"/>
          <w:szCs w:val="22"/>
        </w:rPr>
        <w:t>e</w:t>
      </w:r>
      <w:r w:rsidR="00294763">
        <w:rPr>
          <w:sz w:val="22"/>
          <w:szCs w:val="22"/>
        </w:rPr>
        <w:t>litian  yang</w:t>
      </w:r>
      <w:r w:rsidR="00294763">
        <w:rPr>
          <w:spacing w:val="50"/>
          <w:sz w:val="22"/>
          <w:szCs w:val="22"/>
        </w:rPr>
        <w:t xml:space="preserve"> </w:t>
      </w:r>
      <w:r w:rsidR="00294763">
        <w:rPr>
          <w:sz w:val="22"/>
          <w:szCs w:val="22"/>
        </w:rPr>
        <w:t>ak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46"/>
          <w:sz w:val="22"/>
          <w:szCs w:val="22"/>
        </w:rPr>
        <w:t xml:space="preserve"> </w:t>
      </w:r>
      <w:r w:rsidR="00294763">
        <w:rPr>
          <w:sz w:val="22"/>
          <w:szCs w:val="22"/>
        </w:rPr>
        <w:t xml:space="preserve">dilakukan </w:t>
      </w:r>
      <w:r w:rsidR="00294763">
        <w:rPr>
          <w:spacing w:val="4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 xml:space="preserve">di </w:t>
      </w:r>
      <w:r w:rsidR="00294763">
        <w:rPr>
          <w:spacing w:val="1"/>
          <w:sz w:val="22"/>
          <w:szCs w:val="22"/>
        </w:rPr>
        <w:t>dala</w:t>
      </w:r>
      <w:r w:rsidR="00294763">
        <w:rPr>
          <w:sz w:val="22"/>
          <w:szCs w:val="22"/>
        </w:rPr>
        <w:t>m</w:t>
      </w:r>
      <w:r w:rsidR="00294763">
        <w:rPr>
          <w:spacing w:val="14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ne</w:t>
      </w:r>
      <w:r w:rsidR="00294763">
        <w:rPr>
          <w:spacing w:val="-5"/>
          <w:sz w:val="22"/>
          <w:szCs w:val="22"/>
        </w:rPr>
        <w:t>g</w:t>
      </w:r>
      <w:r w:rsidR="00294763">
        <w:rPr>
          <w:spacing w:val="1"/>
          <w:sz w:val="22"/>
          <w:szCs w:val="22"/>
        </w:rPr>
        <w:t>er</w:t>
      </w:r>
      <w:r w:rsidR="00294763">
        <w:rPr>
          <w:sz w:val="22"/>
          <w:szCs w:val="22"/>
        </w:rPr>
        <w:t>i</w:t>
      </w:r>
      <w:r w:rsidR="00294763">
        <w:rPr>
          <w:spacing w:val="14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da</w:t>
      </w:r>
      <w:r w:rsidR="00294763">
        <w:rPr>
          <w:sz w:val="22"/>
          <w:szCs w:val="22"/>
        </w:rPr>
        <w:t>n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pacing w:val="-5"/>
          <w:sz w:val="22"/>
          <w:szCs w:val="22"/>
        </w:rPr>
        <w:t>d</w:t>
      </w:r>
      <w:r w:rsidR="00294763">
        <w:rPr>
          <w:sz w:val="22"/>
          <w:szCs w:val="22"/>
        </w:rPr>
        <w:t>i</w:t>
      </w:r>
      <w:r w:rsidR="00294763">
        <w:rPr>
          <w:spacing w:val="6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lua</w:t>
      </w:r>
      <w:r w:rsidR="00294763">
        <w:rPr>
          <w:sz w:val="22"/>
          <w:szCs w:val="22"/>
        </w:rPr>
        <w:t>r</w:t>
      </w:r>
      <w:r w:rsidR="00294763">
        <w:rPr>
          <w:spacing w:val="5"/>
          <w:sz w:val="22"/>
          <w:szCs w:val="22"/>
        </w:rPr>
        <w:t xml:space="preserve"> </w:t>
      </w:r>
      <w:r w:rsidR="00294763">
        <w:rPr>
          <w:spacing w:val="1"/>
          <w:w w:val="102"/>
          <w:sz w:val="22"/>
          <w:szCs w:val="22"/>
        </w:rPr>
        <w:t>negeri.</w:t>
      </w:r>
    </w:p>
    <w:p w:rsidR="00103FB3" w:rsidRDefault="00294763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4.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BIAYA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J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DWAL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PELAKS</w:t>
      </w:r>
      <w:r>
        <w:rPr>
          <w:b/>
          <w:spacing w:val="-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NAAN</w:t>
      </w:r>
    </w:p>
    <w:p w:rsidR="00103FB3" w:rsidRDefault="00294763">
      <w:pPr>
        <w:spacing w:before="6"/>
        <w:ind w:left="152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</w:t>
      </w:r>
      <w:r>
        <w:rPr>
          <w:b/>
          <w:spacing w:val="-4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aya</w:t>
      </w:r>
    </w:p>
    <w:p w:rsidR="00103FB3" w:rsidRDefault="00294763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Justifikasi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rinci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dilamp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mat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ampiran</w:t>
      </w:r>
    </w:p>
    <w:p w:rsidR="00103FB3" w:rsidRDefault="00294763">
      <w:pPr>
        <w:spacing w:before="6" w:line="245" w:lineRule="auto"/>
        <w:ind w:left="152" w:right="125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Adapun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erti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Tabel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 xml:space="preserve">2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sebag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i beri</w:t>
      </w:r>
      <w:r>
        <w:rPr>
          <w:spacing w:val="3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ut.</w:t>
      </w:r>
    </w:p>
    <w:p w:rsidR="00103FB3" w:rsidRDefault="00103FB3">
      <w:pPr>
        <w:spacing w:line="120" w:lineRule="exact"/>
        <w:rPr>
          <w:sz w:val="12"/>
          <w:szCs w:val="12"/>
        </w:rPr>
      </w:pPr>
    </w:p>
    <w:p w:rsidR="00103FB3" w:rsidRDefault="00294763">
      <w:pPr>
        <w:spacing w:before="6" w:line="240" w:lineRule="exact"/>
        <w:ind w:left="1167"/>
        <w:rPr>
          <w:b/>
          <w:spacing w:val="13"/>
          <w:sz w:val="22"/>
          <w:szCs w:val="22"/>
        </w:rPr>
      </w:pPr>
      <w:r>
        <w:rPr>
          <w:b/>
          <w:sz w:val="22"/>
          <w:szCs w:val="22"/>
        </w:rPr>
        <w:t>Tabel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4.2 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Ringkasan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Angga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Biaya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litian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KLN</w:t>
      </w:r>
      <w:r>
        <w:rPr>
          <w:b/>
          <w:spacing w:val="13"/>
          <w:sz w:val="22"/>
          <w:szCs w:val="22"/>
        </w:rPr>
        <w:t xml:space="preserve"> </w:t>
      </w:r>
    </w:p>
    <w:p w:rsidR="00FE783E" w:rsidRDefault="00FE783E">
      <w:pPr>
        <w:spacing w:before="6" w:line="240" w:lineRule="exact"/>
        <w:ind w:left="1167"/>
        <w:rPr>
          <w:sz w:val="22"/>
          <w:szCs w:val="22"/>
        </w:rPr>
      </w:pPr>
    </w:p>
    <w:tbl>
      <w:tblPr>
        <w:tblW w:w="7585" w:type="dxa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5437"/>
        <w:gridCol w:w="1746"/>
      </w:tblGrid>
      <w:tr w:rsidR="00FE783E" w:rsidTr="00FE783E">
        <w:trPr>
          <w:trHeight w:val="669"/>
        </w:trPr>
        <w:tc>
          <w:tcPr>
            <w:tcW w:w="402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FE783E" w:rsidRDefault="00FE783E">
            <w:pPr>
              <w:spacing w:before="7" w:line="220" w:lineRule="exact"/>
              <w:rPr>
                <w:sz w:val="22"/>
                <w:szCs w:val="22"/>
              </w:rPr>
            </w:pPr>
          </w:p>
          <w:p w:rsidR="00FE783E" w:rsidRDefault="00FE783E">
            <w:pPr>
              <w:ind w:left="78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FE783E" w:rsidRDefault="00FE783E">
            <w:pPr>
              <w:spacing w:before="7" w:line="220" w:lineRule="exact"/>
              <w:rPr>
                <w:sz w:val="22"/>
                <w:szCs w:val="22"/>
              </w:rPr>
            </w:pPr>
          </w:p>
          <w:p w:rsidR="00FE783E" w:rsidRDefault="00FE783E">
            <w:pPr>
              <w:ind w:left="1919" w:right="1975"/>
              <w:jc w:val="center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enis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Pengeluaran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783E" w:rsidRDefault="00FE783E" w:rsidP="00FE783E">
            <w:pPr>
              <w:spacing w:before="6"/>
              <w:ind w:right="-360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       Rincian Biaya</w:t>
            </w:r>
          </w:p>
        </w:tc>
      </w:tr>
      <w:tr w:rsidR="00FE783E" w:rsidTr="00FE783E">
        <w:trPr>
          <w:trHeight w:hRule="exact" w:val="656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783E" w:rsidRDefault="00FE783E">
            <w:pPr>
              <w:spacing w:before="15" w:line="200" w:lineRule="exact"/>
            </w:pPr>
          </w:p>
          <w:p w:rsidR="00FE783E" w:rsidRDefault="00FE783E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783E" w:rsidRDefault="00FE783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pelaksana,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petug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laboratori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m,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ngumpul</w:t>
            </w:r>
          </w:p>
          <w:p w:rsidR="00FE783E" w:rsidRDefault="00FE783E">
            <w:pPr>
              <w:spacing w:before="11" w:line="250" w:lineRule="auto"/>
              <w:ind w:left="97" w:right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pengolah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nalisis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honor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operator,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honor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embua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siste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(mak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imu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%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dib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arka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ses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kete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an)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E783E" w:rsidRDefault="00FE783E"/>
        </w:tc>
      </w:tr>
      <w:tr w:rsidR="00FE783E" w:rsidTr="00FE783E">
        <w:trPr>
          <w:trHeight w:hRule="exact" w:val="659"/>
        </w:trPr>
        <w:tc>
          <w:tcPr>
            <w:tcW w:w="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E783E" w:rsidRDefault="00FE783E">
            <w:pPr>
              <w:spacing w:before="15" w:line="200" w:lineRule="exact"/>
            </w:pPr>
          </w:p>
          <w:p w:rsidR="00FE783E" w:rsidRDefault="00FE783E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>
            <w:pPr>
              <w:spacing w:before="1" w:line="249" w:lineRule="auto"/>
              <w:ind w:left="97" w:right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Pembelian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han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habis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pakai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K,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oco</w:t>
            </w:r>
            <w:r>
              <w:rPr>
                <w:spacing w:val="7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urat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me</w:t>
            </w:r>
            <w:r>
              <w:rPr>
                <w:spacing w:val="6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y</w:t>
            </w:r>
            <w:r>
              <w:rPr>
                <w:spacing w:val="-3"/>
                <w:w w:val="104"/>
                <w:sz w:val="18"/>
                <w:szCs w:val="18"/>
              </w:rPr>
              <w:t>u</w:t>
            </w:r>
            <w:r>
              <w:rPr>
                <w:w w:val="104"/>
                <w:sz w:val="18"/>
                <w:szCs w:val="18"/>
              </w:rPr>
              <w:t>ra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yusun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poran,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k,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</w:t>
            </w:r>
            <w:r>
              <w:rPr>
                <w:spacing w:val="3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po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an,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publ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kasi,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5"/>
                <w:w w:val="104"/>
                <w:sz w:val="18"/>
                <w:szCs w:val="18"/>
              </w:rPr>
              <w:t>p</w:t>
            </w:r>
            <w:r>
              <w:rPr>
                <w:w w:val="104"/>
                <w:sz w:val="18"/>
                <w:szCs w:val="18"/>
              </w:rPr>
              <w:t>ul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 xml:space="preserve">a,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net,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han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>bor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3"/>
                <w:sz w:val="18"/>
                <w:szCs w:val="18"/>
              </w:rPr>
              <w:t>ri</w:t>
            </w:r>
            <w:r>
              <w:rPr>
                <w:sz w:val="18"/>
                <w:szCs w:val="18"/>
              </w:rPr>
              <w:t xml:space="preserve">um,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gga</w:t>
            </w:r>
            <w:r>
              <w:rPr>
                <w:spacing w:val="3"/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jur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ksi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6</w:t>
            </w:r>
            <w:r>
              <w:rPr>
                <w:w w:val="104"/>
                <w:sz w:val="18"/>
                <w:szCs w:val="18"/>
              </w:rPr>
              <w:t>0%)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/>
        </w:tc>
      </w:tr>
      <w:tr w:rsidR="00FE783E" w:rsidTr="00FE783E">
        <w:trPr>
          <w:trHeight w:hRule="exact" w:val="658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E783E" w:rsidRDefault="00FE783E">
            <w:pPr>
              <w:spacing w:before="15" w:line="200" w:lineRule="exact"/>
            </w:pPr>
          </w:p>
          <w:p w:rsidR="00FE783E" w:rsidRDefault="00FE783E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Perjalanan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ve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at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s</w:t>
            </w:r>
            <w:r>
              <w:rPr>
                <w:spacing w:val="5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/</w:t>
            </w:r>
            <w:r>
              <w:rPr>
                <w:spacing w:val="2"/>
                <w:w w:val="104"/>
                <w:sz w:val="18"/>
                <w:szCs w:val="18"/>
              </w:rPr>
              <w:t>w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spacing w:val="2"/>
                <w:w w:val="104"/>
                <w:sz w:val="18"/>
                <w:szCs w:val="18"/>
              </w:rPr>
              <w:t>h</w:t>
            </w:r>
            <w:r>
              <w:rPr>
                <w:spacing w:val="-2"/>
                <w:w w:val="104"/>
                <w:sz w:val="18"/>
                <w:szCs w:val="18"/>
              </w:rPr>
              <w:t>op</w:t>
            </w:r>
          </w:p>
          <w:p w:rsidR="00FE783E" w:rsidRDefault="00FE783E">
            <w:pPr>
              <w:spacing w:before="11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  <w:r>
              <w:rPr>
                <w:spacing w:val="3"/>
                <w:sz w:val="18"/>
                <w:szCs w:val="18"/>
              </w:rPr>
              <w:t>-</w:t>
            </w:r>
            <w:r>
              <w:rPr>
                <w:spacing w:val="-4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N,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4"/>
                <w:w w:val="103"/>
                <w:sz w:val="18"/>
                <w:szCs w:val="18"/>
              </w:rPr>
              <w:t>a</w:t>
            </w:r>
            <w:r>
              <w:rPr>
                <w:w w:val="103"/>
                <w:sz w:val="18"/>
                <w:szCs w:val="18"/>
              </w:rPr>
              <w:t>komodasi-ko</w:t>
            </w:r>
            <w:r>
              <w:rPr>
                <w:spacing w:val="4"/>
                <w:w w:val="103"/>
                <w:sz w:val="18"/>
                <w:szCs w:val="18"/>
              </w:rPr>
              <w:t>n</w:t>
            </w:r>
            <w:r>
              <w:rPr>
                <w:w w:val="103"/>
                <w:sz w:val="18"/>
                <w:szCs w:val="18"/>
              </w:rPr>
              <w:t>sumsi,</w:t>
            </w:r>
            <w:r>
              <w:rPr>
                <w:spacing w:val="17"/>
                <w:w w:val="103"/>
                <w:sz w:val="18"/>
                <w:szCs w:val="18"/>
              </w:rPr>
              <w:t xml:space="preserve"> </w:t>
            </w:r>
            <w:r>
              <w:rPr>
                <w:w w:val="103"/>
                <w:sz w:val="18"/>
                <w:szCs w:val="18"/>
              </w:rPr>
              <w:t>perdiem/</w:t>
            </w:r>
            <w:r>
              <w:rPr>
                <w:spacing w:val="3"/>
                <w:w w:val="103"/>
                <w:sz w:val="18"/>
                <w:szCs w:val="18"/>
              </w:rPr>
              <w:t>l</w:t>
            </w:r>
            <w:r>
              <w:rPr>
                <w:w w:val="103"/>
                <w:sz w:val="18"/>
                <w:szCs w:val="18"/>
              </w:rPr>
              <w:t>umpsum,</w:t>
            </w:r>
            <w:r>
              <w:rPr>
                <w:spacing w:val="15"/>
                <w:w w:val="10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tr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nsport</w:t>
            </w:r>
          </w:p>
          <w:p w:rsidR="00FE783E" w:rsidRDefault="00FE783E">
            <w:pPr>
              <w:spacing w:before="9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(maksimum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40%)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/>
        </w:tc>
      </w:tr>
      <w:tr w:rsidR="00FE783E" w:rsidTr="00FE783E">
        <w:trPr>
          <w:trHeight w:hRule="exact" w:val="658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E783E" w:rsidRDefault="00FE783E">
            <w:pPr>
              <w:spacing w:before="15" w:line="200" w:lineRule="exact"/>
            </w:pPr>
          </w:p>
          <w:p w:rsidR="00FE783E" w:rsidRDefault="00FE783E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03"/>
                <w:sz w:val="18"/>
                <w:szCs w:val="18"/>
              </w:rPr>
              <w:t>peralatan/mes</w:t>
            </w:r>
            <w:r>
              <w:rPr>
                <w:spacing w:val="5"/>
                <w:w w:val="103"/>
                <w:sz w:val="18"/>
                <w:szCs w:val="18"/>
              </w:rPr>
              <w:t>i</w:t>
            </w:r>
            <w:r>
              <w:rPr>
                <w:w w:val="103"/>
                <w:sz w:val="18"/>
                <w:szCs w:val="18"/>
              </w:rPr>
              <w:t>n/ruang</w:t>
            </w:r>
            <w:r>
              <w:rPr>
                <w:spacing w:val="18"/>
                <w:w w:val="10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labora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orium,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kendaraan,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k</w:t>
            </w:r>
            <w:r>
              <w:rPr>
                <w:spacing w:val="-4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bun</w:t>
            </w:r>
          </w:p>
          <w:p w:rsidR="00FE783E" w:rsidRDefault="00FE783E">
            <w:pPr>
              <w:spacing w:before="9"/>
              <w:ind w:left="9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ercobaan,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perala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penunjang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pene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itian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lain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(maksimum</w:t>
            </w:r>
          </w:p>
          <w:p w:rsidR="00FE783E" w:rsidRDefault="00FE783E">
            <w:pPr>
              <w:spacing w:before="6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40%)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/>
        </w:tc>
      </w:tr>
      <w:tr w:rsidR="00FE783E" w:rsidTr="00FE783E">
        <w:trPr>
          <w:trHeight w:hRule="exact" w:val="305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E783E" w:rsidRDefault="00FE783E"/>
        </w:tc>
        <w:tc>
          <w:tcPr>
            <w:tcW w:w="54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>
            <w:pPr>
              <w:spacing w:before="37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Jumlah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>
            <w:r>
              <w:t xml:space="preserve"> Rp. 25.000.000</w:t>
            </w:r>
          </w:p>
        </w:tc>
      </w:tr>
    </w:tbl>
    <w:p w:rsidR="00103FB3" w:rsidRDefault="00103FB3">
      <w:pPr>
        <w:spacing w:before="14" w:line="200" w:lineRule="exact"/>
      </w:pPr>
    </w:p>
    <w:p w:rsidR="00103FB3" w:rsidRDefault="00294763">
      <w:pPr>
        <w:spacing w:before="36" w:line="246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encakup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hidup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elama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luar ne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eri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Indo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esia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ang </w:t>
      </w:r>
      <w:r>
        <w:rPr>
          <w:sz w:val="22"/>
          <w:szCs w:val="22"/>
        </w:rPr>
        <w:t>melaks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nakan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penelitiann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di   institusi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mitra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luar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eri.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Apabila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diperluk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dapat </w:t>
      </w:r>
      <w:r>
        <w:rPr>
          <w:sz w:val="22"/>
          <w:szCs w:val="22"/>
        </w:rPr>
        <w:t>dialokasik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ako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lokal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mitra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ama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erada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don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sia.</w:t>
      </w:r>
    </w:p>
    <w:p w:rsidR="00103FB3" w:rsidRDefault="00103FB3">
      <w:pPr>
        <w:spacing w:before="9" w:line="100" w:lineRule="exact"/>
        <w:rPr>
          <w:sz w:val="11"/>
          <w:szCs w:val="11"/>
        </w:rPr>
      </w:pPr>
    </w:p>
    <w:p w:rsidR="00103FB3" w:rsidRDefault="00294763">
      <w:pPr>
        <w:ind w:left="152" w:right="6565"/>
        <w:jc w:val="both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103FB3" w:rsidRDefault="00294763">
      <w:pPr>
        <w:spacing w:line="240" w:lineRule="exact"/>
        <w:ind w:left="152" w:right="135"/>
        <w:jc w:val="both"/>
        <w:rPr>
          <w:sz w:val="22"/>
          <w:szCs w:val="22"/>
        </w:rPr>
      </w:pPr>
      <w:r>
        <w:rPr>
          <w:sz w:val="22"/>
          <w:szCs w:val="22"/>
        </w:rPr>
        <w:t>Jadwal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sun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batang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bar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>c</w:t>
      </w:r>
      <w:r>
        <w:rPr>
          <w:i/>
          <w:sz w:val="22"/>
          <w:szCs w:val="22"/>
        </w:rPr>
        <w:t>har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ian</w:t>
      </w:r>
    </w:p>
    <w:p w:rsidR="00103FB3" w:rsidRDefault="00294763">
      <w:pPr>
        <w:spacing w:before="6"/>
        <w:ind w:left="152" w:right="3305"/>
        <w:jc w:val="both"/>
        <w:rPr>
          <w:sz w:val="22"/>
          <w:szCs w:val="22"/>
        </w:rPr>
      </w:pP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diajukan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C.</w:t>
      </w:r>
    </w:p>
    <w:p w:rsidR="00103FB3" w:rsidRDefault="00103FB3">
      <w:pPr>
        <w:spacing w:before="6" w:line="120" w:lineRule="exact"/>
        <w:rPr>
          <w:sz w:val="12"/>
          <w:szCs w:val="12"/>
        </w:rPr>
      </w:pPr>
    </w:p>
    <w:p w:rsidR="00103FB3" w:rsidRDefault="00294763">
      <w:pPr>
        <w:ind w:left="152" w:right="7322"/>
        <w:jc w:val="both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REFERE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103FB3" w:rsidRDefault="00294763">
      <w:pPr>
        <w:spacing w:line="240" w:lineRule="exact"/>
        <w:ind w:left="152" w:right="131"/>
        <w:jc w:val="both"/>
        <w:rPr>
          <w:sz w:val="22"/>
          <w:szCs w:val="22"/>
        </w:rPr>
      </w:pPr>
      <w:r>
        <w:rPr>
          <w:sz w:val="22"/>
          <w:szCs w:val="22"/>
        </w:rPr>
        <w:t>Daftar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dasarkan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tah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(bukan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sist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nomor),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an</w:t>
      </w:r>
    </w:p>
    <w:p w:rsidR="00103FB3" w:rsidRDefault="00294763">
      <w:pPr>
        <w:spacing w:before="6" w:line="245" w:lineRule="auto"/>
        <w:ind w:left="152" w:right="122"/>
        <w:rPr>
          <w:sz w:val="22"/>
          <w:szCs w:val="22"/>
        </w:rPr>
      </w:pPr>
      <w:r>
        <w:rPr>
          <w:sz w:val="22"/>
          <w:szCs w:val="22"/>
        </w:rPr>
        <w:t>urutan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abjad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pengaran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tahu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tulis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sumber.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Hanya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disitasi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usu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itian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dicantum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</w:t>
      </w:r>
      <w:r>
        <w:rPr>
          <w:spacing w:val="-3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erensi.</w:t>
      </w:r>
    </w:p>
    <w:p w:rsidR="00103FB3" w:rsidRDefault="00103FB3">
      <w:pPr>
        <w:spacing w:line="120" w:lineRule="exact"/>
        <w:rPr>
          <w:sz w:val="12"/>
          <w:szCs w:val="12"/>
        </w:rPr>
      </w:pPr>
    </w:p>
    <w:p w:rsidR="00103FB3" w:rsidRDefault="00294763">
      <w:pPr>
        <w:ind w:left="152" w:right="6057"/>
        <w:jc w:val="both"/>
        <w:rPr>
          <w:sz w:val="22"/>
          <w:szCs w:val="22"/>
        </w:rPr>
      </w:pPr>
      <w:r>
        <w:rPr>
          <w:b/>
          <w:w w:val="102"/>
          <w:sz w:val="22"/>
          <w:szCs w:val="22"/>
        </w:rPr>
        <w:t>LAMPIRAN-LAM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IRAN</w:t>
      </w:r>
    </w:p>
    <w:p w:rsidR="00103FB3" w:rsidRDefault="00294763">
      <w:pPr>
        <w:spacing w:before="1"/>
        <w:ind w:left="152" w:right="3092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1. </w:t>
      </w:r>
      <w:r>
        <w:rPr>
          <w:b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Justi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ikasi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itian.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B)</w:t>
      </w:r>
    </w:p>
    <w:p w:rsidR="00103FB3" w:rsidRDefault="00294763">
      <w:pPr>
        <w:spacing w:before="47"/>
        <w:ind w:left="152" w:right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 </w:t>
      </w:r>
      <w:r>
        <w:rPr>
          <w:b/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Dukungan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sarana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prasara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jang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penelitian,</w:t>
      </w:r>
    </w:p>
    <w:p w:rsidR="00103FB3" w:rsidRDefault="00294763">
      <w:pPr>
        <w:spacing w:before="47" w:line="282" w:lineRule="auto"/>
        <w:ind w:left="1506" w:right="124"/>
        <w:jc w:val="both"/>
        <w:rPr>
          <w:sz w:val="22"/>
          <w:szCs w:val="22"/>
        </w:rPr>
      </w:pPr>
      <w:r>
        <w:rPr>
          <w:sz w:val="22"/>
          <w:szCs w:val="22"/>
        </w:rPr>
        <w:t>yaitu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prasara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uta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diperlukan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kete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sediann</w:t>
      </w:r>
      <w:r>
        <w:rPr>
          <w:spacing w:val="-5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di 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pengusul.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Apab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ia,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maka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jelaskan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 xml:space="preserve">agaimana </w:t>
      </w:r>
      <w:r>
        <w:rPr>
          <w:sz w:val="22"/>
          <w:szCs w:val="22"/>
        </w:rPr>
        <w:t>cara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atasinya.</w:t>
      </w:r>
    </w:p>
    <w:p w:rsidR="00103FB3" w:rsidRDefault="00294763">
      <w:pPr>
        <w:spacing w:before="4"/>
        <w:ind w:left="152" w:right="1117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pi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em</w:t>
      </w:r>
      <w:r>
        <w:rPr>
          <w:spacing w:val="-2"/>
          <w:sz w:val="22"/>
          <w:szCs w:val="22"/>
        </w:rPr>
        <w:t>bag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uga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La</w:t>
      </w:r>
      <w:r>
        <w:rPr>
          <w:spacing w:val="4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)</w:t>
      </w:r>
    </w:p>
    <w:p w:rsidR="00103FB3" w:rsidRDefault="00294763">
      <w:pPr>
        <w:spacing w:before="44" w:line="282" w:lineRule="auto"/>
        <w:ind w:left="1506" w:right="124" w:hanging="135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pi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Sura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ataan/per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et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jua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ker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enelit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etu</w:t>
      </w:r>
      <w:r>
        <w:rPr>
          <w:sz w:val="22"/>
          <w:szCs w:val="22"/>
        </w:rPr>
        <w:t xml:space="preserve">a </w:t>
      </w:r>
      <w:r>
        <w:rPr>
          <w:spacing w:val="1"/>
          <w:w w:val="102"/>
          <w:sz w:val="22"/>
          <w:szCs w:val="22"/>
        </w:rPr>
        <w:t xml:space="preserve">tim </w:t>
      </w:r>
      <w:r>
        <w:rPr>
          <w:spacing w:val="-1"/>
          <w:sz w:val="22"/>
          <w:szCs w:val="22"/>
        </w:rPr>
        <w:t>mitr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ger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Letter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ag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>eement/LOA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r res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arch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co</w:t>
      </w:r>
      <w:r>
        <w:rPr>
          <w:i/>
          <w:spacing w:val="-4"/>
          <w:sz w:val="22"/>
          <w:szCs w:val="22"/>
        </w:rPr>
        <w:t>l</w:t>
      </w:r>
      <w:r>
        <w:rPr>
          <w:i/>
          <w:sz w:val="22"/>
          <w:szCs w:val="22"/>
        </w:rPr>
        <w:t>laboratio</w:t>
      </w:r>
      <w:r>
        <w:rPr>
          <w:i/>
          <w:spacing w:val="1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 xml:space="preserve">(Format </w:t>
      </w:r>
      <w:r>
        <w:rPr>
          <w:sz w:val="22"/>
          <w:szCs w:val="22"/>
        </w:rPr>
        <w:t>lampiran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ebas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kesepakatan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pihak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egeri).</w:t>
      </w:r>
    </w:p>
    <w:p w:rsidR="00103FB3" w:rsidRDefault="00294763">
      <w:pPr>
        <w:spacing w:before="4"/>
        <w:ind w:left="152" w:right="235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pi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b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Biod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E)</w:t>
      </w:r>
    </w:p>
    <w:p w:rsidR="00103FB3" w:rsidRDefault="00294763">
      <w:pPr>
        <w:spacing w:before="42"/>
        <w:ind w:left="152" w:right="3006"/>
        <w:jc w:val="both"/>
        <w:rPr>
          <w:spacing w:val="-2"/>
          <w:w w:val="102"/>
          <w:sz w:val="22"/>
          <w:szCs w:val="22"/>
        </w:rPr>
      </w:pPr>
      <w:r>
        <w:rPr>
          <w:b/>
          <w:spacing w:val="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pi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F</w:t>
      </w:r>
      <w:r>
        <w:rPr>
          <w:b/>
          <w:sz w:val="22"/>
          <w:szCs w:val="22"/>
        </w:rPr>
        <w:t>.</w:t>
      </w:r>
      <w:r>
        <w:rPr>
          <w:b/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F)</w:t>
      </w:r>
    </w:p>
    <w:p w:rsidR="0008584E" w:rsidRDefault="0008584E">
      <w:pPr>
        <w:spacing w:before="42"/>
        <w:ind w:left="152" w:right="3006"/>
        <w:jc w:val="both"/>
        <w:rPr>
          <w:sz w:val="22"/>
          <w:szCs w:val="22"/>
        </w:rPr>
      </w:pPr>
    </w:p>
    <w:p w:rsidR="00103FB3" w:rsidRDefault="00294763">
      <w:pPr>
        <w:ind w:left="152" w:right="591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4.</w:t>
      </w:r>
      <w:r>
        <w:rPr>
          <w:b/>
          <w:sz w:val="22"/>
          <w:szCs w:val="22"/>
        </w:rPr>
        <w:t>6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Sumbe</w:t>
      </w:r>
      <w:r>
        <w:rPr>
          <w:b/>
          <w:sz w:val="22"/>
          <w:szCs w:val="22"/>
        </w:rPr>
        <w:t>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Dan</w:t>
      </w:r>
      <w:r>
        <w:rPr>
          <w:b/>
          <w:sz w:val="22"/>
          <w:szCs w:val="22"/>
        </w:rPr>
        <w:t>a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nelit</w:t>
      </w:r>
      <w:r>
        <w:rPr>
          <w:b/>
          <w:spacing w:val="4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an</w:t>
      </w:r>
    </w:p>
    <w:p w:rsidR="00103FB3" w:rsidRDefault="00B077FD" w:rsidP="0008584E">
      <w:pPr>
        <w:spacing w:line="240" w:lineRule="exact"/>
        <w:ind w:left="152" w:right="129"/>
        <w:jc w:val="both"/>
        <w:rPr>
          <w:sz w:val="22"/>
          <w:szCs w:val="22"/>
        </w:rPr>
      </w:pPr>
      <w:r>
        <w:pict>
          <v:group id="_x0000_s1066" style="position:absolute;left:0;text-align:left;margin-left:93.7pt;margin-top:36.4pt;width:0;height:0;z-index:-251660800;mso-position-horizontal-relative:page" coordorigin="1874,728" coordsize="0,0">
            <v:shape id="_x0000_s1067" style="position:absolute;left:1874;top:728;width:0;height:0" coordorigin="1874,728" coordsize="0,0" path="m1874,728r,e" filled="f" strokeweight=".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93.7pt;margin-top:36.4pt;width:0;height:0;z-index:-251659776;mso-position-horizontal-relative:page" coordorigin="1874,728" coordsize="0,0">
            <v:shape id="_x0000_s1065" style="position:absolute;left:1874;top:728;width:0;height:0" coordorigin="1874,728" coordsize="0,0" path="m1874,728r,e" filled="f" strokeweight=".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93.7pt;margin-top:36.4pt;width:0;height:0;z-index:-251658752;mso-position-horizontal-relative:page" coordorigin="1874,728" coordsize="0,0">
            <v:shape id="_x0000_s1063" style="position:absolute;left:1874;top:728;width:0;height:0" coordorigin="1874,728" coordsize="0,0" path="m1874,728r,e" filled="f" strokeweight=".1pt">
              <v:path arrowok="t"/>
            </v:shape>
            <w10:wrap anchorx="page"/>
          </v:group>
        </w:pict>
      </w:r>
      <w:r w:rsidR="00294763">
        <w:rPr>
          <w:sz w:val="22"/>
          <w:szCs w:val="22"/>
        </w:rPr>
        <w:t>Sumber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pacing w:val="-5"/>
          <w:sz w:val="22"/>
          <w:szCs w:val="22"/>
        </w:rPr>
        <w:t>d</w:t>
      </w:r>
      <w:r w:rsidR="00294763">
        <w:rPr>
          <w:sz w:val="22"/>
          <w:szCs w:val="22"/>
        </w:rPr>
        <w:t>ana</w:t>
      </w:r>
      <w:r w:rsidR="00294763">
        <w:rPr>
          <w:spacing w:val="3"/>
          <w:sz w:val="22"/>
          <w:szCs w:val="22"/>
        </w:rPr>
        <w:t xml:space="preserve"> </w:t>
      </w:r>
      <w:r w:rsidR="00294763">
        <w:rPr>
          <w:sz w:val="22"/>
          <w:szCs w:val="22"/>
        </w:rPr>
        <w:t>Peneli</w:t>
      </w:r>
      <w:r w:rsidR="00294763">
        <w:rPr>
          <w:spacing w:val="-4"/>
          <w:sz w:val="22"/>
          <w:szCs w:val="22"/>
        </w:rPr>
        <w:t>t</w:t>
      </w:r>
      <w:r w:rsidR="00294763">
        <w:rPr>
          <w:sz w:val="22"/>
          <w:szCs w:val="22"/>
        </w:rPr>
        <w:t>ian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z w:val="22"/>
          <w:szCs w:val="22"/>
        </w:rPr>
        <w:t>Kerja</w:t>
      </w:r>
      <w:r w:rsidR="00294763">
        <w:rPr>
          <w:spacing w:val="5"/>
          <w:sz w:val="22"/>
          <w:szCs w:val="22"/>
        </w:rPr>
        <w:t xml:space="preserve"> </w:t>
      </w:r>
      <w:r w:rsidR="00294763">
        <w:rPr>
          <w:spacing w:val="-4"/>
          <w:sz w:val="22"/>
          <w:szCs w:val="22"/>
        </w:rPr>
        <w:t>s</w:t>
      </w:r>
      <w:r w:rsidR="00294763">
        <w:rPr>
          <w:sz w:val="22"/>
          <w:szCs w:val="22"/>
        </w:rPr>
        <w:t>ama</w:t>
      </w:r>
      <w:r w:rsidR="00294763">
        <w:rPr>
          <w:spacing w:val="4"/>
          <w:sz w:val="22"/>
          <w:szCs w:val="22"/>
        </w:rPr>
        <w:t xml:space="preserve"> </w:t>
      </w:r>
      <w:r w:rsidR="00294763">
        <w:rPr>
          <w:sz w:val="22"/>
          <w:szCs w:val="22"/>
        </w:rPr>
        <w:t>Luar</w:t>
      </w:r>
      <w:r w:rsidR="00294763">
        <w:rPr>
          <w:spacing w:val="-3"/>
          <w:sz w:val="22"/>
          <w:szCs w:val="22"/>
        </w:rPr>
        <w:t xml:space="preserve"> </w:t>
      </w:r>
      <w:r w:rsidR="00294763">
        <w:rPr>
          <w:sz w:val="22"/>
          <w:szCs w:val="22"/>
        </w:rPr>
        <w:t>Negeri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pacing w:val="-5"/>
          <w:sz w:val="22"/>
          <w:szCs w:val="22"/>
        </w:rPr>
        <w:t>d</w:t>
      </w:r>
      <w:r w:rsidR="00294763">
        <w:rPr>
          <w:sz w:val="22"/>
          <w:szCs w:val="22"/>
        </w:rPr>
        <w:t>an</w:t>
      </w:r>
      <w:r w:rsidR="00294763">
        <w:rPr>
          <w:spacing w:val="1"/>
          <w:sz w:val="22"/>
          <w:szCs w:val="22"/>
        </w:rPr>
        <w:t xml:space="preserve"> </w:t>
      </w:r>
      <w:r w:rsidR="00294763">
        <w:rPr>
          <w:sz w:val="22"/>
          <w:szCs w:val="22"/>
        </w:rPr>
        <w:t>Pub</w:t>
      </w:r>
      <w:r w:rsidR="00294763">
        <w:rPr>
          <w:spacing w:val="-4"/>
          <w:sz w:val="22"/>
          <w:szCs w:val="22"/>
        </w:rPr>
        <w:t>l</w:t>
      </w:r>
      <w:r w:rsidR="00294763">
        <w:rPr>
          <w:sz w:val="22"/>
          <w:szCs w:val="22"/>
        </w:rPr>
        <w:t>ikasi</w:t>
      </w:r>
      <w:r w:rsidR="00294763">
        <w:rPr>
          <w:spacing w:val="11"/>
          <w:sz w:val="22"/>
          <w:szCs w:val="22"/>
        </w:rPr>
        <w:t xml:space="preserve"> </w:t>
      </w:r>
      <w:r w:rsidR="00294763">
        <w:rPr>
          <w:sz w:val="22"/>
          <w:szCs w:val="22"/>
        </w:rPr>
        <w:t>I</w:t>
      </w:r>
      <w:r w:rsidR="00294763">
        <w:rPr>
          <w:spacing w:val="-3"/>
          <w:sz w:val="22"/>
          <w:szCs w:val="22"/>
        </w:rPr>
        <w:t>n</w:t>
      </w:r>
      <w:r w:rsidR="00294763">
        <w:rPr>
          <w:sz w:val="22"/>
          <w:szCs w:val="22"/>
        </w:rPr>
        <w:t>ternas</w:t>
      </w:r>
      <w:r w:rsidR="00294763">
        <w:rPr>
          <w:spacing w:val="-3"/>
          <w:sz w:val="22"/>
          <w:szCs w:val="22"/>
        </w:rPr>
        <w:t>i</w:t>
      </w:r>
      <w:r w:rsidR="00294763">
        <w:rPr>
          <w:sz w:val="22"/>
          <w:szCs w:val="22"/>
        </w:rPr>
        <w:t>onal</w:t>
      </w:r>
      <w:r w:rsidR="00294763">
        <w:rPr>
          <w:spacing w:val="18"/>
          <w:sz w:val="22"/>
          <w:szCs w:val="22"/>
        </w:rPr>
        <w:t xml:space="preserve"> </w:t>
      </w:r>
      <w:r w:rsidR="00294763">
        <w:rPr>
          <w:sz w:val="22"/>
          <w:szCs w:val="22"/>
        </w:rPr>
        <w:t>dap</w:t>
      </w:r>
      <w:r w:rsidR="00294763">
        <w:rPr>
          <w:spacing w:val="-5"/>
          <w:sz w:val="22"/>
          <w:szCs w:val="22"/>
        </w:rPr>
        <w:t>a</w:t>
      </w:r>
      <w:r w:rsidR="00294763">
        <w:rPr>
          <w:sz w:val="22"/>
          <w:szCs w:val="22"/>
        </w:rPr>
        <w:t>t</w:t>
      </w:r>
      <w:r w:rsidR="00294763">
        <w:rPr>
          <w:spacing w:val="5"/>
          <w:sz w:val="22"/>
          <w:szCs w:val="22"/>
        </w:rPr>
        <w:t xml:space="preserve"> </w:t>
      </w:r>
      <w:r w:rsidR="00294763">
        <w:rPr>
          <w:sz w:val="22"/>
          <w:szCs w:val="22"/>
        </w:rPr>
        <w:t>beras</w:t>
      </w:r>
      <w:r w:rsidR="00294763">
        <w:rPr>
          <w:spacing w:val="-4"/>
          <w:sz w:val="22"/>
          <w:szCs w:val="22"/>
        </w:rPr>
        <w:t>a</w:t>
      </w:r>
      <w:r w:rsidR="00294763">
        <w:rPr>
          <w:sz w:val="22"/>
          <w:szCs w:val="22"/>
        </w:rPr>
        <w:t>l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>dar</w:t>
      </w:r>
      <w:r w:rsidR="00294763">
        <w:rPr>
          <w:spacing w:val="-4"/>
          <w:w w:val="102"/>
          <w:sz w:val="22"/>
          <w:szCs w:val="22"/>
        </w:rPr>
        <w:t>i</w:t>
      </w:r>
      <w:r w:rsidR="00294763">
        <w:rPr>
          <w:w w:val="102"/>
          <w:sz w:val="22"/>
          <w:szCs w:val="22"/>
        </w:rPr>
        <w:t>:</w:t>
      </w:r>
      <w:r w:rsidR="0008584E">
        <w:rPr>
          <w:w w:val="102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a</w:t>
      </w:r>
      <w:r w:rsidR="00294763">
        <w:rPr>
          <w:sz w:val="22"/>
          <w:szCs w:val="22"/>
        </w:rPr>
        <w:t xml:space="preserve">.  </w:t>
      </w:r>
      <w:r w:rsidR="00294763">
        <w:rPr>
          <w:spacing w:val="22"/>
          <w:sz w:val="22"/>
          <w:szCs w:val="22"/>
        </w:rPr>
        <w:t xml:space="preserve"> </w:t>
      </w:r>
      <w:r w:rsidR="0008584E">
        <w:rPr>
          <w:spacing w:val="-2"/>
          <w:sz w:val="22"/>
          <w:szCs w:val="22"/>
        </w:rPr>
        <w:t>Universitas Mercu Buana</w:t>
      </w:r>
      <w:r w:rsidR="00294763">
        <w:rPr>
          <w:sz w:val="22"/>
          <w:szCs w:val="22"/>
        </w:rPr>
        <w:t>;</w:t>
      </w:r>
      <w:r w:rsidR="00294763">
        <w:rPr>
          <w:spacing w:val="21"/>
          <w:sz w:val="22"/>
          <w:szCs w:val="22"/>
        </w:rPr>
        <w:t xml:space="preserve"> </w:t>
      </w:r>
      <w:r w:rsidR="00294763">
        <w:rPr>
          <w:spacing w:val="-2"/>
          <w:w w:val="102"/>
          <w:sz w:val="22"/>
          <w:szCs w:val="22"/>
        </w:rPr>
        <w:t xml:space="preserve">dan </w:t>
      </w:r>
      <w:r w:rsidR="00294763">
        <w:rPr>
          <w:sz w:val="22"/>
          <w:szCs w:val="22"/>
        </w:rPr>
        <w:t xml:space="preserve">b.  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d</w:t>
      </w:r>
      <w:r w:rsidR="00294763">
        <w:rPr>
          <w:spacing w:val="3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n</w:t>
      </w:r>
      <w:r w:rsidR="00294763">
        <w:rPr>
          <w:sz w:val="22"/>
          <w:szCs w:val="22"/>
        </w:rPr>
        <w:t>a</w:t>
      </w:r>
      <w:r w:rsidR="00294763">
        <w:rPr>
          <w:spacing w:val="13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k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r</w:t>
      </w:r>
      <w:r w:rsidR="00294763">
        <w:rPr>
          <w:spacing w:val="1"/>
          <w:sz w:val="22"/>
          <w:szCs w:val="22"/>
        </w:rPr>
        <w:t>j</w:t>
      </w:r>
      <w:r w:rsidR="00294763">
        <w:rPr>
          <w:sz w:val="22"/>
          <w:szCs w:val="22"/>
        </w:rPr>
        <w:t>a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s</w:t>
      </w:r>
      <w:r w:rsidR="00294763">
        <w:rPr>
          <w:spacing w:val="4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m</w:t>
      </w:r>
      <w:r w:rsidR="00294763">
        <w:rPr>
          <w:sz w:val="22"/>
          <w:szCs w:val="22"/>
        </w:rPr>
        <w:t>a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pacing w:val="2"/>
          <w:sz w:val="22"/>
          <w:szCs w:val="22"/>
        </w:rPr>
        <w:t>d</w:t>
      </w:r>
      <w:r w:rsidR="00294763">
        <w:rPr>
          <w:spacing w:val="-2"/>
          <w:sz w:val="22"/>
          <w:szCs w:val="22"/>
        </w:rPr>
        <w:t>e</w:t>
      </w:r>
      <w:r w:rsidR="00294763">
        <w:rPr>
          <w:spacing w:val="3"/>
          <w:sz w:val="22"/>
          <w:szCs w:val="22"/>
        </w:rPr>
        <w:t>n</w:t>
      </w:r>
      <w:r w:rsidR="00294763">
        <w:rPr>
          <w:spacing w:val="-2"/>
          <w:sz w:val="22"/>
          <w:szCs w:val="22"/>
        </w:rPr>
        <w:t>g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14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m</w:t>
      </w:r>
      <w:r w:rsidR="00294763">
        <w:rPr>
          <w:spacing w:val="1"/>
          <w:sz w:val="22"/>
          <w:szCs w:val="22"/>
        </w:rPr>
        <w:t>i</w:t>
      </w:r>
      <w:r w:rsidR="00294763">
        <w:rPr>
          <w:spacing w:val="-2"/>
          <w:sz w:val="22"/>
          <w:szCs w:val="22"/>
        </w:rPr>
        <w:t>t</w:t>
      </w:r>
      <w:r w:rsidR="00294763">
        <w:rPr>
          <w:spacing w:val="1"/>
          <w:sz w:val="22"/>
          <w:szCs w:val="22"/>
        </w:rPr>
        <w:t>r</w:t>
      </w:r>
      <w:r w:rsidR="00294763">
        <w:rPr>
          <w:sz w:val="22"/>
          <w:szCs w:val="22"/>
        </w:rPr>
        <w:t>a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pacing w:val="2"/>
          <w:sz w:val="22"/>
          <w:szCs w:val="22"/>
        </w:rPr>
        <w:t>l</w:t>
      </w:r>
      <w:r w:rsidR="00294763">
        <w:rPr>
          <w:spacing w:val="-2"/>
          <w:sz w:val="22"/>
          <w:szCs w:val="22"/>
        </w:rPr>
        <w:t>u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r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pacing w:val="-2"/>
          <w:w w:val="102"/>
          <w:sz w:val="22"/>
          <w:szCs w:val="22"/>
        </w:rPr>
        <w:t>n</w:t>
      </w:r>
      <w:r w:rsidR="00294763">
        <w:rPr>
          <w:spacing w:val="2"/>
          <w:w w:val="102"/>
          <w:sz w:val="22"/>
          <w:szCs w:val="22"/>
        </w:rPr>
        <w:t>e</w:t>
      </w:r>
      <w:r w:rsidR="00294763">
        <w:rPr>
          <w:spacing w:val="-2"/>
          <w:w w:val="102"/>
          <w:sz w:val="22"/>
          <w:szCs w:val="22"/>
        </w:rPr>
        <w:t>g</w:t>
      </w:r>
      <w:r w:rsidR="00294763">
        <w:rPr>
          <w:spacing w:val="3"/>
          <w:w w:val="102"/>
          <w:sz w:val="22"/>
          <w:szCs w:val="22"/>
        </w:rPr>
        <w:t>e</w:t>
      </w:r>
      <w:r w:rsidR="00294763">
        <w:rPr>
          <w:spacing w:val="-2"/>
          <w:w w:val="102"/>
          <w:sz w:val="22"/>
          <w:szCs w:val="22"/>
        </w:rPr>
        <w:t>ri.</w:t>
      </w:r>
    </w:p>
    <w:p w:rsidR="00103FB3" w:rsidRDefault="00103FB3">
      <w:pPr>
        <w:spacing w:line="120" w:lineRule="exact"/>
        <w:rPr>
          <w:sz w:val="12"/>
          <w:szCs w:val="12"/>
        </w:rPr>
      </w:pPr>
    </w:p>
    <w:p w:rsidR="00103FB3" w:rsidRDefault="00103FB3">
      <w:pPr>
        <w:spacing w:before="6" w:line="120" w:lineRule="exact"/>
        <w:rPr>
          <w:sz w:val="12"/>
          <w:szCs w:val="12"/>
        </w:rPr>
      </w:pPr>
    </w:p>
    <w:p w:rsidR="00103FB3" w:rsidRDefault="008B34F6" w:rsidP="008B34F6">
      <w:pPr>
        <w:spacing w:before="3" w:line="243" w:lineRule="auto"/>
        <w:ind w:left="490" w:right="180" w:hanging="33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Lampiran</w:t>
      </w:r>
      <w:r w:rsidR="00294763">
        <w:rPr>
          <w:b/>
          <w:spacing w:val="19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 xml:space="preserve">4.1 </w:t>
      </w:r>
      <w:r w:rsidR="00294763">
        <w:rPr>
          <w:b/>
          <w:spacing w:val="18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Format</w:t>
      </w:r>
      <w:r w:rsidR="00294763">
        <w:rPr>
          <w:b/>
          <w:spacing w:val="38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Halaman</w:t>
      </w:r>
      <w:r w:rsidR="00294763">
        <w:rPr>
          <w:b/>
          <w:spacing w:val="44"/>
          <w:sz w:val="22"/>
          <w:szCs w:val="22"/>
        </w:rPr>
        <w:t xml:space="preserve"> </w:t>
      </w:r>
      <w:r w:rsidR="00294763">
        <w:rPr>
          <w:b/>
          <w:spacing w:val="-5"/>
          <w:sz w:val="22"/>
          <w:szCs w:val="22"/>
        </w:rPr>
        <w:t>S</w:t>
      </w:r>
      <w:r w:rsidR="00294763">
        <w:rPr>
          <w:b/>
          <w:sz w:val="22"/>
          <w:szCs w:val="22"/>
        </w:rPr>
        <w:t>ampul</w:t>
      </w:r>
      <w:r w:rsidR="00294763">
        <w:rPr>
          <w:b/>
          <w:spacing w:val="41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Proposal</w:t>
      </w:r>
      <w:r w:rsidR="00294763">
        <w:rPr>
          <w:b/>
          <w:spacing w:val="44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Pe</w:t>
      </w:r>
      <w:r w:rsidR="00294763">
        <w:rPr>
          <w:b/>
          <w:spacing w:val="-4"/>
          <w:sz w:val="22"/>
          <w:szCs w:val="22"/>
        </w:rPr>
        <w:t>n</w:t>
      </w:r>
      <w:r w:rsidR="00294763">
        <w:rPr>
          <w:b/>
          <w:sz w:val="22"/>
          <w:szCs w:val="22"/>
        </w:rPr>
        <w:t>elitian</w:t>
      </w:r>
      <w:r w:rsidR="00294763">
        <w:rPr>
          <w:b/>
          <w:spacing w:val="43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Kerja</w:t>
      </w:r>
      <w:r w:rsidR="00294763">
        <w:rPr>
          <w:b/>
          <w:spacing w:val="38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Sa</w:t>
      </w:r>
      <w:r w:rsidR="00294763">
        <w:rPr>
          <w:b/>
          <w:spacing w:val="-6"/>
          <w:sz w:val="22"/>
          <w:szCs w:val="22"/>
        </w:rPr>
        <w:t>m</w:t>
      </w:r>
      <w:r w:rsidR="00294763">
        <w:rPr>
          <w:b/>
          <w:sz w:val="22"/>
          <w:szCs w:val="22"/>
        </w:rPr>
        <w:t>a</w:t>
      </w:r>
      <w:r w:rsidR="00294763">
        <w:rPr>
          <w:b/>
          <w:spacing w:val="38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Luar</w:t>
      </w:r>
      <w:r w:rsidR="00294763">
        <w:rPr>
          <w:b/>
          <w:spacing w:val="37"/>
          <w:sz w:val="22"/>
          <w:szCs w:val="22"/>
        </w:rPr>
        <w:t xml:space="preserve"> </w:t>
      </w:r>
      <w:r w:rsidR="00294763">
        <w:rPr>
          <w:b/>
          <w:w w:val="102"/>
          <w:sz w:val="22"/>
          <w:szCs w:val="22"/>
        </w:rPr>
        <w:t>Ne</w:t>
      </w:r>
      <w:r w:rsidR="00294763">
        <w:rPr>
          <w:b/>
          <w:spacing w:val="-4"/>
          <w:w w:val="102"/>
          <w:sz w:val="22"/>
          <w:szCs w:val="22"/>
        </w:rPr>
        <w:t>g</w:t>
      </w:r>
      <w:r w:rsidR="00294763">
        <w:rPr>
          <w:b/>
          <w:w w:val="102"/>
          <w:sz w:val="22"/>
          <w:szCs w:val="22"/>
        </w:rPr>
        <w:t xml:space="preserve">eri </w:t>
      </w:r>
      <w:r w:rsidR="00294763">
        <w:rPr>
          <w:b/>
          <w:sz w:val="22"/>
          <w:szCs w:val="22"/>
        </w:rPr>
        <w:t>dan</w:t>
      </w:r>
      <w:r w:rsidR="00294763">
        <w:rPr>
          <w:b/>
          <w:spacing w:val="9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Publika</w:t>
      </w:r>
      <w:r w:rsidR="00294763">
        <w:rPr>
          <w:b/>
          <w:spacing w:val="-4"/>
          <w:sz w:val="22"/>
          <w:szCs w:val="22"/>
        </w:rPr>
        <w:t>s</w:t>
      </w:r>
      <w:r w:rsidR="00294763">
        <w:rPr>
          <w:b/>
          <w:sz w:val="22"/>
          <w:szCs w:val="22"/>
        </w:rPr>
        <w:t>i</w:t>
      </w:r>
      <w:r w:rsidR="00294763">
        <w:rPr>
          <w:b/>
          <w:spacing w:val="20"/>
          <w:sz w:val="22"/>
          <w:szCs w:val="22"/>
        </w:rPr>
        <w:t xml:space="preserve"> </w:t>
      </w:r>
      <w:r w:rsidR="00294763">
        <w:rPr>
          <w:b/>
          <w:w w:val="102"/>
          <w:sz w:val="22"/>
          <w:szCs w:val="22"/>
        </w:rPr>
        <w:t>Internasional</w:t>
      </w:r>
    </w:p>
    <w:p w:rsidR="00103FB3" w:rsidRDefault="00103FB3">
      <w:pPr>
        <w:spacing w:before="9" w:line="180" w:lineRule="exact"/>
        <w:rPr>
          <w:sz w:val="19"/>
          <w:szCs w:val="19"/>
        </w:rPr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294763">
      <w:pPr>
        <w:spacing w:before="40"/>
        <w:ind w:left="4129"/>
      </w:pPr>
      <w:r>
        <w:rPr>
          <w:spacing w:val="-1"/>
        </w:rPr>
        <w:t>Code/F</w:t>
      </w:r>
      <w:r>
        <w:rPr>
          <w:spacing w:val="2"/>
        </w:rPr>
        <w:t>i</w:t>
      </w:r>
      <w:r>
        <w:rPr>
          <w:spacing w:val="-1"/>
        </w:rPr>
        <w:t>el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  <w:w w:val="103"/>
        </w:rPr>
        <w:t>Science</w:t>
      </w:r>
    </w:p>
    <w:p w:rsidR="00103FB3" w:rsidRDefault="00294763">
      <w:pPr>
        <w:spacing w:before="7" w:line="220" w:lineRule="exact"/>
        <w:ind w:left="4129"/>
      </w:pPr>
      <w:r>
        <w:rPr>
          <w:spacing w:val="1"/>
        </w:rPr>
        <w:t>(Kod</w:t>
      </w:r>
      <w:r>
        <w:rPr>
          <w:spacing w:val="-4"/>
        </w:rPr>
        <w:t>e</w:t>
      </w:r>
      <w:r>
        <w:rPr>
          <w:spacing w:val="1"/>
        </w:rPr>
        <w:t>/N</w:t>
      </w:r>
      <w:r>
        <w:rPr>
          <w:spacing w:val="-4"/>
        </w:rPr>
        <w:t>a</w:t>
      </w:r>
      <w:r>
        <w:rPr>
          <w:spacing w:val="-3"/>
        </w:rPr>
        <w:t>m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u</w:t>
      </w:r>
      <w:r>
        <w:rPr>
          <w:spacing w:val="1"/>
        </w:rPr>
        <w:t>mp</w:t>
      </w:r>
      <w:r>
        <w:rPr>
          <w:spacing w:val="-4"/>
        </w:rPr>
        <w:t>u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Ilm</w:t>
      </w:r>
      <w:r>
        <w:rPr>
          <w:spacing w:val="-4"/>
        </w:rPr>
        <w:t>u</w:t>
      </w:r>
      <w:r>
        <w:rPr>
          <w:spacing w:val="1"/>
        </w:rPr>
        <w:t>)</w:t>
      </w:r>
      <w:r>
        <w:t xml:space="preserve">*    </w:t>
      </w:r>
      <w:r>
        <w:rPr>
          <w:spacing w:val="24"/>
        </w:rPr>
        <w:t xml:space="preserve"> </w:t>
      </w:r>
      <w:r>
        <w:t>:</w:t>
      </w:r>
      <w:r>
        <w:rPr>
          <w:spacing w:val="5"/>
        </w:rPr>
        <w:t xml:space="preserve"> 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/..</w:t>
      </w:r>
      <w:r>
        <w:rPr>
          <w:spacing w:val="-2"/>
          <w:w w:val="103"/>
        </w:rPr>
        <w:t>.</w:t>
      </w:r>
      <w:r>
        <w:rPr>
          <w:spacing w:val="1"/>
          <w:w w:val="103"/>
        </w:rPr>
        <w:t>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</w:t>
      </w:r>
    </w:p>
    <w:p w:rsidR="00103FB3" w:rsidRDefault="00103FB3">
      <w:pPr>
        <w:spacing w:before="10" w:line="140" w:lineRule="exact"/>
        <w:rPr>
          <w:sz w:val="15"/>
          <w:szCs w:val="15"/>
        </w:rPr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294763">
      <w:pPr>
        <w:spacing w:before="36" w:line="546" w:lineRule="auto"/>
        <w:ind w:left="1741" w:right="1691" w:hanging="3"/>
        <w:jc w:val="center"/>
        <w:rPr>
          <w:sz w:val="22"/>
          <w:szCs w:val="22"/>
        </w:rPr>
      </w:pPr>
      <w:r>
        <w:rPr>
          <w:b/>
          <w:sz w:val="22"/>
          <w:szCs w:val="22"/>
        </w:rPr>
        <w:t>RESEAR</w:t>
      </w:r>
      <w:r>
        <w:rPr>
          <w:b/>
          <w:spacing w:val="-3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PROPO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AL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INTERNAT</w:t>
      </w:r>
      <w:r>
        <w:rPr>
          <w:b/>
          <w:spacing w:val="-4"/>
          <w:w w:val="102"/>
          <w:sz w:val="22"/>
          <w:szCs w:val="22"/>
        </w:rPr>
        <w:t>I</w:t>
      </w:r>
      <w:r>
        <w:rPr>
          <w:b/>
          <w:spacing w:val="1"/>
          <w:w w:val="102"/>
          <w:sz w:val="22"/>
          <w:szCs w:val="22"/>
        </w:rPr>
        <w:t>ONA</w:t>
      </w:r>
      <w:r>
        <w:rPr>
          <w:b/>
          <w:w w:val="102"/>
          <w:sz w:val="22"/>
          <w:szCs w:val="22"/>
        </w:rPr>
        <w:t>L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RE</w:t>
      </w:r>
      <w:r>
        <w:rPr>
          <w:b/>
          <w:spacing w:val="-4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EARC</w:t>
      </w:r>
      <w:r>
        <w:rPr>
          <w:b/>
          <w:sz w:val="22"/>
          <w:szCs w:val="22"/>
        </w:rPr>
        <w:t>H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OLLABO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ATION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CIENTI</w:t>
      </w:r>
      <w:r>
        <w:rPr>
          <w:b/>
          <w:spacing w:val="-3"/>
          <w:w w:val="102"/>
          <w:sz w:val="22"/>
          <w:szCs w:val="22"/>
        </w:rPr>
        <w:t>F</w:t>
      </w:r>
      <w:r>
        <w:rPr>
          <w:b/>
          <w:spacing w:val="1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PUBLI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spacing w:val="1"/>
          <w:w w:val="102"/>
          <w:sz w:val="22"/>
          <w:szCs w:val="22"/>
        </w:rPr>
        <w:t>ATION</w:t>
      </w:r>
    </w:p>
    <w:p w:rsidR="00103FB3" w:rsidRDefault="00103FB3">
      <w:pPr>
        <w:spacing w:before="9" w:line="160" w:lineRule="exact"/>
        <w:rPr>
          <w:sz w:val="16"/>
          <w:szCs w:val="16"/>
        </w:rPr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B077FD">
      <w:pPr>
        <w:ind w:left="3612" w:right="3560"/>
        <w:jc w:val="center"/>
        <w:rPr>
          <w:sz w:val="22"/>
          <w:szCs w:val="22"/>
        </w:rPr>
      </w:pPr>
      <w:r>
        <w:pict>
          <v:group id="_x0000_s1048" style="position:absolute;left:0;text-align:left;margin-left:95.6pt;margin-top:123.7pt;width:423.65pt;height:524.3pt;z-index:-251651584;mso-position-horizontal-relative:page;mso-position-vertical-relative:page" coordorigin="1912,2474" coordsize="8473,10486">
            <v:shape id="_x0000_s1055" style="position:absolute;left:1922;top:2484;width:8453;height:10454" coordorigin="1922,2484" coordsize="8453,10454" path="m1930,12938r,-10442l1937,2489r8424,l10375,2484r-8453,l1930,12938xe" fillcolor="black" stroked="f">
              <v:path arrowok="t"/>
            </v:shape>
            <v:shape id="_x0000_s1054" style="position:absolute;left:1922;top:2484;width:8453;height:10466" coordorigin="1922,2484" coordsize="8453,10466" path="m10375,12950r,-10466l10361,2489r-8424,l1930,2496r,10442l1922,2484r,10466l10375,12950r-8438,-4l1937,2496r8431,l10368,12938r-7,8l10375,12950xe" fillcolor="black" stroked="f">
              <v:path arrowok="t"/>
            </v:shape>
            <v:shape id="_x0000_s1053" style="position:absolute;left:1937;top:2496;width:8438;height:10454" coordorigin="1937,2496" coordsize="8438,10454" path="m10368,2496r-7,l10361,12938r-8424,l1937,12946r8438,4l10361,12946r7,-8l10368,2496xe" fillcolor="black" stroked="f">
              <v:path arrowok="t"/>
            </v:shape>
            <v:shape id="_x0000_s1052" style="position:absolute;left:5710;top:2640;width:4392;height:626" coordorigin="5710,2640" coordsize="4392,626" path="m5710,3266r4392,l10102,2640r-4392,l5710,3266xe" stroked="f">
              <v:path arrowok="t"/>
            </v:shape>
            <v:shape id="_x0000_s1051" style="position:absolute;left:5702;top:2635;width:4406;height:624" coordorigin="5702,2635" coordsize="4406,624" path="m5710,3259r,-612l5714,2640r4380,l10109,2635r-4407,l5710,3259xe" fillcolor="black" stroked="f">
              <v:path arrowok="t"/>
            </v:shape>
            <v:shape id="_x0000_s1050" style="position:absolute;left:5702;top:2635;width:4406;height:638" coordorigin="5702,2635" coordsize="4406,638" path="m10109,3274r,-639l10094,2640r-4380,l5710,2647r,612l5702,2635r,639l10109,3274r-4395,-8l5714,2647r4388,l10102,3259r-8,7l10109,3274xe" fillcolor="black" stroked="f">
              <v:path arrowok="t"/>
            </v:shape>
            <v:shape id="_x0000_s1049" style="position:absolute;left:5714;top:2647;width:4394;height:626" coordorigin="5714,2647" coordsize="4394,626" path="m10102,2647r-8,l10094,3259r-4380,l5714,3266r4395,8l10094,3266r8,-7l10102,2647xe" fillcolor="black" stroked="f">
              <v:path arrowok="t"/>
            </v:shape>
            <w10:wrap anchorx="page" anchory="page"/>
          </v:group>
        </w:pict>
      </w:r>
      <w:r w:rsidR="00294763">
        <w:rPr>
          <w:b/>
          <w:sz w:val="22"/>
          <w:szCs w:val="22"/>
        </w:rPr>
        <w:t>University</w:t>
      </w:r>
      <w:r w:rsidR="00294763">
        <w:rPr>
          <w:b/>
          <w:spacing w:val="23"/>
          <w:sz w:val="22"/>
          <w:szCs w:val="22"/>
        </w:rPr>
        <w:t xml:space="preserve"> </w:t>
      </w:r>
      <w:r w:rsidR="00294763">
        <w:rPr>
          <w:b/>
          <w:w w:val="102"/>
          <w:sz w:val="22"/>
          <w:szCs w:val="22"/>
        </w:rPr>
        <w:t>Logo</w:t>
      </w: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before="10" w:line="200" w:lineRule="exact"/>
      </w:pPr>
    </w:p>
    <w:p w:rsidR="00103FB3" w:rsidRDefault="00294763">
      <w:pPr>
        <w:ind w:left="3387" w:right="3332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RE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EARC</w:t>
      </w:r>
      <w:r>
        <w:rPr>
          <w:b/>
          <w:sz w:val="22"/>
          <w:szCs w:val="22"/>
        </w:rPr>
        <w:t>H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TITLE</w:t>
      </w:r>
    </w:p>
    <w:p w:rsidR="00103FB3" w:rsidRDefault="00103FB3">
      <w:pPr>
        <w:spacing w:before="1" w:line="100" w:lineRule="exact"/>
        <w:rPr>
          <w:sz w:val="10"/>
          <w:szCs w:val="10"/>
        </w:rPr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294763">
      <w:pPr>
        <w:ind w:left="3393" w:right="3343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RE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EARC</w:t>
      </w:r>
      <w:r>
        <w:rPr>
          <w:b/>
          <w:sz w:val="22"/>
          <w:szCs w:val="22"/>
        </w:rPr>
        <w:t>H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TEAM</w:t>
      </w:r>
    </w:p>
    <w:p w:rsidR="00103FB3" w:rsidRDefault="00103FB3">
      <w:pPr>
        <w:spacing w:before="5" w:line="120" w:lineRule="exact"/>
        <w:rPr>
          <w:sz w:val="12"/>
          <w:szCs w:val="12"/>
        </w:rPr>
      </w:pPr>
    </w:p>
    <w:p w:rsidR="00103FB3" w:rsidRDefault="00103FB3">
      <w:pPr>
        <w:spacing w:line="200" w:lineRule="exact"/>
      </w:pPr>
    </w:p>
    <w:p w:rsidR="00103FB3" w:rsidRDefault="00294763">
      <w:pPr>
        <w:ind w:left="701" w:right="664"/>
        <w:jc w:val="center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(</w:t>
      </w:r>
      <w:r>
        <w:rPr>
          <w:b/>
          <w:spacing w:val="2"/>
          <w:sz w:val="22"/>
          <w:szCs w:val="22"/>
        </w:rPr>
        <w:t>Na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pa</w:t>
      </w:r>
      <w:r>
        <w:rPr>
          <w:b/>
          <w:sz w:val="22"/>
          <w:szCs w:val="22"/>
        </w:rPr>
        <w:t>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6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mb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ar</w:t>
      </w:r>
      <w:r>
        <w:rPr>
          <w:b/>
          <w:spacing w:val="5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,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ad</w:t>
      </w:r>
      <w:r>
        <w:rPr>
          <w:b/>
          <w:spacing w:val="6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mi</w:t>
      </w:r>
      <w:r>
        <w:rPr>
          <w:b/>
          <w:sz w:val="22"/>
          <w:szCs w:val="22"/>
        </w:rPr>
        <w:t>c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,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I</w:t>
      </w:r>
      <w:r>
        <w:rPr>
          <w:b/>
          <w:spacing w:val="-3"/>
          <w:w w:val="102"/>
          <w:sz w:val="22"/>
          <w:szCs w:val="22"/>
        </w:rPr>
        <w:t>D</w:t>
      </w:r>
      <w:r>
        <w:rPr>
          <w:b/>
          <w:spacing w:val="1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)</w:t>
      </w: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before="19" w:line="280" w:lineRule="exact"/>
        <w:rPr>
          <w:sz w:val="28"/>
          <w:szCs w:val="28"/>
        </w:rPr>
      </w:pPr>
    </w:p>
    <w:p w:rsidR="00103FB3" w:rsidRDefault="00294763">
      <w:pPr>
        <w:spacing w:line="548" w:lineRule="auto"/>
        <w:ind w:left="3140" w:right="3091"/>
        <w:jc w:val="center"/>
        <w:rPr>
          <w:sz w:val="22"/>
          <w:szCs w:val="22"/>
        </w:rPr>
      </w:pPr>
      <w:r>
        <w:rPr>
          <w:b/>
          <w:sz w:val="22"/>
          <w:szCs w:val="22"/>
        </w:rPr>
        <w:t>NAME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OF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UN</w:t>
      </w:r>
      <w:r>
        <w:rPr>
          <w:b/>
          <w:spacing w:val="-4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VER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 xml:space="preserve">ITY </w:t>
      </w:r>
      <w:r>
        <w:rPr>
          <w:b/>
          <w:sz w:val="22"/>
          <w:szCs w:val="22"/>
        </w:rPr>
        <w:t>Month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Year</w:t>
      </w: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before="3" w:line="220" w:lineRule="exact"/>
        <w:rPr>
          <w:sz w:val="22"/>
          <w:szCs w:val="22"/>
        </w:rPr>
      </w:pPr>
    </w:p>
    <w:p w:rsidR="00103FB3" w:rsidRDefault="00B077FD">
      <w:pPr>
        <w:ind w:left="238"/>
        <w:rPr>
          <w:sz w:val="18"/>
          <w:szCs w:val="18"/>
        </w:rPr>
        <w:sectPr w:rsidR="00103FB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46" style="position:absolute;left:0;text-align:left;margin-left:93.7pt;margin-top:734.3pt;width:0;height:0;z-index:-251654656;mso-position-horizontal-relative:page;mso-position-vertical-relative:page" coordorigin="1874,14686" coordsize="0,0">
            <v:shape id="_x0000_s104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93.7pt;margin-top:734.3pt;width:0;height:0;z-index:-251653632;mso-position-horizontal-relative:page;mso-position-vertical-relative:page" coordorigin="1874,14686" coordsize="0,0">
            <v:shape id="_x0000_s104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93.7pt;margin-top:734.3pt;width:0;height:0;z-index:-251652608;mso-position-horizontal-relative:page;mso-position-vertical-relative:page" coordorigin="1874,14686" coordsize="0,0">
            <v:shape id="_x0000_s104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 w:rsidR="00294763">
        <w:rPr>
          <w:sz w:val="18"/>
          <w:szCs w:val="18"/>
        </w:rPr>
        <w:t>*</w:t>
      </w:r>
      <w:r w:rsidR="00294763">
        <w:rPr>
          <w:spacing w:val="33"/>
          <w:sz w:val="18"/>
          <w:szCs w:val="18"/>
        </w:rPr>
        <w:t xml:space="preserve"> </w:t>
      </w:r>
      <w:r w:rsidR="00294763">
        <w:rPr>
          <w:sz w:val="18"/>
          <w:szCs w:val="18"/>
        </w:rPr>
        <w:t>Write</w:t>
      </w:r>
      <w:r w:rsidR="00294763">
        <w:rPr>
          <w:spacing w:val="18"/>
          <w:sz w:val="18"/>
          <w:szCs w:val="18"/>
        </w:rPr>
        <w:t xml:space="preserve"> </w:t>
      </w:r>
      <w:r w:rsidR="00294763">
        <w:rPr>
          <w:sz w:val="18"/>
          <w:szCs w:val="18"/>
        </w:rPr>
        <w:t>name</w:t>
      </w:r>
      <w:r w:rsidR="00294763">
        <w:rPr>
          <w:spacing w:val="21"/>
          <w:sz w:val="18"/>
          <w:szCs w:val="18"/>
        </w:rPr>
        <w:t xml:space="preserve"> </w:t>
      </w:r>
      <w:r w:rsidR="00294763">
        <w:rPr>
          <w:spacing w:val="-5"/>
          <w:sz w:val="18"/>
          <w:szCs w:val="18"/>
        </w:rPr>
        <w:t>o</w:t>
      </w:r>
      <w:r w:rsidR="00294763">
        <w:rPr>
          <w:sz w:val="18"/>
          <w:szCs w:val="18"/>
        </w:rPr>
        <w:t>f</w:t>
      </w:r>
      <w:r w:rsidR="00294763">
        <w:rPr>
          <w:spacing w:val="8"/>
          <w:sz w:val="18"/>
          <w:szCs w:val="18"/>
        </w:rPr>
        <w:t xml:space="preserve"> </w:t>
      </w:r>
      <w:r w:rsidR="00294763">
        <w:rPr>
          <w:spacing w:val="4"/>
          <w:sz w:val="18"/>
          <w:szCs w:val="18"/>
        </w:rPr>
        <w:t>c</w:t>
      </w:r>
      <w:r w:rsidR="00294763">
        <w:rPr>
          <w:sz w:val="18"/>
          <w:szCs w:val="18"/>
        </w:rPr>
        <w:t>o</w:t>
      </w:r>
      <w:r w:rsidR="00294763">
        <w:rPr>
          <w:spacing w:val="-3"/>
          <w:sz w:val="18"/>
          <w:szCs w:val="18"/>
        </w:rPr>
        <w:t>d</w:t>
      </w:r>
      <w:r w:rsidR="00294763">
        <w:rPr>
          <w:sz w:val="18"/>
          <w:szCs w:val="18"/>
        </w:rPr>
        <w:t>e</w:t>
      </w:r>
      <w:r w:rsidR="00294763">
        <w:rPr>
          <w:spacing w:val="16"/>
          <w:sz w:val="18"/>
          <w:szCs w:val="18"/>
        </w:rPr>
        <w:t xml:space="preserve"> </w:t>
      </w:r>
      <w:r w:rsidR="00294763">
        <w:rPr>
          <w:sz w:val="18"/>
          <w:szCs w:val="18"/>
        </w:rPr>
        <w:t>of</w:t>
      </w:r>
      <w:r w:rsidR="00294763">
        <w:rPr>
          <w:spacing w:val="8"/>
          <w:sz w:val="18"/>
          <w:szCs w:val="18"/>
        </w:rPr>
        <w:t xml:space="preserve"> </w:t>
      </w:r>
      <w:r w:rsidR="00294763">
        <w:rPr>
          <w:sz w:val="18"/>
          <w:szCs w:val="18"/>
        </w:rPr>
        <w:t>f</w:t>
      </w:r>
      <w:r w:rsidR="00294763">
        <w:rPr>
          <w:spacing w:val="3"/>
          <w:sz w:val="18"/>
          <w:szCs w:val="18"/>
        </w:rPr>
        <w:t>i</w:t>
      </w:r>
      <w:r w:rsidR="00294763">
        <w:rPr>
          <w:sz w:val="18"/>
          <w:szCs w:val="18"/>
        </w:rPr>
        <w:t>eld</w:t>
      </w:r>
      <w:r w:rsidR="00294763">
        <w:rPr>
          <w:spacing w:val="15"/>
          <w:sz w:val="18"/>
          <w:szCs w:val="18"/>
        </w:rPr>
        <w:t xml:space="preserve"> </w:t>
      </w:r>
      <w:r w:rsidR="00294763">
        <w:rPr>
          <w:sz w:val="18"/>
          <w:szCs w:val="18"/>
        </w:rPr>
        <w:t>of</w:t>
      </w:r>
      <w:r w:rsidR="00294763">
        <w:rPr>
          <w:spacing w:val="8"/>
          <w:sz w:val="18"/>
          <w:szCs w:val="18"/>
        </w:rPr>
        <w:t xml:space="preserve"> </w:t>
      </w:r>
      <w:r w:rsidR="00294763">
        <w:rPr>
          <w:sz w:val="18"/>
          <w:szCs w:val="18"/>
        </w:rPr>
        <w:t>science</w:t>
      </w:r>
      <w:r w:rsidR="00294763">
        <w:rPr>
          <w:spacing w:val="23"/>
          <w:sz w:val="18"/>
          <w:szCs w:val="18"/>
        </w:rPr>
        <w:t xml:space="preserve"> </w:t>
      </w:r>
      <w:r w:rsidR="00294763">
        <w:rPr>
          <w:sz w:val="18"/>
          <w:szCs w:val="18"/>
        </w:rPr>
        <w:t>as</w:t>
      </w:r>
      <w:r w:rsidR="00294763">
        <w:rPr>
          <w:spacing w:val="11"/>
          <w:sz w:val="18"/>
          <w:szCs w:val="18"/>
        </w:rPr>
        <w:t xml:space="preserve"> </w:t>
      </w:r>
      <w:r w:rsidR="00294763">
        <w:rPr>
          <w:sz w:val="18"/>
          <w:szCs w:val="18"/>
        </w:rPr>
        <w:t>shown</w:t>
      </w:r>
      <w:r w:rsidR="00294763">
        <w:rPr>
          <w:spacing w:val="21"/>
          <w:sz w:val="18"/>
          <w:szCs w:val="18"/>
        </w:rPr>
        <w:t xml:space="preserve"> </w:t>
      </w:r>
      <w:r w:rsidR="00294763">
        <w:rPr>
          <w:sz w:val="18"/>
          <w:szCs w:val="18"/>
        </w:rPr>
        <w:t>in</w:t>
      </w:r>
      <w:r w:rsidR="00294763">
        <w:rPr>
          <w:spacing w:val="5"/>
          <w:sz w:val="18"/>
          <w:szCs w:val="18"/>
        </w:rPr>
        <w:t xml:space="preserve"> </w:t>
      </w:r>
      <w:r w:rsidR="00294763">
        <w:rPr>
          <w:spacing w:val="4"/>
          <w:sz w:val="18"/>
          <w:szCs w:val="18"/>
        </w:rPr>
        <w:t>A</w:t>
      </w:r>
      <w:r w:rsidR="00294763">
        <w:rPr>
          <w:sz w:val="18"/>
          <w:szCs w:val="18"/>
        </w:rPr>
        <w:t>ppendix</w:t>
      </w:r>
      <w:r w:rsidR="00294763">
        <w:rPr>
          <w:spacing w:val="30"/>
          <w:sz w:val="18"/>
          <w:szCs w:val="18"/>
        </w:rPr>
        <w:t xml:space="preserve"> </w:t>
      </w:r>
      <w:r w:rsidR="00294763">
        <w:rPr>
          <w:w w:val="104"/>
          <w:sz w:val="18"/>
          <w:szCs w:val="18"/>
        </w:rPr>
        <w:t>A.</w:t>
      </w:r>
    </w:p>
    <w:p w:rsidR="00103FB3" w:rsidRDefault="00294763">
      <w:pPr>
        <w:spacing w:before="77"/>
        <w:ind w:left="152" w:right="1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4.2 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Format 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Halaman 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Pengesahan 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Proposal 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z w:val="22"/>
          <w:szCs w:val="22"/>
        </w:rPr>
        <w:t>Penel</w:t>
      </w:r>
      <w:r>
        <w:rPr>
          <w:b/>
          <w:spacing w:val="5"/>
          <w:sz w:val="22"/>
          <w:szCs w:val="22"/>
        </w:rPr>
        <w:t>i</w:t>
      </w:r>
      <w:r>
        <w:rPr>
          <w:b/>
          <w:sz w:val="22"/>
          <w:szCs w:val="22"/>
        </w:rPr>
        <w:t xml:space="preserve">tian 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Kerja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Sama 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Luar</w:t>
      </w:r>
    </w:p>
    <w:p w:rsidR="00103FB3" w:rsidRDefault="00294763">
      <w:pPr>
        <w:spacing w:before="6"/>
        <w:ind w:left="1550" w:right="3811"/>
        <w:jc w:val="center"/>
        <w:rPr>
          <w:sz w:val="22"/>
          <w:szCs w:val="22"/>
        </w:rPr>
      </w:pPr>
      <w:r>
        <w:rPr>
          <w:b/>
          <w:sz w:val="22"/>
          <w:szCs w:val="22"/>
        </w:rPr>
        <w:t>Negeri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Publikasi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Inte</w:t>
      </w:r>
      <w:r>
        <w:rPr>
          <w:b/>
          <w:spacing w:val="5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nasional</w:t>
      </w:r>
    </w:p>
    <w:p w:rsidR="00103FB3" w:rsidRDefault="00103FB3">
      <w:pPr>
        <w:spacing w:before="1" w:line="120" w:lineRule="exact"/>
        <w:rPr>
          <w:sz w:val="12"/>
          <w:szCs w:val="12"/>
        </w:rPr>
      </w:pPr>
    </w:p>
    <w:p w:rsidR="00103FB3" w:rsidRDefault="00294763">
      <w:pPr>
        <w:ind w:left="3068" w:right="3082"/>
        <w:jc w:val="center"/>
      </w:pPr>
      <w:r>
        <w:rPr>
          <w:b/>
          <w:spacing w:val="-1"/>
        </w:rPr>
        <w:t>HALAMA</w:t>
      </w:r>
      <w:r>
        <w:rPr>
          <w:b/>
        </w:rPr>
        <w:t>N</w:t>
      </w:r>
      <w:r>
        <w:rPr>
          <w:b/>
          <w:spacing w:val="36"/>
        </w:rPr>
        <w:t xml:space="preserve"> </w:t>
      </w:r>
      <w:r>
        <w:rPr>
          <w:b/>
          <w:spacing w:val="-1"/>
          <w:w w:val="103"/>
        </w:rPr>
        <w:t>PEN</w:t>
      </w:r>
      <w:r>
        <w:rPr>
          <w:b/>
          <w:spacing w:val="3"/>
          <w:w w:val="103"/>
        </w:rPr>
        <w:t>G</w:t>
      </w:r>
      <w:r>
        <w:rPr>
          <w:b/>
          <w:spacing w:val="-1"/>
          <w:w w:val="103"/>
        </w:rPr>
        <w:t>ESA</w:t>
      </w:r>
      <w:r>
        <w:rPr>
          <w:b/>
          <w:spacing w:val="2"/>
          <w:w w:val="103"/>
        </w:rPr>
        <w:t>H</w:t>
      </w:r>
      <w:r>
        <w:rPr>
          <w:b/>
          <w:spacing w:val="-1"/>
          <w:w w:val="103"/>
        </w:rPr>
        <w:t>AN</w:t>
      </w:r>
    </w:p>
    <w:p w:rsidR="00103FB3" w:rsidRDefault="00B077FD">
      <w:pPr>
        <w:spacing w:before="7"/>
        <w:ind w:left="512" w:right="527"/>
        <w:jc w:val="center"/>
      </w:pPr>
      <w:r>
        <w:pict>
          <v:group id="_x0000_s1040" style="position:absolute;left:0;text-align:left;margin-left:92.3pt;margin-top:13.15pt;width:426.95pt;height:0;z-index:-251647488;mso-position-horizontal-relative:page" coordorigin="1846,263" coordsize="8539,0">
            <v:shape id="_x0000_s1041" style="position:absolute;left:1846;top:263;width:8539;height:0" coordorigin="1846,263" coordsize="8539,0" path="m1846,263r8539,e" filled="f" strokeweight=".58pt">
              <v:path arrowok="t"/>
            </v:shape>
            <w10:wrap anchorx="page"/>
          </v:group>
        </w:pict>
      </w:r>
      <w:r w:rsidR="00294763">
        <w:rPr>
          <w:b/>
          <w:spacing w:val="-1"/>
        </w:rPr>
        <w:t>PENELITI</w:t>
      </w:r>
      <w:r w:rsidR="00294763">
        <w:rPr>
          <w:b/>
          <w:spacing w:val="4"/>
        </w:rPr>
        <w:t>A</w:t>
      </w:r>
      <w:r w:rsidR="00294763">
        <w:rPr>
          <w:b/>
        </w:rPr>
        <w:t>N</w:t>
      </w:r>
      <w:r w:rsidR="00294763">
        <w:rPr>
          <w:b/>
          <w:spacing w:val="37"/>
        </w:rPr>
        <w:t xml:space="preserve"> </w:t>
      </w:r>
      <w:r w:rsidR="00294763">
        <w:rPr>
          <w:b/>
          <w:spacing w:val="-1"/>
        </w:rPr>
        <w:t>KERJ</w:t>
      </w:r>
      <w:r w:rsidR="00294763">
        <w:rPr>
          <w:b/>
        </w:rPr>
        <w:t>A</w:t>
      </w:r>
      <w:r w:rsidR="00294763">
        <w:rPr>
          <w:b/>
          <w:spacing w:val="24"/>
        </w:rPr>
        <w:t xml:space="preserve"> </w:t>
      </w:r>
      <w:r w:rsidR="00294763">
        <w:rPr>
          <w:b/>
          <w:spacing w:val="2"/>
        </w:rPr>
        <w:t>S</w:t>
      </w:r>
      <w:r w:rsidR="00294763">
        <w:rPr>
          <w:b/>
          <w:spacing w:val="-1"/>
        </w:rPr>
        <w:t>AM</w:t>
      </w:r>
      <w:r w:rsidR="00294763">
        <w:rPr>
          <w:b/>
        </w:rPr>
        <w:t>A</w:t>
      </w:r>
      <w:r w:rsidR="00294763">
        <w:rPr>
          <w:b/>
          <w:spacing w:val="18"/>
        </w:rPr>
        <w:t xml:space="preserve"> </w:t>
      </w:r>
      <w:r w:rsidR="00294763">
        <w:rPr>
          <w:b/>
          <w:spacing w:val="-1"/>
        </w:rPr>
        <w:t>LU</w:t>
      </w:r>
      <w:r w:rsidR="00294763">
        <w:rPr>
          <w:b/>
          <w:spacing w:val="3"/>
        </w:rPr>
        <w:t>A</w:t>
      </w:r>
      <w:r w:rsidR="00294763">
        <w:rPr>
          <w:b/>
        </w:rPr>
        <w:t>R</w:t>
      </w:r>
      <w:r w:rsidR="00294763">
        <w:rPr>
          <w:b/>
          <w:spacing w:val="17"/>
        </w:rPr>
        <w:t xml:space="preserve"> </w:t>
      </w:r>
      <w:r w:rsidR="00294763">
        <w:rPr>
          <w:b/>
          <w:spacing w:val="-1"/>
        </w:rPr>
        <w:t>NEG</w:t>
      </w:r>
      <w:r w:rsidR="00294763">
        <w:rPr>
          <w:b/>
          <w:spacing w:val="3"/>
        </w:rPr>
        <w:t>E</w:t>
      </w:r>
      <w:r w:rsidR="00294763">
        <w:rPr>
          <w:b/>
          <w:spacing w:val="-1"/>
        </w:rPr>
        <w:t>R</w:t>
      </w:r>
      <w:r w:rsidR="00294763">
        <w:rPr>
          <w:b/>
        </w:rPr>
        <w:t>I</w:t>
      </w:r>
      <w:r w:rsidR="00294763">
        <w:rPr>
          <w:b/>
          <w:spacing w:val="24"/>
        </w:rPr>
        <w:t xml:space="preserve"> </w:t>
      </w:r>
      <w:r w:rsidR="00294763">
        <w:rPr>
          <w:b/>
          <w:spacing w:val="-1"/>
        </w:rPr>
        <w:t>DA</w:t>
      </w:r>
      <w:r w:rsidR="00294763">
        <w:rPr>
          <w:b/>
        </w:rPr>
        <w:t>N</w:t>
      </w:r>
      <w:r w:rsidR="00294763">
        <w:rPr>
          <w:b/>
          <w:spacing w:val="16"/>
        </w:rPr>
        <w:t xml:space="preserve"> </w:t>
      </w:r>
      <w:r w:rsidR="00294763">
        <w:rPr>
          <w:b/>
          <w:spacing w:val="-1"/>
        </w:rPr>
        <w:t>PUBL</w:t>
      </w:r>
      <w:r w:rsidR="00294763">
        <w:rPr>
          <w:b/>
          <w:spacing w:val="2"/>
        </w:rPr>
        <w:t>I</w:t>
      </w:r>
      <w:r w:rsidR="00294763">
        <w:rPr>
          <w:b/>
          <w:spacing w:val="-1"/>
        </w:rPr>
        <w:t>KA</w:t>
      </w:r>
      <w:r w:rsidR="00294763">
        <w:rPr>
          <w:b/>
          <w:spacing w:val="3"/>
        </w:rPr>
        <w:t>S</w:t>
      </w:r>
      <w:r w:rsidR="00294763">
        <w:rPr>
          <w:b/>
        </w:rPr>
        <w:t>I</w:t>
      </w:r>
      <w:r w:rsidR="00294763">
        <w:rPr>
          <w:b/>
          <w:spacing w:val="33"/>
        </w:rPr>
        <w:t xml:space="preserve"> </w:t>
      </w:r>
      <w:r w:rsidR="00294763">
        <w:rPr>
          <w:b/>
          <w:spacing w:val="-1"/>
          <w:w w:val="103"/>
        </w:rPr>
        <w:t>IN</w:t>
      </w:r>
      <w:r w:rsidR="00294763">
        <w:rPr>
          <w:b/>
          <w:spacing w:val="2"/>
          <w:w w:val="103"/>
        </w:rPr>
        <w:t>T</w:t>
      </w:r>
      <w:r w:rsidR="00294763">
        <w:rPr>
          <w:b/>
          <w:spacing w:val="-1"/>
          <w:w w:val="103"/>
        </w:rPr>
        <w:t>ERNA</w:t>
      </w:r>
      <w:r w:rsidR="00294763">
        <w:rPr>
          <w:b/>
          <w:spacing w:val="2"/>
          <w:w w:val="103"/>
        </w:rPr>
        <w:t>S</w:t>
      </w:r>
      <w:r w:rsidR="00294763">
        <w:rPr>
          <w:b/>
          <w:spacing w:val="-1"/>
          <w:w w:val="103"/>
        </w:rPr>
        <w:t>ION</w:t>
      </w:r>
      <w:r w:rsidR="00294763">
        <w:rPr>
          <w:b/>
          <w:spacing w:val="2"/>
          <w:w w:val="103"/>
        </w:rPr>
        <w:t>A</w:t>
      </w:r>
      <w:r w:rsidR="00294763">
        <w:rPr>
          <w:b/>
          <w:w w:val="103"/>
        </w:rPr>
        <w:t>L</w:t>
      </w:r>
    </w:p>
    <w:p w:rsidR="00103FB3" w:rsidRDefault="00103FB3">
      <w:pPr>
        <w:spacing w:line="140" w:lineRule="exact"/>
        <w:rPr>
          <w:sz w:val="14"/>
          <w:szCs w:val="14"/>
        </w:rPr>
      </w:pPr>
    </w:p>
    <w:p w:rsidR="00103FB3" w:rsidRDefault="00294763">
      <w:pPr>
        <w:ind w:left="152" w:right="43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Titl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Res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arc</w:t>
      </w:r>
      <w:r>
        <w:rPr>
          <w:sz w:val="22"/>
          <w:szCs w:val="22"/>
        </w:rPr>
        <w:t xml:space="preserve">h         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</w:t>
      </w:r>
    </w:p>
    <w:p w:rsidR="00103FB3" w:rsidRDefault="00294763">
      <w:pPr>
        <w:spacing w:before="6" w:line="245" w:lineRule="auto"/>
        <w:ind w:left="152" w:right="427" w:firstLine="3216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Code</w:t>
      </w:r>
      <w:r>
        <w:rPr>
          <w:spacing w:val="4"/>
          <w:sz w:val="22"/>
          <w:szCs w:val="22"/>
        </w:rPr>
        <w:t>/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ame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of field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science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…………/……..…….………………………………… </w:t>
      </w:r>
      <w:r>
        <w:rPr>
          <w:sz w:val="22"/>
          <w:szCs w:val="22"/>
        </w:rPr>
        <w:t>Principal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researcher:</w:t>
      </w:r>
    </w:p>
    <w:p w:rsidR="00103FB3" w:rsidRDefault="00294763">
      <w:pPr>
        <w:spacing w:line="246" w:lineRule="auto"/>
        <w:ind w:left="152" w:right="42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e                              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NIDN                                    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 w:rsidR="00932460">
        <w:rPr>
          <w:spacing w:val="-2"/>
          <w:sz w:val="22"/>
          <w:szCs w:val="22"/>
          <w:lang w:val="id-ID"/>
        </w:rPr>
        <w:t>Designation</w:t>
      </w:r>
      <w:r>
        <w:rPr>
          <w:sz w:val="22"/>
          <w:szCs w:val="22"/>
        </w:rPr>
        <w:t xml:space="preserve">                        </w:t>
      </w:r>
      <w:r>
        <w:rPr>
          <w:spacing w:val="52"/>
          <w:sz w:val="22"/>
          <w:szCs w:val="22"/>
        </w:rPr>
        <w:t xml:space="preserve"> </w:t>
      </w:r>
      <w:r w:rsidR="00411E5A">
        <w:rPr>
          <w:spacing w:val="52"/>
          <w:sz w:val="22"/>
          <w:szCs w:val="22"/>
          <w:lang w:val="id-ID"/>
        </w:rPr>
        <w:t xml:space="preserve">  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d.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Study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                      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Mobile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phone                         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-mai</w:t>
      </w:r>
      <w:r>
        <w:rPr>
          <w:sz w:val="22"/>
          <w:szCs w:val="22"/>
        </w:rPr>
        <w:t xml:space="preserve">l                                  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Member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researcher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(1)</w:t>
      </w:r>
    </w:p>
    <w:p w:rsidR="00103FB3" w:rsidRDefault="00294763">
      <w:pPr>
        <w:spacing w:line="245" w:lineRule="auto"/>
        <w:ind w:left="152" w:right="43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e                     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NIDN                                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University                              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Member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researcher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(2)</w:t>
      </w:r>
    </w:p>
    <w:p w:rsidR="00103FB3" w:rsidRDefault="00294763">
      <w:pPr>
        <w:spacing w:line="245" w:lineRule="auto"/>
        <w:ind w:left="152" w:right="43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nam</w:t>
      </w:r>
      <w:r>
        <w:rPr>
          <w:sz w:val="22"/>
          <w:szCs w:val="22"/>
        </w:rPr>
        <w:t xml:space="preserve">e                             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NIDN                                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University                              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International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artner</w:t>
      </w:r>
    </w:p>
    <w:p w:rsidR="00103FB3" w:rsidRDefault="00294763">
      <w:pPr>
        <w:spacing w:line="246" w:lineRule="auto"/>
        <w:ind w:left="152" w:right="43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e                     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institution            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Address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institution         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ength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peri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d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year</w:t>
      </w:r>
    </w:p>
    <w:p w:rsidR="00411E5A" w:rsidRPr="00411E5A" w:rsidRDefault="00411E5A">
      <w:pPr>
        <w:spacing w:before="6"/>
        <w:ind w:left="152" w:right="2265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Output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   : .......................</w:t>
      </w:r>
    </w:p>
    <w:p w:rsidR="00103FB3" w:rsidRDefault="00294763">
      <w:pPr>
        <w:spacing w:before="6"/>
        <w:ind w:left="152" w:right="2265"/>
        <w:jc w:val="both"/>
        <w:rPr>
          <w:sz w:val="22"/>
          <w:szCs w:val="22"/>
        </w:rPr>
      </w:pPr>
      <w:r>
        <w:rPr>
          <w:sz w:val="22"/>
          <w:szCs w:val="22"/>
        </w:rPr>
        <w:t>Total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arch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funds           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p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$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....)</w:t>
      </w:r>
    </w:p>
    <w:p w:rsidR="00103FB3" w:rsidRDefault="00294763">
      <w:pPr>
        <w:spacing w:before="8"/>
        <w:ind w:left="152" w:right="5965"/>
        <w:jc w:val="both"/>
        <w:rPr>
          <w:sz w:val="21"/>
          <w:szCs w:val="21"/>
        </w:rPr>
      </w:pPr>
      <w:r>
        <w:rPr>
          <w:sz w:val="21"/>
          <w:szCs w:val="21"/>
        </w:rPr>
        <w:t>Research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funds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c</w:t>
      </w:r>
      <w:r>
        <w:rPr>
          <w:sz w:val="21"/>
          <w:szCs w:val="21"/>
        </w:rPr>
        <w:t>urrent</w:t>
      </w:r>
      <w:r>
        <w:rPr>
          <w:spacing w:val="18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year</w:t>
      </w:r>
    </w:p>
    <w:p w:rsidR="00103FB3" w:rsidRDefault="00294763">
      <w:pPr>
        <w:spacing w:before="8"/>
        <w:ind w:left="152" w:right="22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univ.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fund       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p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(U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$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....)</w:t>
      </w:r>
    </w:p>
    <w:p w:rsidR="00103FB3" w:rsidRDefault="00294763">
      <w:pPr>
        <w:spacing w:before="6"/>
        <w:ind w:left="152" w:right="22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Oth</w:t>
      </w:r>
      <w:r>
        <w:rPr>
          <w:spacing w:val="6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                                    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p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(U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$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....)</w:t>
      </w:r>
    </w:p>
    <w:p w:rsidR="00103FB3" w:rsidRDefault="00294763">
      <w:pPr>
        <w:spacing w:before="6"/>
        <w:ind w:left="151" w:right="26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k</w:t>
      </w:r>
      <w:r>
        <w:rPr>
          <w:i/>
          <w:spacing w:val="-1"/>
          <w:sz w:val="22"/>
          <w:szCs w:val="22"/>
        </w:rPr>
        <w:t>ind</w:t>
      </w:r>
      <w:r>
        <w:rPr>
          <w:i/>
          <w:sz w:val="22"/>
          <w:szCs w:val="22"/>
        </w:rPr>
        <w:t>,</w:t>
      </w:r>
      <w:r>
        <w:rPr>
          <w:i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ease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mention    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…………………………….…</w:t>
      </w:r>
    </w:p>
    <w:p w:rsidR="00411E5A" w:rsidRDefault="00411E5A">
      <w:pPr>
        <w:spacing w:before="6" w:line="240" w:lineRule="exact"/>
        <w:ind w:left="5566"/>
        <w:rPr>
          <w:position w:val="-1"/>
          <w:sz w:val="22"/>
          <w:szCs w:val="22"/>
        </w:rPr>
      </w:pPr>
    </w:p>
    <w:p w:rsidR="00103FB3" w:rsidRDefault="00294763">
      <w:pPr>
        <w:spacing w:before="6" w:line="240" w:lineRule="exact"/>
        <w:ind w:left="5566"/>
        <w:rPr>
          <w:sz w:val="22"/>
          <w:szCs w:val="22"/>
        </w:rPr>
      </w:pPr>
      <w:r>
        <w:rPr>
          <w:position w:val="-1"/>
          <w:sz w:val="22"/>
          <w:szCs w:val="22"/>
        </w:rPr>
        <w:t>City,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date-month-ye</w:t>
      </w:r>
      <w:r>
        <w:rPr>
          <w:spacing w:val="3"/>
          <w:w w:val="102"/>
          <w:position w:val="-1"/>
          <w:sz w:val="22"/>
          <w:szCs w:val="22"/>
        </w:rPr>
        <w:t>a</w:t>
      </w:r>
      <w:r>
        <w:rPr>
          <w:w w:val="102"/>
          <w:position w:val="-1"/>
          <w:sz w:val="22"/>
          <w:szCs w:val="22"/>
        </w:rPr>
        <w:t>r</w:t>
      </w:r>
    </w:p>
    <w:p w:rsidR="00103FB3" w:rsidRDefault="00294763">
      <w:pPr>
        <w:spacing w:before="9"/>
        <w:ind w:left="151"/>
        <w:rPr>
          <w:sz w:val="22"/>
          <w:szCs w:val="22"/>
        </w:rPr>
      </w:pPr>
      <w:r>
        <w:rPr>
          <w:w w:val="102"/>
          <w:sz w:val="22"/>
          <w:szCs w:val="22"/>
        </w:rPr>
        <w:t>Acknowledged,</w:t>
      </w:r>
    </w:p>
    <w:p w:rsidR="00103FB3" w:rsidRDefault="00294763">
      <w:pPr>
        <w:spacing w:before="6" w:line="491" w:lineRule="auto"/>
        <w:ind w:left="151" w:right="1340"/>
        <w:rPr>
          <w:sz w:val="22"/>
          <w:szCs w:val="22"/>
        </w:rPr>
      </w:pPr>
      <w:r>
        <w:rPr>
          <w:spacing w:val="1"/>
          <w:sz w:val="22"/>
          <w:szCs w:val="22"/>
        </w:rPr>
        <w:t>Dea</w:t>
      </w:r>
      <w:r>
        <w:rPr>
          <w:sz w:val="22"/>
          <w:szCs w:val="22"/>
        </w:rPr>
        <w:t xml:space="preserve">n                                                                              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Principal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es</w:t>
      </w:r>
      <w:r>
        <w:rPr>
          <w:spacing w:val="-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archer, </w:t>
      </w:r>
      <w:r>
        <w:rPr>
          <w:sz w:val="22"/>
          <w:szCs w:val="22"/>
        </w:rPr>
        <w:t>Si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nature                                                                                 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nature</w:t>
      </w:r>
    </w:p>
    <w:p w:rsidR="00103FB3" w:rsidRDefault="00B077FD">
      <w:pPr>
        <w:spacing w:before="10" w:line="248" w:lineRule="auto"/>
        <w:ind w:left="151" w:right="2187"/>
        <w:rPr>
          <w:sz w:val="22"/>
          <w:szCs w:val="22"/>
        </w:rPr>
      </w:pPr>
      <w:r>
        <w:pict>
          <v:group id="_x0000_s1038" style="position:absolute;left:0;text-align:left;margin-left:93.7pt;margin-top:734.3pt;width:0;height:0;z-index:-251650560;mso-position-horizontal-relative:page;mso-position-vertical-relative:page" coordorigin="1874,14686" coordsize="0,0">
            <v:shape id="_x0000_s103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93.7pt;margin-top:734.3pt;width:0;height:0;z-index:-251649536;mso-position-horizontal-relative:page;mso-position-vertical-relative:page" coordorigin="1874,14686" coordsize="0,0">
            <v:shape id="_x0000_s103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93.7pt;margin-top:734.3pt;width:0;height:0;z-index:-251648512;mso-position-horizontal-relative:page;mso-position-vertical-relative:page" coordorigin="1874,14686" coordsize="0,0">
            <v:shape id="_x0000_s103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 w:rsidR="00294763">
        <w:rPr>
          <w:sz w:val="22"/>
          <w:szCs w:val="22"/>
        </w:rPr>
        <w:t>(full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z w:val="22"/>
          <w:szCs w:val="22"/>
        </w:rPr>
        <w:t xml:space="preserve">name)                                                                               </w:t>
      </w:r>
      <w:r w:rsidR="00294763">
        <w:rPr>
          <w:spacing w:val="16"/>
          <w:sz w:val="22"/>
          <w:szCs w:val="22"/>
        </w:rPr>
        <w:t xml:space="preserve"> </w:t>
      </w:r>
      <w:r w:rsidR="00294763">
        <w:rPr>
          <w:sz w:val="22"/>
          <w:szCs w:val="22"/>
        </w:rPr>
        <w:t>(full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 xml:space="preserve">name) </w:t>
      </w:r>
      <w:r w:rsidR="00294763">
        <w:rPr>
          <w:spacing w:val="2"/>
          <w:sz w:val="22"/>
          <w:szCs w:val="22"/>
        </w:rPr>
        <w:t>N</w:t>
      </w:r>
      <w:r w:rsidR="00294763">
        <w:rPr>
          <w:spacing w:val="-3"/>
          <w:sz w:val="22"/>
          <w:szCs w:val="22"/>
        </w:rPr>
        <w:t>IP</w:t>
      </w:r>
      <w:r w:rsidR="00294763">
        <w:rPr>
          <w:spacing w:val="2"/>
          <w:sz w:val="22"/>
          <w:szCs w:val="22"/>
        </w:rPr>
        <w:t>/</w:t>
      </w:r>
      <w:r w:rsidR="00294763">
        <w:rPr>
          <w:spacing w:val="-2"/>
          <w:sz w:val="22"/>
          <w:szCs w:val="22"/>
        </w:rPr>
        <w:t>N</w:t>
      </w:r>
      <w:r w:rsidR="00294763">
        <w:rPr>
          <w:spacing w:val="2"/>
          <w:sz w:val="22"/>
          <w:szCs w:val="22"/>
        </w:rPr>
        <w:t>I</w:t>
      </w:r>
      <w:r w:rsidR="00294763">
        <w:rPr>
          <w:sz w:val="22"/>
          <w:szCs w:val="22"/>
        </w:rPr>
        <w:t xml:space="preserve">K                                                                                  </w:t>
      </w:r>
      <w:r w:rsidR="00294763">
        <w:rPr>
          <w:spacing w:val="40"/>
          <w:sz w:val="22"/>
          <w:szCs w:val="22"/>
        </w:rPr>
        <w:t xml:space="preserve"> </w:t>
      </w:r>
      <w:r w:rsidR="00294763">
        <w:rPr>
          <w:spacing w:val="2"/>
          <w:w w:val="102"/>
          <w:sz w:val="22"/>
          <w:szCs w:val="22"/>
        </w:rPr>
        <w:t>N</w:t>
      </w:r>
      <w:r w:rsidR="00294763">
        <w:rPr>
          <w:spacing w:val="-3"/>
          <w:w w:val="102"/>
          <w:sz w:val="22"/>
          <w:szCs w:val="22"/>
        </w:rPr>
        <w:t>IP</w:t>
      </w:r>
      <w:r w:rsidR="00294763">
        <w:rPr>
          <w:spacing w:val="2"/>
          <w:w w:val="102"/>
          <w:sz w:val="22"/>
          <w:szCs w:val="22"/>
        </w:rPr>
        <w:t>/</w:t>
      </w:r>
      <w:r w:rsidR="00294763">
        <w:rPr>
          <w:spacing w:val="-2"/>
          <w:w w:val="102"/>
          <w:sz w:val="22"/>
          <w:szCs w:val="22"/>
        </w:rPr>
        <w:t>N</w:t>
      </w:r>
      <w:r w:rsidR="00294763">
        <w:rPr>
          <w:spacing w:val="2"/>
          <w:w w:val="102"/>
          <w:sz w:val="22"/>
          <w:szCs w:val="22"/>
        </w:rPr>
        <w:t>IK</w:t>
      </w:r>
    </w:p>
    <w:p w:rsidR="00103FB3" w:rsidRDefault="00294763">
      <w:pPr>
        <w:spacing w:line="240" w:lineRule="exact"/>
        <w:ind w:left="3878" w:right="3890"/>
        <w:jc w:val="center"/>
        <w:rPr>
          <w:sz w:val="22"/>
          <w:szCs w:val="22"/>
        </w:rPr>
      </w:pPr>
      <w:r>
        <w:rPr>
          <w:w w:val="102"/>
          <w:sz w:val="22"/>
          <w:szCs w:val="22"/>
        </w:rPr>
        <w:t>Appr</w:t>
      </w:r>
      <w:r>
        <w:rPr>
          <w:spacing w:val="3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ved,</w:t>
      </w:r>
    </w:p>
    <w:p w:rsidR="00411E5A" w:rsidRDefault="00411E5A">
      <w:pPr>
        <w:spacing w:before="6"/>
        <w:ind w:left="3064" w:right="3078"/>
        <w:jc w:val="center"/>
        <w:rPr>
          <w:sz w:val="22"/>
          <w:szCs w:val="22"/>
        </w:rPr>
      </w:pPr>
    </w:p>
    <w:p w:rsidR="00411E5A" w:rsidRPr="00411E5A" w:rsidRDefault="008B34F6" w:rsidP="005F377A">
      <w:pPr>
        <w:spacing w:before="6"/>
        <w:ind w:left="5529" w:right="-839" w:hanging="5529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  </w:t>
      </w:r>
      <w:r w:rsidR="00294763">
        <w:rPr>
          <w:sz w:val="22"/>
          <w:szCs w:val="22"/>
        </w:rPr>
        <w:t>Head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z w:val="22"/>
          <w:szCs w:val="22"/>
        </w:rPr>
        <w:t>of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z w:val="22"/>
          <w:szCs w:val="22"/>
        </w:rPr>
        <w:t>Research</w:t>
      </w:r>
      <w:r w:rsidR="00B73A07">
        <w:rPr>
          <w:sz w:val="22"/>
          <w:szCs w:val="22"/>
        </w:rPr>
        <w:t xml:space="preserve"> Center</w:t>
      </w:r>
      <w:r w:rsidR="00411E5A">
        <w:rPr>
          <w:w w:val="102"/>
          <w:sz w:val="22"/>
          <w:szCs w:val="22"/>
          <w:lang w:val="id-ID"/>
        </w:rPr>
        <w:tab/>
        <w:t xml:space="preserve">Director </w:t>
      </w:r>
      <w:r w:rsidR="00411E5A" w:rsidRPr="00FD691C">
        <w:rPr>
          <w:sz w:val="22"/>
        </w:rPr>
        <w:t xml:space="preserve">of Research </w:t>
      </w:r>
      <w:r w:rsidR="00411E5A" w:rsidRPr="005F377A">
        <w:rPr>
          <w:sz w:val="22"/>
          <w:lang w:val="id-ID"/>
        </w:rPr>
        <w:t>and Technology Publication and Domestic Cooperation</w:t>
      </w:r>
    </w:p>
    <w:p w:rsidR="00411E5A" w:rsidRDefault="00411E5A" w:rsidP="00411E5A">
      <w:pPr>
        <w:spacing w:before="5" w:line="260" w:lineRule="exact"/>
        <w:rPr>
          <w:sz w:val="26"/>
          <w:szCs w:val="26"/>
        </w:rPr>
      </w:pPr>
    </w:p>
    <w:p w:rsidR="005F377A" w:rsidRPr="005F377A" w:rsidRDefault="00411E5A" w:rsidP="005F377A">
      <w:pPr>
        <w:spacing w:line="245" w:lineRule="auto"/>
        <w:ind w:left="141" w:right="-272"/>
        <w:rPr>
          <w:w w:val="102"/>
          <w:sz w:val="22"/>
          <w:szCs w:val="22"/>
          <w:lang w:val="id-ID"/>
        </w:rPr>
      </w:pPr>
      <w:r>
        <w:rPr>
          <w:w w:val="102"/>
          <w:sz w:val="22"/>
          <w:szCs w:val="22"/>
        </w:rPr>
        <w:t>Signatu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e </w:t>
      </w:r>
      <w:r w:rsidR="005F377A">
        <w:rPr>
          <w:w w:val="102"/>
          <w:sz w:val="22"/>
          <w:szCs w:val="22"/>
          <w:lang w:val="id-ID"/>
        </w:rPr>
        <w:t xml:space="preserve">                    </w:t>
      </w:r>
      <w:r w:rsidR="005F377A">
        <w:rPr>
          <w:w w:val="102"/>
          <w:sz w:val="22"/>
          <w:szCs w:val="22"/>
          <w:lang w:val="id-ID"/>
        </w:rPr>
        <w:tab/>
      </w:r>
      <w:r w:rsidR="005F377A">
        <w:rPr>
          <w:w w:val="102"/>
          <w:sz w:val="22"/>
          <w:szCs w:val="22"/>
          <w:lang w:val="id-ID"/>
        </w:rPr>
        <w:tab/>
      </w:r>
      <w:r w:rsidR="005F377A">
        <w:rPr>
          <w:w w:val="102"/>
          <w:sz w:val="22"/>
          <w:szCs w:val="22"/>
          <w:lang w:val="id-ID"/>
        </w:rPr>
        <w:tab/>
      </w:r>
      <w:r w:rsidR="005F377A">
        <w:rPr>
          <w:w w:val="102"/>
          <w:sz w:val="22"/>
          <w:szCs w:val="22"/>
          <w:lang w:val="id-ID"/>
        </w:rPr>
        <w:tab/>
        <w:t xml:space="preserve">         </w:t>
      </w:r>
      <w:r w:rsidR="005F377A">
        <w:rPr>
          <w:w w:val="102"/>
          <w:sz w:val="22"/>
          <w:szCs w:val="22"/>
        </w:rPr>
        <w:t>Signatu</w:t>
      </w:r>
      <w:r w:rsidR="005F377A">
        <w:rPr>
          <w:spacing w:val="-4"/>
          <w:w w:val="102"/>
          <w:sz w:val="22"/>
          <w:szCs w:val="22"/>
        </w:rPr>
        <w:t>r</w:t>
      </w:r>
      <w:r w:rsidR="005F377A">
        <w:rPr>
          <w:w w:val="102"/>
          <w:sz w:val="22"/>
          <w:szCs w:val="22"/>
        </w:rPr>
        <w:t xml:space="preserve">e </w:t>
      </w:r>
      <w:r w:rsidR="005F377A">
        <w:rPr>
          <w:w w:val="102"/>
          <w:sz w:val="22"/>
          <w:szCs w:val="22"/>
          <w:lang w:val="id-ID"/>
        </w:rPr>
        <w:t xml:space="preserve">    </w:t>
      </w:r>
    </w:p>
    <w:p w:rsidR="005F377A" w:rsidRDefault="005F377A" w:rsidP="005F377A">
      <w:pPr>
        <w:spacing w:line="245" w:lineRule="auto"/>
        <w:ind w:left="141" w:right="11"/>
        <w:rPr>
          <w:w w:val="102"/>
          <w:sz w:val="22"/>
          <w:szCs w:val="22"/>
        </w:rPr>
      </w:pPr>
      <w:r>
        <w:rPr>
          <w:sz w:val="22"/>
          <w:szCs w:val="22"/>
        </w:rPr>
        <w:t>(full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) </w:t>
      </w:r>
      <w:r>
        <w:rPr>
          <w:w w:val="102"/>
          <w:sz w:val="22"/>
          <w:szCs w:val="22"/>
        </w:rPr>
        <w:tab/>
      </w:r>
      <w:r>
        <w:rPr>
          <w:w w:val="102"/>
          <w:sz w:val="22"/>
          <w:szCs w:val="22"/>
        </w:rPr>
        <w:tab/>
      </w:r>
      <w:r>
        <w:rPr>
          <w:w w:val="102"/>
          <w:sz w:val="22"/>
          <w:szCs w:val="22"/>
        </w:rPr>
        <w:tab/>
      </w:r>
      <w:r>
        <w:rPr>
          <w:w w:val="102"/>
          <w:sz w:val="22"/>
          <w:szCs w:val="22"/>
        </w:rPr>
        <w:tab/>
      </w:r>
      <w:r>
        <w:rPr>
          <w:w w:val="102"/>
          <w:sz w:val="22"/>
          <w:szCs w:val="22"/>
        </w:rPr>
        <w:tab/>
      </w:r>
      <w:r>
        <w:rPr>
          <w:w w:val="102"/>
          <w:sz w:val="22"/>
          <w:szCs w:val="22"/>
        </w:rPr>
        <w:tab/>
      </w:r>
      <w:r>
        <w:rPr>
          <w:w w:val="102"/>
          <w:sz w:val="22"/>
          <w:szCs w:val="22"/>
          <w:lang w:val="id-ID"/>
        </w:rPr>
        <w:t xml:space="preserve">         </w:t>
      </w:r>
      <w:r>
        <w:rPr>
          <w:sz w:val="22"/>
          <w:szCs w:val="22"/>
        </w:rPr>
        <w:t>(full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) </w:t>
      </w:r>
    </w:p>
    <w:p w:rsidR="005F377A" w:rsidRPr="00411E5A" w:rsidRDefault="005F377A" w:rsidP="005F377A">
      <w:pPr>
        <w:spacing w:before="6"/>
        <w:ind w:left="142" w:right="1712"/>
        <w:rPr>
          <w:sz w:val="22"/>
          <w:szCs w:val="22"/>
          <w:lang w:val="id-ID"/>
        </w:rPr>
      </w:pPr>
      <w:r>
        <w:rPr>
          <w:w w:val="102"/>
          <w:sz w:val="22"/>
          <w:szCs w:val="22"/>
        </w:rPr>
        <w:t>NIP/NIK</w:t>
      </w:r>
      <w:r>
        <w:rPr>
          <w:w w:val="102"/>
          <w:sz w:val="22"/>
          <w:szCs w:val="22"/>
          <w:lang w:val="id-ID"/>
        </w:rPr>
        <w:t xml:space="preserve"> </w:t>
      </w:r>
      <w:r>
        <w:rPr>
          <w:w w:val="102"/>
          <w:sz w:val="22"/>
          <w:szCs w:val="22"/>
          <w:lang w:val="id-ID"/>
        </w:rPr>
        <w:tab/>
      </w:r>
      <w:r>
        <w:rPr>
          <w:w w:val="102"/>
          <w:sz w:val="22"/>
          <w:szCs w:val="22"/>
          <w:lang w:val="id-ID"/>
        </w:rPr>
        <w:tab/>
      </w:r>
      <w:r>
        <w:rPr>
          <w:w w:val="102"/>
          <w:sz w:val="22"/>
          <w:szCs w:val="22"/>
          <w:lang w:val="id-ID"/>
        </w:rPr>
        <w:tab/>
      </w:r>
      <w:r>
        <w:rPr>
          <w:w w:val="102"/>
          <w:sz w:val="22"/>
          <w:szCs w:val="22"/>
          <w:lang w:val="id-ID"/>
        </w:rPr>
        <w:tab/>
      </w:r>
      <w:r>
        <w:rPr>
          <w:w w:val="102"/>
          <w:sz w:val="22"/>
          <w:szCs w:val="22"/>
          <w:lang w:val="id-ID"/>
        </w:rPr>
        <w:tab/>
      </w:r>
      <w:r>
        <w:rPr>
          <w:w w:val="102"/>
          <w:sz w:val="22"/>
          <w:szCs w:val="22"/>
          <w:lang w:val="id-ID"/>
        </w:rPr>
        <w:tab/>
        <w:t xml:space="preserve">         </w:t>
      </w:r>
      <w:r>
        <w:rPr>
          <w:w w:val="102"/>
          <w:sz w:val="22"/>
          <w:szCs w:val="22"/>
        </w:rPr>
        <w:t>NIP/NIK</w:t>
      </w:r>
    </w:p>
    <w:p w:rsidR="005F377A" w:rsidRPr="005F377A" w:rsidRDefault="005F377A" w:rsidP="005F377A">
      <w:pPr>
        <w:spacing w:before="6"/>
        <w:ind w:left="142" w:right="3078"/>
        <w:rPr>
          <w:sz w:val="22"/>
          <w:szCs w:val="22"/>
          <w:lang w:val="id-ID"/>
        </w:rPr>
      </w:pPr>
    </w:p>
    <w:p w:rsidR="00103FB3" w:rsidRDefault="00103FB3" w:rsidP="00411E5A">
      <w:pPr>
        <w:spacing w:line="245" w:lineRule="auto"/>
        <w:ind w:left="141" w:right="3854"/>
        <w:rPr>
          <w:sz w:val="22"/>
          <w:szCs w:val="22"/>
        </w:rPr>
        <w:sectPr w:rsidR="00103FB3">
          <w:pgSz w:w="12240" w:h="15840"/>
          <w:pgMar w:top="1280" w:right="1720" w:bottom="280" w:left="1720" w:header="0" w:footer="869" w:gutter="0"/>
          <w:cols w:space="720"/>
        </w:sectPr>
      </w:pPr>
    </w:p>
    <w:p w:rsidR="00103FB3" w:rsidRDefault="00B077FD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32" style="position:absolute;left:0;text-align:left;margin-left:92.3pt;margin-top:36.45pt;width:426.95pt;height:0;z-index:-251643392;mso-position-horizontal-relative:page" coordorigin="1846,729" coordsize="8539,0">
            <v:shape id="_x0000_s1033" style="position:absolute;left:1846;top:729;width:8539;height:0" coordorigin="1846,729" coordsize="8539,0" path="m1846,729r8539,e" filled="f" strokeweight=".20425mm">
              <v:path arrowok="t"/>
            </v:shape>
            <w10:wrap anchorx="page"/>
          </v:group>
        </w:pict>
      </w:r>
      <w:r w:rsidR="00294763">
        <w:rPr>
          <w:b/>
          <w:sz w:val="22"/>
          <w:szCs w:val="22"/>
        </w:rPr>
        <w:t>Lampiran</w:t>
      </w:r>
      <w:r w:rsidR="00294763">
        <w:rPr>
          <w:b/>
          <w:spacing w:val="23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4.3</w:t>
      </w:r>
      <w:r w:rsidR="00294763">
        <w:rPr>
          <w:b/>
          <w:spacing w:val="9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Format</w:t>
      </w:r>
      <w:r w:rsidR="00294763">
        <w:rPr>
          <w:b/>
          <w:spacing w:val="18"/>
          <w:sz w:val="22"/>
          <w:szCs w:val="22"/>
        </w:rPr>
        <w:t xml:space="preserve"> </w:t>
      </w:r>
      <w:r w:rsidR="00294763">
        <w:rPr>
          <w:b/>
          <w:spacing w:val="-5"/>
          <w:sz w:val="22"/>
          <w:szCs w:val="22"/>
        </w:rPr>
        <w:t>I</w:t>
      </w:r>
      <w:r w:rsidR="00294763">
        <w:rPr>
          <w:b/>
          <w:sz w:val="22"/>
          <w:szCs w:val="22"/>
        </w:rPr>
        <w:t>dentitas</w:t>
      </w:r>
      <w:r w:rsidR="00294763">
        <w:rPr>
          <w:b/>
          <w:spacing w:val="21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dan</w:t>
      </w:r>
      <w:r w:rsidR="00294763">
        <w:rPr>
          <w:b/>
          <w:spacing w:val="11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Uraian</w:t>
      </w:r>
      <w:r w:rsidR="00294763">
        <w:rPr>
          <w:b/>
          <w:spacing w:val="17"/>
          <w:sz w:val="22"/>
          <w:szCs w:val="22"/>
        </w:rPr>
        <w:t xml:space="preserve"> </w:t>
      </w:r>
      <w:r w:rsidR="00294763">
        <w:rPr>
          <w:b/>
          <w:w w:val="102"/>
          <w:sz w:val="22"/>
          <w:szCs w:val="22"/>
        </w:rPr>
        <w:t>Umum</w:t>
      </w:r>
    </w:p>
    <w:p w:rsidR="00103FB3" w:rsidRDefault="00103FB3">
      <w:pPr>
        <w:spacing w:before="1" w:line="120" w:lineRule="exact"/>
        <w:rPr>
          <w:sz w:val="12"/>
          <w:szCs w:val="12"/>
        </w:rPr>
      </w:pPr>
    </w:p>
    <w:p w:rsidR="00103FB3" w:rsidRDefault="00294763">
      <w:pPr>
        <w:ind w:left="2503" w:right="1653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IDENT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GENER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INFO</w:t>
      </w:r>
      <w:r>
        <w:rPr>
          <w:b/>
          <w:spacing w:val="-5"/>
          <w:w w:val="102"/>
          <w:sz w:val="22"/>
          <w:szCs w:val="22"/>
        </w:rPr>
        <w:t>R</w:t>
      </w:r>
      <w:r>
        <w:rPr>
          <w:b/>
          <w:spacing w:val="1"/>
          <w:w w:val="102"/>
          <w:sz w:val="22"/>
          <w:szCs w:val="22"/>
        </w:rPr>
        <w:t>MATION</w:t>
      </w:r>
    </w:p>
    <w:p w:rsidR="00103FB3" w:rsidRDefault="00103FB3">
      <w:pPr>
        <w:spacing w:before="6" w:line="120" w:lineRule="exact"/>
        <w:rPr>
          <w:sz w:val="13"/>
          <w:szCs w:val="13"/>
        </w:rPr>
      </w:pPr>
    </w:p>
    <w:p w:rsidR="00103FB3" w:rsidRDefault="00294763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Title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…………….………..………………………………………</w:t>
      </w:r>
    </w:p>
    <w:p w:rsidR="00103FB3" w:rsidRDefault="00294763">
      <w:pPr>
        <w:spacing w:before="6" w:line="240" w:lineRule="exact"/>
        <w:ind w:left="2145" w:right="1221"/>
        <w:jc w:val="center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…………….………..………………………………………</w:t>
      </w:r>
    </w:p>
    <w:p w:rsidR="00103FB3" w:rsidRDefault="00294763">
      <w:pPr>
        <w:spacing w:before="9" w:line="240" w:lineRule="exact"/>
        <w:ind w:left="15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 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Resea</w:t>
      </w:r>
      <w:r>
        <w:rPr>
          <w:spacing w:val="-5"/>
          <w:w w:val="102"/>
          <w:position w:val="-1"/>
          <w:sz w:val="22"/>
          <w:szCs w:val="22"/>
        </w:rPr>
        <w:t>r</w:t>
      </w:r>
      <w:r>
        <w:rPr>
          <w:spacing w:val="1"/>
          <w:w w:val="102"/>
          <w:position w:val="-1"/>
          <w:sz w:val="22"/>
          <w:szCs w:val="22"/>
        </w:rPr>
        <w:t>chers</w:t>
      </w:r>
    </w:p>
    <w:p w:rsidR="00103FB3" w:rsidRDefault="00103FB3">
      <w:pPr>
        <w:spacing w:line="0" w:lineRule="atLeast"/>
        <w:rPr>
          <w:sz w:val="1"/>
          <w:szCs w:val="1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1879"/>
        <w:gridCol w:w="1337"/>
        <w:gridCol w:w="1135"/>
        <w:gridCol w:w="1244"/>
        <w:gridCol w:w="1609"/>
      </w:tblGrid>
      <w:tr w:rsidR="00103FB3">
        <w:trPr>
          <w:trHeight w:hRule="exact" w:val="485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0"/>
              <w:ind w:left="155"/>
            </w:pPr>
            <w:r>
              <w:rPr>
                <w:b/>
                <w:spacing w:val="2"/>
                <w:w w:val="103"/>
              </w:rPr>
              <w:t>No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0"/>
              <w:ind w:left="638" w:right="642"/>
              <w:jc w:val="center"/>
            </w:pPr>
            <w:r>
              <w:rPr>
                <w:b/>
                <w:spacing w:val="1"/>
                <w:w w:val="103"/>
              </w:rPr>
              <w:t>Na</w:t>
            </w:r>
            <w:r>
              <w:rPr>
                <w:b/>
                <w:spacing w:val="-5"/>
                <w:w w:val="103"/>
              </w:rPr>
              <w:t>m</w:t>
            </w:r>
            <w:r>
              <w:rPr>
                <w:b/>
                <w:w w:val="104"/>
              </w:rPr>
              <w:t>e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0"/>
              <w:ind w:left="304"/>
            </w:pPr>
            <w:r>
              <w:rPr>
                <w:b/>
                <w:w w:val="103"/>
              </w:rPr>
              <w:t>Position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0"/>
              <w:ind w:left="141"/>
            </w:pPr>
            <w:r>
              <w:rPr>
                <w:b/>
                <w:w w:val="103"/>
              </w:rPr>
              <w:t>Exp</w:t>
            </w:r>
            <w:r>
              <w:rPr>
                <w:b/>
                <w:spacing w:val="-4"/>
                <w:w w:val="103"/>
              </w:rPr>
              <w:t>e</w:t>
            </w:r>
            <w:r>
              <w:rPr>
                <w:b/>
                <w:w w:val="103"/>
              </w:rPr>
              <w:t>rtise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294763">
            <w:pPr>
              <w:spacing w:before="30"/>
              <w:ind w:left="150"/>
            </w:pPr>
            <w:r>
              <w:rPr>
                <w:b/>
                <w:spacing w:val="-4"/>
                <w:w w:val="103"/>
              </w:rPr>
              <w:t>I</w:t>
            </w:r>
            <w:r>
              <w:rPr>
                <w:b/>
                <w:w w:val="103"/>
              </w:rPr>
              <w:t>nstitution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4"/>
              <w:ind w:left="86" w:right="88"/>
              <w:jc w:val="center"/>
            </w:pPr>
            <w:r>
              <w:rPr>
                <w:b/>
                <w:spacing w:val="-1"/>
              </w:rPr>
              <w:t>A</w:t>
            </w:r>
            <w:r>
              <w:rPr>
                <w:b/>
                <w:spacing w:val="2"/>
              </w:rPr>
              <w:t>ll</w:t>
            </w:r>
            <w:r>
              <w:rPr>
                <w:b/>
                <w:spacing w:val="-3"/>
              </w:rPr>
              <w:t>o</w:t>
            </w:r>
            <w:r>
              <w:rPr>
                <w:b/>
                <w:spacing w:val="-1"/>
              </w:rPr>
              <w:t>c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2"/>
              </w:rPr>
              <w:t>t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d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2"/>
                <w:w w:val="103"/>
              </w:rPr>
              <w:t>Ti</w:t>
            </w:r>
            <w:r>
              <w:rPr>
                <w:b/>
                <w:spacing w:val="-6"/>
                <w:w w:val="103"/>
              </w:rPr>
              <w:t>m</w:t>
            </w:r>
            <w:r>
              <w:rPr>
                <w:b/>
                <w:w w:val="104"/>
              </w:rPr>
              <w:t>e</w:t>
            </w:r>
          </w:p>
          <w:p w:rsidR="00103FB3" w:rsidRDefault="00294763">
            <w:pPr>
              <w:spacing w:before="7"/>
              <w:ind w:left="227" w:right="232"/>
              <w:jc w:val="center"/>
            </w:pPr>
            <w:r>
              <w:rPr>
                <w:b/>
                <w:spacing w:val="3"/>
                <w:w w:val="103"/>
              </w:rPr>
              <w:t>(</w:t>
            </w:r>
            <w:r>
              <w:rPr>
                <w:b/>
                <w:spacing w:val="-3"/>
                <w:w w:val="103"/>
              </w:rPr>
              <w:t>h</w:t>
            </w:r>
            <w:r>
              <w:rPr>
                <w:b/>
                <w:spacing w:val="3"/>
                <w:w w:val="103"/>
              </w:rPr>
              <w:t>o</w:t>
            </w:r>
            <w:r>
              <w:rPr>
                <w:b/>
                <w:spacing w:val="-1"/>
                <w:w w:val="103"/>
              </w:rPr>
              <w:t>u</w:t>
            </w:r>
            <w:r>
              <w:rPr>
                <w:b/>
                <w:spacing w:val="-3"/>
                <w:w w:val="104"/>
              </w:rPr>
              <w:t>r</w:t>
            </w:r>
            <w:r>
              <w:rPr>
                <w:b/>
                <w:spacing w:val="3"/>
                <w:w w:val="103"/>
              </w:rPr>
              <w:t>/w</w:t>
            </w:r>
            <w:r>
              <w:rPr>
                <w:b/>
                <w:spacing w:val="-5"/>
                <w:w w:val="103"/>
              </w:rPr>
              <w:t>e</w:t>
            </w:r>
            <w:r>
              <w:rPr>
                <w:b/>
                <w:spacing w:val="-1"/>
                <w:w w:val="104"/>
              </w:rPr>
              <w:t>e</w:t>
            </w:r>
            <w:r>
              <w:rPr>
                <w:b/>
                <w:spacing w:val="-3"/>
                <w:w w:val="103"/>
              </w:rPr>
              <w:t>k</w:t>
            </w:r>
            <w:r>
              <w:rPr>
                <w:b/>
                <w:w w:val="103"/>
              </w:rPr>
              <w:t>)</w:t>
            </w:r>
          </w:p>
        </w:tc>
      </w:tr>
      <w:tr w:rsidR="00103FB3">
        <w:trPr>
          <w:trHeight w:hRule="exact" w:val="247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"/>
              <w:ind w:left="194" w:right="198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"/>
              <w:ind w:left="210"/>
            </w:pPr>
            <w:r>
              <w:rPr>
                <w:spacing w:val="-1"/>
                <w:w w:val="103"/>
              </w:rPr>
              <w:t>…………………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"/>
              <w:ind w:left="289"/>
            </w:pPr>
            <w:r>
              <w:rPr>
                <w:w w:val="103"/>
              </w:rPr>
              <w:t>Principal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"/>
              <w:ind w:left="95"/>
            </w:pPr>
            <w:r>
              <w:rPr>
                <w:spacing w:val="-1"/>
                <w:w w:val="103"/>
              </w:rPr>
              <w:t>…………..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294763">
            <w:pPr>
              <w:spacing w:before="2"/>
              <w:ind w:left="201"/>
            </w:pPr>
            <w:r>
              <w:rPr>
                <w:spacing w:val="-1"/>
                <w:w w:val="103"/>
              </w:rPr>
              <w:t>…………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"/>
              <w:ind w:left="282"/>
            </w:pPr>
            <w:r>
              <w:rPr>
                <w:spacing w:val="-1"/>
                <w:w w:val="103"/>
              </w:rPr>
              <w:t>……………</w:t>
            </w:r>
          </w:p>
        </w:tc>
      </w:tr>
      <w:tr w:rsidR="00103FB3">
        <w:trPr>
          <w:trHeight w:hRule="exact" w:val="248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194" w:right="198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10"/>
            </w:pPr>
            <w:r>
              <w:rPr>
                <w:spacing w:val="-1"/>
                <w:w w:val="103"/>
              </w:rPr>
              <w:t>…………………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34"/>
            </w:pPr>
            <w:r>
              <w:rPr>
                <w:spacing w:val="1"/>
              </w:rPr>
              <w:t>Me</w:t>
            </w:r>
            <w:r>
              <w:rPr>
                <w:spacing w:val="-6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95"/>
            </w:pPr>
            <w:r>
              <w:rPr>
                <w:spacing w:val="1"/>
                <w:w w:val="103"/>
              </w:rPr>
              <w:t>…</w:t>
            </w:r>
            <w:r>
              <w:rPr>
                <w:spacing w:val="-3"/>
                <w:w w:val="103"/>
              </w:rPr>
              <w:t>…</w:t>
            </w:r>
            <w:r>
              <w:rPr>
                <w:spacing w:val="1"/>
                <w:w w:val="103"/>
              </w:rPr>
              <w:t>…</w:t>
            </w:r>
            <w:r>
              <w:rPr>
                <w:spacing w:val="-3"/>
                <w:w w:val="103"/>
              </w:rPr>
              <w:t>…</w:t>
            </w:r>
            <w:r>
              <w:rPr>
                <w:spacing w:val="1"/>
                <w:w w:val="103"/>
              </w:rPr>
              <w:t>..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03FB3" w:rsidRDefault="00294763">
            <w:pPr>
              <w:spacing w:line="220" w:lineRule="exact"/>
              <w:ind w:left="201"/>
            </w:pPr>
            <w:r>
              <w:rPr>
                <w:spacing w:val="-1"/>
                <w:w w:val="103"/>
              </w:rPr>
              <w:t>…………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82"/>
            </w:pPr>
            <w:r>
              <w:rPr>
                <w:spacing w:val="-1"/>
                <w:w w:val="103"/>
              </w:rPr>
              <w:t>……………</w:t>
            </w:r>
          </w:p>
        </w:tc>
      </w:tr>
      <w:tr w:rsidR="00103FB3">
        <w:trPr>
          <w:trHeight w:hRule="exact" w:val="246"/>
        </w:trPr>
        <w:tc>
          <w:tcPr>
            <w:tcW w:w="5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194" w:right="198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10"/>
            </w:pPr>
            <w:r>
              <w:rPr>
                <w:spacing w:val="-1"/>
                <w:w w:val="103"/>
              </w:rPr>
              <w:t>…………………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34"/>
            </w:pPr>
            <w:r>
              <w:rPr>
                <w:spacing w:val="1"/>
              </w:rPr>
              <w:t>Me</w:t>
            </w:r>
            <w:r>
              <w:rPr>
                <w:spacing w:val="-6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95"/>
            </w:pPr>
            <w:r>
              <w:rPr>
                <w:spacing w:val="1"/>
                <w:w w:val="103"/>
              </w:rPr>
              <w:t>…</w:t>
            </w:r>
            <w:r>
              <w:rPr>
                <w:spacing w:val="-3"/>
                <w:w w:val="103"/>
              </w:rPr>
              <w:t>…</w:t>
            </w:r>
            <w:r>
              <w:rPr>
                <w:spacing w:val="1"/>
                <w:w w:val="103"/>
              </w:rPr>
              <w:t>…</w:t>
            </w:r>
            <w:r>
              <w:rPr>
                <w:spacing w:val="-3"/>
                <w:w w:val="103"/>
              </w:rPr>
              <w:t>…</w:t>
            </w:r>
            <w:r>
              <w:rPr>
                <w:spacing w:val="1"/>
                <w:w w:val="103"/>
              </w:rPr>
              <w:t>..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294763">
            <w:pPr>
              <w:spacing w:line="220" w:lineRule="exact"/>
              <w:ind w:left="201"/>
            </w:pPr>
            <w:r>
              <w:rPr>
                <w:spacing w:val="-1"/>
                <w:w w:val="103"/>
              </w:rPr>
              <w:t>…………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82"/>
            </w:pPr>
            <w:r>
              <w:rPr>
                <w:spacing w:val="-1"/>
                <w:w w:val="103"/>
              </w:rPr>
              <w:t>……………</w:t>
            </w:r>
          </w:p>
        </w:tc>
      </w:tr>
      <w:tr w:rsidR="00103FB3">
        <w:trPr>
          <w:trHeight w:hRule="exact" w:val="248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179"/>
            </w:pPr>
            <w:r>
              <w:rPr>
                <w:w w:val="103"/>
              </w:rPr>
              <w:t>…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10"/>
            </w:pPr>
            <w:r>
              <w:rPr>
                <w:spacing w:val="-1"/>
                <w:w w:val="103"/>
              </w:rPr>
              <w:t>…………………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429"/>
            </w:pPr>
            <w:r>
              <w:rPr>
                <w:spacing w:val="-3"/>
                <w:w w:val="103"/>
              </w:rPr>
              <w:t>…</w:t>
            </w:r>
            <w:r>
              <w:rPr>
                <w:spacing w:val="1"/>
                <w:w w:val="103"/>
              </w:rPr>
              <w:t>….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95"/>
            </w:pPr>
            <w:r>
              <w:rPr>
                <w:spacing w:val="-1"/>
                <w:w w:val="103"/>
              </w:rPr>
              <w:t>…………..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03FB3" w:rsidRDefault="00294763">
            <w:pPr>
              <w:spacing w:line="220" w:lineRule="exact"/>
              <w:ind w:left="201"/>
            </w:pPr>
            <w:r>
              <w:rPr>
                <w:spacing w:val="-1"/>
                <w:w w:val="103"/>
              </w:rPr>
              <w:t>…………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82"/>
            </w:pPr>
            <w:r>
              <w:rPr>
                <w:spacing w:val="-1"/>
                <w:w w:val="103"/>
              </w:rPr>
              <w:t>……………</w:t>
            </w:r>
          </w:p>
        </w:tc>
      </w:tr>
    </w:tbl>
    <w:p w:rsidR="00103FB3" w:rsidRDefault="00103FB3">
      <w:pPr>
        <w:spacing w:before="3" w:line="100" w:lineRule="exact"/>
        <w:rPr>
          <w:sz w:val="10"/>
          <w:szCs w:val="10"/>
        </w:rPr>
      </w:pPr>
    </w:p>
    <w:p w:rsidR="00103FB3" w:rsidRDefault="00294763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ject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(type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materials):</w:t>
      </w:r>
    </w:p>
    <w:p w:rsidR="00103FB3" w:rsidRDefault="00294763">
      <w:pPr>
        <w:spacing w:before="6"/>
        <w:ind w:left="572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 w:line="240" w:lineRule="exact"/>
        <w:ind w:left="572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…………………………………………………………………………………………</w:t>
      </w:r>
    </w:p>
    <w:p w:rsidR="00103FB3" w:rsidRDefault="00103FB3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1412"/>
        <w:gridCol w:w="5576"/>
      </w:tblGrid>
      <w:tr w:rsidR="00103FB3">
        <w:trPr>
          <w:trHeight w:hRule="exact" w:val="34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294763">
            <w:pPr>
              <w:spacing w:before="76"/>
              <w:ind w:left="4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294763">
            <w:pPr>
              <w:spacing w:before="76"/>
              <w:ind w:left="125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Ti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ri</w:t>
            </w:r>
            <w:r>
              <w:rPr>
                <w:spacing w:val="-3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d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103FB3"/>
        </w:tc>
      </w:tr>
      <w:tr w:rsidR="00103FB3">
        <w:trPr>
          <w:trHeight w:hRule="exact" w:val="60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103FB3"/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294763">
            <w:pPr>
              <w:spacing w:line="240" w:lineRule="exact"/>
              <w:ind w:left="130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tarts</w:t>
            </w:r>
          </w:p>
          <w:p w:rsidR="00103FB3" w:rsidRDefault="00294763">
            <w:pPr>
              <w:spacing w:before="8"/>
              <w:ind w:left="13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Ends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294763">
            <w:pPr>
              <w:spacing w:line="240" w:lineRule="exact"/>
              <w:ind w:lef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month: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</w:t>
            </w:r>
            <w:r>
              <w:rPr>
                <w:spacing w:val="-5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year: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………</w:t>
            </w:r>
            <w:r>
              <w:rPr>
                <w:spacing w:val="-5"/>
                <w:w w:val="102"/>
                <w:sz w:val="22"/>
                <w:szCs w:val="22"/>
              </w:rPr>
              <w:t>…</w:t>
            </w:r>
            <w:r>
              <w:rPr>
                <w:w w:val="102"/>
                <w:sz w:val="22"/>
                <w:szCs w:val="22"/>
              </w:rPr>
              <w:t>…………..</w:t>
            </w:r>
          </w:p>
          <w:p w:rsidR="00103FB3" w:rsidRDefault="00294763">
            <w:pPr>
              <w:spacing w:before="8"/>
              <w:ind w:lef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month: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</w:t>
            </w:r>
            <w:r>
              <w:rPr>
                <w:spacing w:val="-5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year: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………</w:t>
            </w:r>
            <w:r>
              <w:rPr>
                <w:spacing w:val="-5"/>
                <w:w w:val="102"/>
                <w:sz w:val="22"/>
                <w:szCs w:val="22"/>
              </w:rPr>
              <w:t>…</w:t>
            </w:r>
            <w:r>
              <w:rPr>
                <w:w w:val="102"/>
                <w:sz w:val="22"/>
                <w:szCs w:val="22"/>
              </w:rPr>
              <w:t>…………..</w:t>
            </w:r>
          </w:p>
        </w:tc>
      </w:tr>
    </w:tbl>
    <w:p w:rsidR="00103FB3" w:rsidRDefault="00294763">
      <w:pPr>
        <w:spacing w:before="22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Budget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Directorate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eneral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Resea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Develop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ent</w:t>
      </w:r>
    </w:p>
    <w:p w:rsidR="00103FB3" w:rsidRDefault="00294763">
      <w:pPr>
        <w:spacing w:before="23" w:line="261" w:lineRule="auto"/>
        <w:ind w:left="577" w:right="26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x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1            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r>
        <w:rPr>
          <w:sz w:val="22"/>
          <w:szCs w:val="22"/>
        </w:rPr>
        <w:t xml:space="preserve">x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2            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r>
        <w:rPr>
          <w:sz w:val="22"/>
          <w:szCs w:val="22"/>
        </w:rPr>
        <w:t xml:space="preserve">x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3            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</w:p>
    <w:p w:rsidR="00103FB3" w:rsidRDefault="00294763">
      <w:pPr>
        <w:spacing w:line="22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ocati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(</w:t>
      </w:r>
      <w:r>
        <w:rPr>
          <w:spacing w:val="1"/>
          <w:w w:val="102"/>
          <w:sz w:val="22"/>
          <w:szCs w:val="22"/>
        </w:rPr>
        <w:t>lab</w:t>
      </w:r>
      <w:r>
        <w:rPr>
          <w:spacing w:val="-4"/>
          <w:w w:val="102"/>
          <w:sz w:val="22"/>
          <w:szCs w:val="22"/>
        </w:rPr>
        <w:t>/</w:t>
      </w:r>
      <w:r>
        <w:rPr>
          <w:spacing w:val="1"/>
          <w:w w:val="102"/>
          <w:sz w:val="22"/>
          <w:szCs w:val="22"/>
        </w:rPr>
        <w:t>s</w:t>
      </w:r>
      <w:r>
        <w:rPr>
          <w:spacing w:val="-3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udio</w:t>
      </w:r>
      <w:r>
        <w:rPr>
          <w:spacing w:val="-3"/>
          <w:w w:val="102"/>
          <w:sz w:val="22"/>
          <w:szCs w:val="22"/>
        </w:rPr>
        <w:t>/</w:t>
      </w:r>
      <w:r>
        <w:rPr>
          <w:spacing w:val="1"/>
          <w:w w:val="102"/>
          <w:sz w:val="22"/>
          <w:szCs w:val="22"/>
        </w:rPr>
        <w:t>f</w:t>
      </w:r>
      <w:r>
        <w:rPr>
          <w:spacing w:val="-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eld</w:t>
      </w:r>
      <w:r>
        <w:rPr>
          <w:spacing w:val="-4"/>
          <w:w w:val="102"/>
          <w:sz w:val="22"/>
          <w:szCs w:val="22"/>
        </w:rPr>
        <w:t>)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</w:t>
      </w:r>
    </w:p>
    <w:p w:rsidR="00103FB3" w:rsidRDefault="00294763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Partner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(if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any,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ion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contribution)</w:t>
      </w:r>
    </w:p>
    <w:p w:rsidR="00103FB3" w:rsidRDefault="00294763">
      <w:pPr>
        <w:spacing w:before="6"/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tabs>
          <w:tab w:val="left" w:pos="560"/>
        </w:tabs>
        <w:spacing w:before="6" w:line="245" w:lineRule="auto"/>
        <w:ind w:left="577" w:right="530" w:hanging="425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fi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xp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ic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ib</w:t>
      </w:r>
      <w:r>
        <w:rPr>
          <w:spacing w:val="2"/>
          <w:sz w:val="22"/>
          <w:szCs w:val="22"/>
        </w:rPr>
        <w:t>ut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 xml:space="preserve">he </w:t>
      </w:r>
      <w:r>
        <w:rPr>
          <w:sz w:val="22"/>
          <w:szCs w:val="22"/>
        </w:rPr>
        <w:t>field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study)</w:t>
      </w:r>
    </w:p>
    <w:p w:rsidR="00103FB3" w:rsidRDefault="00294763">
      <w:pPr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/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103FB3">
      <w:pPr>
        <w:spacing w:before="8" w:line="260" w:lineRule="exact"/>
        <w:rPr>
          <w:sz w:val="26"/>
          <w:szCs w:val="26"/>
        </w:rPr>
      </w:pPr>
    </w:p>
    <w:p w:rsidR="00103FB3" w:rsidRDefault="00294763">
      <w:pPr>
        <w:tabs>
          <w:tab w:val="left" w:pos="560"/>
        </w:tabs>
        <w:spacing w:line="245" w:lineRule="auto"/>
        <w:ind w:left="577" w:right="163" w:hanging="425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>The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basic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contribut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eld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tudy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(explain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more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rds,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focus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on </w:t>
      </w:r>
      <w:r>
        <w:rPr>
          <w:sz w:val="22"/>
          <w:szCs w:val="22"/>
        </w:rPr>
        <w:t>ori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inal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supporting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development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science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hnolog</w:t>
      </w:r>
      <w:r>
        <w:rPr>
          <w:spacing w:val="-5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)</w:t>
      </w:r>
    </w:p>
    <w:p w:rsidR="00103FB3" w:rsidRDefault="00294763">
      <w:pPr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/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/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 w:line="245" w:lineRule="auto"/>
        <w:ind w:left="577" w:right="506" w:hanging="425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targeted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journals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(write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international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journal,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accredited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national </w:t>
      </w:r>
      <w:r>
        <w:rPr>
          <w:sz w:val="22"/>
          <w:szCs w:val="22"/>
        </w:rPr>
        <w:t>journal,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accredited,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ear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ublication.</w:t>
      </w:r>
    </w:p>
    <w:p w:rsidR="00103FB3" w:rsidRDefault="00294763">
      <w:pPr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/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8" w:line="245" w:lineRule="auto"/>
        <w:ind w:left="577" w:right="605" w:hanging="425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lan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ntellect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perty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ht,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boo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protot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ther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eted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omes,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3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tar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yea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com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letio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ear</w:t>
      </w:r>
    </w:p>
    <w:p w:rsidR="00B97134" w:rsidRDefault="00B077FD">
      <w:pPr>
        <w:ind w:left="577" w:right="520"/>
        <w:jc w:val="both"/>
        <w:rPr>
          <w:w w:val="102"/>
          <w:sz w:val="22"/>
          <w:szCs w:val="22"/>
        </w:rPr>
      </w:pPr>
      <w:r>
        <w:pict>
          <v:group id="_x0000_s1030" style="position:absolute;left:0;text-align:left;margin-left:93.7pt;margin-top:734.3pt;width:0;height:0;z-index:-251646464;mso-position-horizontal-relative:page;mso-position-vertical-relative:page" coordorigin="1874,14686" coordsize="0,0">
            <v:shape id="_x0000_s103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93.7pt;margin-top:734.3pt;width:0;height:0;z-index:-251645440;mso-position-horizontal-relative:page;mso-position-vertical-relative:page" coordorigin="1874,14686" coordsize="0,0">
            <v:shape id="_x0000_s102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93.7pt;margin-top:734.3pt;width:0;height:0;z-index:-251644416;mso-position-horizontal-relative:page;mso-position-vertical-relative:page" coordorigin="1874,14686" coordsize="0,0">
            <v:shape id="_x0000_s102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 w:rsidR="00294763"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B97134" w:rsidRDefault="00B97134">
      <w:pPr>
        <w:rPr>
          <w:w w:val="102"/>
          <w:sz w:val="22"/>
          <w:szCs w:val="22"/>
        </w:rPr>
      </w:pPr>
      <w:r>
        <w:rPr>
          <w:w w:val="102"/>
          <w:sz w:val="22"/>
          <w:szCs w:val="22"/>
        </w:rPr>
        <w:br w:type="page"/>
      </w:r>
    </w:p>
    <w:p w:rsidR="00B97134" w:rsidRPr="00683BA8" w:rsidRDefault="00B97134" w:rsidP="00B97134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 xml:space="preserve">Structural organization /Role and Function of The Resaerch Team </w:t>
      </w:r>
    </w:p>
    <w:tbl>
      <w:tblPr>
        <w:tblW w:w="937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012"/>
        <w:gridCol w:w="1495"/>
        <w:gridCol w:w="1560"/>
        <w:gridCol w:w="1702"/>
        <w:gridCol w:w="1971"/>
      </w:tblGrid>
      <w:tr w:rsidR="00B97134" w:rsidRPr="00683BA8" w:rsidTr="00B703FE">
        <w:trPr>
          <w:trHeight w:hRule="exact" w:val="103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ind w:left="162"/>
              <w:contextualSpacing/>
              <w:jc w:val="center"/>
              <w:rPr>
                <w:sz w:val="24"/>
                <w:szCs w:val="24"/>
              </w:rPr>
            </w:pPr>
            <w:r w:rsidRPr="00683BA8">
              <w:rPr>
                <w:sz w:val="24"/>
                <w:szCs w:val="24"/>
              </w:rPr>
              <w:t>No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2F4E65" w:rsidRDefault="00B97134" w:rsidP="00B703FE">
            <w:pPr>
              <w:contextualSpacing/>
              <w:rPr>
                <w:sz w:val="24"/>
                <w:szCs w:val="24"/>
                <w:lang w:val="id-ID"/>
              </w:rPr>
            </w:pPr>
          </w:p>
          <w:p w:rsidR="00B97134" w:rsidRPr="00683BA8" w:rsidRDefault="00B97134" w:rsidP="00B703FE">
            <w:pPr>
              <w:ind w:left="19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Pr="00683BA8">
              <w:rPr>
                <w:sz w:val="24"/>
                <w:szCs w:val="24"/>
              </w:rPr>
              <w:t xml:space="preserve"> / </w:t>
            </w:r>
            <w:r w:rsidRPr="00683BA8">
              <w:rPr>
                <w:spacing w:val="7"/>
                <w:sz w:val="24"/>
                <w:szCs w:val="24"/>
              </w:rPr>
              <w:t>N</w:t>
            </w:r>
            <w:r w:rsidRPr="00683BA8">
              <w:rPr>
                <w:spacing w:val="-13"/>
                <w:sz w:val="24"/>
                <w:szCs w:val="24"/>
              </w:rPr>
              <w:t>I</w:t>
            </w:r>
            <w:r w:rsidRPr="00683BA8">
              <w:rPr>
                <w:spacing w:val="4"/>
                <w:sz w:val="24"/>
                <w:szCs w:val="24"/>
              </w:rPr>
              <w:t>D</w:t>
            </w:r>
            <w:r w:rsidRPr="00683BA8">
              <w:rPr>
                <w:sz w:val="24"/>
                <w:szCs w:val="24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ind w:left="102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University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ind w:left="167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Major of Study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ind w:left="11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Allocation</w:t>
            </w:r>
          </w:p>
          <w:p w:rsidR="00B97134" w:rsidRPr="00683BA8" w:rsidRDefault="00B97134" w:rsidP="00B703FE">
            <w:pPr>
              <w:ind w:left="184"/>
              <w:contextualSpacing/>
              <w:jc w:val="center"/>
              <w:rPr>
                <w:sz w:val="24"/>
                <w:szCs w:val="24"/>
              </w:rPr>
            </w:pPr>
            <w:r w:rsidRPr="00683BA8"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hour</w:t>
            </w:r>
            <w:r w:rsidRPr="00683BA8"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week</w:t>
            </w:r>
            <w:r w:rsidRPr="00683BA8"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ind w:left="33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and Function </w:t>
            </w:r>
          </w:p>
        </w:tc>
      </w:tr>
      <w:tr w:rsidR="00B97134" w:rsidRPr="00683BA8" w:rsidTr="00B703FE">
        <w:trPr>
          <w:trHeight w:hRule="exact" w:val="1288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ind w:left="211" w:right="213"/>
              <w:contextualSpacing/>
              <w:jc w:val="center"/>
              <w:rPr>
                <w:sz w:val="24"/>
                <w:szCs w:val="24"/>
              </w:rPr>
            </w:pPr>
            <w:r w:rsidRPr="00683BA8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FE4FC1" w:rsidRDefault="00B97134" w:rsidP="00B703FE">
            <w:pPr>
              <w:contextualSpacing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of the research team </w:t>
            </w:r>
          </w:p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7134" w:rsidRPr="00683BA8" w:rsidTr="00B703FE">
        <w:trPr>
          <w:trHeight w:hRule="exact" w:val="1288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ind w:left="211" w:right="2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Default="00B97134" w:rsidP="00B703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</w:tr>
    </w:tbl>
    <w:p w:rsidR="00B97134" w:rsidRDefault="00B97134">
      <w:pPr>
        <w:ind w:left="577" w:right="520"/>
        <w:jc w:val="both"/>
        <w:rPr>
          <w:sz w:val="22"/>
          <w:szCs w:val="22"/>
        </w:rPr>
      </w:pPr>
    </w:p>
    <w:p w:rsidR="00B97134" w:rsidRDefault="00B9713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7134" w:rsidRPr="00BB6602" w:rsidRDefault="00B97134" w:rsidP="00B9713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Curriculum Vitae of Head of the Research Team </w:t>
      </w:r>
    </w:p>
    <w:p w:rsidR="00B97134" w:rsidRPr="00BB6602" w:rsidRDefault="00B97134" w:rsidP="00B97134">
      <w:pPr>
        <w:numPr>
          <w:ilvl w:val="0"/>
          <w:numId w:val="2"/>
        </w:numPr>
        <w:spacing w:before="100" w:beforeAutospacing="1" w:after="100" w:afterAutospacing="1"/>
        <w:jc w:val="both"/>
        <w:rPr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Personal identity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99"/>
        <w:gridCol w:w="5145"/>
      </w:tblGrid>
      <w:tr w:rsidR="00B97134" w:rsidRPr="00055C8E" w:rsidTr="00B97134">
        <w:tc>
          <w:tcPr>
            <w:tcW w:w="30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</w:t>
            </w:r>
          </w:p>
        </w:tc>
        <w:tc>
          <w:tcPr>
            <w:tcW w:w="3750" w:type="dxa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Full name ( include the title)</w:t>
            </w:r>
          </w:p>
        </w:tc>
        <w:tc>
          <w:tcPr>
            <w:tcW w:w="5250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Functional Position 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NIP/NIK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rPr>
          <w:trHeight w:val="316"/>
        </w:trPr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NIDN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Place, Date of Birth 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E-mail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Phone Number 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Office Address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phone number/ fax o. 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Graduates numbers 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Phone no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vMerge w:val="restart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Subject Taught 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c>
          <w:tcPr>
            <w:tcW w:w="0" w:type="auto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c>
          <w:tcPr>
            <w:tcW w:w="0" w:type="auto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</w:tbl>
    <w:p w:rsidR="00B97134" w:rsidRPr="00F00AA1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F00AA1">
        <w:rPr>
          <w:b/>
          <w:sz w:val="24"/>
          <w:szCs w:val="24"/>
        </w:rPr>
        <w:t xml:space="preserve">Education History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051"/>
        <w:gridCol w:w="2237"/>
        <w:gridCol w:w="2532"/>
      </w:tblGrid>
      <w:tr w:rsidR="00B97134" w:rsidRPr="00055C8E" w:rsidTr="00B703FE">
        <w:tc>
          <w:tcPr>
            <w:tcW w:w="244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  <w:tc>
          <w:tcPr>
            <w:tcW w:w="2018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S-1</w:t>
            </w:r>
          </w:p>
        </w:tc>
        <w:tc>
          <w:tcPr>
            <w:tcW w:w="2201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S-2</w:t>
            </w:r>
          </w:p>
        </w:tc>
        <w:tc>
          <w:tcPr>
            <w:tcW w:w="2491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S-3</w:t>
            </w:r>
          </w:p>
        </w:tc>
      </w:tr>
      <w:tr w:rsidR="00B97134" w:rsidRPr="00055C8E" w:rsidTr="00B97134">
        <w:tc>
          <w:tcPr>
            <w:tcW w:w="2440" w:type="dxa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Name of University </w:t>
            </w:r>
          </w:p>
        </w:tc>
        <w:tc>
          <w:tcPr>
            <w:tcW w:w="2018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2440" w:type="dxa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Major of study</w:t>
            </w:r>
          </w:p>
        </w:tc>
        <w:tc>
          <w:tcPr>
            <w:tcW w:w="2018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0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2440" w:type="dxa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Length of Study </w:t>
            </w:r>
          </w:p>
        </w:tc>
        <w:tc>
          <w:tcPr>
            <w:tcW w:w="2018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0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rPr>
          <w:trHeight w:val="2016"/>
        </w:trPr>
        <w:tc>
          <w:tcPr>
            <w:tcW w:w="2440" w:type="dxa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Title of Thesis / Desertation </w:t>
            </w:r>
          </w:p>
        </w:tc>
        <w:tc>
          <w:tcPr>
            <w:tcW w:w="2018" w:type="dxa"/>
          </w:tcPr>
          <w:p w:rsidR="00B97134" w:rsidRPr="00055C8E" w:rsidRDefault="00B97134" w:rsidP="00B703FE">
            <w:pPr>
              <w:jc w:val="both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01" w:type="dxa"/>
          </w:tcPr>
          <w:p w:rsidR="00B97134" w:rsidRPr="00055C8E" w:rsidRDefault="00B97134" w:rsidP="00B703FE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</w:p>
        </w:tc>
        <w:tc>
          <w:tcPr>
            <w:tcW w:w="249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2440" w:type="dxa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Advisor/ Promotor</w:t>
            </w:r>
          </w:p>
        </w:tc>
        <w:tc>
          <w:tcPr>
            <w:tcW w:w="2018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</w:tbl>
    <w:p w:rsidR="00B97134" w:rsidRPr="00EE02BA" w:rsidRDefault="00B97134" w:rsidP="00B97134">
      <w:pPr>
        <w:spacing w:before="100" w:beforeAutospacing="1" w:after="100" w:afterAutospacing="1"/>
        <w:ind w:left="720"/>
        <w:rPr>
          <w:b/>
          <w:sz w:val="24"/>
          <w:szCs w:val="24"/>
        </w:rPr>
      </w:pPr>
    </w:p>
    <w:p w:rsidR="00B97134" w:rsidRPr="00EE02BA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Research experience within 5 years </w:t>
      </w:r>
      <w:r w:rsidRPr="00055C8E">
        <w:rPr>
          <w:sz w:val="24"/>
          <w:szCs w:val="24"/>
        </w:rPr>
        <w:t>(</w:t>
      </w:r>
      <w:r>
        <w:rPr>
          <w:sz w:val="24"/>
          <w:szCs w:val="24"/>
        </w:rPr>
        <w:t>exclude thesis and desertation</w:t>
      </w:r>
      <w:r w:rsidRPr="00055C8E">
        <w:rPr>
          <w:sz w:val="24"/>
          <w:szCs w:val="24"/>
        </w:rPr>
        <w:t>)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12"/>
        <w:gridCol w:w="5304"/>
        <w:gridCol w:w="1264"/>
        <w:gridCol w:w="1350"/>
      </w:tblGrid>
      <w:tr w:rsidR="00B97134" w:rsidRPr="00055C8E" w:rsidTr="00B703FE">
        <w:tc>
          <w:tcPr>
            <w:tcW w:w="570" w:type="dxa"/>
            <w:vMerge w:val="restart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830" w:type="dxa"/>
            <w:vMerge w:val="restart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5900" w:type="dxa"/>
            <w:vMerge w:val="restart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research </w:t>
            </w:r>
          </w:p>
        </w:tc>
        <w:tc>
          <w:tcPr>
            <w:tcW w:w="2000" w:type="dxa"/>
            <w:gridSpan w:val="2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Funding </w:t>
            </w:r>
          </w:p>
        </w:tc>
      </w:tr>
      <w:tr w:rsidR="00B97134" w:rsidRPr="00055C8E" w:rsidTr="00B703FE">
        <w:tc>
          <w:tcPr>
            <w:tcW w:w="570" w:type="dxa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5900" w:type="dxa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Source </w:t>
            </w:r>
            <w:r w:rsidRPr="00055C8E">
              <w:rPr>
                <w:sz w:val="24"/>
                <w:szCs w:val="24"/>
              </w:rPr>
              <w:t>*</w:t>
            </w:r>
          </w:p>
        </w:tc>
        <w:tc>
          <w:tcPr>
            <w:tcW w:w="683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Ammount (million</w:t>
            </w:r>
            <w:r w:rsidRPr="00055C8E">
              <w:rPr>
                <w:sz w:val="24"/>
                <w:szCs w:val="24"/>
              </w:rPr>
              <w:t>Rp)</w:t>
            </w:r>
          </w:p>
        </w:tc>
      </w:tr>
      <w:tr w:rsidR="00B97134" w:rsidRPr="00055C8E" w:rsidTr="00B97134">
        <w:tc>
          <w:tcPr>
            <w:tcW w:w="57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900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57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900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</w:tr>
      <w:tr w:rsidR="00B97134" w:rsidRPr="00055C8E" w:rsidTr="00B97134">
        <w:tc>
          <w:tcPr>
            <w:tcW w:w="57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900" w:type="dxa"/>
          </w:tcPr>
          <w:p w:rsidR="00B97134" w:rsidRPr="00055C8E" w:rsidRDefault="00B97134" w:rsidP="00B703F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703FE">
        <w:tc>
          <w:tcPr>
            <w:tcW w:w="57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900" w:type="dxa"/>
          </w:tcPr>
          <w:p w:rsidR="00B97134" w:rsidRPr="00055C8E" w:rsidRDefault="00B97134" w:rsidP="00B703FE">
            <w:pPr>
              <w:jc w:val="both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B97134" w:rsidRPr="00055C8E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Community Service Activities within 5 years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20"/>
        <w:gridCol w:w="4426"/>
        <w:gridCol w:w="2467"/>
        <w:gridCol w:w="1017"/>
      </w:tblGrid>
      <w:tr w:rsidR="00B97134" w:rsidRPr="00055C8E" w:rsidTr="00B703FE">
        <w:tc>
          <w:tcPr>
            <w:tcW w:w="570" w:type="dxa"/>
            <w:vMerge w:val="restart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830" w:type="dxa"/>
            <w:vMerge w:val="restart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4645" w:type="dxa"/>
            <w:vMerge w:val="restart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Community Service Activities</w:t>
            </w:r>
          </w:p>
        </w:tc>
        <w:tc>
          <w:tcPr>
            <w:tcW w:w="3255" w:type="dxa"/>
            <w:gridSpan w:val="2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Funding </w:t>
            </w:r>
          </w:p>
        </w:tc>
      </w:tr>
      <w:tr w:rsidR="00B97134" w:rsidRPr="00055C8E" w:rsidTr="00B703FE">
        <w:tc>
          <w:tcPr>
            <w:tcW w:w="0" w:type="auto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4645" w:type="dxa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Source</w:t>
            </w:r>
            <w:r w:rsidRPr="00055C8E">
              <w:rPr>
                <w:sz w:val="24"/>
                <w:szCs w:val="24"/>
              </w:rPr>
              <w:t>*</w:t>
            </w:r>
          </w:p>
        </w:tc>
        <w:tc>
          <w:tcPr>
            <w:tcW w:w="683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Amount  (Million</w:t>
            </w:r>
            <w:r w:rsidRPr="00055C8E">
              <w:rPr>
                <w:sz w:val="24"/>
                <w:szCs w:val="24"/>
              </w:rPr>
              <w:t xml:space="preserve"> Rp)</w:t>
            </w: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</w:tbl>
    <w:p w:rsidR="00B97134" w:rsidRPr="00055C8E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Academic Publication within 5 years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45"/>
        <w:gridCol w:w="1296"/>
        <w:gridCol w:w="2289"/>
      </w:tblGrid>
      <w:tr w:rsidR="00B97134" w:rsidRPr="00055C8E" w:rsidTr="00B703FE">
        <w:tc>
          <w:tcPr>
            <w:tcW w:w="444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5185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publication </w:t>
            </w:r>
          </w:p>
        </w:tc>
        <w:tc>
          <w:tcPr>
            <w:tcW w:w="1231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publication</w:t>
            </w:r>
          </w:p>
        </w:tc>
        <w:tc>
          <w:tcPr>
            <w:tcW w:w="229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Volume/Nomor/year</w:t>
            </w: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B97134" w:rsidRPr="00055C8E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Academic Oral presentation within 5 years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25"/>
        <w:gridCol w:w="4711"/>
        <w:gridCol w:w="1794"/>
      </w:tblGrid>
      <w:tr w:rsidR="00B97134" w:rsidRPr="00055C8E" w:rsidTr="00B73A07">
        <w:tc>
          <w:tcPr>
            <w:tcW w:w="57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2225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Oral Presentation </w:t>
            </w:r>
          </w:p>
        </w:tc>
        <w:tc>
          <w:tcPr>
            <w:tcW w:w="4711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the paper </w:t>
            </w:r>
          </w:p>
        </w:tc>
        <w:tc>
          <w:tcPr>
            <w:tcW w:w="1794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and place </w:t>
            </w: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center"/>
              <w:outlineLvl w:val="0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B97134" w:rsidRPr="00055C8E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Book Publication within 5 years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031"/>
        <w:gridCol w:w="749"/>
        <w:gridCol w:w="1882"/>
        <w:gridCol w:w="2064"/>
      </w:tblGrid>
      <w:tr w:rsidR="00B97134" w:rsidRPr="00055C8E" w:rsidTr="00B703FE">
        <w:tc>
          <w:tcPr>
            <w:tcW w:w="445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4007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The book </w:t>
            </w:r>
          </w:p>
        </w:tc>
        <w:tc>
          <w:tcPr>
            <w:tcW w:w="745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1871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Pages</w:t>
            </w:r>
          </w:p>
        </w:tc>
        <w:tc>
          <w:tcPr>
            <w:tcW w:w="2052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Publisher </w:t>
            </w: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FD691C" w:rsidRPr="00055C8E" w:rsidTr="00B97134">
        <w:tc>
          <w:tcPr>
            <w:tcW w:w="0" w:type="auto"/>
          </w:tcPr>
          <w:p w:rsidR="00FD691C" w:rsidRPr="00055C8E" w:rsidRDefault="00FD691C" w:rsidP="00B7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691C" w:rsidRPr="00055C8E" w:rsidRDefault="00FD691C" w:rsidP="00B703F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691C" w:rsidRPr="00055C8E" w:rsidRDefault="00FD691C" w:rsidP="00B703FE">
            <w:pPr>
              <w:jc w:val="center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0" w:type="auto"/>
          </w:tcPr>
          <w:p w:rsidR="00FD691C" w:rsidRPr="00055C8E" w:rsidRDefault="00FD691C" w:rsidP="00B703FE">
            <w:pPr>
              <w:jc w:val="center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0" w:type="auto"/>
          </w:tcPr>
          <w:p w:rsidR="00FD691C" w:rsidRPr="00055C8E" w:rsidRDefault="00FD691C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B97134" w:rsidRPr="00055C8E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HKI Acceptance within 5 years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48"/>
        <w:gridCol w:w="1032"/>
        <w:gridCol w:w="1169"/>
        <w:gridCol w:w="2181"/>
      </w:tblGrid>
      <w:tr w:rsidR="00B97134" w:rsidRPr="00055C8E" w:rsidTr="00B703FE">
        <w:tc>
          <w:tcPr>
            <w:tcW w:w="383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4353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1032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117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2182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  <w:r w:rsidRPr="00055C8E">
              <w:rPr>
                <w:sz w:val="24"/>
                <w:szCs w:val="24"/>
              </w:rPr>
              <w:t xml:space="preserve"> P/ID</w:t>
            </w:r>
          </w:p>
        </w:tc>
      </w:tr>
      <w:tr w:rsidR="00B97134" w:rsidRPr="00055C8E" w:rsidTr="00B703FE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</w:tr>
      <w:tr w:rsidR="00B97134" w:rsidRPr="00055C8E" w:rsidTr="00B703FE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dst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</w:tr>
    </w:tbl>
    <w:p w:rsidR="00B97134" w:rsidRPr="00055C8E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Public Policy Composition / Social Enginerring Practices within 5 Years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71"/>
        <w:gridCol w:w="1018"/>
        <w:gridCol w:w="1283"/>
        <w:gridCol w:w="2158"/>
      </w:tblGrid>
      <w:tr w:rsidR="00B97134" w:rsidRPr="00055C8E" w:rsidTr="00B703FE">
        <w:tc>
          <w:tcPr>
            <w:tcW w:w="384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4338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the composition </w:t>
            </w:r>
          </w:p>
        </w:tc>
        <w:tc>
          <w:tcPr>
            <w:tcW w:w="1026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1188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of application </w:t>
            </w:r>
          </w:p>
        </w:tc>
        <w:tc>
          <w:tcPr>
            <w:tcW w:w="2184" w:type="dxa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Society Respond </w:t>
            </w:r>
          </w:p>
        </w:tc>
      </w:tr>
      <w:tr w:rsidR="00B97134" w:rsidRPr="00055C8E" w:rsidTr="00B703FE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</w:tr>
    </w:tbl>
    <w:p w:rsidR="00B97134" w:rsidRPr="00055C8E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Awards  Received within 10 years. 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47"/>
        <w:gridCol w:w="2920"/>
        <w:gridCol w:w="1462"/>
      </w:tblGrid>
      <w:tr w:rsidR="00B97134" w:rsidRPr="00055C8E" w:rsidTr="00B703FE">
        <w:tc>
          <w:tcPr>
            <w:tcW w:w="571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4347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awards </w:t>
            </w:r>
          </w:p>
        </w:tc>
        <w:tc>
          <w:tcPr>
            <w:tcW w:w="292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Institution </w:t>
            </w:r>
          </w:p>
        </w:tc>
        <w:tc>
          <w:tcPr>
            <w:tcW w:w="1462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Tahun</w:t>
            </w:r>
          </w:p>
        </w:tc>
      </w:tr>
      <w:tr w:rsidR="00B97134" w:rsidRPr="00055C8E" w:rsidTr="00B703FE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</w:tr>
      <w:tr w:rsidR="00B97134" w:rsidRPr="00055C8E" w:rsidTr="00B703FE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dst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</w:tr>
    </w:tbl>
    <w:p w:rsidR="00B97134" w:rsidRPr="00BB6602" w:rsidRDefault="00B97134" w:rsidP="00B9713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hereby certify that the above information is true and correct to propose the the International Research Funding  in Mercu Buana University. I agree that any misinterpretation made in this statement for the purpose of maintaining the rules and ethical conduct shall be grounds for any consequences. </w:t>
      </w:r>
    </w:p>
    <w:p w:rsidR="00B97134" w:rsidRPr="002D57AB" w:rsidRDefault="00B97134" w:rsidP="00B97134">
      <w:pPr>
        <w:shd w:val="clear" w:color="auto" w:fill="FFFFFF"/>
        <w:jc w:val="right"/>
        <w:rPr>
          <w:b/>
          <w:sz w:val="24"/>
          <w:szCs w:val="24"/>
          <w:lang w:val="id-ID"/>
        </w:rPr>
      </w:pPr>
      <w:r w:rsidRPr="00BB6602">
        <w:rPr>
          <w:b/>
          <w:sz w:val="24"/>
          <w:szCs w:val="24"/>
        </w:rPr>
        <w:t xml:space="preserve">   </w:t>
      </w:r>
      <w:r w:rsidRPr="00BB660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Jakarta, 2019</w:t>
      </w:r>
    </w:p>
    <w:p w:rsidR="00B97134" w:rsidRPr="00BB6602" w:rsidRDefault="00B97134" w:rsidP="00B97134">
      <w:pPr>
        <w:shd w:val="clear" w:color="auto" w:fill="FFFFFF"/>
        <w:jc w:val="right"/>
        <w:rPr>
          <w:b/>
          <w:sz w:val="24"/>
          <w:szCs w:val="24"/>
        </w:rPr>
      </w:pPr>
    </w:p>
    <w:p w:rsidR="00B97134" w:rsidRPr="00BB6602" w:rsidRDefault="00B97134" w:rsidP="00B97134">
      <w:pPr>
        <w:shd w:val="clear" w:color="auto" w:fill="FFFFFF"/>
        <w:jc w:val="right"/>
        <w:rPr>
          <w:b/>
          <w:sz w:val="24"/>
          <w:szCs w:val="24"/>
        </w:rPr>
      </w:pPr>
    </w:p>
    <w:p w:rsidR="00B97134" w:rsidRDefault="00B97134" w:rsidP="00B97134">
      <w:pPr>
        <w:shd w:val="clear" w:color="auto" w:fill="FFFFFF"/>
        <w:jc w:val="right"/>
        <w:rPr>
          <w:b/>
          <w:sz w:val="24"/>
          <w:szCs w:val="24"/>
        </w:rPr>
      </w:pPr>
    </w:p>
    <w:p w:rsidR="00B97134" w:rsidRPr="00BB6602" w:rsidRDefault="00B97134" w:rsidP="00B97134">
      <w:pPr>
        <w:shd w:val="clear" w:color="auto" w:fill="FFFFFF"/>
        <w:jc w:val="right"/>
        <w:rPr>
          <w:b/>
          <w:sz w:val="24"/>
          <w:szCs w:val="24"/>
        </w:rPr>
      </w:pPr>
    </w:p>
    <w:p w:rsidR="00B703FE" w:rsidRDefault="00B97134" w:rsidP="00B97134">
      <w:pPr>
        <w:ind w:left="577" w:right="520"/>
        <w:jc w:val="both"/>
        <w:rPr>
          <w:b/>
          <w:sz w:val="24"/>
          <w:szCs w:val="24"/>
        </w:rPr>
      </w:pPr>
      <w:r w:rsidRPr="00BB6602">
        <w:rPr>
          <w:b/>
          <w:sz w:val="24"/>
          <w:szCs w:val="24"/>
        </w:rPr>
        <w:tab/>
      </w:r>
      <w:r w:rsidRPr="00BB6602">
        <w:rPr>
          <w:b/>
          <w:sz w:val="24"/>
          <w:szCs w:val="24"/>
        </w:rPr>
        <w:tab/>
      </w:r>
      <w:r w:rsidRPr="00BB6602">
        <w:rPr>
          <w:b/>
          <w:sz w:val="24"/>
          <w:szCs w:val="24"/>
        </w:rPr>
        <w:tab/>
      </w:r>
      <w:r w:rsidRPr="00BB6602">
        <w:rPr>
          <w:b/>
          <w:sz w:val="24"/>
          <w:szCs w:val="24"/>
        </w:rPr>
        <w:tab/>
      </w:r>
      <w:r w:rsidRPr="00BB660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703FE" w:rsidRDefault="00B703FE">
      <w:pPr>
        <w:rPr>
          <w:b/>
          <w:sz w:val="24"/>
          <w:szCs w:val="24"/>
        </w:rPr>
      </w:pPr>
      <w:bookmarkStart w:id="0" w:name="_GoBack"/>
      <w:bookmarkEnd w:id="0"/>
    </w:p>
    <w:sectPr w:rsidR="00B703FE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FD" w:rsidRDefault="00B077FD">
      <w:r>
        <w:separator/>
      </w:r>
    </w:p>
  </w:endnote>
  <w:endnote w:type="continuationSeparator" w:id="0">
    <w:p w:rsidR="00B077FD" w:rsidRDefault="00B0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4F" w:rsidRDefault="00A1084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1308735</wp:posOffset>
              </wp:positionH>
              <wp:positionV relativeFrom="page">
                <wp:posOffset>9406890</wp:posOffset>
              </wp:positionV>
              <wp:extent cx="2847340" cy="121285"/>
              <wp:effectExtent l="381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34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84F" w:rsidRDefault="00A1084F">
                          <w:pPr>
                            <w:spacing w:line="160" w:lineRule="exact"/>
                            <w:ind w:left="20" w:right="-23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03.05pt;margin-top:740.7pt;width:224.2pt;height: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Wf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ZRuLgO4aiAMz/wg2h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" filled="f" stroked="f">
              <v:textbox inset="0,0,0,0">
                <w:txbxContent>
                  <w:p w:rsidR="00A1084F" w:rsidRDefault="00A1084F">
                    <w:pPr>
                      <w:spacing w:line="160" w:lineRule="exact"/>
                      <w:ind w:left="20" w:right="-23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FD" w:rsidRDefault="00B077FD">
      <w:r>
        <w:separator/>
      </w:r>
    </w:p>
  </w:footnote>
  <w:footnote w:type="continuationSeparator" w:id="0">
    <w:p w:rsidR="00B077FD" w:rsidRDefault="00B0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DEC"/>
    <w:multiLevelType w:val="hybridMultilevel"/>
    <w:tmpl w:val="47A63756"/>
    <w:lvl w:ilvl="0" w:tplc="DBE47A2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1D84039B"/>
    <w:multiLevelType w:val="hybridMultilevel"/>
    <w:tmpl w:val="820A47A6"/>
    <w:lvl w:ilvl="0" w:tplc="A79A29D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2CC11A89"/>
    <w:multiLevelType w:val="hybridMultilevel"/>
    <w:tmpl w:val="BAE685D4"/>
    <w:lvl w:ilvl="0" w:tplc="BB424A1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0D0"/>
    <w:multiLevelType w:val="hybridMultilevel"/>
    <w:tmpl w:val="70D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69D5"/>
    <w:multiLevelType w:val="hybridMultilevel"/>
    <w:tmpl w:val="9690A454"/>
    <w:lvl w:ilvl="0" w:tplc="04090019">
      <w:start w:val="1"/>
      <w:numFmt w:val="lowerLetter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41AF277A"/>
    <w:multiLevelType w:val="hybridMultilevel"/>
    <w:tmpl w:val="DA5A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560BF"/>
    <w:multiLevelType w:val="hybridMultilevel"/>
    <w:tmpl w:val="AB1280B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>
    <w:nsid w:val="49DD5EAE"/>
    <w:multiLevelType w:val="multilevel"/>
    <w:tmpl w:val="F92CBA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A39411A"/>
    <w:multiLevelType w:val="hybridMultilevel"/>
    <w:tmpl w:val="9E525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040C0"/>
    <w:multiLevelType w:val="hybridMultilevel"/>
    <w:tmpl w:val="75FA6C1A"/>
    <w:lvl w:ilvl="0" w:tplc="0409000F">
      <w:start w:val="1"/>
      <w:numFmt w:val="decimal"/>
      <w:lvlText w:val="%1.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0">
    <w:nsid w:val="5B7F5FE6"/>
    <w:multiLevelType w:val="hybridMultilevel"/>
    <w:tmpl w:val="AE8498B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4A23F0"/>
    <w:multiLevelType w:val="hybridMultilevel"/>
    <w:tmpl w:val="CFBAC504"/>
    <w:lvl w:ilvl="0" w:tplc="BF92FD4C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B3"/>
    <w:rsid w:val="00082078"/>
    <w:rsid w:val="0008584E"/>
    <w:rsid w:val="00103FB3"/>
    <w:rsid w:val="00220796"/>
    <w:rsid w:val="00294763"/>
    <w:rsid w:val="00411E5A"/>
    <w:rsid w:val="005F377A"/>
    <w:rsid w:val="00614332"/>
    <w:rsid w:val="00721238"/>
    <w:rsid w:val="007A03C6"/>
    <w:rsid w:val="008B34F6"/>
    <w:rsid w:val="00932460"/>
    <w:rsid w:val="00A1084F"/>
    <w:rsid w:val="00AC687C"/>
    <w:rsid w:val="00B077FD"/>
    <w:rsid w:val="00B23B25"/>
    <w:rsid w:val="00B703FE"/>
    <w:rsid w:val="00B73A07"/>
    <w:rsid w:val="00B97134"/>
    <w:rsid w:val="00BF3E0D"/>
    <w:rsid w:val="00C42481"/>
    <w:rsid w:val="00EB7CB2"/>
    <w:rsid w:val="00ED7315"/>
    <w:rsid w:val="00FD691C"/>
    <w:rsid w:val="00FE783E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6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87C"/>
  </w:style>
  <w:style w:type="paragraph" w:styleId="Footer">
    <w:name w:val="footer"/>
    <w:basedOn w:val="Normal"/>
    <w:link w:val="FooterChar"/>
    <w:uiPriority w:val="99"/>
    <w:unhideWhenUsed/>
    <w:rsid w:val="00AC6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7C"/>
  </w:style>
  <w:style w:type="paragraph" w:styleId="BodyText">
    <w:name w:val="Body Text"/>
    <w:basedOn w:val="Normal"/>
    <w:link w:val="BodyTextChar"/>
    <w:uiPriority w:val="99"/>
    <w:unhideWhenUsed/>
    <w:rsid w:val="00B97134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97134"/>
    <w:rPr>
      <w:rFonts w:ascii="Calibri" w:eastAsia="Calibri" w:hAnsi="Calibri"/>
      <w:sz w:val="22"/>
      <w:szCs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A10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6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87C"/>
  </w:style>
  <w:style w:type="paragraph" w:styleId="Footer">
    <w:name w:val="footer"/>
    <w:basedOn w:val="Normal"/>
    <w:link w:val="FooterChar"/>
    <w:uiPriority w:val="99"/>
    <w:unhideWhenUsed/>
    <w:rsid w:val="00AC6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7C"/>
  </w:style>
  <w:style w:type="paragraph" w:styleId="BodyText">
    <w:name w:val="Body Text"/>
    <w:basedOn w:val="Normal"/>
    <w:link w:val="BodyTextChar"/>
    <w:uiPriority w:val="99"/>
    <w:unhideWhenUsed/>
    <w:rsid w:val="00B97134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97134"/>
    <w:rPr>
      <w:rFonts w:ascii="Calibri" w:eastAsia="Calibri" w:hAnsi="Calibri"/>
      <w:sz w:val="22"/>
      <w:szCs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A1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LP2M</dc:creator>
  <cp:lastModifiedBy>kelas</cp:lastModifiedBy>
  <cp:revision>2</cp:revision>
  <cp:lastPrinted>2019-02-27T10:38:00Z</cp:lastPrinted>
  <dcterms:created xsi:type="dcterms:W3CDTF">2019-03-14T09:58:00Z</dcterms:created>
  <dcterms:modified xsi:type="dcterms:W3CDTF">2019-03-14T09:58:00Z</dcterms:modified>
</cp:coreProperties>
</file>