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4F" w:rsidRDefault="00A1084F" w:rsidP="00BF3E0D">
      <w:pPr>
        <w:widowControl w:val="0"/>
        <w:autoSpaceDE w:val="0"/>
        <w:autoSpaceDN w:val="0"/>
        <w:adjustRightInd w:val="0"/>
        <w:spacing w:before="9" w:line="100" w:lineRule="exact"/>
        <w:ind w:left="709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1596390</wp:posOffset>
                </wp:positionH>
                <wp:positionV relativeFrom="page">
                  <wp:posOffset>910590</wp:posOffset>
                </wp:positionV>
                <wp:extent cx="5307330" cy="823785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8237855"/>
                          <a:chOff x="2514" y="1434"/>
                          <a:chExt cx="8358" cy="12973"/>
                        </a:xfrm>
                      </wpg:grpSpPr>
                      <wps:wsp>
                        <wps:cNvPr id="3" name="Freeform 57"/>
                        <wps:cNvSpPr>
                          <a:spLocks/>
                        </wps:cNvSpPr>
                        <wps:spPr bwMode="auto">
                          <a:xfrm>
                            <a:off x="2525" y="1444"/>
                            <a:ext cx="8336" cy="0"/>
                          </a:xfrm>
                          <a:custGeom>
                            <a:avLst/>
                            <a:gdLst>
                              <a:gd name="T0" fmla="*/ 0 w 8336"/>
                              <a:gd name="T1" fmla="*/ 8336 w 8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8"/>
                        <wps:cNvSpPr>
                          <a:spLocks/>
                        </wps:cNvSpPr>
                        <wps:spPr bwMode="auto">
                          <a:xfrm>
                            <a:off x="2520" y="1440"/>
                            <a:ext cx="0" cy="12961"/>
                          </a:xfrm>
                          <a:custGeom>
                            <a:avLst/>
                            <a:gdLst>
                              <a:gd name="T0" fmla="*/ 0 h 12961"/>
                              <a:gd name="T1" fmla="*/ 12961 h 12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61">
                                <a:moveTo>
                                  <a:pt x="0" y="0"/>
                                </a:moveTo>
                                <a:lnTo>
                                  <a:pt x="0" y="1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9"/>
                        <wps:cNvSpPr>
                          <a:spLocks/>
                        </wps:cNvSpPr>
                        <wps:spPr bwMode="auto">
                          <a:xfrm>
                            <a:off x="2525" y="14397"/>
                            <a:ext cx="8336" cy="0"/>
                          </a:xfrm>
                          <a:custGeom>
                            <a:avLst/>
                            <a:gdLst>
                              <a:gd name="T0" fmla="*/ 0 w 8336"/>
                              <a:gd name="T1" fmla="*/ 8336 w 83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36">
                                <a:moveTo>
                                  <a:pt x="0" y="0"/>
                                </a:moveTo>
                                <a:lnTo>
                                  <a:pt x="833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0"/>
                        <wps:cNvSpPr>
                          <a:spLocks/>
                        </wps:cNvSpPr>
                        <wps:spPr bwMode="auto">
                          <a:xfrm>
                            <a:off x="10866" y="1440"/>
                            <a:ext cx="0" cy="12961"/>
                          </a:xfrm>
                          <a:custGeom>
                            <a:avLst/>
                            <a:gdLst>
                              <a:gd name="T0" fmla="*/ 0 h 12961"/>
                              <a:gd name="T1" fmla="*/ 12961 h 129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2961">
                                <a:moveTo>
                                  <a:pt x="0" y="0"/>
                                </a:moveTo>
                                <a:lnTo>
                                  <a:pt x="0" y="129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0CCC" id="Group 2" o:spid="_x0000_s1026" style="position:absolute;margin-left:125.7pt;margin-top:71.7pt;width:417.9pt;height:648.65pt;z-index:-251641344;mso-position-horizontal-relative:page;mso-position-vertical-relative:page" coordorigin="2514,1434" coordsize="8358,12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" o:allowincell="f">
                <v:shape id="Freeform 57" o:spid="_x0000_s1027" style="position:absolute;left:2525;top:1444;width:8336;height:0;visibility:visible;mso-wrap-style:square;v-text-anchor:top" coordsize="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" path="m,l8336,e" filled="f" strokeweight=".58pt">
                  <v:path arrowok="t" o:connecttype="custom" o:connectlocs="0,0;8336,0" o:connectangles="0,0"/>
                </v:shape>
                <v:shape id="Freeform 58" o:spid="_x0000_s1028" style="position:absolute;left:2520;top:1440;width:0;height:12961;visibility:visible;mso-wrap-style:square;v-text-anchor:top" coordsize="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" path="m,l,12961e" filled="f" strokeweight=".58pt">
                  <v:path arrowok="t" o:connecttype="custom" o:connectlocs="0,0;0,12961" o:connectangles="0,0"/>
                </v:shape>
                <v:shape id="Freeform 59" o:spid="_x0000_s1029" style="position:absolute;left:2525;top:14397;width:8336;height:0;visibility:visible;mso-wrap-style:square;v-text-anchor:top" coordsize="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" path="m,l8336,e" filled="f" strokeweight=".20458mm">
                  <v:path arrowok="t" o:connecttype="custom" o:connectlocs="0,0;8336,0" o:connectangles="0,0"/>
                </v:shape>
                <v:shape id="Freeform 60" o:spid="_x0000_s1030" style="position:absolute;left:10866;top:1440;width:0;height:12961;visibility:visible;mso-wrap-style:square;v-text-anchor:top" coordsize="0,1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" path="m,l,12961e" filled="f" strokeweight=".20458mm">
                  <v:path arrowok="t" o:connecttype="custom" o:connectlocs="0,0;0,12961" o:connectangles="0,0"/>
                </v:shape>
                <w10:wrap anchorx="page" anchory="page"/>
              </v:group>
            </w:pict>
          </mc:Fallback>
        </mc:AlternateConten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BF3E0D" w:rsidRDefault="00A1084F" w:rsidP="00BF3E0D">
      <w:pPr>
        <w:widowControl w:val="0"/>
        <w:autoSpaceDE w:val="0"/>
        <w:autoSpaceDN w:val="0"/>
        <w:adjustRightInd w:val="0"/>
        <w:spacing w:before="25" w:line="359" w:lineRule="auto"/>
        <w:ind w:left="1418" w:right="11" w:firstLine="8"/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ANDUAN</w:t>
      </w: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PE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N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EL</w:t>
      </w:r>
      <w:r>
        <w:rPr>
          <w:rFonts w:ascii="Arial" w:hAnsi="Arial" w:cs="Arial"/>
          <w:b/>
          <w:bCs/>
          <w:spacing w:val="1"/>
          <w:w w:val="97"/>
          <w:sz w:val="28"/>
          <w:szCs w:val="28"/>
        </w:rPr>
        <w:t>I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w w:val="97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A</w:t>
      </w:r>
      <w:r>
        <w:rPr>
          <w:rFonts w:ascii="Arial" w:hAnsi="Arial" w:cs="Arial"/>
          <w:b/>
          <w:bCs/>
          <w:w w:val="96"/>
          <w:sz w:val="28"/>
          <w:szCs w:val="28"/>
        </w:rPr>
        <w:t>N</w:t>
      </w:r>
    </w:p>
    <w:p w:rsidR="00A1084F" w:rsidRDefault="00A1084F" w:rsidP="00BF3E0D">
      <w:pPr>
        <w:widowControl w:val="0"/>
        <w:autoSpaceDE w:val="0"/>
        <w:autoSpaceDN w:val="0"/>
        <w:adjustRightInd w:val="0"/>
        <w:spacing w:before="25" w:line="359" w:lineRule="auto"/>
        <w:ind w:left="1418" w:right="11" w:firstLine="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K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R</w:t>
      </w:r>
      <w:r>
        <w:rPr>
          <w:rFonts w:ascii="Arial" w:hAnsi="Arial" w:cs="Arial"/>
          <w:b/>
          <w:bCs/>
          <w:spacing w:val="5"/>
          <w:w w:val="96"/>
          <w:sz w:val="28"/>
          <w:szCs w:val="28"/>
        </w:rPr>
        <w:t>J</w:t>
      </w:r>
      <w:r>
        <w:rPr>
          <w:rFonts w:ascii="Arial" w:hAnsi="Arial" w:cs="Arial"/>
          <w:b/>
          <w:bCs/>
          <w:spacing w:val="1"/>
          <w:w w:val="9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S</w:t>
      </w:r>
      <w:r>
        <w:rPr>
          <w:rFonts w:ascii="Arial" w:hAnsi="Arial" w:cs="Arial"/>
          <w:b/>
          <w:bCs/>
          <w:spacing w:val="4"/>
          <w:w w:val="96"/>
          <w:sz w:val="28"/>
          <w:szCs w:val="28"/>
        </w:rPr>
        <w:t>A</w:t>
      </w:r>
      <w:r>
        <w:rPr>
          <w:rFonts w:ascii="Arial" w:hAnsi="Arial" w:cs="Arial"/>
          <w:b/>
          <w:bCs/>
          <w:spacing w:val="2"/>
          <w:w w:val="96"/>
          <w:sz w:val="28"/>
          <w:szCs w:val="28"/>
        </w:rPr>
        <w:t>M</w:t>
      </w:r>
      <w:r>
        <w:rPr>
          <w:rFonts w:ascii="Arial" w:hAnsi="Arial" w:cs="Arial"/>
          <w:b/>
          <w:bCs/>
          <w:w w:val="96"/>
          <w:sz w:val="28"/>
          <w:szCs w:val="28"/>
        </w:rPr>
        <w:t>A</w:t>
      </w:r>
      <w:r w:rsidR="00BF3E0D">
        <w:rPr>
          <w:rFonts w:ascii="Arial" w:hAnsi="Arial" w:cs="Arial"/>
          <w:b/>
          <w:bCs/>
          <w:w w:val="9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LUAR NEGERI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sz w:val="13"/>
          <w:szCs w:val="13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66675</wp:posOffset>
            </wp:positionV>
            <wp:extent cx="2395220" cy="2065020"/>
            <wp:effectExtent l="0" t="0" r="5080" b="0"/>
            <wp:wrapThrough wrapText="bothSides">
              <wp:wrapPolygon edited="0">
                <wp:start x="0" y="0"/>
                <wp:lineTo x="0" y="21321"/>
                <wp:lineTo x="21474" y="21321"/>
                <wp:lineTo x="21474" y="0"/>
                <wp:lineTo x="0" y="0"/>
              </wp:wrapPolygon>
            </wp:wrapThrough>
            <wp:docPr id="1" name="Picture 1" descr="logo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go u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4045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361" w:lineRule="auto"/>
        <w:ind w:left="2112" w:right="970" w:firstLine="1"/>
        <w:jc w:val="center"/>
        <w:rPr>
          <w:rFonts w:ascii="Arial" w:hAnsi="Arial" w:cs="Arial"/>
          <w:b/>
          <w:bCs/>
          <w:spacing w:val="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DIREKTO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1"/>
          <w:sz w:val="24"/>
          <w:szCs w:val="24"/>
        </w:rPr>
        <w:t>RISTEK, PUBLIKASI DAN KERJASAMA LUAR NEGERI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361" w:lineRule="auto"/>
        <w:ind w:left="2112" w:right="970" w:firstLine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UNIVERSITAS MERCU BUANA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"/>
        <w:ind w:left="4668" w:right="35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"/>
        <w:ind w:left="4668" w:right="3522"/>
        <w:rPr>
          <w:rFonts w:ascii="Arial" w:hAnsi="Arial" w:cs="Arial"/>
          <w:sz w:val="24"/>
          <w:szCs w:val="24"/>
        </w:rPr>
        <w:sectPr w:rsidR="00A1084F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75"/>
        <w:ind w:left="3851" w:right="3179"/>
        <w:jc w:val="center"/>
        <w:rPr>
          <w:sz w:val="24"/>
          <w:szCs w:val="22"/>
        </w:rPr>
      </w:pPr>
      <w:r w:rsidRPr="00A1084F">
        <w:rPr>
          <w:b/>
          <w:bCs/>
          <w:spacing w:val="6"/>
          <w:sz w:val="24"/>
          <w:szCs w:val="22"/>
        </w:rPr>
        <w:lastRenderedPageBreak/>
        <w:t>K</w:t>
      </w:r>
      <w:r w:rsidRPr="00A1084F">
        <w:rPr>
          <w:b/>
          <w:bCs/>
          <w:spacing w:val="-3"/>
          <w:sz w:val="24"/>
          <w:szCs w:val="22"/>
        </w:rPr>
        <w:t>A</w:t>
      </w:r>
      <w:r w:rsidRPr="00A1084F">
        <w:rPr>
          <w:b/>
          <w:bCs/>
          <w:spacing w:val="6"/>
          <w:sz w:val="24"/>
          <w:szCs w:val="22"/>
        </w:rPr>
        <w:t>T</w:t>
      </w:r>
      <w:r w:rsidRPr="00A1084F">
        <w:rPr>
          <w:b/>
          <w:bCs/>
          <w:sz w:val="24"/>
          <w:szCs w:val="22"/>
        </w:rPr>
        <w:t xml:space="preserve">A </w:t>
      </w:r>
      <w:r w:rsidRPr="00A1084F">
        <w:rPr>
          <w:b/>
          <w:bCs/>
          <w:spacing w:val="1"/>
          <w:sz w:val="24"/>
          <w:szCs w:val="22"/>
        </w:rPr>
        <w:t>P</w:t>
      </w:r>
      <w:r w:rsidRPr="00A1084F">
        <w:rPr>
          <w:b/>
          <w:bCs/>
          <w:spacing w:val="4"/>
          <w:sz w:val="24"/>
          <w:szCs w:val="22"/>
        </w:rPr>
        <w:t>E</w:t>
      </w:r>
      <w:r w:rsidRPr="00A1084F">
        <w:rPr>
          <w:b/>
          <w:bCs/>
          <w:spacing w:val="1"/>
          <w:sz w:val="24"/>
          <w:szCs w:val="22"/>
        </w:rPr>
        <w:t>N</w:t>
      </w:r>
      <w:r w:rsidRPr="00A1084F">
        <w:rPr>
          <w:b/>
          <w:bCs/>
          <w:spacing w:val="8"/>
          <w:sz w:val="24"/>
          <w:szCs w:val="22"/>
        </w:rPr>
        <w:t>G</w:t>
      </w:r>
      <w:r w:rsidRPr="00A1084F">
        <w:rPr>
          <w:b/>
          <w:bCs/>
          <w:spacing w:val="-3"/>
          <w:sz w:val="24"/>
          <w:szCs w:val="22"/>
        </w:rPr>
        <w:t>A</w:t>
      </w:r>
      <w:r w:rsidRPr="00A1084F">
        <w:rPr>
          <w:b/>
          <w:bCs/>
          <w:spacing w:val="4"/>
          <w:sz w:val="24"/>
          <w:szCs w:val="22"/>
        </w:rPr>
        <w:t>NT</w:t>
      </w:r>
      <w:r w:rsidRPr="00A1084F">
        <w:rPr>
          <w:b/>
          <w:bCs/>
          <w:spacing w:val="-3"/>
          <w:sz w:val="24"/>
          <w:szCs w:val="22"/>
        </w:rPr>
        <w:t>A</w:t>
      </w:r>
      <w:r w:rsidRPr="00A1084F">
        <w:rPr>
          <w:b/>
          <w:bCs/>
          <w:sz w:val="24"/>
          <w:szCs w:val="22"/>
        </w:rPr>
        <w:t>R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8" w:line="1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left="800" w:right="87" w:firstLine="720"/>
        <w:jc w:val="both"/>
        <w:rPr>
          <w:sz w:val="22"/>
          <w:szCs w:val="22"/>
        </w:rPr>
      </w:pPr>
      <w:r w:rsidRPr="00A1084F">
        <w:rPr>
          <w:spacing w:val="1"/>
          <w:sz w:val="22"/>
          <w:szCs w:val="22"/>
        </w:rPr>
        <w:t>.P</w:t>
      </w:r>
      <w:r w:rsidRPr="00A1084F">
        <w:rPr>
          <w:spacing w:val="2"/>
          <w:sz w:val="22"/>
          <w:szCs w:val="22"/>
        </w:rPr>
        <w:t>ad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ahu</w:t>
      </w:r>
      <w:r w:rsidRPr="00A1084F">
        <w:rPr>
          <w:sz w:val="22"/>
          <w:szCs w:val="22"/>
        </w:rPr>
        <w:t>n</w:t>
      </w:r>
      <w:r w:rsidRPr="00A1084F">
        <w:rPr>
          <w:spacing w:val="5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4"/>
          <w:sz w:val="22"/>
          <w:szCs w:val="22"/>
        </w:rPr>
        <w:t>g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20</w:t>
      </w:r>
      <w:r w:rsidRPr="00A1084F">
        <w:rPr>
          <w:spacing w:val="7"/>
          <w:sz w:val="22"/>
          <w:szCs w:val="22"/>
        </w:rPr>
        <w:t>1</w:t>
      </w:r>
      <w:r w:rsidRPr="00A1084F">
        <w:rPr>
          <w:sz w:val="22"/>
          <w:szCs w:val="22"/>
        </w:rPr>
        <w:t>9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 xml:space="preserve">Direktorat Ristek, Publikasi dan Kerjasama </w:t>
      </w:r>
      <w:r>
        <w:rPr>
          <w:spacing w:val="1"/>
          <w:sz w:val="22"/>
          <w:szCs w:val="22"/>
        </w:rPr>
        <w:t>Luar</w:t>
      </w:r>
      <w:r w:rsidRPr="00A1084F">
        <w:rPr>
          <w:spacing w:val="1"/>
          <w:sz w:val="22"/>
          <w:szCs w:val="22"/>
        </w:rPr>
        <w:t xml:space="preserve"> Negeri 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en</w:t>
      </w:r>
      <w:r w:rsidRPr="00A1084F">
        <w:rPr>
          <w:sz w:val="22"/>
          <w:szCs w:val="22"/>
        </w:rPr>
        <w:t>y</w:t>
      </w:r>
      <w:r w:rsidRPr="00A1084F">
        <w:rPr>
          <w:spacing w:val="2"/>
          <w:sz w:val="22"/>
          <w:szCs w:val="22"/>
        </w:rPr>
        <w:t>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eng</w:t>
      </w:r>
      <w:r w:rsidRPr="00A1084F">
        <w:rPr>
          <w:spacing w:val="4"/>
          <w:sz w:val="22"/>
          <w:szCs w:val="22"/>
        </w:rPr>
        <w:t>g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r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 p</w:t>
      </w:r>
      <w:r w:rsidRPr="00A1084F">
        <w:rPr>
          <w:spacing w:val="3"/>
          <w:sz w:val="22"/>
          <w:szCs w:val="22"/>
        </w:rPr>
        <w:t>r</w:t>
      </w:r>
      <w:r w:rsidRPr="00A1084F">
        <w:rPr>
          <w:sz w:val="22"/>
          <w:szCs w:val="22"/>
        </w:rPr>
        <w:t>o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m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ene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1"/>
          <w:sz w:val="22"/>
          <w:szCs w:val="22"/>
        </w:rPr>
        <w:t>K</w:t>
      </w:r>
      <w:r w:rsidRPr="00A1084F">
        <w:rPr>
          <w:sz w:val="22"/>
          <w:szCs w:val="22"/>
        </w:rPr>
        <w:t>er</w:t>
      </w:r>
      <w:r w:rsidRPr="00A1084F">
        <w:rPr>
          <w:spacing w:val="4"/>
          <w:sz w:val="22"/>
          <w:szCs w:val="22"/>
        </w:rPr>
        <w:t>j</w:t>
      </w:r>
      <w:r w:rsidRPr="00A1084F">
        <w:rPr>
          <w:spacing w:val="2"/>
          <w:sz w:val="22"/>
          <w:szCs w:val="22"/>
        </w:rPr>
        <w:t>asa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 xml:space="preserve">a </w:t>
      </w:r>
      <w:r>
        <w:rPr>
          <w:sz w:val="22"/>
          <w:szCs w:val="22"/>
        </w:rPr>
        <w:t>Luar</w:t>
      </w:r>
      <w:r w:rsidRPr="00A1084F">
        <w:rPr>
          <w:sz w:val="22"/>
          <w:szCs w:val="22"/>
        </w:rPr>
        <w:t xml:space="preserve"> Negeri. </w:t>
      </w:r>
      <w:r w:rsidRPr="00A1084F">
        <w:rPr>
          <w:spacing w:val="1"/>
          <w:sz w:val="22"/>
          <w:szCs w:val="22"/>
        </w:rPr>
        <w:t>S</w:t>
      </w:r>
      <w:r w:rsidRPr="00A1084F">
        <w:rPr>
          <w:spacing w:val="2"/>
          <w:sz w:val="22"/>
          <w:szCs w:val="22"/>
        </w:rPr>
        <w:t>eb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i </w:t>
      </w:r>
      <w:r w:rsidRPr="00A1084F">
        <w:rPr>
          <w:spacing w:val="2"/>
          <w:sz w:val="22"/>
          <w:szCs w:val="22"/>
        </w:rPr>
        <w:t>acua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-1"/>
          <w:sz w:val="22"/>
          <w:szCs w:val="22"/>
        </w:rPr>
        <w:t>P</w:t>
      </w:r>
      <w:r w:rsidRPr="00A1084F">
        <w:rPr>
          <w:spacing w:val="3"/>
          <w:sz w:val="22"/>
          <w:szCs w:val="22"/>
        </w:rPr>
        <w:t>r</w:t>
      </w:r>
      <w:r w:rsidRPr="00A1084F">
        <w:rPr>
          <w:sz w:val="22"/>
          <w:szCs w:val="22"/>
        </w:rPr>
        <w:t>o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m 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seb</w:t>
      </w:r>
      <w:r w:rsidRPr="00A1084F">
        <w:rPr>
          <w:sz w:val="22"/>
          <w:szCs w:val="22"/>
        </w:rPr>
        <w:t xml:space="preserve">ut 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k</w:t>
      </w:r>
      <w:r w:rsidRPr="00A1084F">
        <w:rPr>
          <w:sz w:val="22"/>
          <w:szCs w:val="22"/>
        </w:rPr>
        <w:t xml:space="preserve">a </w:t>
      </w:r>
      <w:r w:rsidRPr="00A1084F">
        <w:rPr>
          <w:spacing w:val="2"/>
          <w:sz w:val="22"/>
          <w:szCs w:val="22"/>
        </w:rPr>
        <w:t>d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s</w:t>
      </w:r>
      <w:r w:rsidRPr="00A1084F">
        <w:rPr>
          <w:sz w:val="22"/>
          <w:szCs w:val="22"/>
        </w:rPr>
        <w:t>u</w:t>
      </w:r>
      <w:r w:rsidRPr="00A1084F">
        <w:rPr>
          <w:spacing w:val="2"/>
          <w:sz w:val="22"/>
          <w:szCs w:val="22"/>
        </w:rPr>
        <w:t>sun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h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B</w:t>
      </w:r>
      <w:r w:rsidRPr="00A1084F">
        <w:rPr>
          <w:sz w:val="22"/>
          <w:szCs w:val="22"/>
        </w:rPr>
        <w:t>u</w:t>
      </w:r>
      <w:r w:rsidRPr="00A1084F">
        <w:rPr>
          <w:spacing w:val="4"/>
          <w:sz w:val="22"/>
          <w:szCs w:val="22"/>
        </w:rPr>
        <w:t>k</w:t>
      </w:r>
      <w:r w:rsidRPr="00A1084F">
        <w:rPr>
          <w:sz w:val="22"/>
          <w:szCs w:val="22"/>
        </w:rPr>
        <w:t>u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and</w:t>
      </w:r>
      <w:r w:rsidRPr="00A1084F">
        <w:rPr>
          <w:spacing w:val="4"/>
          <w:sz w:val="22"/>
          <w:szCs w:val="22"/>
        </w:rPr>
        <w:t>u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ene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K</w:t>
      </w:r>
      <w:r w:rsidRPr="00A1084F">
        <w:rPr>
          <w:sz w:val="22"/>
          <w:szCs w:val="22"/>
        </w:rPr>
        <w:t>er</w:t>
      </w:r>
      <w:r w:rsidRPr="00A1084F">
        <w:rPr>
          <w:spacing w:val="4"/>
          <w:sz w:val="22"/>
          <w:szCs w:val="22"/>
        </w:rPr>
        <w:t>j</w:t>
      </w:r>
      <w:r w:rsidRPr="00A1084F">
        <w:rPr>
          <w:spacing w:val="2"/>
          <w:sz w:val="22"/>
          <w:szCs w:val="22"/>
        </w:rPr>
        <w:t>asa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 xml:space="preserve">a </w:t>
      </w:r>
      <w:r>
        <w:rPr>
          <w:sz w:val="22"/>
          <w:szCs w:val="22"/>
        </w:rPr>
        <w:t>Luar</w:t>
      </w:r>
      <w:r w:rsidRPr="00A1084F">
        <w:rPr>
          <w:sz w:val="22"/>
          <w:szCs w:val="22"/>
        </w:rPr>
        <w:t xml:space="preserve"> Negeri</w:t>
      </w:r>
      <w:r w:rsidRPr="00A1084F">
        <w:rPr>
          <w:spacing w:val="1"/>
          <w:sz w:val="22"/>
          <w:szCs w:val="22"/>
        </w:rPr>
        <w:t>.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1" w:line="13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left="800" w:right="84" w:firstLine="720"/>
        <w:jc w:val="both"/>
        <w:rPr>
          <w:sz w:val="22"/>
          <w:szCs w:val="22"/>
        </w:rPr>
      </w:pPr>
      <w:r w:rsidRPr="00A1084F">
        <w:rPr>
          <w:spacing w:val="1"/>
          <w:sz w:val="22"/>
          <w:szCs w:val="22"/>
        </w:rPr>
        <w:t>B</w:t>
      </w:r>
      <w:r w:rsidRPr="00A1084F">
        <w:rPr>
          <w:sz w:val="22"/>
          <w:szCs w:val="22"/>
        </w:rPr>
        <w:t>u</w:t>
      </w:r>
      <w:r w:rsidRPr="00A1084F">
        <w:rPr>
          <w:spacing w:val="4"/>
          <w:sz w:val="22"/>
          <w:szCs w:val="22"/>
        </w:rPr>
        <w:t>k</w:t>
      </w:r>
      <w:r w:rsidRPr="00A1084F">
        <w:rPr>
          <w:sz w:val="22"/>
          <w:szCs w:val="22"/>
        </w:rPr>
        <w:t>u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and</w:t>
      </w:r>
      <w:r w:rsidRPr="00A1084F">
        <w:rPr>
          <w:spacing w:val="4"/>
          <w:sz w:val="22"/>
          <w:szCs w:val="22"/>
        </w:rPr>
        <w:t>u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ene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K</w:t>
      </w:r>
      <w:r w:rsidRPr="00A1084F">
        <w:rPr>
          <w:sz w:val="22"/>
          <w:szCs w:val="22"/>
        </w:rPr>
        <w:t>er</w:t>
      </w:r>
      <w:r w:rsidRPr="00A1084F">
        <w:rPr>
          <w:spacing w:val="4"/>
          <w:sz w:val="22"/>
          <w:szCs w:val="22"/>
        </w:rPr>
        <w:t>j</w:t>
      </w:r>
      <w:r w:rsidRPr="00A1084F">
        <w:rPr>
          <w:spacing w:val="2"/>
          <w:sz w:val="22"/>
          <w:szCs w:val="22"/>
        </w:rPr>
        <w:t>asa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a</w:t>
      </w:r>
      <w:r w:rsidRPr="00A1084F"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Luar</w:t>
      </w:r>
      <w:r w:rsidRPr="00A1084F">
        <w:rPr>
          <w:spacing w:val="1"/>
          <w:sz w:val="22"/>
          <w:szCs w:val="22"/>
        </w:rPr>
        <w:t xml:space="preserve"> Negeri</w:t>
      </w:r>
      <w:r w:rsidRPr="00A1084F">
        <w:rPr>
          <w:sz w:val="22"/>
          <w:szCs w:val="22"/>
        </w:rPr>
        <w:t xml:space="preserve"> Nasioanal 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n</w:t>
      </w:r>
      <w:r w:rsidRPr="00A1084F">
        <w:rPr>
          <w:sz w:val="22"/>
          <w:szCs w:val="22"/>
        </w:rPr>
        <w:t xml:space="preserve">i </w:t>
      </w:r>
      <w:r w:rsidRPr="00A1084F">
        <w:rPr>
          <w:spacing w:val="2"/>
          <w:sz w:val="22"/>
          <w:szCs w:val="22"/>
        </w:rPr>
        <w:t>be</w:t>
      </w:r>
      <w:r w:rsidRPr="00A1084F">
        <w:rPr>
          <w:spacing w:val="1"/>
          <w:sz w:val="22"/>
          <w:szCs w:val="22"/>
        </w:rPr>
        <w:t>ri</w:t>
      </w:r>
      <w:r w:rsidRPr="00A1084F">
        <w:rPr>
          <w:spacing w:val="2"/>
          <w:sz w:val="22"/>
          <w:szCs w:val="22"/>
        </w:rPr>
        <w:t>s</w:t>
      </w:r>
      <w:r w:rsidRPr="00A1084F">
        <w:rPr>
          <w:sz w:val="22"/>
          <w:szCs w:val="22"/>
        </w:rPr>
        <w:t xml:space="preserve">i 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e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ng</w:t>
      </w:r>
      <w:r w:rsidRPr="00A1084F">
        <w:rPr>
          <w:spacing w:val="8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endahu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ua</w:t>
      </w:r>
      <w:r w:rsidRPr="00A1084F">
        <w:rPr>
          <w:sz w:val="22"/>
          <w:szCs w:val="22"/>
        </w:rPr>
        <w:t>n,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4"/>
          <w:sz w:val="22"/>
          <w:szCs w:val="22"/>
        </w:rPr>
        <w:t>T</w:t>
      </w:r>
      <w:r w:rsidRPr="00A1084F">
        <w:rPr>
          <w:sz w:val="22"/>
          <w:szCs w:val="22"/>
        </w:rPr>
        <w:t>u</w:t>
      </w:r>
      <w:r w:rsidRPr="00A1084F">
        <w:rPr>
          <w:spacing w:val="3"/>
          <w:sz w:val="22"/>
          <w:szCs w:val="22"/>
        </w:rPr>
        <w:t>j</w:t>
      </w:r>
      <w:r w:rsidRPr="00A1084F">
        <w:rPr>
          <w:spacing w:val="2"/>
          <w:sz w:val="22"/>
          <w:szCs w:val="22"/>
        </w:rPr>
        <w:t>ua</w:t>
      </w:r>
      <w:r w:rsidRPr="00A1084F">
        <w:rPr>
          <w:sz w:val="22"/>
          <w:szCs w:val="22"/>
        </w:rPr>
        <w:t>n,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-2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5"/>
          <w:sz w:val="22"/>
          <w:szCs w:val="22"/>
        </w:rPr>
        <w:t>f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at,</w:t>
      </w:r>
      <w:r w:rsidRPr="00A1084F">
        <w:rPr>
          <w:spacing w:val="5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Lu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n,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-1"/>
          <w:sz w:val="22"/>
          <w:szCs w:val="22"/>
        </w:rPr>
        <w:t>K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 xml:space="preserve">a </w:t>
      </w:r>
      <w:r w:rsidRPr="00A1084F">
        <w:rPr>
          <w:spacing w:val="4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m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ene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1"/>
          <w:sz w:val="22"/>
          <w:szCs w:val="22"/>
        </w:rPr>
        <w:t>t</w:t>
      </w:r>
      <w:r w:rsidRPr="00A1084F">
        <w:rPr>
          <w:spacing w:val="-1"/>
          <w:sz w:val="22"/>
          <w:szCs w:val="22"/>
        </w:rPr>
        <w:t>i</w:t>
      </w:r>
      <w:r w:rsidRPr="00A1084F">
        <w:rPr>
          <w:sz w:val="22"/>
          <w:szCs w:val="22"/>
        </w:rPr>
        <w:t xml:space="preserve">, </w:t>
      </w:r>
      <w:r w:rsidRPr="00A1084F">
        <w:rPr>
          <w:spacing w:val="2"/>
          <w:sz w:val="22"/>
          <w:szCs w:val="22"/>
        </w:rPr>
        <w:t>Tahapa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eg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n,</w:t>
      </w:r>
      <w:r w:rsidRPr="00A1084F">
        <w:rPr>
          <w:spacing w:val="6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b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y</w:t>
      </w:r>
      <w:r w:rsidRPr="00A1084F">
        <w:rPr>
          <w:spacing w:val="2"/>
          <w:sz w:val="22"/>
          <w:szCs w:val="22"/>
        </w:rPr>
        <w:t>aa</w:t>
      </w:r>
      <w:r w:rsidRPr="00A1084F">
        <w:rPr>
          <w:sz w:val="22"/>
          <w:szCs w:val="22"/>
        </w:rPr>
        <w:t>n,</w:t>
      </w:r>
      <w:r w:rsidRPr="00A1084F">
        <w:rPr>
          <w:spacing w:val="6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2"/>
          <w:sz w:val="22"/>
          <w:szCs w:val="22"/>
        </w:rPr>
        <w:t>Ja</w:t>
      </w:r>
      <w:r w:rsidRPr="00A1084F">
        <w:rPr>
          <w:spacing w:val="4"/>
          <w:sz w:val="22"/>
          <w:szCs w:val="22"/>
        </w:rPr>
        <w:t>d</w:t>
      </w:r>
      <w:r w:rsidRPr="00A1084F">
        <w:rPr>
          <w:spacing w:val="-1"/>
          <w:sz w:val="22"/>
          <w:szCs w:val="22"/>
        </w:rPr>
        <w:t>w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l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K</w:t>
      </w:r>
      <w:r w:rsidRPr="00A1084F">
        <w:rPr>
          <w:sz w:val="22"/>
          <w:szCs w:val="22"/>
        </w:rPr>
        <w:t>e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n.</w:t>
      </w:r>
      <w:r w:rsidRPr="00A1084F">
        <w:rPr>
          <w:spacing w:val="14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D</w:t>
      </w:r>
      <w:r w:rsidRPr="00A1084F">
        <w:rPr>
          <w:spacing w:val="2"/>
          <w:sz w:val="22"/>
          <w:szCs w:val="22"/>
        </w:rPr>
        <w:t>en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pandua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n</w:t>
      </w:r>
      <w:r w:rsidRPr="00A1084F">
        <w:rPr>
          <w:sz w:val="22"/>
          <w:szCs w:val="22"/>
        </w:rPr>
        <w:t xml:space="preserve">i </w:t>
      </w:r>
      <w:r w:rsidRPr="00A1084F">
        <w:rPr>
          <w:spacing w:val="2"/>
          <w:sz w:val="22"/>
          <w:szCs w:val="22"/>
        </w:rPr>
        <w:t>d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h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p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e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an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s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 xml:space="preserve">e </w:t>
      </w:r>
      <w:r w:rsidRPr="00A1084F">
        <w:rPr>
          <w:spacing w:val="2"/>
          <w:sz w:val="22"/>
          <w:szCs w:val="22"/>
        </w:rPr>
        <w:t>pe</w:t>
      </w:r>
      <w:r w:rsidRPr="00A1084F">
        <w:rPr>
          <w:sz w:val="22"/>
          <w:szCs w:val="22"/>
        </w:rPr>
        <w:t>n</w:t>
      </w:r>
      <w:r w:rsidRPr="00A1084F">
        <w:rPr>
          <w:spacing w:val="4"/>
          <w:sz w:val="22"/>
          <w:szCs w:val="22"/>
        </w:rPr>
        <w:t>g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j</w:t>
      </w:r>
      <w:r w:rsidRPr="00A1084F">
        <w:rPr>
          <w:spacing w:val="2"/>
          <w:sz w:val="22"/>
          <w:szCs w:val="22"/>
        </w:rPr>
        <w:t>ua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 xml:space="preserve"> </w:t>
      </w:r>
      <w:r w:rsidRPr="00A1084F">
        <w:rPr>
          <w:sz w:val="22"/>
          <w:szCs w:val="22"/>
        </w:rPr>
        <w:t>p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opos</w:t>
      </w:r>
      <w:r w:rsidRPr="00A1084F">
        <w:rPr>
          <w:sz w:val="22"/>
          <w:szCs w:val="22"/>
        </w:rPr>
        <w:t>al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pene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1"/>
          <w:sz w:val="22"/>
          <w:szCs w:val="22"/>
        </w:rPr>
        <w:t>ti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n,</w:t>
      </w:r>
      <w:r w:rsidRPr="00A1084F">
        <w:rPr>
          <w:spacing w:val="3"/>
          <w:sz w:val="22"/>
          <w:szCs w:val="22"/>
        </w:rPr>
        <w:t xml:space="preserve"> m</w:t>
      </w:r>
      <w:r w:rsidRPr="00A1084F">
        <w:rPr>
          <w:sz w:val="22"/>
          <w:szCs w:val="22"/>
        </w:rPr>
        <w:t>e</w:t>
      </w:r>
      <w:r w:rsidRPr="00A1084F">
        <w:rPr>
          <w:spacing w:val="2"/>
          <w:sz w:val="22"/>
          <w:szCs w:val="22"/>
        </w:rPr>
        <w:t>kan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s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 xml:space="preserve">e </w:t>
      </w:r>
      <w:r w:rsidRPr="00A1084F">
        <w:rPr>
          <w:spacing w:val="2"/>
          <w:sz w:val="22"/>
          <w:szCs w:val="22"/>
        </w:rPr>
        <w:t>e</w:t>
      </w:r>
      <w:r w:rsidRPr="00A1084F">
        <w:rPr>
          <w:sz w:val="22"/>
          <w:szCs w:val="22"/>
        </w:rPr>
        <w:t>v</w:t>
      </w:r>
      <w:r w:rsidRPr="00A1084F">
        <w:rPr>
          <w:spacing w:val="2"/>
          <w:sz w:val="22"/>
          <w:szCs w:val="22"/>
        </w:rPr>
        <w:t>a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uas</w:t>
      </w:r>
      <w:r w:rsidRPr="00A1084F">
        <w:rPr>
          <w:spacing w:val="-1"/>
          <w:sz w:val="22"/>
          <w:szCs w:val="22"/>
        </w:rPr>
        <w:t>i</w:t>
      </w:r>
      <w:r w:rsidRPr="00A1084F">
        <w:rPr>
          <w:sz w:val="22"/>
          <w:szCs w:val="22"/>
        </w:rPr>
        <w:t xml:space="preserve">, </w:t>
      </w:r>
      <w:r w:rsidRPr="00A1084F">
        <w:rPr>
          <w:spacing w:val="2"/>
          <w:sz w:val="22"/>
          <w:szCs w:val="22"/>
        </w:rPr>
        <w:t>pe</w:t>
      </w:r>
      <w:r w:rsidRPr="00A1084F">
        <w:rPr>
          <w:spacing w:val="1"/>
          <w:sz w:val="22"/>
          <w:szCs w:val="22"/>
        </w:rPr>
        <w:t>l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sanaa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pene</w:t>
      </w:r>
      <w:r w:rsidRPr="00A1084F">
        <w:rPr>
          <w:spacing w:val="-1"/>
          <w:sz w:val="22"/>
          <w:szCs w:val="22"/>
        </w:rPr>
        <w:t>li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n,</w:t>
      </w:r>
      <w:r w:rsidRPr="00A1084F">
        <w:rPr>
          <w:spacing w:val="47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da</w:t>
      </w:r>
      <w:r w:rsidRPr="00A1084F">
        <w:rPr>
          <w:sz w:val="22"/>
          <w:szCs w:val="22"/>
        </w:rPr>
        <w:t>n</w:t>
      </w:r>
      <w:r w:rsidRPr="00A1084F">
        <w:rPr>
          <w:spacing w:val="4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pe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auann</w:t>
      </w:r>
      <w:r w:rsidRPr="00A1084F">
        <w:rPr>
          <w:sz w:val="22"/>
          <w:szCs w:val="22"/>
        </w:rPr>
        <w:t>ya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dap</w:t>
      </w:r>
      <w:r w:rsidRPr="00A1084F">
        <w:rPr>
          <w:sz w:val="22"/>
          <w:szCs w:val="22"/>
        </w:rPr>
        <w:t>at</w:t>
      </w:r>
      <w:r w:rsidRPr="00A1084F">
        <w:rPr>
          <w:spacing w:val="48"/>
          <w:sz w:val="22"/>
          <w:szCs w:val="22"/>
        </w:rPr>
        <w:t xml:space="preserve"> </w:t>
      </w:r>
      <w:r w:rsidRPr="00A1084F">
        <w:rPr>
          <w:sz w:val="22"/>
          <w:szCs w:val="22"/>
        </w:rPr>
        <w:t>d</w:t>
      </w:r>
      <w:r w:rsidRPr="00A1084F">
        <w:rPr>
          <w:spacing w:val="1"/>
          <w:sz w:val="22"/>
          <w:szCs w:val="22"/>
        </w:rPr>
        <w:t>il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san</w:t>
      </w:r>
      <w:r w:rsidRPr="00A1084F">
        <w:rPr>
          <w:sz w:val="22"/>
          <w:szCs w:val="22"/>
        </w:rPr>
        <w:t>a</w:t>
      </w:r>
      <w:r w:rsidRPr="00A1084F">
        <w:rPr>
          <w:spacing w:val="2"/>
          <w:sz w:val="22"/>
          <w:szCs w:val="22"/>
        </w:rPr>
        <w:t>ka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de</w:t>
      </w:r>
      <w:r w:rsidRPr="00A1084F">
        <w:rPr>
          <w:sz w:val="22"/>
          <w:szCs w:val="22"/>
        </w:rPr>
        <w:t>n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46"/>
          <w:sz w:val="22"/>
          <w:szCs w:val="22"/>
        </w:rPr>
        <w:t xml:space="preserve"> 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f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s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e</w:t>
      </w:r>
      <w:r w:rsidRPr="00A1084F">
        <w:rPr>
          <w:sz w:val="22"/>
          <w:szCs w:val="22"/>
        </w:rPr>
        <w:t xml:space="preserve">n </w:t>
      </w:r>
      <w:r w:rsidRPr="00A1084F">
        <w:rPr>
          <w:spacing w:val="2"/>
          <w:sz w:val="22"/>
          <w:szCs w:val="22"/>
        </w:rPr>
        <w:t>da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f</w:t>
      </w:r>
      <w:r w:rsidRPr="00A1084F">
        <w:rPr>
          <w:sz w:val="22"/>
          <w:szCs w:val="22"/>
        </w:rPr>
        <w:t>e</w:t>
      </w:r>
      <w:r w:rsidRPr="00A1084F">
        <w:rPr>
          <w:spacing w:val="2"/>
          <w:sz w:val="22"/>
          <w:szCs w:val="22"/>
        </w:rPr>
        <w:t>k</w:t>
      </w:r>
      <w:r w:rsidRPr="00A1084F">
        <w:rPr>
          <w:spacing w:val="1"/>
          <w:sz w:val="22"/>
          <w:szCs w:val="22"/>
        </w:rPr>
        <w:t>t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f</w:t>
      </w:r>
      <w:r w:rsidRPr="00A1084F">
        <w:rPr>
          <w:sz w:val="22"/>
          <w:szCs w:val="22"/>
        </w:rPr>
        <w:t>.</w:t>
      </w:r>
      <w:r w:rsidRPr="00A1084F">
        <w:rPr>
          <w:spacing w:val="2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S</w:t>
      </w:r>
      <w:r w:rsidRPr="00A1084F">
        <w:rPr>
          <w:spacing w:val="2"/>
          <w:sz w:val="22"/>
          <w:szCs w:val="22"/>
        </w:rPr>
        <w:t>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a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u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h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p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b</w:t>
      </w:r>
      <w:r w:rsidRPr="00A1084F">
        <w:rPr>
          <w:sz w:val="22"/>
          <w:szCs w:val="22"/>
        </w:rPr>
        <w:t>u</w:t>
      </w:r>
      <w:r w:rsidRPr="00A1084F">
        <w:rPr>
          <w:spacing w:val="2"/>
          <w:sz w:val="22"/>
          <w:szCs w:val="22"/>
        </w:rPr>
        <w:t>k</w:t>
      </w:r>
      <w:r w:rsidRPr="00A1084F">
        <w:rPr>
          <w:sz w:val="22"/>
          <w:szCs w:val="22"/>
        </w:rPr>
        <w:t>u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pandua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 xml:space="preserve">ni </w:t>
      </w:r>
      <w:r w:rsidRPr="00A1084F">
        <w:rPr>
          <w:spacing w:val="4"/>
          <w:sz w:val="22"/>
          <w:szCs w:val="22"/>
        </w:rPr>
        <w:t>j</w:t>
      </w:r>
      <w:r w:rsidRPr="00A1084F">
        <w:rPr>
          <w:sz w:val="22"/>
          <w:szCs w:val="22"/>
        </w:rPr>
        <w:t>u</w:t>
      </w:r>
      <w:r w:rsidRPr="00A1084F">
        <w:rPr>
          <w:spacing w:val="4"/>
          <w:sz w:val="22"/>
          <w:szCs w:val="22"/>
        </w:rPr>
        <w:t>g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dap</w:t>
      </w:r>
      <w:r w:rsidRPr="00A1084F">
        <w:rPr>
          <w:sz w:val="22"/>
          <w:szCs w:val="22"/>
        </w:rPr>
        <w:t>at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p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anc</w:t>
      </w:r>
      <w:r w:rsidRPr="00A1084F">
        <w:rPr>
          <w:sz w:val="22"/>
          <w:szCs w:val="22"/>
        </w:rPr>
        <w:t xml:space="preserve">ar </w:t>
      </w:r>
      <w:r w:rsidRPr="00A1084F">
        <w:rPr>
          <w:spacing w:val="2"/>
          <w:sz w:val="22"/>
          <w:szCs w:val="22"/>
        </w:rPr>
        <w:t>p</w:t>
      </w:r>
      <w:r w:rsidRPr="00A1084F">
        <w:rPr>
          <w:sz w:val="22"/>
          <w:szCs w:val="22"/>
        </w:rPr>
        <w:t>er</w:t>
      </w:r>
      <w:r w:rsidRPr="00A1084F">
        <w:rPr>
          <w:spacing w:val="4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u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4"/>
          <w:sz w:val="22"/>
          <w:szCs w:val="22"/>
        </w:rPr>
        <w:t>ja</w:t>
      </w:r>
      <w:r w:rsidRPr="00A1084F">
        <w:rPr>
          <w:spacing w:val="-1"/>
          <w:sz w:val="22"/>
          <w:szCs w:val="22"/>
        </w:rPr>
        <w:t>w</w:t>
      </w:r>
      <w:r w:rsidRPr="00A1084F">
        <w:rPr>
          <w:spacing w:val="2"/>
          <w:sz w:val="22"/>
          <w:szCs w:val="22"/>
        </w:rPr>
        <w:t>aba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ad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n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s</w:t>
      </w:r>
      <w:r w:rsidRPr="00A1084F">
        <w:rPr>
          <w:spacing w:val="1"/>
          <w:sz w:val="22"/>
          <w:szCs w:val="22"/>
        </w:rPr>
        <w:t>t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as</w:t>
      </w:r>
      <w:r w:rsidRPr="00A1084F">
        <w:rPr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 xml:space="preserve"> b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b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i </w:t>
      </w:r>
      <w:r w:rsidRPr="00A1084F">
        <w:rPr>
          <w:spacing w:val="2"/>
          <w:sz w:val="22"/>
          <w:szCs w:val="22"/>
        </w:rPr>
        <w:t>p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h</w:t>
      </w:r>
      <w:r w:rsidRPr="00A1084F">
        <w:rPr>
          <w:sz w:val="22"/>
          <w:szCs w:val="22"/>
        </w:rPr>
        <w:t>ak</w:t>
      </w:r>
      <w:r w:rsidRPr="00A1084F">
        <w:rPr>
          <w:spacing w:val="2"/>
          <w:sz w:val="22"/>
          <w:szCs w:val="22"/>
        </w:rPr>
        <w:t xml:space="preserve"> 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er</w:t>
      </w:r>
      <w:r w:rsidRPr="00A1084F">
        <w:rPr>
          <w:spacing w:val="3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pacing w:val="-1"/>
          <w:sz w:val="22"/>
          <w:szCs w:val="22"/>
        </w:rPr>
        <w:t>i</w:t>
      </w:r>
      <w:r w:rsidRPr="00A1084F">
        <w:rPr>
          <w:sz w:val="22"/>
          <w:szCs w:val="22"/>
        </w:rPr>
        <w:t>t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s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s</w:t>
      </w:r>
      <w:r w:rsidRPr="00A1084F">
        <w:rPr>
          <w:sz w:val="22"/>
          <w:szCs w:val="22"/>
        </w:rPr>
        <w:t>e</w:t>
      </w:r>
      <w:r w:rsidRPr="00A1084F">
        <w:rPr>
          <w:spacing w:val="2"/>
          <w:sz w:val="22"/>
          <w:szCs w:val="22"/>
        </w:rPr>
        <w:t>ka</w:t>
      </w:r>
      <w:r w:rsidRPr="00A1084F">
        <w:rPr>
          <w:spacing w:val="1"/>
          <w:sz w:val="22"/>
          <w:szCs w:val="22"/>
        </w:rPr>
        <w:t>l</w:t>
      </w:r>
      <w:r w:rsidRPr="00A1084F">
        <w:rPr>
          <w:sz w:val="22"/>
          <w:szCs w:val="22"/>
        </w:rPr>
        <w:t xml:space="preserve">i 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d</w:t>
      </w:r>
      <w:r w:rsidRPr="00A1084F">
        <w:rPr>
          <w:sz w:val="22"/>
          <w:szCs w:val="22"/>
        </w:rPr>
        <w:t xml:space="preserve">ak </w:t>
      </w:r>
      <w:r w:rsidRPr="00A1084F">
        <w:rPr>
          <w:spacing w:val="2"/>
          <w:sz w:val="22"/>
          <w:szCs w:val="22"/>
        </w:rPr>
        <w:t>d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a</w:t>
      </w:r>
      <w:r w:rsidRPr="00A1084F">
        <w:rPr>
          <w:spacing w:val="2"/>
          <w:sz w:val="22"/>
          <w:szCs w:val="22"/>
        </w:rPr>
        <w:t>ksu</w:t>
      </w:r>
      <w:r w:rsidRPr="00A1084F">
        <w:rPr>
          <w:sz w:val="22"/>
          <w:szCs w:val="22"/>
        </w:rPr>
        <w:t>d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u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uk</w:t>
      </w:r>
      <w:r w:rsidRPr="00A1084F">
        <w:rPr>
          <w:spacing w:val="3"/>
          <w:sz w:val="22"/>
          <w:szCs w:val="22"/>
        </w:rPr>
        <w:t xml:space="preserve"> m</w:t>
      </w:r>
      <w:r w:rsidRPr="00A1084F">
        <w:rPr>
          <w:spacing w:val="4"/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b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si </w:t>
      </w:r>
      <w:r w:rsidRPr="00A1084F">
        <w:rPr>
          <w:spacing w:val="2"/>
          <w:sz w:val="22"/>
          <w:szCs w:val="22"/>
        </w:rPr>
        <w:t>k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e</w:t>
      </w:r>
      <w:r w:rsidRPr="00A1084F">
        <w:rPr>
          <w:spacing w:val="5"/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v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s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r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pe</w:t>
      </w:r>
      <w:r w:rsidRPr="00A1084F">
        <w:rPr>
          <w:sz w:val="22"/>
          <w:szCs w:val="22"/>
        </w:rPr>
        <w:t>n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usu</w:t>
      </w:r>
      <w:r w:rsidRPr="00A1084F">
        <w:rPr>
          <w:sz w:val="22"/>
          <w:szCs w:val="22"/>
        </w:rPr>
        <w:t xml:space="preserve">l </w:t>
      </w:r>
      <w:r w:rsidRPr="00A1084F">
        <w:rPr>
          <w:spacing w:val="2"/>
          <w:sz w:val="22"/>
          <w:szCs w:val="22"/>
        </w:rPr>
        <w:t>k</w:t>
      </w:r>
      <w:r w:rsidRPr="00A1084F">
        <w:rPr>
          <w:sz w:val="22"/>
          <w:szCs w:val="22"/>
        </w:rPr>
        <w:t>e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n.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3" w:line="359" w:lineRule="auto"/>
        <w:ind w:left="800" w:right="89" w:firstLine="720"/>
        <w:jc w:val="both"/>
        <w:rPr>
          <w:sz w:val="22"/>
          <w:szCs w:val="22"/>
        </w:rPr>
      </w:pPr>
      <w:r w:rsidRPr="00A1084F">
        <w:rPr>
          <w:spacing w:val="-1"/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s</w:t>
      </w:r>
      <w:r w:rsidRPr="00A1084F">
        <w:rPr>
          <w:spacing w:val="2"/>
          <w:sz w:val="22"/>
          <w:szCs w:val="22"/>
        </w:rPr>
        <w:t xml:space="preserve"> 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b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n</w:t>
      </w:r>
      <w:r w:rsidRPr="00A1084F">
        <w:rPr>
          <w:sz w:val="22"/>
          <w:szCs w:val="22"/>
        </w:rPr>
        <w:t>ya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pandua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 xml:space="preserve">ni </w:t>
      </w:r>
      <w:r w:rsidRPr="00A1084F">
        <w:rPr>
          <w:spacing w:val="5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i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en</w:t>
      </w:r>
      <w:r w:rsidRPr="00A1084F">
        <w:rPr>
          <w:sz w:val="22"/>
          <w:szCs w:val="22"/>
        </w:rPr>
        <w:t>y</w:t>
      </w:r>
      <w:r w:rsidRPr="00A1084F">
        <w:rPr>
          <w:spacing w:val="2"/>
          <w:sz w:val="22"/>
          <w:szCs w:val="22"/>
        </w:rPr>
        <w:t>a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pa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5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ucapa</w:t>
      </w:r>
      <w:r w:rsidRPr="00A1084F">
        <w:rPr>
          <w:sz w:val="22"/>
          <w:szCs w:val="22"/>
        </w:rPr>
        <w:t>n</w:t>
      </w:r>
      <w:r w:rsidRPr="00A1084F">
        <w:rPr>
          <w:spacing w:val="1"/>
          <w:sz w:val="22"/>
          <w:szCs w:val="22"/>
        </w:rPr>
        <w:t xml:space="preserve"> t</w:t>
      </w:r>
      <w:r w:rsidRPr="00A1084F">
        <w:rPr>
          <w:spacing w:val="2"/>
          <w:sz w:val="22"/>
          <w:szCs w:val="22"/>
        </w:rPr>
        <w:t>e</w:t>
      </w:r>
      <w:r w:rsidRPr="00A1084F">
        <w:rPr>
          <w:spacing w:val="1"/>
          <w:sz w:val="22"/>
          <w:szCs w:val="22"/>
        </w:rPr>
        <w:t>ri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s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h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d</w:t>
      </w:r>
      <w:r w:rsidRPr="00A1084F">
        <w:rPr>
          <w:spacing w:val="4"/>
          <w:sz w:val="22"/>
          <w:szCs w:val="22"/>
        </w:rPr>
        <w:t>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2"/>
          <w:sz w:val="22"/>
          <w:szCs w:val="22"/>
        </w:rPr>
        <w:t>pe</w:t>
      </w:r>
      <w:r w:rsidRPr="00A1084F">
        <w:rPr>
          <w:sz w:val="22"/>
          <w:szCs w:val="22"/>
        </w:rPr>
        <w:t>n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h</w:t>
      </w:r>
      <w:r w:rsidRPr="00A1084F">
        <w:rPr>
          <w:sz w:val="22"/>
          <w:szCs w:val="22"/>
        </w:rPr>
        <w:t>ar</w:t>
      </w:r>
      <w:r w:rsidRPr="00A1084F">
        <w:rPr>
          <w:spacing w:val="5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aa</w:t>
      </w:r>
      <w:r w:rsidRPr="00A1084F">
        <w:rPr>
          <w:sz w:val="22"/>
          <w:szCs w:val="22"/>
        </w:rPr>
        <w:t xml:space="preserve">n  </w:t>
      </w:r>
      <w:r w:rsidRPr="00A1084F">
        <w:rPr>
          <w:spacing w:val="2"/>
          <w:sz w:val="22"/>
          <w:szCs w:val="22"/>
        </w:rPr>
        <w:t xml:space="preserve"> s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3"/>
          <w:sz w:val="22"/>
          <w:szCs w:val="22"/>
        </w:rPr>
        <w:t>i</w:t>
      </w:r>
      <w:r w:rsidRPr="00A1084F">
        <w:rPr>
          <w:spacing w:val="1"/>
          <w:sz w:val="22"/>
          <w:szCs w:val="22"/>
        </w:rPr>
        <w:t>-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n</w:t>
      </w:r>
      <w:r w:rsidRPr="00A1084F">
        <w:rPr>
          <w:sz w:val="22"/>
          <w:szCs w:val="22"/>
        </w:rPr>
        <w:t xml:space="preserve">ya   </w:t>
      </w:r>
      <w:r w:rsidRPr="00A1084F">
        <w:rPr>
          <w:spacing w:val="5"/>
          <w:sz w:val="22"/>
          <w:szCs w:val="22"/>
        </w:rPr>
        <w:t>k</w:t>
      </w:r>
      <w:r w:rsidRPr="00A1084F">
        <w:rPr>
          <w:spacing w:val="2"/>
          <w:sz w:val="22"/>
          <w:szCs w:val="22"/>
        </w:rPr>
        <w:t>epad</w:t>
      </w:r>
      <w:r w:rsidRPr="00A1084F">
        <w:rPr>
          <w:sz w:val="22"/>
          <w:szCs w:val="22"/>
        </w:rPr>
        <w:t xml:space="preserve">a  </w:t>
      </w:r>
      <w:r w:rsidRPr="00A1084F">
        <w:rPr>
          <w:spacing w:val="2"/>
          <w:sz w:val="22"/>
          <w:szCs w:val="22"/>
        </w:rPr>
        <w:t xml:space="preserve"> se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u</w:t>
      </w:r>
      <w:r w:rsidRPr="00A1084F">
        <w:rPr>
          <w:sz w:val="22"/>
          <w:szCs w:val="22"/>
        </w:rPr>
        <w:t xml:space="preserve">a  </w:t>
      </w:r>
      <w:r w:rsidRPr="00A1084F">
        <w:rPr>
          <w:spacing w:val="2"/>
          <w:sz w:val="22"/>
          <w:szCs w:val="22"/>
        </w:rPr>
        <w:t xml:space="preserve"> a</w:t>
      </w:r>
      <w:r w:rsidRPr="00A1084F">
        <w:rPr>
          <w:sz w:val="22"/>
          <w:szCs w:val="22"/>
        </w:rPr>
        <w:t>n</w:t>
      </w:r>
      <w:r w:rsidRPr="00A1084F">
        <w:rPr>
          <w:spacing w:val="2"/>
          <w:sz w:val="22"/>
          <w:szCs w:val="22"/>
        </w:rPr>
        <w:t>g</w:t>
      </w:r>
      <w:r w:rsidRPr="00A1084F">
        <w:rPr>
          <w:spacing w:val="4"/>
          <w:sz w:val="22"/>
          <w:szCs w:val="22"/>
        </w:rPr>
        <w:t>g</w:t>
      </w:r>
      <w:r w:rsidRPr="00A1084F">
        <w:rPr>
          <w:sz w:val="22"/>
          <w:szCs w:val="22"/>
        </w:rPr>
        <w:t>o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 xml:space="preserve">a   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1"/>
          <w:sz w:val="22"/>
          <w:szCs w:val="22"/>
        </w:rPr>
        <w:t>i</w:t>
      </w:r>
      <w:r w:rsidRPr="00A1084F">
        <w:rPr>
          <w:sz w:val="22"/>
          <w:szCs w:val="22"/>
        </w:rPr>
        <w:t xml:space="preserve">m  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penyusu</w:t>
      </w:r>
      <w:r w:rsidRPr="00A1084F">
        <w:rPr>
          <w:sz w:val="22"/>
          <w:szCs w:val="22"/>
        </w:rPr>
        <w:t xml:space="preserve">n  </w:t>
      </w:r>
      <w:r w:rsidRPr="00A1084F">
        <w:rPr>
          <w:spacing w:val="2"/>
          <w:sz w:val="22"/>
          <w:szCs w:val="22"/>
        </w:rPr>
        <w:t xml:space="preserve"> da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2"/>
          <w:sz w:val="22"/>
          <w:szCs w:val="22"/>
        </w:rPr>
        <w:t>b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b</w:t>
      </w:r>
      <w:r w:rsidRPr="00A1084F">
        <w:rPr>
          <w:sz w:val="22"/>
          <w:szCs w:val="22"/>
        </w:rPr>
        <w:t>a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i </w:t>
      </w:r>
      <w:r w:rsidRPr="00A1084F">
        <w:rPr>
          <w:spacing w:val="2"/>
          <w:sz w:val="22"/>
          <w:szCs w:val="22"/>
        </w:rPr>
        <w:t>p</w:t>
      </w:r>
      <w:r w:rsidRPr="00A1084F">
        <w:rPr>
          <w:spacing w:val="1"/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>h</w:t>
      </w:r>
      <w:r w:rsidRPr="00A1084F">
        <w:rPr>
          <w:sz w:val="22"/>
          <w:szCs w:val="22"/>
        </w:rPr>
        <w:t>ak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z w:val="22"/>
          <w:szCs w:val="22"/>
        </w:rPr>
        <w:t>y</w:t>
      </w:r>
      <w:r w:rsidRPr="00A1084F">
        <w:rPr>
          <w:spacing w:val="2"/>
          <w:sz w:val="22"/>
          <w:szCs w:val="22"/>
        </w:rPr>
        <w:t>an</w:t>
      </w:r>
      <w:r w:rsidRPr="00A1084F">
        <w:rPr>
          <w:sz w:val="22"/>
          <w:szCs w:val="22"/>
        </w:rPr>
        <w:t>g</w:t>
      </w:r>
      <w:r w:rsidRPr="00A1084F">
        <w:rPr>
          <w:spacing w:val="3"/>
          <w:sz w:val="22"/>
          <w:szCs w:val="22"/>
        </w:rPr>
        <w:t xml:space="preserve"> t</w:t>
      </w:r>
      <w:r w:rsidRPr="00A1084F">
        <w:rPr>
          <w:sz w:val="22"/>
          <w:szCs w:val="22"/>
        </w:rPr>
        <w:t>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h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be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p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>n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z w:val="22"/>
          <w:szCs w:val="22"/>
        </w:rPr>
        <w:t>a</w:t>
      </w:r>
      <w:r w:rsidRPr="00A1084F">
        <w:rPr>
          <w:spacing w:val="2"/>
          <w:sz w:val="22"/>
          <w:szCs w:val="22"/>
        </w:rPr>
        <w:t>k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-1"/>
          <w:sz w:val="22"/>
          <w:szCs w:val="22"/>
        </w:rPr>
        <w:t>i</w:t>
      </w:r>
      <w:r w:rsidRPr="00A1084F">
        <w:rPr>
          <w:sz w:val="22"/>
          <w:szCs w:val="22"/>
        </w:rPr>
        <w:t>f</w:t>
      </w:r>
      <w:r w:rsidRPr="00A1084F">
        <w:rPr>
          <w:spacing w:val="2"/>
          <w:sz w:val="22"/>
          <w:szCs w:val="22"/>
        </w:rPr>
        <w:t xml:space="preserve"> s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j</w:t>
      </w:r>
      <w:r w:rsidRPr="00A1084F">
        <w:rPr>
          <w:sz w:val="22"/>
          <w:szCs w:val="22"/>
        </w:rPr>
        <w:t>ak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pen</w:t>
      </w:r>
      <w:r w:rsidRPr="00A1084F">
        <w:rPr>
          <w:sz w:val="22"/>
          <w:szCs w:val="22"/>
        </w:rPr>
        <w:t>y</w:t>
      </w:r>
      <w:r w:rsidRPr="00A1084F">
        <w:rPr>
          <w:spacing w:val="2"/>
          <w:sz w:val="22"/>
          <w:szCs w:val="22"/>
        </w:rPr>
        <w:t>usuna</w:t>
      </w:r>
      <w:r w:rsidRPr="00A1084F">
        <w:rPr>
          <w:sz w:val="22"/>
          <w:szCs w:val="22"/>
        </w:rPr>
        <w:t>n</w:t>
      </w:r>
      <w:r w:rsidRPr="00A1084F">
        <w:rPr>
          <w:spacing w:val="3"/>
          <w:sz w:val="22"/>
          <w:szCs w:val="22"/>
        </w:rPr>
        <w:t xml:space="preserve"> </w:t>
      </w:r>
      <w:r w:rsidRPr="00A1084F">
        <w:rPr>
          <w:sz w:val="22"/>
          <w:szCs w:val="22"/>
        </w:rPr>
        <w:t>d</w:t>
      </w:r>
      <w:r w:rsidRPr="00A1084F">
        <w:rPr>
          <w:spacing w:val="3"/>
          <w:sz w:val="22"/>
          <w:szCs w:val="22"/>
        </w:rPr>
        <w:t>r</w:t>
      </w:r>
      <w:r w:rsidRPr="00A1084F">
        <w:rPr>
          <w:sz w:val="22"/>
          <w:szCs w:val="22"/>
        </w:rPr>
        <w:t>af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pandua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19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sa</w:t>
      </w:r>
      <w:r w:rsidRPr="00A1084F">
        <w:rPr>
          <w:spacing w:val="3"/>
          <w:sz w:val="22"/>
          <w:szCs w:val="22"/>
        </w:rPr>
        <w:t>m</w:t>
      </w:r>
      <w:r w:rsidRPr="00A1084F">
        <w:rPr>
          <w:spacing w:val="2"/>
          <w:sz w:val="22"/>
          <w:szCs w:val="22"/>
        </w:rPr>
        <w:t>p</w:t>
      </w:r>
      <w:r w:rsidRPr="00A1084F">
        <w:rPr>
          <w:sz w:val="22"/>
          <w:szCs w:val="22"/>
        </w:rPr>
        <w:t xml:space="preserve">ai </w:t>
      </w:r>
      <w:r w:rsidRPr="00A1084F">
        <w:rPr>
          <w:spacing w:val="2"/>
          <w:sz w:val="22"/>
          <w:szCs w:val="22"/>
        </w:rPr>
        <w:t>de</w:t>
      </w:r>
      <w:r w:rsidRPr="00A1084F">
        <w:rPr>
          <w:sz w:val="22"/>
          <w:szCs w:val="22"/>
        </w:rPr>
        <w:t>n</w:t>
      </w:r>
      <w:r w:rsidRPr="00A1084F">
        <w:rPr>
          <w:spacing w:val="4"/>
          <w:sz w:val="22"/>
          <w:szCs w:val="22"/>
        </w:rPr>
        <w:t>g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1"/>
          <w:sz w:val="22"/>
          <w:szCs w:val="22"/>
        </w:rPr>
        <w:t xml:space="preserve"> 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e</w:t>
      </w:r>
      <w:r w:rsidRPr="00A1084F">
        <w:rPr>
          <w:spacing w:val="3"/>
          <w:sz w:val="22"/>
          <w:szCs w:val="22"/>
        </w:rPr>
        <w:t>r</w:t>
      </w:r>
      <w:r w:rsidRPr="00A1084F">
        <w:rPr>
          <w:spacing w:val="2"/>
          <w:sz w:val="22"/>
          <w:szCs w:val="22"/>
        </w:rPr>
        <w:t>b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t</w:t>
      </w:r>
      <w:r w:rsidRPr="00A1084F">
        <w:rPr>
          <w:spacing w:val="2"/>
          <w:sz w:val="22"/>
          <w:szCs w:val="22"/>
        </w:rPr>
        <w:t>n</w:t>
      </w:r>
      <w:r w:rsidRPr="00A1084F">
        <w:rPr>
          <w:sz w:val="22"/>
          <w:szCs w:val="22"/>
        </w:rPr>
        <w:t xml:space="preserve">ya 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P</w:t>
      </w:r>
      <w:r w:rsidRPr="00A1084F">
        <w:rPr>
          <w:spacing w:val="2"/>
          <w:sz w:val="22"/>
          <w:szCs w:val="22"/>
        </w:rPr>
        <w:t>ene</w:t>
      </w:r>
      <w:r w:rsidRPr="00A1084F">
        <w:rPr>
          <w:spacing w:val="1"/>
          <w:sz w:val="22"/>
          <w:szCs w:val="22"/>
        </w:rPr>
        <w:t>l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1"/>
          <w:sz w:val="22"/>
          <w:szCs w:val="22"/>
        </w:rPr>
        <w:t>ti</w:t>
      </w:r>
      <w:r w:rsidRPr="00A1084F">
        <w:rPr>
          <w:spacing w:val="2"/>
          <w:sz w:val="22"/>
          <w:szCs w:val="22"/>
        </w:rPr>
        <w:t>a</w:t>
      </w:r>
      <w:r w:rsidRPr="00A1084F">
        <w:rPr>
          <w:sz w:val="22"/>
          <w:szCs w:val="22"/>
        </w:rPr>
        <w:t xml:space="preserve">n </w:t>
      </w:r>
      <w:r w:rsidRPr="00A1084F">
        <w:rPr>
          <w:spacing w:val="2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>K</w:t>
      </w:r>
      <w:r w:rsidRPr="00A1084F">
        <w:rPr>
          <w:sz w:val="22"/>
          <w:szCs w:val="22"/>
        </w:rPr>
        <w:t>er</w:t>
      </w:r>
      <w:r w:rsidRPr="00A1084F">
        <w:rPr>
          <w:spacing w:val="4"/>
          <w:sz w:val="22"/>
          <w:szCs w:val="22"/>
        </w:rPr>
        <w:t>j</w:t>
      </w:r>
      <w:r w:rsidRPr="00A1084F">
        <w:rPr>
          <w:spacing w:val="2"/>
          <w:sz w:val="22"/>
          <w:szCs w:val="22"/>
        </w:rPr>
        <w:t>asa</w:t>
      </w:r>
      <w:r w:rsidRPr="00A1084F">
        <w:rPr>
          <w:spacing w:val="3"/>
          <w:sz w:val="22"/>
          <w:szCs w:val="22"/>
        </w:rPr>
        <w:t>m</w:t>
      </w:r>
      <w:r w:rsidRPr="00A1084F"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Luar</w:t>
      </w:r>
      <w:r w:rsidRPr="00A1084F">
        <w:rPr>
          <w:spacing w:val="1"/>
          <w:sz w:val="22"/>
          <w:szCs w:val="22"/>
        </w:rPr>
        <w:t xml:space="preserve"> Negeri</w:t>
      </w:r>
      <w:r w:rsidRPr="00A1084F">
        <w:rPr>
          <w:sz w:val="22"/>
          <w:szCs w:val="22"/>
        </w:rPr>
        <w:t>.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2" w:line="16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ind w:left="5753"/>
        <w:rPr>
          <w:sz w:val="22"/>
          <w:szCs w:val="22"/>
        </w:rPr>
      </w:pPr>
      <w:r w:rsidRPr="00A1084F">
        <w:rPr>
          <w:spacing w:val="2"/>
          <w:sz w:val="22"/>
          <w:szCs w:val="22"/>
        </w:rPr>
        <w:t>J</w:t>
      </w:r>
      <w:r w:rsidRPr="00A1084F">
        <w:rPr>
          <w:sz w:val="22"/>
          <w:szCs w:val="22"/>
        </w:rPr>
        <w:t>a</w:t>
      </w:r>
      <w:r w:rsidRPr="00A1084F">
        <w:rPr>
          <w:spacing w:val="2"/>
          <w:sz w:val="22"/>
          <w:szCs w:val="22"/>
        </w:rPr>
        <w:t>ka</w:t>
      </w:r>
      <w:r w:rsidRPr="00A1084F">
        <w:rPr>
          <w:spacing w:val="1"/>
          <w:sz w:val="22"/>
          <w:szCs w:val="22"/>
        </w:rPr>
        <w:t>r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 xml:space="preserve">a, </w:t>
      </w:r>
      <w:r w:rsidRPr="00A1084F">
        <w:rPr>
          <w:spacing w:val="5"/>
          <w:sz w:val="22"/>
          <w:szCs w:val="22"/>
        </w:rPr>
        <w:t xml:space="preserve"> </w:t>
      </w:r>
      <w:r w:rsidRPr="00A1084F">
        <w:rPr>
          <w:spacing w:val="2"/>
          <w:sz w:val="22"/>
          <w:szCs w:val="22"/>
        </w:rPr>
        <w:t>Ju</w:t>
      </w:r>
      <w:r w:rsidRPr="00A1084F">
        <w:rPr>
          <w:spacing w:val="1"/>
          <w:sz w:val="22"/>
          <w:szCs w:val="22"/>
        </w:rPr>
        <w:t>l</w:t>
      </w:r>
      <w:r w:rsidRPr="00A1084F">
        <w:rPr>
          <w:sz w:val="22"/>
          <w:szCs w:val="22"/>
        </w:rPr>
        <w:t>i</w:t>
      </w:r>
      <w:r w:rsidRPr="00A1084F">
        <w:rPr>
          <w:spacing w:val="2"/>
          <w:sz w:val="22"/>
          <w:szCs w:val="22"/>
        </w:rPr>
        <w:t xml:space="preserve"> 2019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9" w:line="12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ind w:left="5753"/>
        <w:rPr>
          <w:sz w:val="22"/>
          <w:szCs w:val="22"/>
        </w:rPr>
      </w:pPr>
      <w:r w:rsidRPr="00A1084F">
        <w:rPr>
          <w:spacing w:val="1"/>
          <w:sz w:val="22"/>
          <w:szCs w:val="22"/>
        </w:rPr>
        <w:t>D</w:t>
      </w:r>
      <w:r w:rsidRPr="00A1084F">
        <w:rPr>
          <w:spacing w:val="-1"/>
          <w:sz w:val="22"/>
          <w:szCs w:val="22"/>
        </w:rPr>
        <w:t>i</w:t>
      </w:r>
      <w:r w:rsidRPr="00A1084F">
        <w:rPr>
          <w:spacing w:val="3"/>
          <w:sz w:val="22"/>
          <w:szCs w:val="22"/>
        </w:rPr>
        <w:t>r</w:t>
      </w:r>
      <w:r w:rsidRPr="00A1084F">
        <w:rPr>
          <w:sz w:val="22"/>
          <w:szCs w:val="22"/>
        </w:rPr>
        <w:t>e</w:t>
      </w:r>
      <w:r w:rsidRPr="00A1084F">
        <w:rPr>
          <w:spacing w:val="2"/>
          <w:sz w:val="22"/>
          <w:szCs w:val="22"/>
        </w:rPr>
        <w:t>k</w:t>
      </w:r>
      <w:r w:rsidRPr="00A1084F">
        <w:rPr>
          <w:spacing w:val="3"/>
          <w:sz w:val="22"/>
          <w:szCs w:val="22"/>
        </w:rPr>
        <w:t>t</w:t>
      </w:r>
      <w:r w:rsidRPr="00A1084F">
        <w:rPr>
          <w:sz w:val="22"/>
          <w:szCs w:val="22"/>
        </w:rPr>
        <w:t>ur</w:t>
      </w:r>
      <w:r w:rsidRPr="00A1084F">
        <w:rPr>
          <w:spacing w:val="4"/>
          <w:sz w:val="22"/>
          <w:szCs w:val="22"/>
        </w:rPr>
        <w:t xml:space="preserve"> </w:t>
      </w:r>
      <w:r w:rsidRPr="00A1084F">
        <w:rPr>
          <w:spacing w:val="1"/>
          <w:sz w:val="22"/>
          <w:szCs w:val="22"/>
        </w:rPr>
        <w:t xml:space="preserve">Ristek, Publikasi dan Kerjasama Dalam Negeri </w:t>
      </w:r>
      <w:r w:rsidRPr="00A1084F">
        <w:rPr>
          <w:position w:val="-1"/>
          <w:sz w:val="22"/>
          <w:szCs w:val="22"/>
        </w:rPr>
        <w:t>,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1" w:line="1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34" w:line="225" w:lineRule="exact"/>
        <w:ind w:left="5761" w:right="3078"/>
        <w:jc w:val="center"/>
        <w:rPr>
          <w:sz w:val="22"/>
          <w:szCs w:val="22"/>
        </w:rPr>
      </w:pPr>
      <w:r w:rsidRPr="00A1084F">
        <w:rPr>
          <w:spacing w:val="3"/>
          <w:w w:val="99"/>
          <w:position w:val="-1"/>
          <w:sz w:val="22"/>
          <w:szCs w:val="22"/>
        </w:rPr>
        <w:t>T</w:t>
      </w:r>
      <w:r w:rsidRPr="00A1084F">
        <w:rPr>
          <w:w w:val="99"/>
          <w:position w:val="-1"/>
          <w:sz w:val="22"/>
          <w:szCs w:val="22"/>
        </w:rPr>
        <w:t>td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17" w:line="280" w:lineRule="exact"/>
        <w:rPr>
          <w:sz w:val="22"/>
          <w:szCs w:val="22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32"/>
        <w:ind w:left="5753"/>
        <w:rPr>
          <w:sz w:val="22"/>
          <w:szCs w:val="22"/>
        </w:rPr>
      </w:pPr>
      <w:r w:rsidRPr="00A1084F">
        <w:rPr>
          <w:spacing w:val="-1"/>
          <w:sz w:val="22"/>
          <w:szCs w:val="22"/>
        </w:rPr>
        <w:t>Devi Fitrianah</w:t>
      </w: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75" w:line="271" w:lineRule="exact"/>
        <w:ind w:right="1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F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 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12" w:line="280" w:lineRule="exact"/>
        <w:rPr>
          <w:rFonts w:ascii="Arial" w:hAnsi="Arial" w:cs="Arial"/>
          <w:sz w:val="28"/>
          <w:szCs w:val="28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29"/>
        <w:ind w:right="11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sz w:val="17"/>
          <w:szCs w:val="17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 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UAN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 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ANFA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UARAN ……………………………………………</w:t>
      </w:r>
      <w:r>
        <w:rPr>
          <w:rFonts w:ascii="Arial" w:hAnsi="Arial" w:cs="Arial"/>
          <w:spacing w:val="-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AH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PAN 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AA</w:t>
      </w:r>
      <w:r>
        <w:rPr>
          <w:rFonts w:ascii="Arial" w:hAnsi="Arial" w:cs="Arial"/>
          <w:spacing w:val="9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..............................................................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pacing w:val="-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5"/>
          <w:sz w:val="24"/>
          <w:szCs w:val="24"/>
        </w:rPr>
        <w:t>D</w:t>
      </w:r>
      <w:r>
        <w:rPr>
          <w:rFonts w:ascii="Arial" w:hAnsi="Arial" w:cs="Arial"/>
          <w:spacing w:val="8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PI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PI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ind w:left="8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F3E0D">
        <w:rPr>
          <w:rFonts w:ascii="Arial" w:hAnsi="Arial" w:cs="Arial"/>
          <w:spacing w:val="-1"/>
          <w:sz w:val="24"/>
          <w:szCs w:val="24"/>
        </w:rPr>
        <w:t>Luar</w:t>
      </w:r>
      <w:r>
        <w:rPr>
          <w:rFonts w:ascii="Arial" w:hAnsi="Arial" w:cs="Arial"/>
          <w:spacing w:val="-1"/>
          <w:sz w:val="24"/>
          <w:szCs w:val="24"/>
        </w:rPr>
        <w:t xml:space="preserve"> Negeri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pacing w:val="-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BF3E0D" w:rsidRDefault="00BF3E0D">
      <w:pPr>
        <w:spacing w:before="18" w:line="260" w:lineRule="exact"/>
        <w:rPr>
          <w:sz w:val="26"/>
          <w:szCs w:val="26"/>
        </w:rPr>
      </w:pPr>
    </w:p>
    <w:p w:rsidR="00BF3E0D" w:rsidRDefault="00BF3E0D">
      <w:pPr>
        <w:spacing w:before="18" w:line="260" w:lineRule="exact"/>
        <w:rPr>
          <w:sz w:val="26"/>
          <w:szCs w:val="26"/>
        </w:rPr>
      </w:pPr>
    </w:p>
    <w:p w:rsidR="00BF3E0D" w:rsidRDefault="00BF3E0D">
      <w:pPr>
        <w:spacing w:before="18" w:line="260" w:lineRule="exact"/>
        <w:rPr>
          <w:sz w:val="26"/>
          <w:szCs w:val="26"/>
        </w:rPr>
      </w:pPr>
    </w:p>
    <w:p w:rsidR="00BF3E0D" w:rsidRDefault="00BF3E0D">
      <w:pPr>
        <w:spacing w:before="18" w:line="260" w:lineRule="exact"/>
        <w:rPr>
          <w:sz w:val="26"/>
          <w:szCs w:val="26"/>
        </w:rPr>
      </w:pPr>
    </w:p>
    <w:p w:rsidR="00BF3E0D" w:rsidRDefault="00BF3E0D">
      <w:pPr>
        <w:spacing w:before="18" w:line="260" w:lineRule="exact"/>
        <w:rPr>
          <w:sz w:val="26"/>
          <w:szCs w:val="26"/>
        </w:rPr>
      </w:pPr>
    </w:p>
    <w:p w:rsidR="00BF3E0D" w:rsidRDefault="00BF3E0D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Default="00A1084F">
      <w:pPr>
        <w:spacing w:before="18" w:line="260" w:lineRule="exact"/>
        <w:rPr>
          <w:sz w:val="26"/>
          <w:szCs w:val="26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75"/>
        <w:rPr>
          <w:sz w:val="24"/>
          <w:szCs w:val="24"/>
        </w:rPr>
      </w:pPr>
      <w:r w:rsidRPr="00A1084F">
        <w:rPr>
          <w:b/>
          <w:bCs/>
          <w:spacing w:val="-2"/>
          <w:sz w:val="24"/>
          <w:szCs w:val="24"/>
        </w:rPr>
        <w:lastRenderedPageBreak/>
        <w:t>I</w:t>
      </w:r>
      <w:r w:rsidRPr="00A1084F">
        <w:rPr>
          <w:b/>
          <w:bCs/>
          <w:sz w:val="24"/>
          <w:szCs w:val="24"/>
        </w:rPr>
        <w:t>.</w:t>
      </w:r>
      <w:r w:rsidRPr="00A1084F">
        <w:rPr>
          <w:b/>
          <w:bCs/>
          <w:spacing w:val="58"/>
          <w:sz w:val="24"/>
          <w:szCs w:val="24"/>
        </w:rPr>
        <w:t xml:space="preserve"> </w:t>
      </w:r>
      <w:r w:rsidRPr="00A1084F">
        <w:rPr>
          <w:b/>
          <w:bCs/>
          <w:spacing w:val="-4"/>
          <w:sz w:val="24"/>
          <w:szCs w:val="24"/>
        </w:rPr>
        <w:t>P</w:t>
      </w:r>
      <w:r w:rsidRPr="00A1084F">
        <w:rPr>
          <w:b/>
          <w:bCs/>
          <w:spacing w:val="-2"/>
          <w:sz w:val="24"/>
          <w:szCs w:val="24"/>
        </w:rPr>
        <w:t>E</w:t>
      </w:r>
      <w:r w:rsidRPr="00A1084F">
        <w:rPr>
          <w:b/>
          <w:bCs/>
          <w:spacing w:val="-3"/>
          <w:sz w:val="24"/>
          <w:szCs w:val="24"/>
        </w:rPr>
        <w:t>N</w:t>
      </w:r>
      <w:r w:rsidRPr="00A1084F">
        <w:rPr>
          <w:b/>
          <w:bCs/>
          <w:sz w:val="24"/>
          <w:szCs w:val="24"/>
        </w:rPr>
        <w:t>D</w:t>
      </w:r>
      <w:r w:rsidRPr="00A1084F">
        <w:rPr>
          <w:b/>
          <w:bCs/>
          <w:spacing w:val="-11"/>
          <w:sz w:val="24"/>
          <w:szCs w:val="24"/>
        </w:rPr>
        <w:t>A</w:t>
      </w:r>
      <w:r w:rsidRPr="00A1084F">
        <w:rPr>
          <w:b/>
          <w:bCs/>
          <w:spacing w:val="-3"/>
          <w:sz w:val="24"/>
          <w:szCs w:val="24"/>
        </w:rPr>
        <w:t>HUL</w:t>
      </w:r>
      <w:r w:rsidRPr="00A1084F">
        <w:rPr>
          <w:b/>
          <w:bCs/>
          <w:spacing w:val="2"/>
          <w:sz w:val="24"/>
          <w:szCs w:val="24"/>
        </w:rPr>
        <w:t>U</w:t>
      </w:r>
      <w:r w:rsidRPr="00A1084F">
        <w:rPr>
          <w:b/>
          <w:bCs/>
          <w:spacing w:val="-8"/>
          <w:sz w:val="24"/>
          <w:szCs w:val="24"/>
        </w:rPr>
        <w:t>A</w:t>
      </w:r>
      <w:r w:rsidRPr="00A1084F">
        <w:rPr>
          <w:b/>
          <w:bCs/>
          <w:sz w:val="24"/>
          <w:szCs w:val="24"/>
        </w:rPr>
        <w:t>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right="71" w:firstLine="720"/>
        <w:jc w:val="both"/>
        <w:rPr>
          <w:rFonts w:ascii="Arial" w:hAnsi="Arial" w:cs="Arial"/>
          <w:spacing w:val="-3"/>
          <w:sz w:val="24"/>
          <w:szCs w:val="24"/>
        </w:rPr>
      </w:pP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right="71" w:firstLine="720"/>
        <w:jc w:val="both"/>
        <w:rPr>
          <w:sz w:val="24"/>
          <w:szCs w:val="24"/>
        </w:rPr>
      </w:pP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f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r</w:t>
      </w:r>
      <w:r w:rsidRPr="00A1084F">
        <w:rPr>
          <w:sz w:val="24"/>
          <w:szCs w:val="24"/>
        </w:rPr>
        <w:t>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2"/>
          <w:sz w:val="24"/>
          <w:szCs w:val="24"/>
        </w:rPr>
        <w:t>f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6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-3"/>
          <w:sz w:val="24"/>
          <w:szCs w:val="24"/>
        </w:rPr>
        <w:t>lir</w:t>
      </w:r>
      <w:r w:rsidRPr="00A1084F">
        <w:rPr>
          <w:spacing w:val="-5"/>
          <w:sz w:val="24"/>
          <w:szCs w:val="24"/>
        </w:rPr>
        <w:t>k</w:t>
      </w:r>
      <w:r w:rsidRPr="00A1084F">
        <w:rPr>
          <w:sz w:val="24"/>
          <w:szCs w:val="24"/>
        </w:rPr>
        <w:t>an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p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4"/>
          <w:sz w:val="24"/>
          <w:szCs w:val="24"/>
        </w:rPr>
        <w:t>ah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u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g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do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3"/>
          <w:sz w:val="24"/>
          <w:szCs w:val="24"/>
        </w:rPr>
        <w:t>i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en</w:t>
      </w:r>
      <w:r w:rsidRPr="00A1084F">
        <w:rPr>
          <w:spacing w:val="-4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m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4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an</w:t>
      </w:r>
      <w:r w:rsidRPr="00A1084F">
        <w:rPr>
          <w:spacing w:val="-6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c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>p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pe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 xml:space="preserve">m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h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-4"/>
          <w:sz w:val="24"/>
          <w:szCs w:val="24"/>
        </w:rPr>
        <w:t>pa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de</w:t>
      </w:r>
      <w:r w:rsidRPr="00A1084F">
        <w:rPr>
          <w:spacing w:val="-1"/>
          <w:sz w:val="24"/>
          <w:szCs w:val="24"/>
        </w:rPr>
        <w:t>mo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gaa</w:t>
      </w:r>
      <w:r w:rsidRPr="00A1084F">
        <w:rPr>
          <w:sz w:val="24"/>
          <w:szCs w:val="24"/>
        </w:rPr>
        <w:t>n</w:t>
      </w:r>
      <w:r w:rsidRPr="00A1084F">
        <w:rPr>
          <w:spacing w:val="6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ne</w:t>
      </w:r>
      <w:r w:rsidRPr="00A1084F">
        <w:rPr>
          <w:spacing w:val="-6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.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ta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m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en</w:t>
      </w:r>
      <w:r w:rsidRPr="00A1084F">
        <w:rPr>
          <w:spacing w:val="-6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ap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 xml:space="preserve">t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c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u</w:t>
      </w:r>
      <w:r w:rsidRPr="00A1084F">
        <w:rPr>
          <w:sz w:val="24"/>
          <w:szCs w:val="24"/>
        </w:rPr>
        <w:t xml:space="preserve">p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-4"/>
          <w:sz w:val="24"/>
          <w:szCs w:val="24"/>
        </w:rPr>
        <w:t>u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 xml:space="preserve">. 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i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t</w:t>
      </w:r>
      <w:r w:rsidRPr="00A1084F">
        <w:rPr>
          <w:sz w:val="24"/>
          <w:szCs w:val="24"/>
        </w:rPr>
        <w:t>u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3"/>
          <w:sz w:val="24"/>
          <w:szCs w:val="24"/>
        </w:rPr>
        <w:t>i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4"/>
          <w:sz w:val="24"/>
          <w:szCs w:val="24"/>
        </w:rPr>
        <w:t>g</w:t>
      </w:r>
      <w:r w:rsidRPr="00A1084F">
        <w:rPr>
          <w:sz w:val="24"/>
          <w:szCs w:val="24"/>
        </w:rPr>
        <w:t>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ga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n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3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4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6"/>
          <w:sz w:val="24"/>
          <w:szCs w:val="24"/>
        </w:rPr>
        <w:t>r</w:t>
      </w:r>
      <w:r w:rsidRPr="00A1084F">
        <w:rPr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i</w:t>
      </w:r>
      <w:r w:rsidRPr="00A1084F">
        <w:rPr>
          <w:sz w:val="24"/>
          <w:szCs w:val="24"/>
        </w:rPr>
        <w:t xml:space="preserve">k 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6"/>
          <w:sz w:val="24"/>
          <w:szCs w:val="24"/>
        </w:rPr>
        <w:t>r</w:t>
      </w:r>
      <w:r w:rsidRPr="00A1084F">
        <w:rPr>
          <w:sz w:val="24"/>
          <w:szCs w:val="24"/>
        </w:rPr>
        <w:t xml:space="preserve">u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 xml:space="preserve">k 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up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d</w:t>
      </w:r>
      <w:r w:rsidRPr="00A1084F">
        <w:rPr>
          <w:sz w:val="24"/>
          <w:szCs w:val="24"/>
        </w:rPr>
        <w:t>a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be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u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5"/>
          <w:sz w:val="24"/>
          <w:szCs w:val="24"/>
        </w:rPr>
        <w:t>y</w:t>
      </w:r>
      <w:r w:rsidRPr="00A1084F">
        <w:rPr>
          <w:sz w:val="24"/>
          <w:szCs w:val="24"/>
        </w:rPr>
        <w:t>a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mu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-2"/>
          <w:sz w:val="24"/>
          <w:szCs w:val="24"/>
        </w:rPr>
        <w:t>f</w:t>
      </w:r>
      <w:r w:rsidRPr="00A1084F">
        <w:rPr>
          <w:spacing w:val="-4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g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5"/>
          <w:sz w:val="24"/>
          <w:szCs w:val="24"/>
        </w:rPr>
        <w:t>y</w:t>
      </w:r>
      <w:r w:rsidRPr="00A1084F">
        <w:rPr>
          <w:sz w:val="24"/>
          <w:szCs w:val="24"/>
        </w:rPr>
        <w:t>a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en</w:t>
      </w:r>
      <w:r w:rsidRPr="00A1084F">
        <w:rPr>
          <w:spacing w:val="-6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ba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k</w:t>
      </w:r>
      <w:r w:rsidRPr="00A1084F">
        <w:rPr>
          <w:spacing w:val="-3"/>
          <w:sz w:val="24"/>
          <w:szCs w:val="24"/>
        </w:rPr>
        <w:t>-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.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C</w:t>
      </w:r>
      <w:r w:rsidRPr="00A1084F">
        <w:rPr>
          <w:spacing w:val="-4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o</w:t>
      </w:r>
      <w:r w:rsidRPr="00A1084F">
        <w:rPr>
          <w:sz w:val="24"/>
          <w:szCs w:val="24"/>
        </w:rPr>
        <w:t xml:space="preserve">h </w:t>
      </w:r>
      <w:r w:rsidRPr="00A1084F">
        <w:rPr>
          <w:spacing w:val="-1"/>
          <w:sz w:val="24"/>
          <w:szCs w:val="24"/>
        </w:rPr>
        <w:t>be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ba</w:t>
      </w:r>
      <w:r w:rsidRPr="00A1084F">
        <w:rPr>
          <w:spacing w:val="-6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i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neg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r</w:t>
      </w:r>
      <w:r w:rsidRPr="00A1084F">
        <w:rPr>
          <w:sz w:val="24"/>
          <w:szCs w:val="24"/>
        </w:rPr>
        <w:t>a</w:t>
      </w:r>
      <w:r w:rsidRPr="00A1084F">
        <w:rPr>
          <w:spacing w:val="7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 xml:space="preserve">g 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ir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bang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Ko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4"/>
          <w:sz w:val="24"/>
          <w:szCs w:val="24"/>
        </w:rPr>
        <w:t>Y</w:t>
      </w:r>
      <w:r w:rsidRPr="00A1084F">
        <w:rPr>
          <w:spacing w:val="-1"/>
          <w:sz w:val="24"/>
          <w:szCs w:val="24"/>
        </w:rPr>
        <w:t>ud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l</w:t>
      </w:r>
      <w:r w:rsidRPr="00A1084F">
        <w:rPr>
          <w:sz w:val="24"/>
          <w:szCs w:val="24"/>
        </w:rPr>
        <w:t>,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j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k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n</w:t>
      </w:r>
      <w:r w:rsidRPr="00A1084F">
        <w:rPr>
          <w:sz w:val="24"/>
          <w:szCs w:val="24"/>
        </w:rPr>
        <w:t>,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-3"/>
          <w:sz w:val="24"/>
          <w:szCs w:val="24"/>
        </w:rPr>
        <w:t>mi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>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4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>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6"/>
          <w:sz w:val="24"/>
          <w:szCs w:val="24"/>
        </w:rPr>
        <w:t>(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PK</w:t>
      </w:r>
      <w:r w:rsidRPr="00A1084F">
        <w:rPr>
          <w:spacing w:val="-3"/>
          <w:sz w:val="24"/>
          <w:szCs w:val="24"/>
        </w:rPr>
        <w:t>)</w:t>
      </w:r>
      <w:r w:rsidRPr="00A1084F">
        <w:rPr>
          <w:sz w:val="24"/>
          <w:szCs w:val="24"/>
        </w:rPr>
        <w:t>, B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ua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6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6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c</w:t>
      </w:r>
      <w:r w:rsidRPr="00A1084F">
        <w:rPr>
          <w:spacing w:val="-4"/>
          <w:sz w:val="24"/>
          <w:szCs w:val="24"/>
        </w:rPr>
        <w:t>an</w:t>
      </w:r>
      <w:r w:rsidRPr="00A1084F">
        <w:rPr>
          <w:sz w:val="24"/>
          <w:szCs w:val="24"/>
        </w:rPr>
        <w:t xml:space="preserve">a </w:t>
      </w:r>
      <w:r w:rsidRPr="00A1084F">
        <w:rPr>
          <w:spacing w:val="-3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4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 xml:space="preserve">l </w:t>
      </w:r>
      <w:r w:rsidRPr="00A1084F">
        <w:rPr>
          <w:spacing w:val="-3"/>
          <w:sz w:val="24"/>
          <w:szCs w:val="24"/>
        </w:rPr>
        <w:t>(</w:t>
      </w:r>
      <w:r w:rsidRPr="00A1084F">
        <w:rPr>
          <w:spacing w:val="-2"/>
          <w:sz w:val="24"/>
          <w:szCs w:val="24"/>
        </w:rPr>
        <w:t>B</w:t>
      </w:r>
      <w:r w:rsidRPr="00A1084F">
        <w:rPr>
          <w:spacing w:val="-4"/>
          <w:sz w:val="24"/>
          <w:szCs w:val="24"/>
        </w:rPr>
        <w:t>K</w:t>
      </w:r>
      <w:r w:rsidRPr="00A1084F">
        <w:rPr>
          <w:spacing w:val="-2"/>
          <w:sz w:val="24"/>
          <w:szCs w:val="24"/>
        </w:rPr>
        <w:t>KB</w:t>
      </w:r>
      <w:r w:rsidRPr="00A1084F">
        <w:rPr>
          <w:spacing w:val="-3"/>
          <w:sz w:val="24"/>
          <w:szCs w:val="24"/>
        </w:rPr>
        <w:t>N</w:t>
      </w:r>
      <w:r w:rsidRPr="00A1084F">
        <w:rPr>
          <w:spacing w:val="-6"/>
          <w:sz w:val="24"/>
          <w:szCs w:val="24"/>
        </w:rPr>
        <w:t>)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Le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ba</w:t>
      </w:r>
      <w:r w:rsidRPr="00A1084F">
        <w:rPr>
          <w:spacing w:val="-4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-l</w:t>
      </w:r>
      <w:r w:rsidRPr="00A1084F">
        <w:rPr>
          <w:spacing w:val="-4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g</w:t>
      </w:r>
      <w:r w:rsidRPr="00A1084F">
        <w:rPr>
          <w:sz w:val="24"/>
          <w:szCs w:val="24"/>
        </w:rPr>
        <w:t xml:space="preserve">a </w:t>
      </w:r>
      <w:r w:rsidRPr="00A1084F">
        <w:rPr>
          <w:spacing w:val="-1"/>
          <w:sz w:val="24"/>
          <w:szCs w:val="24"/>
        </w:rPr>
        <w:t>pe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5"/>
          <w:sz w:val="24"/>
          <w:szCs w:val="24"/>
        </w:rPr>
        <w:t>w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6"/>
          <w:sz w:val="24"/>
          <w:szCs w:val="24"/>
        </w:rPr>
        <w:t>(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4"/>
          <w:sz w:val="24"/>
          <w:szCs w:val="24"/>
        </w:rPr>
        <w:t>ep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2"/>
          <w:sz w:val="24"/>
          <w:szCs w:val="24"/>
        </w:rPr>
        <w:t>t</w:t>
      </w:r>
      <w:r w:rsidRPr="00A1084F">
        <w:rPr>
          <w:sz w:val="24"/>
          <w:szCs w:val="24"/>
        </w:rPr>
        <w:t>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P</w:t>
      </w:r>
      <w:r w:rsidRPr="00A1084F">
        <w:rPr>
          <w:spacing w:val="-3"/>
          <w:sz w:val="24"/>
          <w:szCs w:val="24"/>
        </w:rPr>
        <w:t>R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3"/>
          <w:sz w:val="24"/>
          <w:szCs w:val="24"/>
        </w:rPr>
        <w:t>D</w:t>
      </w:r>
      <w:r w:rsidRPr="00A1084F">
        <w:rPr>
          <w:spacing w:val="-2"/>
          <w:sz w:val="24"/>
          <w:szCs w:val="24"/>
        </w:rPr>
        <w:t>P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5"/>
          <w:sz w:val="24"/>
          <w:szCs w:val="24"/>
        </w:rPr>
        <w:t>D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3"/>
          <w:sz w:val="24"/>
          <w:szCs w:val="24"/>
        </w:rPr>
        <w:t>D</w:t>
      </w:r>
      <w:r w:rsidRPr="00A1084F">
        <w:rPr>
          <w:spacing w:val="-2"/>
          <w:sz w:val="24"/>
          <w:szCs w:val="24"/>
        </w:rPr>
        <w:t>P</w:t>
      </w:r>
      <w:r w:rsidRPr="00A1084F">
        <w:rPr>
          <w:spacing w:val="-3"/>
          <w:sz w:val="24"/>
          <w:szCs w:val="24"/>
        </w:rPr>
        <w:t>D</w:t>
      </w:r>
      <w:r w:rsidRPr="00A1084F">
        <w:rPr>
          <w:spacing w:val="-6"/>
          <w:sz w:val="24"/>
          <w:szCs w:val="24"/>
        </w:rPr>
        <w:t>)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>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H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k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3"/>
          <w:sz w:val="24"/>
          <w:szCs w:val="24"/>
        </w:rPr>
        <w:t>M</w:t>
      </w:r>
      <w:r w:rsidRPr="00A1084F">
        <w:rPr>
          <w:spacing w:val="-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u</w:t>
      </w:r>
      <w:r w:rsidRPr="00A1084F">
        <w:rPr>
          <w:spacing w:val="-5"/>
          <w:sz w:val="24"/>
          <w:szCs w:val="24"/>
        </w:rPr>
        <w:t>s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,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-4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s</w:t>
      </w:r>
      <w:r w:rsidRPr="00A1084F">
        <w:rPr>
          <w:sz w:val="24"/>
          <w:szCs w:val="24"/>
        </w:rPr>
        <w:t xml:space="preserve">i </w:t>
      </w:r>
      <w:r w:rsidRPr="00A1084F">
        <w:rPr>
          <w:spacing w:val="-2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rl</w:t>
      </w:r>
      <w:r w:rsidRPr="00A1084F">
        <w:rPr>
          <w:spacing w:val="-5"/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du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4"/>
          <w:sz w:val="24"/>
          <w:szCs w:val="24"/>
        </w:rPr>
        <w:t>ga</w:t>
      </w:r>
      <w:r w:rsidRPr="00A1084F">
        <w:rPr>
          <w:sz w:val="24"/>
          <w:szCs w:val="24"/>
        </w:rPr>
        <w:t>n</w:t>
      </w:r>
      <w:r w:rsidRPr="00A1084F">
        <w:rPr>
          <w:spacing w:val="-6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A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5"/>
          <w:sz w:val="24"/>
          <w:szCs w:val="24"/>
        </w:rPr>
        <w:t>k</w:t>
      </w:r>
      <w:r w:rsidRPr="00A1084F">
        <w:rPr>
          <w:sz w:val="24"/>
          <w:szCs w:val="24"/>
        </w:rPr>
        <w:t>,</w:t>
      </w:r>
      <w:r w:rsidRPr="00A1084F">
        <w:rPr>
          <w:spacing w:val="-5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-4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-3"/>
          <w:sz w:val="24"/>
          <w:szCs w:val="24"/>
        </w:rPr>
        <w:t xml:space="preserve"> </w:t>
      </w:r>
      <w:r w:rsidRPr="00A1084F">
        <w:rPr>
          <w:spacing w:val="-5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-4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-5"/>
          <w:sz w:val="24"/>
          <w:szCs w:val="24"/>
        </w:rPr>
        <w:t>y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.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right="71" w:firstLine="720"/>
        <w:jc w:val="both"/>
        <w:rPr>
          <w:sz w:val="24"/>
          <w:szCs w:val="24"/>
        </w:rPr>
      </w:pP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eh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1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den</w:t>
      </w:r>
      <w:r w:rsidRPr="00A1084F">
        <w:rPr>
          <w:spacing w:val="-1"/>
          <w:sz w:val="24"/>
          <w:szCs w:val="24"/>
        </w:rPr>
        <w:t>ga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pe</w:t>
      </w:r>
      <w:r w:rsidRPr="00A1084F">
        <w:rPr>
          <w:sz w:val="24"/>
          <w:szCs w:val="24"/>
        </w:rPr>
        <w:t>rke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pen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ua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8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-</w:t>
      </w:r>
      <w:r w:rsidRPr="00A1084F">
        <w:rPr>
          <w:spacing w:val="1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ua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bag</w:t>
      </w:r>
      <w:r w:rsidRPr="00A1084F">
        <w:rPr>
          <w:sz w:val="24"/>
          <w:szCs w:val="24"/>
        </w:rPr>
        <w:t>i 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rse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t,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lam</w:t>
      </w:r>
      <w:r w:rsidRPr="00A1084F">
        <w:rPr>
          <w:spacing w:val="1"/>
          <w:sz w:val="24"/>
          <w:szCs w:val="24"/>
        </w:rPr>
        <w:t xml:space="preserve"> me</w:t>
      </w:r>
      <w:r w:rsidRPr="00A1084F">
        <w:rPr>
          <w:sz w:val="24"/>
          <w:szCs w:val="24"/>
        </w:rPr>
        <w:t>lak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ana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 t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n f</w:t>
      </w:r>
      <w:r w:rsidRPr="00A1084F">
        <w:rPr>
          <w:spacing w:val="1"/>
          <w:sz w:val="24"/>
          <w:szCs w:val="24"/>
        </w:rPr>
        <w:t>un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sin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,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lemb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 t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r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ebu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me</w:t>
      </w:r>
      <w:r w:rsidRPr="00A1084F">
        <w:rPr>
          <w:spacing w:val="5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3"/>
          <w:sz w:val="24"/>
          <w:szCs w:val="24"/>
        </w:rPr>
        <w:t>n</w:t>
      </w:r>
      <w:r w:rsidRPr="00A1084F">
        <w:rPr>
          <w:sz w:val="24"/>
          <w:szCs w:val="24"/>
        </w:rPr>
        <w:t xml:space="preserve">-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rele</w:t>
      </w:r>
      <w:r w:rsidRPr="00A1084F">
        <w:rPr>
          <w:spacing w:val="-2"/>
          <w:sz w:val="24"/>
          <w:szCs w:val="24"/>
        </w:rPr>
        <w:t>v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en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z w:val="24"/>
          <w:szCs w:val="24"/>
        </w:rPr>
        <w:t>i</w:t>
      </w:r>
      <w:r w:rsidRPr="00A1084F">
        <w:rPr>
          <w:spacing w:val="-3"/>
          <w:sz w:val="24"/>
          <w:szCs w:val="24"/>
        </w:rPr>
        <w:t>s</w:t>
      </w:r>
      <w:r w:rsidRPr="00A1084F">
        <w:rPr>
          <w:spacing w:val="5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isu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it</w:t>
      </w:r>
      <w:r w:rsidRPr="00A1084F">
        <w:rPr>
          <w:spacing w:val="1"/>
          <w:sz w:val="24"/>
          <w:szCs w:val="24"/>
        </w:rPr>
        <w:t>an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 xml:space="preserve">i. </w:t>
      </w:r>
      <w:r w:rsidRPr="00A1084F">
        <w:rPr>
          <w:spacing w:val="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op</w:t>
      </w:r>
      <w:r w:rsidRPr="00A1084F">
        <w:rPr>
          <w:sz w:val="24"/>
          <w:szCs w:val="24"/>
        </w:rPr>
        <w:t>i</w:t>
      </w:r>
      <w:r w:rsidRPr="00A1084F">
        <w:rPr>
          <w:spacing w:val="3"/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1"/>
          <w:sz w:val="24"/>
          <w:szCs w:val="24"/>
        </w:rPr>
        <w:t>p</w:t>
      </w:r>
      <w:r w:rsidRPr="00A1084F">
        <w:rPr>
          <w:sz w:val="24"/>
          <w:szCs w:val="24"/>
        </w:rPr>
        <w:t>ik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 xml:space="preserve">u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rkait</w:t>
      </w:r>
      <w:r w:rsidRPr="00A1084F">
        <w:rPr>
          <w:spacing w:val="1"/>
          <w:sz w:val="24"/>
          <w:szCs w:val="24"/>
        </w:rPr>
        <w:t xml:space="preserve"> ma</w:t>
      </w:r>
      <w:r w:rsidRPr="00A1084F">
        <w:rPr>
          <w:sz w:val="24"/>
          <w:szCs w:val="24"/>
        </w:rPr>
        <w:t>si</w:t>
      </w:r>
      <w:r w:rsidRPr="00A1084F">
        <w:rPr>
          <w:spacing w:val="-2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g</w:t>
      </w:r>
      <w:r w:rsidRPr="00A1084F">
        <w:rPr>
          <w:spacing w:val="-1"/>
          <w:sz w:val="24"/>
          <w:szCs w:val="24"/>
        </w:rPr>
        <w:t>-</w:t>
      </w:r>
      <w:r w:rsidRPr="00A1084F">
        <w:rPr>
          <w:spacing w:val="1"/>
          <w:sz w:val="24"/>
          <w:szCs w:val="24"/>
        </w:rPr>
        <w:t>ma</w:t>
      </w:r>
      <w:r w:rsidRPr="00A1084F">
        <w:rPr>
          <w:sz w:val="24"/>
          <w:szCs w:val="24"/>
        </w:rPr>
        <w:t>sing k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ba</w:t>
      </w:r>
      <w:r w:rsidRPr="00A1084F">
        <w:rPr>
          <w:spacing w:val="-1"/>
          <w:sz w:val="24"/>
          <w:szCs w:val="24"/>
        </w:rPr>
        <w:t>ga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be</w:t>
      </w:r>
      <w:r w:rsidRPr="00A1084F">
        <w:rPr>
          <w:sz w:val="24"/>
          <w:szCs w:val="24"/>
        </w:rPr>
        <w:t>r</w:t>
      </w:r>
      <w:r w:rsidRPr="00A1084F">
        <w:rPr>
          <w:spacing w:val="-3"/>
          <w:sz w:val="24"/>
          <w:szCs w:val="24"/>
        </w:rPr>
        <w:t>v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si,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dap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be</w:t>
      </w:r>
      <w:r w:rsidRPr="00A1084F">
        <w:rPr>
          <w:sz w:val="24"/>
          <w:szCs w:val="24"/>
        </w:rPr>
        <w:t>ru</w:t>
      </w:r>
      <w:r w:rsidRPr="00A1084F">
        <w:rPr>
          <w:spacing w:val="-1"/>
          <w:sz w:val="24"/>
          <w:szCs w:val="24"/>
        </w:rPr>
        <w:t>p</w:t>
      </w:r>
      <w:r w:rsidRPr="00A1084F">
        <w:rPr>
          <w:sz w:val="24"/>
          <w:szCs w:val="24"/>
        </w:rPr>
        <w:t xml:space="preserve">a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la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h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 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 xml:space="preserve">ri   sisi  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 xml:space="preserve">u  </w:t>
      </w:r>
      <w:r w:rsidRPr="00A1084F">
        <w:rPr>
          <w:spacing w:val="2"/>
          <w:sz w:val="24"/>
          <w:szCs w:val="24"/>
        </w:rPr>
        <w:t xml:space="preserve"> h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m</w:t>
      </w:r>
      <w:r w:rsidRPr="00A1084F">
        <w:rPr>
          <w:sz w:val="24"/>
          <w:szCs w:val="24"/>
        </w:rPr>
        <w:t xml:space="preserve">,  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>inistrasi k</w:t>
      </w:r>
      <w:r w:rsidRPr="00A1084F">
        <w:rPr>
          <w:spacing w:val="1"/>
          <w:sz w:val="24"/>
          <w:szCs w:val="24"/>
        </w:rPr>
        <w:t>ene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,  s</w:t>
      </w:r>
      <w:r w:rsidRPr="00A1084F">
        <w:rPr>
          <w:spacing w:val="1"/>
          <w:sz w:val="24"/>
          <w:szCs w:val="24"/>
        </w:rPr>
        <w:t>o</w:t>
      </w:r>
      <w:r w:rsidRPr="00A1084F">
        <w:rPr>
          <w:sz w:val="24"/>
          <w:szCs w:val="24"/>
        </w:rPr>
        <w:t>siol</w:t>
      </w:r>
      <w:r w:rsidRPr="00A1084F">
        <w:rPr>
          <w:spacing w:val="1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 xml:space="preserve">i, 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o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om</w:t>
      </w:r>
      <w:r w:rsidRPr="00A1084F">
        <w:rPr>
          <w:sz w:val="24"/>
          <w:szCs w:val="24"/>
        </w:rPr>
        <w:t>i,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jeme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>, k</w:t>
      </w:r>
      <w:r w:rsidRPr="00A1084F">
        <w:rPr>
          <w:spacing w:val="1"/>
          <w:sz w:val="24"/>
          <w:szCs w:val="24"/>
        </w:rPr>
        <w:t>epen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/</w:t>
      </w:r>
      <w:r w:rsidRPr="00A1084F">
        <w:rPr>
          <w:spacing w:val="1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og</w:t>
      </w:r>
      <w:r w:rsidRPr="00A1084F">
        <w:rPr>
          <w:sz w:val="24"/>
          <w:szCs w:val="24"/>
        </w:rPr>
        <w:t>ra</w:t>
      </w:r>
      <w:r w:rsidRPr="00A1084F">
        <w:rPr>
          <w:spacing w:val="3"/>
          <w:sz w:val="24"/>
          <w:szCs w:val="24"/>
        </w:rPr>
        <w:t>f</w:t>
      </w:r>
      <w:r w:rsidRPr="00A1084F">
        <w:rPr>
          <w:spacing w:val="5"/>
          <w:sz w:val="24"/>
          <w:szCs w:val="24"/>
        </w:rPr>
        <w:t>i</w:t>
      </w:r>
      <w:r w:rsidRPr="00A1084F">
        <w:rPr>
          <w:sz w:val="24"/>
          <w:szCs w:val="24"/>
        </w:rPr>
        <w:t>,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>u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, 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no</w:t>
      </w:r>
      <w:r w:rsidRPr="00A1084F">
        <w:rPr>
          <w:sz w:val="24"/>
          <w:szCs w:val="24"/>
        </w:rPr>
        <w:t>lo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 in</w:t>
      </w:r>
      <w:r w:rsidRPr="00A1084F">
        <w:rPr>
          <w:spacing w:val="1"/>
          <w:sz w:val="24"/>
          <w:szCs w:val="24"/>
        </w:rPr>
        <w:t>fo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si,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 s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in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.S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ba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c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1"/>
          <w:sz w:val="24"/>
          <w:szCs w:val="24"/>
        </w:rPr>
        <w:t>h</w:t>
      </w:r>
      <w:r w:rsidRPr="00A1084F">
        <w:rPr>
          <w:sz w:val="24"/>
          <w:szCs w:val="24"/>
        </w:rPr>
        <w:t>,</w:t>
      </w:r>
      <w:r w:rsidRPr="00A1084F">
        <w:rPr>
          <w:spacing w:val="1"/>
          <w:sz w:val="24"/>
          <w:szCs w:val="24"/>
        </w:rPr>
        <w:t xml:space="preserve"> da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a</w:t>
      </w:r>
      <w:r w:rsidRPr="00A1084F">
        <w:rPr>
          <w:sz w:val="24"/>
          <w:szCs w:val="24"/>
        </w:rPr>
        <w:t xml:space="preserve">m 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laks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na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 t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y</w:t>
      </w:r>
      <w:r w:rsidRPr="00A1084F">
        <w:rPr>
          <w:sz w:val="24"/>
          <w:szCs w:val="24"/>
        </w:rPr>
        <w:t>a K</w:t>
      </w:r>
      <w:r w:rsidRPr="00A1084F">
        <w:rPr>
          <w:spacing w:val="1"/>
          <w:sz w:val="24"/>
          <w:szCs w:val="24"/>
        </w:rPr>
        <w:t>om</w:t>
      </w:r>
      <w:r w:rsidRPr="00A1084F">
        <w:rPr>
          <w:sz w:val="24"/>
          <w:szCs w:val="24"/>
        </w:rPr>
        <w:t>isi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ud</w:t>
      </w:r>
      <w:r w:rsidRPr="00A1084F">
        <w:rPr>
          <w:sz w:val="24"/>
          <w:szCs w:val="24"/>
        </w:rPr>
        <w:t>is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l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em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c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 xml:space="preserve">p </w:t>
      </w:r>
      <w:r w:rsidRPr="00A1084F">
        <w:rPr>
          <w:spacing w:val="1"/>
          <w:sz w:val="24"/>
          <w:szCs w:val="24"/>
        </w:rPr>
        <w:t>ban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k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me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da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m t</w:t>
      </w:r>
      <w:r w:rsidRPr="00A1084F">
        <w:rPr>
          <w:spacing w:val="1"/>
          <w:sz w:val="24"/>
          <w:szCs w:val="24"/>
        </w:rPr>
        <w:t>en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63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ua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65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4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-</w:t>
      </w:r>
      <w:r w:rsidRPr="00A1084F">
        <w:rPr>
          <w:spacing w:val="1"/>
          <w:sz w:val="24"/>
          <w:szCs w:val="24"/>
        </w:rPr>
        <w:t>pu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 xml:space="preserve">n 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6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mb</w:t>
      </w:r>
      <w:r w:rsidRPr="00A1084F">
        <w:rPr>
          <w:sz w:val="24"/>
          <w:szCs w:val="24"/>
        </w:rPr>
        <w:t>il</w:t>
      </w:r>
      <w:r w:rsidRPr="00A1084F">
        <w:rPr>
          <w:spacing w:val="64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6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ha</w:t>
      </w:r>
      <w:r w:rsidRPr="00A1084F">
        <w:rPr>
          <w:sz w:val="24"/>
          <w:szCs w:val="24"/>
        </w:rPr>
        <w:t>k</w:t>
      </w:r>
      <w:r w:rsidRPr="00A1084F">
        <w:rPr>
          <w:spacing w:val="-3"/>
          <w:sz w:val="24"/>
          <w:szCs w:val="24"/>
        </w:rPr>
        <w:t>i</w:t>
      </w:r>
      <w:r w:rsidRPr="00A1084F">
        <w:rPr>
          <w:sz w:val="24"/>
          <w:szCs w:val="24"/>
        </w:rPr>
        <w:t xml:space="preserve">m 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</w:t>
      </w:r>
      <w:r w:rsidRPr="00A1084F">
        <w:rPr>
          <w:spacing w:val="6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en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ad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z w:val="24"/>
          <w:szCs w:val="24"/>
        </w:rPr>
        <w:t>. De</w:t>
      </w:r>
      <w:r w:rsidRPr="00A1084F">
        <w:rPr>
          <w:spacing w:val="2"/>
          <w:sz w:val="24"/>
          <w:szCs w:val="24"/>
        </w:rPr>
        <w:t>m</w:t>
      </w:r>
      <w:r w:rsidRPr="00A1084F">
        <w:rPr>
          <w:sz w:val="24"/>
          <w:szCs w:val="24"/>
        </w:rPr>
        <w:t>ik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pu</w:t>
      </w:r>
      <w:r w:rsidRPr="00A1084F">
        <w:rPr>
          <w:spacing w:val="-3"/>
          <w:sz w:val="24"/>
          <w:szCs w:val="24"/>
        </w:rPr>
        <w:t>l</w:t>
      </w:r>
      <w:r w:rsidRPr="00A1084F">
        <w:rPr>
          <w:sz w:val="24"/>
          <w:szCs w:val="24"/>
        </w:rPr>
        <w:t>a</w:t>
      </w:r>
      <w:r w:rsidRPr="00A1084F">
        <w:rPr>
          <w:spacing w:val="6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om</w:t>
      </w:r>
      <w:r w:rsidRPr="00A1084F">
        <w:rPr>
          <w:sz w:val="24"/>
          <w:szCs w:val="24"/>
        </w:rPr>
        <w:t>isi 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ra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o</w:t>
      </w:r>
      <w:r w:rsidRPr="00A1084F">
        <w:rPr>
          <w:sz w:val="24"/>
          <w:szCs w:val="24"/>
        </w:rPr>
        <w:t>ru</w:t>
      </w:r>
      <w:r w:rsidRPr="00A1084F">
        <w:rPr>
          <w:spacing w:val="1"/>
          <w:sz w:val="24"/>
          <w:szCs w:val="24"/>
        </w:rPr>
        <w:t>p</w:t>
      </w:r>
      <w:r w:rsidRPr="00A1084F">
        <w:rPr>
          <w:sz w:val="24"/>
          <w:szCs w:val="24"/>
        </w:rPr>
        <w:t>si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(K</w:t>
      </w:r>
      <w:r w:rsidRPr="00A1084F">
        <w:rPr>
          <w:spacing w:val="-2"/>
          <w:sz w:val="24"/>
          <w:szCs w:val="24"/>
        </w:rPr>
        <w:t>P</w:t>
      </w:r>
      <w:r w:rsidRPr="00A1084F">
        <w:rPr>
          <w:sz w:val="24"/>
          <w:szCs w:val="24"/>
        </w:rPr>
        <w:t>K),</w:t>
      </w:r>
      <w:r w:rsidRPr="00A1084F">
        <w:rPr>
          <w:spacing w:val="7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om</w:t>
      </w:r>
      <w:r w:rsidRPr="00A1084F">
        <w:rPr>
          <w:sz w:val="24"/>
          <w:szCs w:val="24"/>
        </w:rPr>
        <w:t xml:space="preserve">isi 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jaks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>, BKKBN,</w:t>
      </w:r>
      <w:r w:rsidRPr="00A1084F">
        <w:rPr>
          <w:spacing w:val="1"/>
          <w:sz w:val="24"/>
          <w:szCs w:val="24"/>
        </w:rPr>
        <w:t xml:space="preserve"> L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ba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4"/>
          <w:sz w:val="24"/>
          <w:szCs w:val="24"/>
        </w:rPr>
        <w:t>w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ki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, s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rta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4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bag</w:t>
      </w:r>
      <w:r w:rsidRPr="00A1084F">
        <w:rPr>
          <w:sz w:val="24"/>
          <w:szCs w:val="24"/>
        </w:rPr>
        <w:t>a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 lai</w:t>
      </w:r>
      <w:r w:rsidRPr="00A1084F">
        <w:rPr>
          <w:spacing w:val="1"/>
          <w:sz w:val="24"/>
          <w:szCs w:val="24"/>
        </w:rPr>
        <w:t>nn</w:t>
      </w:r>
      <w:r w:rsidRPr="00A1084F">
        <w:rPr>
          <w:spacing w:val="-2"/>
          <w:sz w:val="24"/>
          <w:szCs w:val="24"/>
        </w:rPr>
        <w:t>y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du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a</w:t>
      </w:r>
      <w:r w:rsidRPr="00A1084F">
        <w:rPr>
          <w:sz w:val="24"/>
          <w:szCs w:val="24"/>
        </w:rPr>
        <w:t>m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ua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ks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 f</w:t>
      </w:r>
      <w:r w:rsidRPr="00A1084F">
        <w:rPr>
          <w:spacing w:val="1"/>
          <w:sz w:val="24"/>
          <w:szCs w:val="24"/>
        </w:rPr>
        <w:t>un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sin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.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before="2" w:line="120" w:lineRule="exact"/>
        <w:rPr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right="75" w:firstLine="720"/>
        <w:jc w:val="both"/>
        <w:rPr>
          <w:sz w:val="24"/>
          <w:szCs w:val="24"/>
        </w:rPr>
      </w:pPr>
      <w:r w:rsidRPr="00A1084F">
        <w:rPr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2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ru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T</w:t>
      </w:r>
      <w:r w:rsidRPr="00A1084F">
        <w:rPr>
          <w:sz w:val="24"/>
          <w:szCs w:val="24"/>
        </w:rPr>
        <w:t>in</w:t>
      </w:r>
      <w:r w:rsidRPr="00A1084F">
        <w:rPr>
          <w:spacing w:val="-1"/>
          <w:sz w:val="24"/>
          <w:szCs w:val="24"/>
        </w:rPr>
        <w:t>gg</w:t>
      </w:r>
      <w:r w:rsidRPr="00A1084F">
        <w:rPr>
          <w:sz w:val="24"/>
          <w:szCs w:val="24"/>
        </w:rPr>
        <w:t>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>stit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 xml:space="preserve">si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>iki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be</w:t>
      </w:r>
      <w:r w:rsidRPr="00A1084F">
        <w:rPr>
          <w:sz w:val="24"/>
          <w:szCs w:val="24"/>
        </w:rPr>
        <w:t>r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y</w:t>
      </w:r>
      <w:r w:rsidRPr="00A1084F">
        <w:rPr>
          <w:sz w:val="24"/>
          <w:szCs w:val="24"/>
        </w:rPr>
        <w:t>a</w:t>
      </w:r>
      <w:r w:rsidRPr="00A1084F">
        <w:rPr>
          <w:spacing w:val="12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anu</w:t>
      </w:r>
      <w:r w:rsidRPr="00A1084F">
        <w:rPr>
          <w:sz w:val="24"/>
          <w:szCs w:val="24"/>
        </w:rPr>
        <w:t>s</w:t>
      </w:r>
      <w:r w:rsidRPr="00A1084F">
        <w:rPr>
          <w:spacing w:val="-3"/>
          <w:sz w:val="24"/>
          <w:szCs w:val="24"/>
        </w:rPr>
        <w:t>i</w:t>
      </w:r>
      <w:r w:rsidRPr="00A1084F">
        <w:rPr>
          <w:sz w:val="24"/>
          <w:szCs w:val="24"/>
        </w:rPr>
        <w:t xml:space="preserve">a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 xml:space="preserve">g  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c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 xml:space="preserve">p  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k  </w:t>
      </w:r>
      <w:r w:rsidRPr="00A1084F">
        <w:rPr>
          <w:spacing w:val="1"/>
          <w:sz w:val="24"/>
          <w:szCs w:val="24"/>
        </w:rPr>
        <w:t xml:space="preserve"> da</w:t>
      </w:r>
      <w:r w:rsidRPr="00A1084F">
        <w:rPr>
          <w:sz w:val="24"/>
          <w:szCs w:val="24"/>
        </w:rPr>
        <w:t xml:space="preserve">n   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3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 xml:space="preserve">iki  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am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 xml:space="preserve">n  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a</w:t>
      </w:r>
      <w:r w:rsidRPr="00A1084F">
        <w:rPr>
          <w:sz w:val="24"/>
          <w:szCs w:val="24"/>
        </w:rPr>
        <w:t xml:space="preserve">m  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5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ks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>a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,</w:t>
      </w:r>
      <w:r w:rsidRPr="00A1084F">
        <w:rPr>
          <w:spacing w:val="51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pa</w:t>
      </w:r>
      <w:r w:rsidRPr="00A1084F">
        <w:rPr>
          <w:sz w:val="24"/>
          <w:szCs w:val="24"/>
        </w:rPr>
        <w:t>t</w:t>
      </w:r>
      <w:r w:rsidRPr="00A1084F">
        <w:rPr>
          <w:spacing w:val="51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be</w:t>
      </w:r>
      <w:r w:rsidRPr="00A1084F">
        <w:rPr>
          <w:sz w:val="24"/>
          <w:szCs w:val="24"/>
        </w:rPr>
        <w:t>r</w:t>
      </w:r>
      <w:r w:rsidRPr="00A1084F">
        <w:rPr>
          <w:spacing w:val="-3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on</w:t>
      </w:r>
      <w:r w:rsidRPr="00A1084F">
        <w:rPr>
          <w:sz w:val="24"/>
          <w:szCs w:val="24"/>
        </w:rPr>
        <w:t>trib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si</w:t>
      </w:r>
      <w:r w:rsidRPr="00A1084F">
        <w:rPr>
          <w:spacing w:val="50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n</w:t>
      </w:r>
      <w:r w:rsidRPr="00A1084F">
        <w:rPr>
          <w:spacing w:val="5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j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am</w:t>
      </w:r>
      <w:r w:rsidRPr="00A1084F">
        <w:rPr>
          <w:sz w:val="24"/>
          <w:szCs w:val="24"/>
        </w:rPr>
        <w:t>a</w:t>
      </w:r>
      <w:r w:rsidRPr="00A1084F">
        <w:rPr>
          <w:spacing w:val="5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en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54"/>
          <w:sz w:val="24"/>
          <w:szCs w:val="24"/>
        </w:rPr>
        <w:t xml:space="preserve"> </w:t>
      </w:r>
      <w:r w:rsidRPr="00A1084F">
        <w:rPr>
          <w:spacing w:val="-3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ba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8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ba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58"/>
          <w:sz w:val="24"/>
          <w:szCs w:val="24"/>
        </w:rPr>
        <w:t xml:space="preserve"> 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rse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t.</w:t>
      </w:r>
      <w:r w:rsidRPr="00A1084F">
        <w:rPr>
          <w:spacing w:val="58"/>
          <w:sz w:val="24"/>
          <w:szCs w:val="24"/>
        </w:rPr>
        <w:t xml:space="preserve"> </w:t>
      </w:r>
      <w:r w:rsidRPr="00A1084F">
        <w:rPr>
          <w:sz w:val="24"/>
          <w:szCs w:val="24"/>
        </w:rPr>
        <w:t>Di</w:t>
      </w:r>
      <w:r w:rsidRPr="00A1084F">
        <w:rPr>
          <w:spacing w:val="57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58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j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>a</w:t>
      </w:r>
      <w:r w:rsidRPr="00A1084F">
        <w:rPr>
          <w:spacing w:val="58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56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>u</w:t>
      </w:r>
      <w:r w:rsidRPr="00A1084F">
        <w:rPr>
          <w:spacing w:val="58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ib</w:t>
      </w:r>
      <w:r w:rsidRPr="00A1084F">
        <w:rPr>
          <w:spacing w:val="1"/>
          <w:sz w:val="24"/>
          <w:szCs w:val="24"/>
        </w:rPr>
        <w:t>an</w:t>
      </w:r>
      <w:r w:rsidRPr="00A1084F">
        <w:rPr>
          <w:spacing w:val="-1"/>
          <w:sz w:val="24"/>
          <w:szCs w:val="24"/>
        </w:rPr>
        <w:t>gu</w:t>
      </w:r>
      <w:r w:rsidRPr="00A1084F">
        <w:rPr>
          <w:sz w:val="24"/>
          <w:szCs w:val="24"/>
        </w:rPr>
        <w:t>n  s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58"/>
          <w:sz w:val="24"/>
          <w:szCs w:val="24"/>
        </w:rPr>
        <w:t xml:space="preserve"> 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un</w:t>
      </w:r>
      <w:r w:rsidRPr="00A1084F">
        <w:rPr>
          <w:spacing w:val="-2"/>
          <w:sz w:val="24"/>
          <w:szCs w:val="24"/>
        </w:rPr>
        <w:t>y</w:t>
      </w:r>
      <w:r w:rsidRPr="00A1084F">
        <w:rPr>
          <w:sz w:val="24"/>
          <w:szCs w:val="24"/>
        </w:rPr>
        <w:t xml:space="preserve">a </w:t>
      </w:r>
      <w:r w:rsidRPr="00A1084F">
        <w:rPr>
          <w:spacing w:val="1"/>
          <w:sz w:val="24"/>
          <w:szCs w:val="24"/>
        </w:rPr>
        <w:t>ada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a</w:t>
      </w:r>
      <w:r w:rsidRPr="00A1084F">
        <w:rPr>
          <w:sz w:val="24"/>
          <w:szCs w:val="24"/>
        </w:rPr>
        <w:t>h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a</w:t>
      </w:r>
      <w:r w:rsidRPr="00A1084F">
        <w:rPr>
          <w:sz w:val="24"/>
          <w:szCs w:val="24"/>
        </w:rPr>
        <w:t>m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is</w:t>
      </w:r>
      <w:r w:rsidRPr="00A1084F">
        <w:rPr>
          <w:spacing w:val="5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isu/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1"/>
          <w:sz w:val="24"/>
          <w:szCs w:val="24"/>
        </w:rPr>
        <w:t>p</w:t>
      </w:r>
      <w:r w:rsidRPr="00A1084F">
        <w:rPr>
          <w:sz w:val="24"/>
          <w:szCs w:val="24"/>
        </w:rPr>
        <w:t>ik</w:t>
      </w:r>
      <w:r w:rsidRPr="00A1084F">
        <w:rPr>
          <w:spacing w:val="-1"/>
          <w:sz w:val="24"/>
          <w:szCs w:val="24"/>
        </w:rPr>
        <w:t>-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op</w:t>
      </w:r>
      <w:r w:rsidRPr="00A1084F">
        <w:rPr>
          <w:sz w:val="24"/>
          <w:szCs w:val="24"/>
        </w:rPr>
        <w:t xml:space="preserve">ik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 xml:space="preserve">g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ip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o</w:t>
      </w:r>
      <w:r w:rsidRPr="00A1084F">
        <w:rPr>
          <w:sz w:val="24"/>
          <w:szCs w:val="24"/>
        </w:rPr>
        <w:t>leh 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5"/>
          <w:sz w:val="24"/>
          <w:szCs w:val="24"/>
        </w:rPr>
        <w:t>a</w:t>
      </w:r>
      <w:r w:rsidRPr="00A1084F">
        <w:rPr>
          <w:sz w:val="24"/>
          <w:szCs w:val="24"/>
        </w:rPr>
        <w:t>- 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 xml:space="preserve"> te</w:t>
      </w:r>
      <w:r w:rsidRPr="00A1084F">
        <w:rPr>
          <w:sz w:val="24"/>
          <w:szCs w:val="24"/>
        </w:rPr>
        <w:t>rs</w:t>
      </w:r>
      <w:r w:rsidRPr="00A1084F">
        <w:rPr>
          <w:spacing w:val="-2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bu</w:t>
      </w:r>
      <w:r>
        <w:rPr>
          <w:sz w:val="24"/>
          <w:szCs w:val="24"/>
        </w:rPr>
        <w:t>t.</w:t>
      </w:r>
    </w:p>
    <w:p w:rsidR="00A1084F" w:rsidRPr="00A1084F" w:rsidRDefault="00A1084F" w:rsidP="00A1084F">
      <w:pPr>
        <w:widowControl w:val="0"/>
        <w:autoSpaceDE w:val="0"/>
        <w:autoSpaceDN w:val="0"/>
        <w:adjustRightInd w:val="0"/>
        <w:spacing w:line="360" w:lineRule="auto"/>
        <w:ind w:right="75" w:firstLine="720"/>
        <w:jc w:val="both"/>
        <w:rPr>
          <w:sz w:val="24"/>
          <w:szCs w:val="24"/>
        </w:rPr>
      </w:pP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en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z w:val="24"/>
          <w:szCs w:val="24"/>
        </w:rPr>
        <w:t>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nd</w:t>
      </w:r>
      <w:r w:rsidRPr="00A1084F">
        <w:rPr>
          <w:sz w:val="24"/>
          <w:szCs w:val="24"/>
        </w:rPr>
        <w:t>id</w:t>
      </w:r>
      <w:r w:rsidRPr="00A1084F">
        <w:rPr>
          <w:spacing w:val="-2"/>
          <w:sz w:val="24"/>
          <w:szCs w:val="24"/>
        </w:rPr>
        <w:t>i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d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(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m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ikb</w:t>
      </w:r>
      <w:r w:rsidRPr="00A1084F">
        <w:rPr>
          <w:spacing w:val="-1"/>
          <w:sz w:val="24"/>
          <w:szCs w:val="24"/>
        </w:rPr>
        <w:t>u</w:t>
      </w:r>
      <w:r w:rsidRPr="00A1084F">
        <w:rPr>
          <w:spacing w:val="2"/>
          <w:sz w:val="24"/>
          <w:szCs w:val="24"/>
        </w:rPr>
        <w:t>d</w:t>
      </w:r>
      <w:r w:rsidRPr="00A1084F">
        <w:rPr>
          <w:sz w:val="24"/>
          <w:szCs w:val="24"/>
        </w:rPr>
        <w:t xml:space="preserve">)  </w:t>
      </w:r>
      <w:r w:rsidRPr="00A1084F">
        <w:rPr>
          <w:spacing w:val="1"/>
          <w:sz w:val="24"/>
          <w:szCs w:val="24"/>
        </w:rPr>
        <w:t>be</w:t>
      </w:r>
      <w:r w:rsidRPr="00A1084F">
        <w:rPr>
          <w:sz w:val="24"/>
          <w:szCs w:val="24"/>
        </w:rPr>
        <w:t>rt</w:t>
      </w:r>
      <w:r w:rsidRPr="00A1084F">
        <w:rPr>
          <w:spacing w:val="-2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gg</w:t>
      </w:r>
      <w:r w:rsidRPr="00A1084F">
        <w:rPr>
          <w:spacing w:val="1"/>
          <w:sz w:val="24"/>
          <w:szCs w:val="24"/>
        </w:rPr>
        <w:t>un</w:t>
      </w:r>
      <w:r w:rsidRPr="00A1084F">
        <w:rPr>
          <w:sz w:val="24"/>
          <w:szCs w:val="24"/>
        </w:rPr>
        <w:t>g ja</w:t>
      </w:r>
      <w:r w:rsidRPr="00A1084F">
        <w:rPr>
          <w:spacing w:val="-2"/>
          <w:sz w:val="24"/>
          <w:szCs w:val="24"/>
        </w:rPr>
        <w:t>w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b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ia</w:t>
      </w:r>
      <w:r w:rsidRPr="00A1084F">
        <w:rPr>
          <w:spacing w:val="1"/>
          <w:sz w:val="24"/>
          <w:szCs w:val="24"/>
        </w:rPr>
        <w:t>ta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7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 xml:space="preserve"> pe</w:t>
      </w:r>
      <w:r w:rsidRPr="00A1084F">
        <w:rPr>
          <w:sz w:val="24"/>
          <w:szCs w:val="24"/>
        </w:rPr>
        <w:t>r</w:t>
      </w:r>
      <w:r w:rsidRPr="00A1084F">
        <w:rPr>
          <w:spacing w:val="-2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ru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gg</w:t>
      </w:r>
      <w:r w:rsidRPr="00A1084F">
        <w:rPr>
          <w:sz w:val="24"/>
          <w:szCs w:val="24"/>
        </w:rPr>
        <w:t>i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ri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3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>tit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 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rut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m</w:t>
      </w:r>
      <w:r w:rsidRPr="00A1084F">
        <w:rPr>
          <w:sz w:val="24"/>
          <w:szCs w:val="24"/>
        </w:rPr>
        <w:t xml:space="preserve">a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ri s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. </w:t>
      </w:r>
      <w:r w:rsidRPr="00A1084F">
        <w:rPr>
          <w:spacing w:val="26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Se</w:t>
      </w:r>
      <w:r w:rsidRPr="00A1084F">
        <w:rPr>
          <w:sz w:val="24"/>
          <w:szCs w:val="24"/>
        </w:rPr>
        <w:t>jak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h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19</w:t>
      </w:r>
      <w:r w:rsidRPr="00A1084F">
        <w:rPr>
          <w:spacing w:val="-1"/>
          <w:sz w:val="24"/>
          <w:szCs w:val="24"/>
        </w:rPr>
        <w:t>8</w:t>
      </w:r>
      <w:r w:rsidRPr="00A1084F">
        <w:rPr>
          <w:sz w:val="24"/>
          <w:szCs w:val="24"/>
        </w:rPr>
        <w:t>9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md</w:t>
      </w:r>
      <w:r w:rsidRPr="00A1084F">
        <w:rPr>
          <w:sz w:val="24"/>
          <w:szCs w:val="24"/>
        </w:rPr>
        <w:t>i</w:t>
      </w:r>
      <w:r w:rsidRPr="00A1084F">
        <w:rPr>
          <w:spacing w:val="-3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bu</w:t>
      </w:r>
      <w:r w:rsidRPr="00A1084F">
        <w:rPr>
          <w:sz w:val="24"/>
          <w:szCs w:val="24"/>
        </w:rPr>
        <w:t>d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da</w:t>
      </w:r>
      <w:r w:rsidRPr="00A1084F">
        <w:rPr>
          <w:sz w:val="24"/>
          <w:szCs w:val="24"/>
        </w:rPr>
        <w:t>h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k </w:t>
      </w:r>
      <w:r w:rsidRPr="00A1084F">
        <w:rPr>
          <w:spacing w:val="1"/>
          <w:sz w:val="24"/>
          <w:szCs w:val="24"/>
        </w:rPr>
        <w:t>men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lo</w:t>
      </w:r>
      <w:r w:rsidRPr="00A1084F">
        <w:rPr>
          <w:spacing w:val="-2"/>
          <w:sz w:val="24"/>
          <w:szCs w:val="24"/>
        </w:rPr>
        <w:t>l</w:t>
      </w:r>
      <w:r w:rsidRPr="00A1084F">
        <w:rPr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ia</w:t>
      </w:r>
      <w:r w:rsidRPr="00A1084F">
        <w:rPr>
          <w:spacing w:val="1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ene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 k</w:t>
      </w:r>
      <w:r w:rsidRPr="00A1084F">
        <w:rPr>
          <w:spacing w:val="-1"/>
          <w:sz w:val="24"/>
          <w:szCs w:val="24"/>
        </w:rPr>
        <w:t>o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tit</w:t>
      </w:r>
      <w:r w:rsidRPr="00A1084F">
        <w:rPr>
          <w:spacing w:val="-2"/>
          <w:sz w:val="24"/>
          <w:szCs w:val="24"/>
        </w:rPr>
        <w:t>i</w:t>
      </w:r>
      <w:r w:rsidRPr="00A1084F">
        <w:rPr>
          <w:sz w:val="24"/>
          <w:szCs w:val="24"/>
        </w:rPr>
        <w:t>f</w:t>
      </w:r>
      <w:r w:rsidRPr="00A1084F">
        <w:rPr>
          <w:spacing w:val="9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 xml:space="preserve">g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n </w:t>
      </w:r>
      <w:r w:rsidRPr="00A1084F">
        <w:rPr>
          <w:spacing w:val="1"/>
          <w:sz w:val="24"/>
          <w:szCs w:val="24"/>
        </w:rPr>
        <w:t>o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e</w:t>
      </w:r>
      <w:r w:rsidRPr="00A1084F">
        <w:rPr>
          <w:sz w:val="24"/>
          <w:szCs w:val="24"/>
        </w:rPr>
        <w:t>h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1"/>
          <w:sz w:val="24"/>
          <w:szCs w:val="24"/>
        </w:rPr>
        <w:t xml:space="preserve"> do</w:t>
      </w:r>
      <w:r w:rsidRPr="00A1084F">
        <w:rPr>
          <w:spacing w:val="-2"/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d</w:t>
      </w:r>
      <w:r w:rsidRPr="00A1084F">
        <w:rPr>
          <w:sz w:val="24"/>
          <w:szCs w:val="24"/>
        </w:rPr>
        <w:t>i s</w:t>
      </w:r>
      <w:r w:rsidRPr="00A1084F">
        <w:rPr>
          <w:spacing w:val="1"/>
          <w:sz w:val="24"/>
          <w:szCs w:val="24"/>
        </w:rPr>
        <w:t>em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pe</w:t>
      </w:r>
      <w:r w:rsidRPr="00A1084F">
        <w:rPr>
          <w:sz w:val="24"/>
          <w:szCs w:val="24"/>
        </w:rPr>
        <w:t>r</w:t>
      </w:r>
      <w:r w:rsidRPr="00A1084F">
        <w:rPr>
          <w:spacing w:val="-2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ru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ti</w:t>
      </w:r>
      <w:r w:rsidRPr="00A1084F">
        <w:rPr>
          <w:spacing w:val="-1"/>
          <w:sz w:val="24"/>
          <w:szCs w:val="24"/>
        </w:rPr>
        <w:t>ngg</w:t>
      </w:r>
      <w:r w:rsidRPr="00A1084F">
        <w:rPr>
          <w:sz w:val="24"/>
          <w:szCs w:val="24"/>
        </w:rPr>
        <w:t>i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 xml:space="preserve">ri </w:t>
      </w:r>
      <w:r w:rsidRPr="00A1084F">
        <w:rPr>
          <w:spacing w:val="1"/>
          <w:sz w:val="24"/>
          <w:szCs w:val="24"/>
        </w:rPr>
        <w:t>da</w:t>
      </w:r>
      <w:r w:rsidRPr="00A1084F">
        <w:rPr>
          <w:sz w:val="24"/>
          <w:szCs w:val="24"/>
        </w:rPr>
        <w:t>n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s</w:t>
      </w:r>
      <w:r w:rsidRPr="00A1084F">
        <w:rPr>
          <w:spacing w:val="-3"/>
          <w:sz w:val="24"/>
          <w:szCs w:val="24"/>
        </w:rPr>
        <w:t>w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.</w:t>
      </w:r>
      <w:r w:rsidRPr="00A1084F">
        <w:rPr>
          <w:spacing w:val="8"/>
          <w:sz w:val="24"/>
          <w:szCs w:val="24"/>
        </w:rPr>
        <w:t xml:space="preserve"> </w:t>
      </w:r>
      <w:r w:rsidRPr="00A1084F">
        <w:rPr>
          <w:sz w:val="24"/>
          <w:szCs w:val="24"/>
        </w:rPr>
        <w:t>Ol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h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1"/>
          <w:sz w:val="24"/>
          <w:szCs w:val="24"/>
        </w:rPr>
        <w:t>en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i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3"/>
          <w:sz w:val="24"/>
          <w:szCs w:val="24"/>
        </w:rPr>
        <w:t>u</w:t>
      </w:r>
      <w:r w:rsidRPr="00A1084F">
        <w:rPr>
          <w:sz w:val="24"/>
          <w:szCs w:val="24"/>
        </w:rPr>
        <w:t>,</w:t>
      </w:r>
      <w:r w:rsidRPr="00A1084F">
        <w:rPr>
          <w:spacing w:val="1"/>
          <w:sz w:val="24"/>
          <w:szCs w:val="24"/>
        </w:rPr>
        <w:t xml:space="preserve"> 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>n</w:t>
      </w:r>
      <w:r w:rsidRPr="00A1084F">
        <w:rPr>
          <w:sz w:val="24"/>
          <w:szCs w:val="24"/>
        </w:rPr>
        <w:t xml:space="preserve">- </w:t>
      </w:r>
      <w:r w:rsidRPr="00A1084F">
        <w:rPr>
          <w:spacing w:val="1"/>
          <w:sz w:val="24"/>
          <w:szCs w:val="24"/>
        </w:rPr>
        <w:t>pe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 xml:space="preserve"> d</w:t>
      </w:r>
      <w:r w:rsidRPr="00A1084F">
        <w:rPr>
          <w:sz w:val="24"/>
          <w:szCs w:val="24"/>
        </w:rPr>
        <w:t>i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2"/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o</w:t>
      </w:r>
      <w:r w:rsidRPr="00A1084F">
        <w:rPr>
          <w:sz w:val="24"/>
          <w:szCs w:val="24"/>
        </w:rPr>
        <w:t>leh</w:t>
      </w:r>
      <w:r w:rsidRPr="00A1084F">
        <w:rPr>
          <w:spacing w:val="1"/>
          <w:sz w:val="24"/>
          <w:szCs w:val="24"/>
        </w:rPr>
        <w:t xml:space="preserve"> pe</w:t>
      </w:r>
      <w:r w:rsidRPr="00A1084F">
        <w:rPr>
          <w:sz w:val="24"/>
          <w:szCs w:val="24"/>
        </w:rPr>
        <w:t>r</w:t>
      </w:r>
      <w:r w:rsidRPr="00A1084F">
        <w:rPr>
          <w:spacing w:val="-2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>ru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gg</w:t>
      </w:r>
      <w:r w:rsidRPr="00A1084F">
        <w:rPr>
          <w:sz w:val="24"/>
          <w:szCs w:val="24"/>
        </w:rPr>
        <w:t>i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dapa</w:t>
      </w:r>
      <w:r w:rsidRPr="00A1084F">
        <w:rPr>
          <w:sz w:val="24"/>
          <w:szCs w:val="24"/>
        </w:rPr>
        <w:t xml:space="preserve">t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is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ne</w:t>
      </w:r>
      <w:r w:rsidRPr="00A1084F">
        <w:rPr>
          <w:spacing w:val="-3"/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ikan</w:t>
      </w:r>
      <w:r w:rsidRPr="00A1084F">
        <w:rPr>
          <w:spacing w:val="1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pu</w:t>
      </w:r>
      <w:r w:rsidRPr="00A1084F">
        <w:rPr>
          <w:sz w:val="24"/>
          <w:szCs w:val="24"/>
        </w:rPr>
        <w:t xml:space="preserve">la </w:t>
      </w:r>
      <w:r w:rsidRPr="00A1084F">
        <w:rPr>
          <w:spacing w:val="1"/>
          <w:sz w:val="24"/>
          <w:szCs w:val="24"/>
        </w:rPr>
        <w:t>den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3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pe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pacing w:val="1"/>
          <w:sz w:val="24"/>
          <w:szCs w:val="24"/>
        </w:rPr>
        <w:t>u</w:t>
      </w:r>
      <w:r w:rsidRPr="00A1084F">
        <w:rPr>
          <w:spacing w:val="-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pene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4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l</w:t>
      </w:r>
      <w:r w:rsidRPr="00A1084F">
        <w:rPr>
          <w:spacing w:val="-2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mba</w:t>
      </w:r>
      <w:r w:rsidRPr="00A1084F">
        <w:rPr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3"/>
          <w:sz w:val="24"/>
          <w:szCs w:val="24"/>
        </w:rPr>
        <w:t>-</w:t>
      </w:r>
      <w:r w:rsidRPr="00A1084F">
        <w:rPr>
          <w:sz w:val="24"/>
          <w:szCs w:val="24"/>
        </w:rPr>
        <w:t>le</w:t>
      </w:r>
      <w:r w:rsidRPr="00A1084F">
        <w:rPr>
          <w:spacing w:val="2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a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a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ne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ra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s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p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 xml:space="preserve">rti </w:t>
      </w:r>
      <w:r w:rsidRPr="00A1084F">
        <w:rPr>
          <w:spacing w:val="-2"/>
          <w:sz w:val="24"/>
          <w:szCs w:val="24"/>
        </w:rPr>
        <w:t>y</w:t>
      </w:r>
      <w:r w:rsidRPr="00A1084F">
        <w:rPr>
          <w:spacing w:val="1"/>
          <w:sz w:val="24"/>
          <w:szCs w:val="24"/>
        </w:rPr>
        <w:t>an</w:t>
      </w:r>
      <w:r w:rsidRPr="00A1084F">
        <w:rPr>
          <w:sz w:val="24"/>
          <w:szCs w:val="24"/>
        </w:rPr>
        <w:t xml:space="preserve">g </w:t>
      </w:r>
      <w:r w:rsidRPr="00A1084F">
        <w:rPr>
          <w:spacing w:val="1"/>
          <w:sz w:val="24"/>
          <w:szCs w:val="24"/>
        </w:rPr>
        <w:t>d</w:t>
      </w:r>
      <w:r w:rsidRPr="00A1084F">
        <w:rPr>
          <w:sz w:val="24"/>
          <w:szCs w:val="24"/>
        </w:rPr>
        <w:t>ise</w:t>
      </w:r>
      <w:r w:rsidRPr="00A1084F">
        <w:rPr>
          <w:spacing w:val="1"/>
          <w:sz w:val="24"/>
          <w:szCs w:val="24"/>
        </w:rPr>
        <w:t>b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>tk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d</w:t>
      </w:r>
      <w:r w:rsidRPr="00A1084F">
        <w:rPr>
          <w:sz w:val="24"/>
          <w:szCs w:val="24"/>
        </w:rPr>
        <w:t xml:space="preserve">i 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s,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un</w:t>
      </w:r>
      <w:r w:rsidRPr="00A1084F">
        <w:rPr>
          <w:sz w:val="24"/>
          <w:szCs w:val="24"/>
        </w:rPr>
        <w:t>a</w:t>
      </w:r>
      <w:r w:rsidRPr="00A1084F">
        <w:rPr>
          <w:spacing w:val="5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1"/>
          <w:sz w:val="24"/>
          <w:szCs w:val="24"/>
        </w:rPr>
        <w:t>g</w:t>
      </w:r>
      <w:r w:rsidRPr="00A1084F">
        <w:rPr>
          <w:spacing w:val="1"/>
          <w:sz w:val="24"/>
          <w:szCs w:val="24"/>
        </w:rPr>
        <w:t>ha</w:t>
      </w:r>
      <w:r w:rsidRPr="00A1084F">
        <w:rPr>
          <w:sz w:val="24"/>
          <w:szCs w:val="24"/>
        </w:rPr>
        <w:t>si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p</w:t>
      </w:r>
      <w:r w:rsidRPr="00A1084F">
        <w:rPr>
          <w:spacing w:val="-1"/>
          <w:sz w:val="24"/>
          <w:szCs w:val="24"/>
        </w:rPr>
        <w:t>e</w:t>
      </w:r>
      <w:r w:rsidRPr="00A1084F">
        <w:rPr>
          <w:spacing w:val="1"/>
          <w:sz w:val="24"/>
          <w:szCs w:val="24"/>
        </w:rPr>
        <w:t>ne</w:t>
      </w:r>
      <w:r w:rsidRPr="00A1084F">
        <w:rPr>
          <w:sz w:val="24"/>
          <w:szCs w:val="24"/>
        </w:rPr>
        <w:t>l</w:t>
      </w:r>
      <w:r w:rsidRPr="00A1084F">
        <w:rPr>
          <w:spacing w:val="-1"/>
          <w:sz w:val="24"/>
          <w:szCs w:val="24"/>
        </w:rPr>
        <w:t>i</w:t>
      </w:r>
      <w:r w:rsidRPr="00A1084F">
        <w:rPr>
          <w:sz w:val="24"/>
          <w:szCs w:val="24"/>
        </w:rPr>
        <w:t>ti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n</w:t>
      </w:r>
      <w:r w:rsidRPr="00A1084F">
        <w:rPr>
          <w:spacing w:val="-2"/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rasi.</w:t>
      </w:r>
      <w:r w:rsidRPr="00A1084F">
        <w:rPr>
          <w:spacing w:val="8"/>
          <w:sz w:val="24"/>
          <w:szCs w:val="24"/>
        </w:rPr>
        <w:t xml:space="preserve"> </w:t>
      </w:r>
      <w:r w:rsidRPr="00A1084F">
        <w:rPr>
          <w:sz w:val="24"/>
          <w:szCs w:val="24"/>
        </w:rPr>
        <w:t>Un</w:t>
      </w:r>
      <w:r w:rsidRPr="00A1084F">
        <w:rPr>
          <w:spacing w:val="1"/>
          <w:sz w:val="24"/>
          <w:szCs w:val="24"/>
        </w:rPr>
        <w:t>t</w:t>
      </w:r>
      <w:r w:rsidRPr="00A1084F">
        <w:rPr>
          <w:spacing w:val="-1"/>
          <w:sz w:val="24"/>
          <w:szCs w:val="24"/>
        </w:rPr>
        <w:t>u</w:t>
      </w:r>
      <w:r w:rsidRPr="00A1084F">
        <w:rPr>
          <w:sz w:val="24"/>
          <w:szCs w:val="24"/>
        </w:rPr>
        <w:t xml:space="preserve">k </w:t>
      </w:r>
      <w:r w:rsidRPr="00A1084F">
        <w:rPr>
          <w:spacing w:val="1"/>
          <w:sz w:val="24"/>
          <w:szCs w:val="24"/>
        </w:rPr>
        <w:lastRenderedPageBreak/>
        <w:t>m</w:t>
      </w:r>
      <w:r w:rsidRPr="00A1084F">
        <w:rPr>
          <w:spacing w:val="-1"/>
          <w:sz w:val="24"/>
          <w:szCs w:val="24"/>
        </w:rPr>
        <w:t>em</w:t>
      </w:r>
      <w:r w:rsidRPr="00A1084F">
        <w:rPr>
          <w:spacing w:val="3"/>
          <w:sz w:val="24"/>
          <w:szCs w:val="24"/>
        </w:rPr>
        <w:t>f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>si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>it</w:t>
      </w:r>
      <w:r w:rsidRPr="00A1084F">
        <w:rPr>
          <w:spacing w:val="1"/>
          <w:sz w:val="24"/>
          <w:szCs w:val="24"/>
        </w:rPr>
        <w:t>a</w:t>
      </w:r>
      <w:r w:rsidRPr="00A1084F">
        <w:rPr>
          <w:sz w:val="24"/>
          <w:szCs w:val="24"/>
        </w:rPr>
        <w:t xml:space="preserve">si  </w:t>
      </w:r>
      <w:r w:rsidRPr="00A1084F">
        <w:rPr>
          <w:spacing w:val="1"/>
          <w:sz w:val="24"/>
          <w:szCs w:val="24"/>
        </w:rPr>
        <w:t xml:space="preserve"> </w:t>
      </w:r>
      <w:r w:rsidRPr="00A1084F">
        <w:rPr>
          <w:sz w:val="24"/>
          <w:szCs w:val="24"/>
        </w:rPr>
        <w:t>k</w:t>
      </w:r>
      <w:r w:rsidRPr="00A1084F">
        <w:rPr>
          <w:spacing w:val="1"/>
          <w:sz w:val="24"/>
          <w:szCs w:val="24"/>
        </w:rPr>
        <w:t>e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>ia</w:t>
      </w:r>
      <w:r w:rsidRPr="00A1084F">
        <w:rPr>
          <w:spacing w:val="-1"/>
          <w:sz w:val="24"/>
          <w:szCs w:val="24"/>
        </w:rPr>
        <w:t>ta</w:t>
      </w:r>
      <w:r w:rsidRPr="00A1084F">
        <w:rPr>
          <w:sz w:val="24"/>
          <w:szCs w:val="24"/>
        </w:rPr>
        <w:t xml:space="preserve">n  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z w:val="24"/>
          <w:szCs w:val="24"/>
        </w:rPr>
        <w:t>t</w:t>
      </w:r>
      <w:r w:rsidRPr="00A1084F">
        <w:rPr>
          <w:spacing w:val="1"/>
          <w:sz w:val="24"/>
          <w:szCs w:val="24"/>
        </w:rPr>
        <w:t>e</w:t>
      </w:r>
      <w:r w:rsidRPr="00A1084F">
        <w:rPr>
          <w:sz w:val="24"/>
          <w:szCs w:val="24"/>
        </w:rPr>
        <w:t>rse</w:t>
      </w:r>
      <w:r w:rsidRPr="00A1084F">
        <w:rPr>
          <w:spacing w:val="-1"/>
          <w:sz w:val="24"/>
          <w:szCs w:val="24"/>
        </w:rPr>
        <w:t>b</w:t>
      </w:r>
      <w:r w:rsidRPr="00A1084F">
        <w:rPr>
          <w:spacing w:val="1"/>
          <w:sz w:val="24"/>
          <w:szCs w:val="24"/>
        </w:rPr>
        <w:t>u</w:t>
      </w:r>
      <w:r w:rsidRPr="00A1084F">
        <w:rPr>
          <w:sz w:val="24"/>
          <w:szCs w:val="24"/>
        </w:rPr>
        <w:t xml:space="preserve">t  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4"/>
          <w:sz w:val="24"/>
          <w:szCs w:val="24"/>
        </w:rPr>
        <w:t>d</w:t>
      </w:r>
      <w:r w:rsidRPr="00A1084F">
        <w:rPr>
          <w:spacing w:val="-3"/>
          <w:sz w:val="24"/>
          <w:szCs w:val="24"/>
        </w:rPr>
        <w:t>i</w:t>
      </w:r>
      <w:r w:rsidRPr="00A1084F">
        <w:rPr>
          <w:spacing w:val="1"/>
          <w:sz w:val="24"/>
          <w:szCs w:val="24"/>
        </w:rPr>
        <w:t>pa</w:t>
      </w:r>
      <w:r w:rsidRPr="00A1084F">
        <w:rPr>
          <w:spacing w:val="-1"/>
          <w:sz w:val="24"/>
          <w:szCs w:val="24"/>
        </w:rPr>
        <w:t>n</w:t>
      </w:r>
      <w:r w:rsidRPr="00A1084F">
        <w:rPr>
          <w:spacing w:val="1"/>
          <w:sz w:val="24"/>
          <w:szCs w:val="24"/>
        </w:rPr>
        <w:t>d</w:t>
      </w:r>
      <w:r w:rsidRPr="00A1084F">
        <w:rPr>
          <w:spacing w:val="-1"/>
          <w:sz w:val="24"/>
          <w:szCs w:val="24"/>
        </w:rPr>
        <w:t>a</w:t>
      </w:r>
      <w:r w:rsidRPr="00A1084F">
        <w:rPr>
          <w:spacing w:val="1"/>
          <w:sz w:val="24"/>
          <w:szCs w:val="24"/>
        </w:rPr>
        <w:t>n</w:t>
      </w:r>
      <w:r w:rsidRPr="00A1084F">
        <w:rPr>
          <w:sz w:val="24"/>
          <w:szCs w:val="24"/>
        </w:rPr>
        <w:t xml:space="preserve">g   </w:t>
      </w:r>
      <w:r w:rsidRPr="00A1084F">
        <w:rPr>
          <w:spacing w:val="1"/>
          <w:sz w:val="24"/>
          <w:szCs w:val="24"/>
        </w:rPr>
        <w:t>pe</w:t>
      </w:r>
      <w:r w:rsidRPr="00A1084F">
        <w:rPr>
          <w:sz w:val="24"/>
          <w:szCs w:val="24"/>
        </w:rPr>
        <w:t>r</w:t>
      </w:r>
      <w:r w:rsidRPr="00A1084F">
        <w:rPr>
          <w:spacing w:val="-1"/>
          <w:sz w:val="24"/>
          <w:szCs w:val="24"/>
        </w:rPr>
        <w:t>l</w:t>
      </w:r>
      <w:r w:rsidRPr="00A1084F">
        <w:rPr>
          <w:sz w:val="24"/>
          <w:szCs w:val="24"/>
        </w:rPr>
        <w:t xml:space="preserve">u  </w:t>
      </w:r>
      <w:r w:rsidRPr="00A1084F">
        <w:rPr>
          <w:spacing w:val="2"/>
          <w:sz w:val="24"/>
          <w:szCs w:val="24"/>
        </w:rPr>
        <w:t xml:space="preserve"> </w:t>
      </w:r>
      <w:r w:rsidRPr="00A1084F">
        <w:rPr>
          <w:spacing w:val="1"/>
          <w:sz w:val="24"/>
          <w:szCs w:val="24"/>
        </w:rPr>
        <w:t>m</w:t>
      </w:r>
      <w:r w:rsidRPr="00A1084F">
        <w:rPr>
          <w:spacing w:val="-1"/>
          <w:sz w:val="24"/>
          <w:szCs w:val="24"/>
        </w:rPr>
        <w:t>em</w:t>
      </w:r>
      <w:r w:rsidRPr="00A1084F">
        <w:rPr>
          <w:spacing w:val="1"/>
          <w:sz w:val="24"/>
          <w:szCs w:val="24"/>
        </w:rPr>
        <w:t>bua</w:t>
      </w:r>
      <w:r w:rsidRPr="00A1084F">
        <w:rPr>
          <w:sz w:val="24"/>
          <w:szCs w:val="24"/>
        </w:rPr>
        <w:t xml:space="preserve">t   </w:t>
      </w:r>
      <w:r w:rsidRPr="00A1084F">
        <w:rPr>
          <w:spacing w:val="1"/>
          <w:sz w:val="24"/>
          <w:szCs w:val="24"/>
        </w:rPr>
        <w:t>p</w:t>
      </w:r>
      <w:r w:rsidRPr="00A1084F">
        <w:rPr>
          <w:sz w:val="24"/>
          <w:szCs w:val="24"/>
        </w:rPr>
        <w:t>ro</w:t>
      </w:r>
      <w:r w:rsidRPr="00A1084F">
        <w:rPr>
          <w:spacing w:val="-1"/>
          <w:sz w:val="24"/>
          <w:szCs w:val="24"/>
        </w:rPr>
        <w:t>g</w:t>
      </w:r>
      <w:r w:rsidRPr="00A1084F">
        <w:rPr>
          <w:sz w:val="24"/>
          <w:szCs w:val="24"/>
        </w:rPr>
        <w:t xml:space="preserve">ram </w:t>
      </w:r>
      <w:r w:rsidRPr="00A1084F">
        <w:rPr>
          <w:b/>
          <w:bCs/>
          <w:sz w:val="24"/>
          <w:szCs w:val="24"/>
        </w:rPr>
        <w:t>P</w:t>
      </w:r>
      <w:r w:rsidRPr="00A1084F">
        <w:rPr>
          <w:b/>
          <w:bCs/>
          <w:spacing w:val="1"/>
          <w:sz w:val="24"/>
          <w:szCs w:val="24"/>
        </w:rPr>
        <w:t>e</w:t>
      </w:r>
      <w:r w:rsidRPr="00A1084F">
        <w:rPr>
          <w:b/>
          <w:bCs/>
          <w:sz w:val="24"/>
          <w:szCs w:val="24"/>
        </w:rPr>
        <w:t>ne</w:t>
      </w:r>
      <w:r w:rsidRPr="00A1084F">
        <w:rPr>
          <w:b/>
          <w:bCs/>
          <w:spacing w:val="1"/>
          <w:sz w:val="24"/>
          <w:szCs w:val="24"/>
        </w:rPr>
        <w:t>l</w:t>
      </w:r>
      <w:r w:rsidRPr="00A1084F">
        <w:rPr>
          <w:b/>
          <w:bCs/>
          <w:sz w:val="24"/>
          <w:szCs w:val="24"/>
        </w:rPr>
        <w:t>it</w:t>
      </w:r>
      <w:r w:rsidRPr="00A1084F">
        <w:rPr>
          <w:b/>
          <w:bCs/>
          <w:spacing w:val="-2"/>
          <w:sz w:val="24"/>
          <w:szCs w:val="24"/>
        </w:rPr>
        <w:t>i</w:t>
      </w:r>
      <w:r w:rsidRPr="00A1084F">
        <w:rPr>
          <w:b/>
          <w:bCs/>
          <w:spacing w:val="1"/>
          <w:sz w:val="24"/>
          <w:szCs w:val="24"/>
        </w:rPr>
        <w:t>a</w:t>
      </w:r>
      <w:r w:rsidRPr="00A1084F">
        <w:rPr>
          <w:b/>
          <w:bCs/>
          <w:sz w:val="24"/>
          <w:szCs w:val="24"/>
        </w:rPr>
        <w:t>n Ker</w:t>
      </w:r>
      <w:r w:rsidRPr="00A1084F">
        <w:rPr>
          <w:b/>
          <w:bCs/>
          <w:spacing w:val="-2"/>
          <w:sz w:val="24"/>
          <w:szCs w:val="24"/>
        </w:rPr>
        <w:t>j</w:t>
      </w:r>
      <w:r w:rsidRPr="00A1084F">
        <w:rPr>
          <w:b/>
          <w:bCs/>
          <w:spacing w:val="1"/>
          <w:sz w:val="24"/>
          <w:szCs w:val="24"/>
        </w:rPr>
        <w:t>asa</w:t>
      </w:r>
      <w:r w:rsidRPr="00A1084F">
        <w:rPr>
          <w:b/>
          <w:bCs/>
          <w:spacing w:val="-2"/>
          <w:sz w:val="24"/>
          <w:szCs w:val="24"/>
        </w:rPr>
        <w:t>m</w:t>
      </w:r>
      <w:r w:rsidRPr="00A1084F">
        <w:rPr>
          <w:b/>
          <w:bCs/>
          <w:sz w:val="24"/>
          <w:szCs w:val="24"/>
        </w:rPr>
        <w:t>a</w:t>
      </w:r>
      <w:r w:rsidRPr="00A1084F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Luar Negeri</w:t>
      </w:r>
      <w:r w:rsidRPr="00A1084F">
        <w:rPr>
          <w:sz w:val="24"/>
          <w:szCs w:val="24"/>
        </w:rPr>
        <w:t>.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6" w:line="190" w:lineRule="exact"/>
        <w:rPr>
          <w:rFonts w:ascii="Arial" w:hAnsi="Arial" w:cs="Arial"/>
          <w:sz w:val="19"/>
          <w:szCs w:val="19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TUJ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8" w:line="260" w:lineRule="exact"/>
        <w:rPr>
          <w:rFonts w:ascii="Arial" w:hAnsi="Arial" w:cs="Arial"/>
          <w:sz w:val="26"/>
          <w:szCs w:val="26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361" w:lineRule="auto"/>
        <w:ind w:right="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rjas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luar negeri 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</w:p>
    <w:p w:rsidR="00A1084F" w:rsidRDefault="00A1084F" w:rsidP="00A108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284" w:right="74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3"/>
          <w:sz w:val="24"/>
          <w:szCs w:val="24"/>
        </w:rPr>
        <w:t>f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-1"/>
          <w:sz w:val="24"/>
          <w:szCs w:val="24"/>
        </w:rPr>
        <w:t>l</w:t>
      </w:r>
      <w:r w:rsidRPr="00A1084F">
        <w:rPr>
          <w:rFonts w:ascii="Arial" w:hAnsi="Arial" w:cs="Arial"/>
          <w:sz w:val="24"/>
          <w:szCs w:val="24"/>
        </w:rPr>
        <w:t>it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1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3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-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1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1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be</w:t>
      </w:r>
      <w:r w:rsidRPr="00A1084F">
        <w:rPr>
          <w:rFonts w:ascii="Arial" w:hAnsi="Arial" w:cs="Arial"/>
          <w:sz w:val="24"/>
          <w:szCs w:val="24"/>
        </w:rPr>
        <w:t>rs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pacing w:val="3"/>
          <w:sz w:val="24"/>
          <w:szCs w:val="24"/>
        </w:rPr>
        <w:t>f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5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stra</w:t>
      </w:r>
      <w:r w:rsidRPr="00A1084F">
        <w:rPr>
          <w:rFonts w:ascii="Arial" w:hAnsi="Arial" w:cs="Arial"/>
          <w:spacing w:val="1"/>
          <w:sz w:val="24"/>
          <w:szCs w:val="24"/>
        </w:rPr>
        <w:t>te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is</w:t>
      </w:r>
      <w:r w:rsidRPr="00A1084F">
        <w:rPr>
          <w:rFonts w:ascii="Arial" w:hAnsi="Arial" w:cs="Arial"/>
          <w:spacing w:val="1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1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 s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c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ra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sin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2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ra 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2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ru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z w:val="24"/>
          <w:szCs w:val="24"/>
        </w:rPr>
        <w:t>in</w:t>
      </w:r>
      <w:r w:rsidRPr="00A1084F">
        <w:rPr>
          <w:rFonts w:ascii="Arial" w:hAnsi="Arial" w:cs="Arial"/>
          <w:spacing w:val="-1"/>
          <w:sz w:val="24"/>
          <w:szCs w:val="24"/>
        </w:rPr>
        <w:t>gg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4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le</w:t>
      </w:r>
      <w:r w:rsidRPr="00A1084F">
        <w:rPr>
          <w:rFonts w:ascii="Arial" w:hAnsi="Arial" w:cs="Arial"/>
          <w:spacing w:val="2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ra 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g s</w:t>
      </w:r>
      <w:r w:rsidRPr="00A1084F">
        <w:rPr>
          <w:rFonts w:ascii="Arial" w:hAnsi="Arial" w:cs="Arial"/>
          <w:spacing w:val="1"/>
          <w:sz w:val="24"/>
          <w:szCs w:val="24"/>
        </w:rPr>
        <w:t>ub</w:t>
      </w:r>
      <w:r w:rsidRPr="00A1084F">
        <w:rPr>
          <w:rFonts w:ascii="Arial" w:hAnsi="Arial" w:cs="Arial"/>
          <w:sz w:val="24"/>
          <w:szCs w:val="24"/>
        </w:rPr>
        <w:t>st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p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ne</w:t>
      </w:r>
      <w:r w:rsidRPr="00A1084F">
        <w:rPr>
          <w:rFonts w:ascii="Arial" w:hAnsi="Arial" w:cs="Arial"/>
          <w:spacing w:val="3"/>
          <w:sz w:val="24"/>
          <w:szCs w:val="24"/>
        </w:rPr>
        <w:t>l</w:t>
      </w:r>
      <w:r w:rsidRPr="00A1084F">
        <w:rPr>
          <w:rFonts w:ascii="Arial" w:hAnsi="Arial" w:cs="Arial"/>
          <w:spacing w:val="-3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1"/>
          <w:sz w:val="24"/>
          <w:szCs w:val="24"/>
        </w:rPr>
        <w:t>ann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pa</w:t>
      </w:r>
      <w:r w:rsidRPr="00A1084F">
        <w:rPr>
          <w:rFonts w:ascii="Arial" w:hAnsi="Arial" w:cs="Arial"/>
          <w:sz w:val="24"/>
          <w:szCs w:val="24"/>
        </w:rPr>
        <w:t xml:space="preserve">t 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be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ban</w:t>
      </w:r>
      <w:r w:rsidRPr="00A1084F">
        <w:rPr>
          <w:rFonts w:ascii="Arial" w:hAnsi="Arial" w:cs="Arial"/>
          <w:spacing w:val="-1"/>
          <w:sz w:val="24"/>
          <w:szCs w:val="24"/>
        </w:rPr>
        <w:t>ga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la</w:t>
      </w:r>
      <w:r w:rsidRPr="00A1084F">
        <w:rPr>
          <w:rFonts w:ascii="Arial" w:hAnsi="Arial" w:cs="Arial"/>
          <w:spacing w:val="-1"/>
          <w:sz w:val="24"/>
          <w:szCs w:val="24"/>
        </w:rPr>
        <w:t>ng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un</w:t>
      </w:r>
      <w:r w:rsidRPr="00A1084F">
        <w:rPr>
          <w:rFonts w:ascii="Arial" w:hAnsi="Arial" w:cs="Arial"/>
          <w:sz w:val="24"/>
          <w:szCs w:val="24"/>
        </w:rPr>
        <w:t>g 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rh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rso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n  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 xml:space="preserve">a 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,  </w:t>
      </w:r>
      <w:r w:rsidRPr="00A1084F">
        <w:rPr>
          <w:rFonts w:ascii="Arial" w:hAnsi="Arial" w:cs="Arial"/>
          <w:spacing w:val="1"/>
          <w:sz w:val="24"/>
          <w:szCs w:val="24"/>
        </w:rPr>
        <w:t>ne</w:t>
      </w:r>
      <w:r w:rsidRPr="00A1084F">
        <w:rPr>
          <w:rFonts w:ascii="Arial" w:hAnsi="Arial" w:cs="Arial"/>
          <w:spacing w:val="-1"/>
          <w:sz w:val="24"/>
          <w:szCs w:val="24"/>
        </w:rPr>
        <w:t>ga</w:t>
      </w:r>
      <w:r w:rsidRPr="00A1084F">
        <w:rPr>
          <w:rFonts w:ascii="Arial" w:hAnsi="Arial" w:cs="Arial"/>
          <w:sz w:val="24"/>
          <w:szCs w:val="24"/>
        </w:rPr>
        <w:t xml:space="preserve">ra 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 xml:space="preserve">n  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rak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t </w:t>
      </w:r>
      <w:r w:rsidRPr="00A1084F">
        <w:rPr>
          <w:rFonts w:ascii="Arial" w:hAnsi="Arial" w:cs="Arial"/>
          <w:spacing w:val="5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i </w:t>
      </w:r>
      <w:r w:rsidRPr="00A1084F">
        <w:rPr>
          <w:rFonts w:ascii="Arial" w:hAnsi="Arial" w:cs="Arial"/>
          <w:spacing w:val="1"/>
          <w:sz w:val="24"/>
          <w:szCs w:val="24"/>
        </w:rPr>
        <w:t>den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o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o</w:t>
      </w:r>
      <w:r w:rsidRPr="00A1084F">
        <w:rPr>
          <w:rFonts w:ascii="Arial" w:hAnsi="Arial" w:cs="Arial"/>
          <w:sz w:val="24"/>
          <w:szCs w:val="24"/>
        </w:rPr>
        <w:t xml:space="preserve">k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3"/>
          <w:sz w:val="24"/>
          <w:szCs w:val="24"/>
        </w:rPr>
        <w:t>f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7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ins</w:t>
      </w:r>
      <w:r w:rsidRPr="00A1084F">
        <w:rPr>
          <w:rFonts w:ascii="Arial" w:hAnsi="Arial" w:cs="Arial"/>
          <w:spacing w:val="1"/>
          <w:sz w:val="24"/>
          <w:szCs w:val="24"/>
        </w:rPr>
        <w:t>t</w:t>
      </w:r>
      <w:r w:rsidRPr="00A1084F">
        <w:rPr>
          <w:rFonts w:ascii="Arial" w:hAnsi="Arial" w:cs="Arial"/>
          <w:sz w:val="24"/>
          <w:szCs w:val="24"/>
        </w:rPr>
        <w:t>it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emp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-3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g-</w:t>
      </w:r>
      <w:r w:rsidRPr="00A1084F">
        <w:rPr>
          <w:rFonts w:ascii="Arial" w:hAnsi="Arial" w:cs="Arial"/>
          <w:spacing w:val="1"/>
          <w:sz w:val="24"/>
          <w:szCs w:val="24"/>
        </w:rPr>
        <w:t>ma</w:t>
      </w:r>
      <w:r w:rsidRPr="00A1084F">
        <w:rPr>
          <w:rFonts w:ascii="Arial" w:hAnsi="Arial" w:cs="Arial"/>
          <w:sz w:val="24"/>
          <w:szCs w:val="24"/>
        </w:rPr>
        <w:t>sing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 xml:space="preserve">ti </w:t>
      </w:r>
      <w:r w:rsidRPr="00A1084F">
        <w:rPr>
          <w:rFonts w:ascii="Arial" w:hAnsi="Arial" w:cs="Arial"/>
          <w:spacing w:val="1"/>
          <w:sz w:val="24"/>
          <w:szCs w:val="24"/>
        </w:rPr>
        <w:t>be</w:t>
      </w:r>
      <w:r w:rsidRPr="00A1084F">
        <w:rPr>
          <w:rFonts w:ascii="Arial" w:hAnsi="Arial" w:cs="Arial"/>
          <w:sz w:val="24"/>
          <w:szCs w:val="24"/>
        </w:rPr>
        <w:t>rn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un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284" w:right="74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en</w:t>
      </w:r>
      <w:r w:rsidRPr="00A1084F">
        <w:rPr>
          <w:rFonts w:ascii="Arial" w:hAnsi="Arial" w:cs="Arial"/>
          <w:sz w:val="24"/>
          <w:szCs w:val="24"/>
        </w:rPr>
        <w:t>in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mu</w:t>
      </w:r>
      <w:r w:rsidRPr="00A1084F">
        <w:rPr>
          <w:rFonts w:ascii="Arial" w:hAnsi="Arial" w:cs="Arial"/>
          <w:sz w:val="24"/>
          <w:szCs w:val="24"/>
        </w:rPr>
        <w:t>tu</w:t>
      </w:r>
      <w:r w:rsidRPr="00A1084F">
        <w:rPr>
          <w:rFonts w:ascii="Arial" w:hAnsi="Arial" w:cs="Arial"/>
          <w:spacing w:val="2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6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j</w:t>
      </w:r>
      <w:r w:rsidRPr="00A1084F">
        <w:rPr>
          <w:rFonts w:ascii="Arial" w:hAnsi="Arial" w:cs="Arial"/>
          <w:spacing w:val="-2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h</w:t>
      </w:r>
      <w:r w:rsidRPr="00A1084F">
        <w:rPr>
          <w:rFonts w:ascii="Arial" w:hAnsi="Arial" w:cs="Arial"/>
          <w:spacing w:val="28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lu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me</w:t>
      </w:r>
      <w:r w:rsidRPr="00A1084F">
        <w:rPr>
          <w:rFonts w:ascii="Arial" w:hAnsi="Arial" w:cs="Arial"/>
          <w:sz w:val="24"/>
          <w:szCs w:val="24"/>
        </w:rPr>
        <w:t>lal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 xml:space="preserve">i 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f</w:t>
      </w:r>
      <w:r w:rsidRPr="00A1084F">
        <w:rPr>
          <w:rFonts w:ascii="Arial" w:hAnsi="Arial" w:cs="Arial"/>
          <w:spacing w:val="1"/>
          <w:sz w:val="24"/>
          <w:szCs w:val="24"/>
        </w:rPr>
        <w:t>aa</w:t>
      </w:r>
      <w:r w:rsidRPr="00A1084F">
        <w:rPr>
          <w:rFonts w:ascii="Arial" w:hAnsi="Arial" w:cs="Arial"/>
          <w:spacing w:val="-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66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z w:val="24"/>
          <w:szCs w:val="24"/>
        </w:rPr>
        <w:t xml:space="preserve">a 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6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3"/>
          <w:sz w:val="24"/>
          <w:szCs w:val="24"/>
        </w:rPr>
        <w:t>f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-1"/>
          <w:sz w:val="24"/>
          <w:szCs w:val="24"/>
        </w:rPr>
        <w:t>l</w:t>
      </w:r>
      <w:r w:rsidRPr="00A1084F">
        <w:rPr>
          <w:rFonts w:ascii="Arial" w:hAnsi="Arial" w:cs="Arial"/>
          <w:sz w:val="24"/>
          <w:szCs w:val="24"/>
        </w:rPr>
        <w:t>it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6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be</w:t>
      </w:r>
      <w:r w:rsidRPr="00A1084F">
        <w:rPr>
          <w:rFonts w:ascii="Arial" w:hAnsi="Arial" w:cs="Arial"/>
          <w:sz w:val="24"/>
          <w:szCs w:val="24"/>
        </w:rPr>
        <w:t>rsa</w:t>
      </w:r>
      <w:r w:rsidRPr="00A1084F">
        <w:rPr>
          <w:rFonts w:ascii="Arial" w:hAnsi="Arial" w:cs="Arial"/>
          <w:spacing w:val="2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 xml:space="preserve">a  </w:t>
      </w:r>
      <w:r w:rsidRPr="00A1084F">
        <w:rPr>
          <w:rFonts w:ascii="Arial" w:hAnsi="Arial" w:cs="Arial"/>
          <w:spacing w:val="6"/>
          <w:sz w:val="24"/>
          <w:szCs w:val="24"/>
        </w:rPr>
        <w:t>(</w:t>
      </w:r>
      <w:r w:rsidRPr="00A1084F">
        <w:rPr>
          <w:rFonts w:ascii="Arial" w:hAnsi="Arial" w:cs="Arial"/>
          <w:i/>
          <w:iCs/>
          <w:sz w:val="24"/>
          <w:szCs w:val="24"/>
        </w:rPr>
        <w:t>s</w:t>
      </w:r>
      <w:r w:rsidRPr="00A1084F">
        <w:rPr>
          <w:rFonts w:ascii="Arial" w:hAnsi="Arial" w:cs="Arial"/>
          <w:i/>
          <w:iCs/>
          <w:spacing w:val="1"/>
          <w:sz w:val="24"/>
          <w:szCs w:val="24"/>
        </w:rPr>
        <w:t>ha</w:t>
      </w:r>
      <w:r w:rsidRPr="00A1084F">
        <w:rPr>
          <w:rFonts w:ascii="Arial" w:hAnsi="Arial" w:cs="Arial"/>
          <w:i/>
          <w:iCs/>
          <w:sz w:val="24"/>
          <w:szCs w:val="24"/>
        </w:rPr>
        <w:t>r</w:t>
      </w:r>
      <w:r w:rsidRPr="00A1084F">
        <w:rPr>
          <w:rFonts w:ascii="Arial" w:hAnsi="Arial" w:cs="Arial"/>
          <w:i/>
          <w:iCs/>
          <w:spacing w:val="-1"/>
          <w:sz w:val="24"/>
          <w:szCs w:val="24"/>
        </w:rPr>
        <w:t>in</w:t>
      </w:r>
      <w:r w:rsidRPr="00A1084F">
        <w:rPr>
          <w:rFonts w:ascii="Arial" w:hAnsi="Arial" w:cs="Arial"/>
          <w:i/>
          <w:iCs/>
          <w:sz w:val="24"/>
          <w:szCs w:val="24"/>
        </w:rPr>
        <w:t>g  f</w:t>
      </w:r>
      <w:r w:rsidRPr="00A1084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A1084F">
        <w:rPr>
          <w:rFonts w:ascii="Arial" w:hAnsi="Arial" w:cs="Arial"/>
          <w:i/>
          <w:iCs/>
          <w:sz w:val="24"/>
          <w:szCs w:val="24"/>
        </w:rPr>
        <w:t>ci</w:t>
      </w:r>
      <w:r w:rsidRPr="00A1084F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Pr="00A1084F">
        <w:rPr>
          <w:rFonts w:ascii="Arial" w:hAnsi="Arial" w:cs="Arial"/>
          <w:i/>
          <w:iCs/>
          <w:sz w:val="24"/>
          <w:szCs w:val="24"/>
        </w:rPr>
        <w:t>it</w:t>
      </w:r>
      <w:r w:rsidRPr="00A1084F">
        <w:rPr>
          <w:rFonts w:ascii="Arial" w:hAnsi="Arial" w:cs="Arial"/>
          <w:i/>
          <w:iCs/>
          <w:spacing w:val="2"/>
          <w:sz w:val="24"/>
          <w:szCs w:val="24"/>
        </w:rPr>
        <w:t>y</w:t>
      </w:r>
      <w:r w:rsidRPr="00A1084F">
        <w:rPr>
          <w:rFonts w:ascii="Arial" w:hAnsi="Arial" w:cs="Arial"/>
          <w:sz w:val="24"/>
          <w:szCs w:val="24"/>
        </w:rPr>
        <w:t xml:space="preserve">) 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 xml:space="preserve">g </w:t>
      </w:r>
      <w:r w:rsidRPr="00A1084F">
        <w:rPr>
          <w:rFonts w:ascii="Arial" w:hAnsi="Arial" w:cs="Arial"/>
          <w:spacing w:val="1"/>
          <w:sz w:val="24"/>
          <w:szCs w:val="24"/>
        </w:rPr>
        <w:t>ad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 xml:space="preserve">i </w:t>
      </w:r>
      <w:r w:rsidRPr="00A1084F">
        <w:rPr>
          <w:rFonts w:ascii="Arial" w:hAnsi="Arial" w:cs="Arial"/>
          <w:spacing w:val="-2"/>
          <w:sz w:val="24"/>
          <w:szCs w:val="24"/>
        </w:rPr>
        <w:t>P</w:t>
      </w:r>
      <w:r w:rsidRPr="00A1084F">
        <w:rPr>
          <w:rFonts w:ascii="Arial" w:hAnsi="Arial" w:cs="Arial"/>
          <w:sz w:val="24"/>
          <w:szCs w:val="24"/>
        </w:rPr>
        <w:t xml:space="preserve">T 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up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B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dan</w:t>
      </w:r>
      <w:r w:rsidRPr="00A1084F">
        <w:rPr>
          <w:rFonts w:ascii="Arial" w:hAnsi="Arial" w:cs="Arial"/>
          <w:sz w:val="24"/>
          <w:szCs w:val="24"/>
        </w:rPr>
        <w:t>/</w:t>
      </w:r>
      <w:r w:rsidRPr="00A1084F">
        <w:rPr>
          <w:rFonts w:ascii="Arial" w:hAnsi="Arial" w:cs="Arial"/>
          <w:spacing w:val="-2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ba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ne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ANF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AT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358" w:lineRule="auto"/>
        <w:ind w:right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spacing w:val="-1"/>
          <w:w w:val="88"/>
          <w:sz w:val="24"/>
          <w:szCs w:val="24"/>
        </w:rPr>
        <w:t>n</w:t>
      </w:r>
      <w:r>
        <w:rPr>
          <w:rFonts w:ascii="Arial" w:hAnsi="Arial" w:cs="Arial"/>
          <w:spacing w:val="3"/>
          <w:w w:val="88"/>
          <w:sz w:val="24"/>
          <w:szCs w:val="24"/>
        </w:rPr>
        <w:t>f</w:t>
      </w:r>
      <w:r>
        <w:rPr>
          <w:rFonts w:ascii="Arial" w:hAnsi="Arial" w:cs="Arial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t</w:t>
      </w:r>
      <w:r>
        <w:rPr>
          <w:rFonts w:ascii="Arial" w:hAnsi="Arial" w:cs="Arial"/>
          <w:spacing w:val="43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yan</w:t>
      </w:r>
      <w:r>
        <w:rPr>
          <w:rFonts w:ascii="Arial" w:hAnsi="Arial" w:cs="Arial"/>
          <w:w w:val="88"/>
          <w:sz w:val="24"/>
          <w:szCs w:val="24"/>
        </w:rPr>
        <w:t>g</w:t>
      </w:r>
      <w:r>
        <w:rPr>
          <w:rFonts w:ascii="Arial" w:hAnsi="Arial" w:cs="Arial"/>
          <w:spacing w:val="4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aka</w:t>
      </w:r>
      <w:r>
        <w:rPr>
          <w:rFonts w:ascii="Arial" w:hAnsi="Arial" w:cs="Arial"/>
          <w:w w:val="88"/>
          <w:sz w:val="24"/>
          <w:szCs w:val="24"/>
        </w:rPr>
        <w:t>n</w:t>
      </w:r>
      <w:r>
        <w:rPr>
          <w:rFonts w:ascii="Arial" w:hAnsi="Arial" w:cs="Arial"/>
          <w:spacing w:val="4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88"/>
          <w:sz w:val="24"/>
          <w:szCs w:val="24"/>
        </w:rPr>
        <w:t>d</w:t>
      </w:r>
      <w:r>
        <w:rPr>
          <w:rFonts w:ascii="Arial" w:hAnsi="Arial" w:cs="Arial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spacing w:val="1"/>
          <w:w w:val="88"/>
          <w:sz w:val="24"/>
          <w:szCs w:val="24"/>
        </w:rPr>
        <w:t>per</w:t>
      </w:r>
      <w:r>
        <w:rPr>
          <w:rFonts w:ascii="Arial" w:hAnsi="Arial" w:cs="Arial"/>
          <w:spacing w:val="-1"/>
          <w:w w:val="88"/>
          <w:sz w:val="24"/>
          <w:szCs w:val="24"/>
        </w:rPr>
        <w:t>o</w:t>
      </w:r>
      <w:r>
        <w:rPr>
          <w:rFonts w:ascii="Arial" w:hAnsi="Arial" w:cs="Arial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w w:val="88"/>
          <w:sz w:val="24"/>
          <w:szCs w:val="24"/>
        </w:rPr>
        <w:t>h</w:t>
      </w:r>
      <w:r>
        <w:rPr>
          <w:rFonts w:ascii="Arial" w:hAnsi="Arial" w:cs="Arial"/>
          <w:spacing w:val="4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negar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4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pad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42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ny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43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bag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45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pergurua</w:t>
      </w:r>
      <w:r>
        <w:rPr>
          <w:rFonts w:ascii="Arial" w:hAnsi="Arial" w:cs="Arial"/>
          <w:w w:val="88"/>
          <w:sz w:val="24"/>
          <w:szCs w:val="24"/>
        </w:rPr>
        <w:t xml:space="preserve">n </w:t>
      </w:r>
      <w:r>
        <w:rPr>
          <w:rFonts w:ascii="Arial" w:hAnsi="Arial" w:cs="Arial"/>
          <w:spacing w:val="1"/>
          <w:w w:val="88"/>
          <w:sz w:val="24"/>
          <w:szCs w:val="24"/>
        </w:rPr>
        <w:t>ting</w:t>
      </w:r>
      <w:r>
        <w:rPr>
          <w:rFonts w:ascii="Arial" w:hAnsi="Arial" w:cs="Arial"/>
          <w:spacing w:val="-1"/>
          <w:w w:val="88"/>
          <w:sz w:val="24"/>
          <w:szCs w:val="24"/>
        </w:rPr>
        <w:t>g</w:t>
      </w:r>
      <w:r>
        <w:rPr>
          <w:rFonts w:ascii="Arial" w:hAnsi="Arial" w:cs="Arial"/>
          <w:w w:val="88"/>
          <w:sz w:val="24"/>
          <w:szCs w:val="24"/>
        </w:rPr>
        <w:t>i</w:t>
      </w:r>
      <w:r>
        <w:rPr>
          <w:rFonts w:ascii="Arial" w:hAnsi="Arial" w:cs="Arial"/>
          <w:spacing w:val="5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da</w:t>
      </w:r>
      <w:r>
        <w:rPr>
          <w:rFonts w:ascii="Arial" w:hAnsi="Arial" w:cs="Arial"/>
          <w:w w:val="88"/>
          <w:sz w:val="24"/>
          <w:szCs w:val="24"/>
        </w:rPr>
        <w:t>n</w:t>
      </w:r>
      <w:r>
        <w:rPr>
          <w:rFonts w:ascii="Arial" w:hAnsi="Arial" w:cs="Arial"/>
          <w:spacing w:val="1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bag</w:t>
      </w:r>
      <w:r>
        <w:rPr>
          <w:rFonts w:ascii="Arial" w:hAnsi="Arial" w:cs="Arial"/>
          <w:spacing w:val="3"/>
          <w:w w:val="88"/>
          <w:sz w:val="24"/>
          <w:szCs w:val="24"/>
        </w:rPr>
        <w:t>a</w:t>
      </w:r>
      <w:r>
        <w:rPr>
          <w:rFonts w:ascii="Arial" w:hAnsi="Arial" w:cs="Arial"/>
          <w:spacing w:val="-1"/>
          <w:w w:val="88"/>
          <w:sz w:val="24"/>
          <w:szCs w:val="24"/>
        </w:rPr>
        <w:t>-</w:t>
      </w:r>
      <w:r>
        <w:rPr>
          <w:rFonts w:ascii="Arial" w:hAnsi="Arial" w:cs="Arial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spacing w:val="1"/>
          <w:w w:val="88"/>
          <w:sz w:val="24"/>
          <w:szCs w:val="24"/>
        </w:rPr>
        <w:t>bag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negar</w:t>
      </w:r>
      <w:r>
        <w:rPr>
          <w:rFonts w:ascii="Arial" w:hAnsi="Arial" w:cs="Arial"/>
          <w:w w:val="88"/>
          <w:sz w:val="24"/>
          <w:szCs w:val="24"/>
        </w:rPr>
        <w:t>a</w:t>
      </w:r>
      <w:r>
        <w:rPr>
          <w:rFonts w:ascii="Arial" w:hAnsi="Arial" w:cs="Arial"/>
          <w:spacing w:val="7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ad</w:t>
      </w:r>
      <w:r>
        <w:rPr>
          <w:rFonts w:ascii="Arial" w:hAnsi="Arial" w:cs="Arial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h</w:t>
      </w:r>
      <w:r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88"/>
          <w:sz w:val="24"/>
          <w:szCs w:val="24"/>
        </w:rPr>
        <w:t>sebag</w:t>
      </w:r>
      <w:r>
        <w:rPr>
          <w:rFonts w:ascii="Arial" w:hAnsi="Arial" w:cs="Arial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w w:val="88"/>
          <w:sz w:val="24"/>
          <w:szCs w:val="24"/>
        </w:rPr>
        <w:t>i</w:t>
      </w:r>
      <w:r>
        <w:rPr>
          <w:rFonts w:ascii="Arial" w:hAnsi="Arial" w:cs="Arial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</w:p>
    <w:p w:rsidR="00A1084F" w:rsidRDefault="00A1084F" w:rsidP="00A108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8" w:line="359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ro</w:t>
      </w:r>
      <w:r w:rsidRPr="00A1084F">
        <w:rPr>
          <w:rFonts w:ascii="Arial" w:hAnsi="Arial" w:cs="Arial"/>
          <w:spacing w:val="3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h</w:t>
      </w:r>
      <w:r w:rsidRPr="00A1084F">
        <w:rPr>
          <w:rFonts w:ascii="Arial" w:hAnsi="Arial" w:cs="Arial"/>
          <w:spacing w:val="4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ha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2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-</w:t>
      </w:r>
      <w:r w:rsidRPr="00A1084F">
        <w:rPr>
          <w:rFonts w:ascii="Arial" w:hAnsi="Arial" w:cs="Arial"/>
          <w:spacing w:val="-1"/>
          <w:sz w:val="24"/>
          <w:szCs w:val="24"/>
        </w:rPr>
        <w:t>ha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3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ne</w:t>
      </w:r>
      <w:r w:rsidRPr="00A1084F">
        <w:rPr>
          <w:rFonts w:ascii="Arial" w:hAnsi="Arial" w:cs="Arial"/>
          <w:sz w:val="24"/>
          <w:szCs w:val="24"/>
        </w:rPr>
        <w:t>litian</w:t>
      </w:r>
      <w:r w:rsidRPr="00A1084F">
        <w:rPr>
          <w:rFonts w:ascii="Arial" w:hAnsi="Arial" w:cs="Arial"/>
          <w:spacing w:val="3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3"/>
          <w:sz w:val="24"/>
          <w:szCs w:val="24"/>
        </w:rPr>
        <w:t>y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5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b</w:t>
      </w:r>
      <w:r w:rsidRPr="00A1084F">
        <w:rPr>
          <w:rFonts w:ascii="Arial" w:hAnsi="Arial" w:cs="Arial"/>
          <w:spacing w:val="-1"/>
          <w:sz w:val="24"/>
          <w:szCs w:val="24"/>
        </w:rPr>
        <w:t>er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f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46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ra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eg</w:t>
      </w:r>
      <w:r w:rsidRPr="00A1084F">
        <w:rPr>
          <w:rFonts w:ascii="Arial" w:hAnsi="Arial" w:cs="Arial"/>
          <w:sz w:val="24"/>
          <w:szCs w:val="24"/>
        </w:rPr>
        <w:t>is</w:t>
      </w:r>
      <w:r w:rsidRPr="00A1084F">
        <w:rPr>
          <w:rFonts w:ascii="Arial" w:hAnsi="Arial" w:cs="Arial"/>
          <w:spacing w:val="43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y</w:t>
      </w:r>
      <w:r w:rsidRPr="00A1084F">
        <w:rPr>
          <w:rFonts w:ascii="Arial" w:hAnsi="Arial" w:cs="Arial"/>
          <w:spacing w:val="2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5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ap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t 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ko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2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b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si l</w:t>
      </w:r>
      <w:r w:rsidRPr="00A1084F">
        <w:rPr>
          <w:rFonts w:ascii="Arial" w:hAnsi="Arial" w:cs="Arial"/>
          <w:spacing w:val="-1"/>
          <w:sz w:val="24"/>
          <w:szCs w:val="24"/>
        </w:rPr>
        <w:t>ang</w:t>
      </w:r>
      <w:r w:rsidRPr="00A1084F">
        <w:rPr>
          <w:rFonts w:ascii="Arial" w:hAnsi="Arial" w:cs="Arial"/>
          <w:spacing w:val="3"/>
          <w:sz w:val="24"/>
          <w:szCs w:val="24"/>
        </w:rPr>
        <w:t>s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1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r</w:t>
      </w:r>
      <w:r w:rsidRPr="00A1084F">
        <w:rPr>
          <w:rFonts w:ascii="Arial" w:hAnsi="Arial" w:cs="Arial"/>
          <w:spacing w:val="-1"/>
          <w:sz w:val="24"/>
          <w:szCs w:val="24"/>
        </w:rPr>
        <w:t>h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p</w:t>
      </w:r>
      <w:r w:rsidRPr="00A1084F">
        <w:rPr>
          <w:rFonts w:ascii="Arial" w:hAnsi="Arial" w:cs="Arial"/>
          <w:spacing w:val="1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me</w:t>
      </w:r>
      <w:r w:rsidRPr="00A1084F">
        <w:rPr>
          <w:rFonts w:ascii="Arial" w:hAnsi="Arial" w:cs="Arial"/>
          <w:spacing w:val="3"/>
          <w:sz w:val="24"/>
          <w:szCs w:val="24"/>
        </w:rPr>
        <w:t>c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h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sal</w:t>
      </w:r>
      <w:r w:rsidRPr="00A1084F">
        <w:rPr>
          <w:rFonts w:ascii="Arial" w:hAnsi="Arial" w:cs="Arial"/>
          <w:spacing w:val="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h</w:t>
      </w:r>
      <w:r w:rsidRPr="00A1084F">
        <w:rPr>
          <w:rFonts w:ascii="Arial" w:hAnsi="Arial" w:cs="Arial"/>
          <w:spacing w:val="1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2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ba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 xml:space="preserve">sa, </w:t>
      </w:r>
      <w:r w:rsidRPr="00A1084F">
        <w:rPr>
          <w:rFonts w:ascii="Arial" w:hAnsi="Arial" w:cs="Arial"/>
          <w:spacing w:val="-1"/>
          <w:sz w:val="24"/>
          <w:szCs w:val="24"/>
        </w:rPr>
        <w:t>ne</w:t>
      </w:r>
      <w:r w:rsidRPr="00A1084F">
        <w:rPr>
          <w:rFonts w:ascii="Arial" w:hAnsi="Arial" w:cs="Arial"/>
          <w:spacing w:val="1"/>
          <w:sz w:val="24"/>
          <w:szCs w:val="24"/>
        </w:rPr>
        <w:t>g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1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sya</w:t>
      </w:r>
      <w:r w:rsidRPr="00A1084F">
        <w:rPr>
          <w:rFonts w:ascii="Arial" w:hAnsi="Arial" w:cs="Arial"/>
          <w:spacing w:val="1"/>
          <w:sz w:val="24"/>
          <w:szCs w:val="24"/>
        </w:rPr>
        <w:t>r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3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 ses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de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1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g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po</w:t>
      </w:r>
      <w:r w:rsidRPr="00A1084F">
        <w:rPr>
          <w:rFonts w:ascii="Arial" w:hAnsi="Arial" w:cs="Arial"/>
          <w:sz w:val="24"/>
          <w:szCs w:val="24"/>
        </w:rPr>
        <w:t>kok</w:t>
      </w:r>
      <w:r w:rsidRPr="00A1084F">
        <w:rPr>
          <w:rFonts w:ascii="Arial" w:hAnsi="Arial" w:cs="Arial"/>
          <w:spacing w:val="1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sz w:val="24"/>
          <w:szCs w:val="24"/>
        </w:rPr>
        <w:t>f</w:t>
      </w:r>
      <w:r w:rsidRPr="00A1084F">
        <w:rPr>
          <w:rFonts w:ascii="Arial" w:hAnsi="Arial" w:cs="Arial"/>
          <w:spacing w:val="-1"/>
          <w:sz w:val="24"/>
          <w:szCs w:val="24"/>
        </w:rPr>
        <w:t>ung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2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stitusi t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pa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2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ma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3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2"/>
          <w:sz w:val="24"/>
          <w:szCs w:val="24"/>
        </w:rPr>
        <w:t>g</w:t>
      </w:r>
      <w:r w:rsidRPr="00A1084F">
        <w:rPr>
          <w:rFonts w:ascii="Arial" w:hAnsi="Arial" w:cs="Arial"/>
          <w:spacing w:val="-1"/>
          <w:sz w:val="24"/>
          <w:szCs w:val="24"/>
        </w:rPr>
        <w:t>-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1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ne</w:t>
      </w:r>
      <w:r w:rsidRPr="00A1084F">
        <w:rPr>
          <w:rFonts w:ascii="Arial" w:hAnsi="Arial" w:cs="Arial"/>
          <w:sz w:val="24"/>
          <w:szCs w:val="24"/>
        </w:rPr>
        <w:t>liti</w:t>
      </w:r>
      <w:r w:rsidRPr="00A1084F">
        <w:rPr>
          <w:rFonts w:ascii="Arial" w:hAnsi="Arial" w:cs="Arial"/>
          <w:spacing w:val="-2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er</w:t>
      </w:r>
      <w:r w:rsidRPr="00A1084F">
        <w:rPr>
          <w:rFonts w:ascii="Arial" w:hAnsi="Arial" w:cs="Arial"/>
          <w:spacing w:val="-1"/>
          <w:sz w:val="24"/>
          <w:szCs w:val="24"/>
        </w:rPr>
        <w:t>na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8" w:line="359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j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li</w:t>
      </w:r>
      <w:r w:rsidRPr="00A1084F">
        <w:rPr>
          <w:rFonts w:ascii="Arial" w:hAnsi="Arial" w:cs="Arial"/>
          <w:spacing w:val="-1"/>
          <w:sz w:val="24"/>
          <w:szCs w:val="24"/>
        </w:rPr>
        <w:t>nn</w:t>
      </w:r>
      <w:r w:rsidRPr="00A1084F">
        <w:rPr>
          <w:rFonts w:ascii="Arial" w:hAnsi="Arial" w:cs="Arial"/>
          <w:spacing w:val="3"/>
          <w:sz w:val="24"/>
          <w:szCs w:val="24"/>
        </w:rPr>
        <w:t>y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7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j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j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1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pe</w:t>
      </w:r>
      <w:r w:rsidRPr="00A1084F">
        <w:rPr>
          <w:rFonts w:ascii="Arial" w:hAnsi="Arial" w:cs="Arial"/>
          <w:spacing w:val="-1"/>
          <w:sz w:val="24"/>
          <w:szCs w:val="24"/>
        </w:rPr>
        <w:t>ne</w:t>
      </w:r>
      <w:r w:rsidRPr="00A1084F">
        <w:rPr>
          <w:rFonts w:ascii="Arial" w:hAnsi="Arial" w:cs="Arial"/>
          <w:sz w:val="24"/>
          <w:szCs w:val="24"/>
        </w:rPr>
        <w:t>litian</w:t>
      </w:r>
      <w:r w:rsidRPr="00A1084F">
        <w:rPr>
          <w:rFonts w:ascii="Arial" w:hAnsi="Arial" w:cs="Arial"/>
          <w:spacing w:val="1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3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an</w:t>
      </w:r>
      <w:r w:rsidRPr="00A1084F">
        <w:rPr>
          <w:rFonts w:ascii="Arial" w:hAnsi="Arial" w:cs="Arial"/>
          <w:spacing w:val="2"/>
          <w:sz w:val="24"/>
          <w:szCs w:val="24"/>
        </w:rPr>
        <w:t>f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3"/>
          <w:sz w:val="24"/>
          <w:szCs w:val="24"/>
        </w:rPr>
        <w:t>s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ya</w:t>
      </w:r>
      <w:r w:rsidRPr="00A1084F">
        <w:rPr>
          <w:rFonts w:ascii="Arial" w:hAnsi="Arial" w:cs="Arial"/>
          <w:spacing w:val="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sz w:val="24"/>
          <w:szCs w:val="24"/>
        </w:rPr>
        <w:t>f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lit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s 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sa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2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1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b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1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m</w:t>
      </w:r>
      <w:r w:rsidRPr="00A1084F">
        <w:rPr>
          <w:rFonts w:ascii="Arial" w:hAnsi="Arial" w:cs="Arial"/>
          <w:spacing w:val="-1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litian</w:t>
      </w:r>
      <w:r w:rsidRPr="00A1084F">
        <w:rPr>
          <w:rFonts w:ascii="Arial" w:hAnsi="Arial" w:cs="Arial"/>
          <w:spacing w:val="-23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y</w:t>
      </w:r>
      <w:r w:rsidRPr="00A1084F">
        <w:rPr>
          <w:rFonts w:ascii="Arial" w:hAnsi="Arial" w:cs="Arial"/>
          <w:spacing w:val="2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-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en</w:t>
      </w:r>
      <w:r w:rsidRPr="00A1084F">
        <w:rPr>
          <w:rFonts w:ascii="Arial" w:hAnsi="Arial" w:cs="Arial"/>
          <w:w w:val="97"/>
          <w:sz w:val="24"/>
          <w:szCs w:val="24"/>
        </w:rPr>
        <w:t>i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g</w:t>
      </w:r>
      <w:r w:rsidRPr="00A1084F">
        <w:rPr>
          <w:rFonts w:ascii="Arial" w:hAnsi="Arial" w:cs="Arial"/>
          <w:w w:val="97"/>
          <w:sz w:val="24"/>
          <w:szCs w:val="24"/>
        </w:rPr>
        <w:t>ka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t</w:t>
      </w:r>
      <w:r w:rsidRPr="00A1084F">
        <w:rPr>
          <w:rFonts w:ascii="Arial" w:hAnsi="Arial" w:cs="Arial"/>
          <w:spacing w:val="3"/>
          <w:w w:val="97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A1084F">
        <w:rPr>
          <w:rFonts w:ascii="Arial" w:hAnsi="Arial" w:cs="Arial"/>
          <w:w w:val="97"/>
          <w:sz w:val="24"/>
          <w:szCs w:val="24"/>
        </w:rPr>
        <w:t>n</w:t>
      </w:r>
      <w:r w:rsidRPr="00A1084F">
        <w:rPr>
          <w:rFonts w:ascii="Arial" w:hAnsi="Arial" w:cs="Arial"/>
          <w:spacing w:val="9"/>
          <w:w w:val="9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fis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en</w:t>
      </w:r>
      <w:r w:rsidRPr="00A1084F">
        <w:rPr>
          <w:rFonts w:ascii="Arial" w:hAnsi="Arial" w:cs="Arial"/>
          <w:sz w:val="24"/>
          <w:szCs w:val="24"/>
        </w:rPr>
        <w:t xml:space="preserve">si </w:t>
      </w:r>
      <w:r w:rsidRPr="00A1084F">
        <w:rPr>
          <w:rFonts w:ascii="Arial" w:hAnsi="Arial" w:cs="Arial"/>
          <w:spacing w:val="-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r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du</w:t>
      </w:r>
      <w:r w:rsidRPr="00A1084F">
        <w:rPr>
          <w:rFonts w:ascii="Arial" w:hAnsi="Arial" w:cs="Arial"/>
          <w:w w:val="97"/>
          <w:sz w:val="24"/>
          <w:szCs w:val="24"/>
        </w:rPr>
        <w:t>kti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v</w:t>
      </w:r>
      <w:r w:rsidRPr="00A1084F">
        <w:rPr>
          <w:rFonts w:ascii="Arial" w:hAnsi="Arial" w:cs="Arial"/>
          <w:w w:val="97"/>
          <w:sz w:val="24"/>
          <w:szCs w:val="24"/>
        </w:rPr>
        <w:t>it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A1084F">
        <w:rPr>
          <w:rFonts w:ascii="Arial" w:hAnsi="Arial" w:cs="Arial"/>
          <w:w w:val="97"/>
          <w:sz w:val="24"/>
          <w:szCs w:val="24"/>
        </w:rPr>
        <w:t>s</w:t>
      </w:r>
      <w:r w:rsidRPr="00A1084F">
        <w:rPr>
          <w:rFonts w:ascii="Arial" w:hAnsi="Arial" w:cs="Arial"/>
          <w:spacing w:val="3"/>
          <w:w w:val="9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ne</w:t>
      </w:r>
      <w:r w:rsidRPr="00A1084F">
        <w:rPr>
          <w:rFonts w:ascii="Arial" w:hAnsi="Arial" w:cs="Arial"/>
          <w:spacing w:val="3"/>
          <w:w w:val="97"/>
          <w:sz w:val="24"/>
          <w:szCs w:val="24"/>
        </w:rPr>
        <w:t>l</w:t>
      </w:r>
      <w:r w:rsidRPr="00A1084F">
        <w:rPr>
          <w:rFonts w:ascii="Arial" w:hAnsi="Arial" w:cs="Arial"/>
          <w:w w:val="97"/>
          <w:sz w:val="24"/>
          <w:szCs w:val="24"/>
        </w:rPr>
        <w:t>itian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y</w:t>
      </w:r>
      <w:r w:rsidRPr="00A1084F">
        <w:rPr>
          <w:rFonts w:ascii="Arial" w:hAnsi="Arial" w:cs="Arial"/>
          <w:spacing w:val="2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-1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na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78" w:line="359" w:lineRule="auto"/>
        <w:ind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c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ya</w:t>
      </w:r>
      <w:r w:rsidRPr="00A1084F">
        <w:rPr>
          <w:rFonts w:ascii="Arial" w:hAnsi="Arial" w:cs="Arial"/>
          <w:spacing w:val="32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in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r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it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4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po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47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ya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5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5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i  PT</w:t>
      </w:r>
      <w:r w:rsidRPr="00A1084F">
        <w:rPr>
          <w:rFonts w:ascii="Arial" w:hAnsi="Arial" w:cs="Arial"/>
          <w:spacing w:val="5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4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5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ne</w:t>
      </w:r>
      <w:r w:rsidRPr="00A1084F">
        <w:rPr>
          <w:rFonts w:ascii="Arial" w:hAnsi="Arial" w:cs="Arial"/>
          <w:sz w:val="24"/>
          <w:szCs w:val="24"/>
        </w:rPr>
        <w:t>li</w:t>
      </w:r>
      <w:r w:rsidRPr="00A1084F">
        <w:rPr>
          <w:rFonts w:ascii="Arial" w:hAnsi="Arial" w:cs="Arial"/>
          <w:spacing w:val="4"/>
          <w:sz w:val="24"/>
          <w:szCs w:val="24"/>
        </w:rPr>
        <w:t>t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4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 xml:space="preserve">i </w:t>
      </w:r>
      <w:r w:rsidRPr="00A1084F">
        <w:rPr>
          <w:rFonts w:ascii="Arial" w:hAnsi="Arial" w:cs="Arial"/>
          <w:w w:val="97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em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b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A1084F">
        <w:rPr>
          <w:rFonts w:ascii="Arial" w:hAnsi="Arial" w:cs="Arial"/>
          <w:spacing w:val="2"/>
          <w:w w:val="97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a-</w:t>
      </w:r>
      <w:r w:rsidRPr="00A1084F">
        <w:rPr>
          <w:rFonts w:ascii="Arial" w:hAnsi="Arial" w:cs="Arial"/>
          <w:w w:val="97"/>
          <w:sz w:val="24"/>
          <w:szCs w:val="24"/>
        </w:rPr>
        <w:t>l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b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g</w:t>
      </w:r>
      <w:r w:rsidRPr="00A1084F">
        <w:rPr>
          <w:rFonts w:ascii="Arial" w:hAnsi="Arial" w:cs="Arial"/>
          <w:w w:val="97"/>
          <w:sz w:val="24"/>
          <w:szCs w:val="24"/>
        </w:rPr>
        <w:t xml:space="preserve">a 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g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2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ha</w:t>
      </w:r>
      <w:r w:rsidRPr="00A1084F">
        <w:rPr>
          <w:rFonts w:ascii="Arial" w:hAnsi="Arial" w:cs="Arial"/>
          <w:w w:val="97"/>
          <w:sz w:val="24"/>
          <w:szCs w:val="24"/>
        </w:rPr>
        <w:t>s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i</w:t>
      </w:r>
      <w:r w:rsidRPr="00A1084F">
        <w:rPr>
          <w:rFonts w:ascii="Arial" w:hAnsi="Arial" w:cs="Arial"/>
          <w:w w:val="97"/>
          <w:sz w:val="24"/>
          <w:szCs w:val="24"/>
        </w:rPr>
        <w:t>lk</w:t>
      </w:r>
      <w:r w:rsidRPr="00A1084F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A1084F">
        <w:rPr>
          <w:rFonts w:ascii="Arial" w:hAnsi="Arial" w:cs="Arial"/>
          <w:w w:val="97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1"/>
          <w:w w:val="97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7"/>
          <w:sz w:val="24"/>
          <w:szCs w:val="24"/>
        </w:rPr>
        <w:t>ene</w:t>
      </w:r>
      <w:r w:rsidRPr="00A1084F">
        <w:rPr>
          <w:rFonts w:ascii="Arial" w:hAnsi="Arial" w:cs="Arial"/>
          <w:w w:val="97"/>
          <w:sz w:val="24"/>
          <w:szCs w:val="24"/>
        </w:rPr>
        <w:t>liti</w:t>
      </w:r>
      <w:r w:rsidRPr="00A1084F">
        <w:rPr>
          <w:rFonts w:ascii="Arial" w:hAnsi="Arial" w:cs="Arial"/>
          <w:spacing w:val="2"/>
          <w:w w:val="97"/>
          <w:sz w:val="24"/>
          <w:szCs w:val="24"/>
        </w:rPr>
        <w:t>a</w:t>
      </w:r>
      <w:r w:rsidRPr="00A1084F">
        <w:rPr>
          <w:rFonts w:ascii="Arial" w:hAnsi="Arial" w:cs="Arial"/>
          <w:w w:val="97"/>
          <w:sz w:val="24"/>
          <w:szCs w:val="24"/>
        </w:rPr>
        <w:t xml:space="preserve">n </w:t>
      </w:r>
      <w:r w:rsidRPr="00A1084F">
        <w:rPr>
          <w:rFonts w:ascii="Arial" w:hAnsi="Arial" w:cs="Arial"/>
          <w:sz w:val="24"/>
          <w:szCs w:val="24"/>
        </w:rPr>
        <w:t>sin</w:t>
      </w:r>
      <w:r w:rsidRPr="00A1084F">
        <w:rPr>
          <w:rFonts w:ascii="Arial" w:hAnsi="Arial" w:cs="Arial"/>
          <w:spacing w:val="1"/>
          <w:sz w:val="24"/>
          <w:szCs w:val="24"/>
        </w:rPr>
        <w:t>er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3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LUARAN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2" w:line="359" w:lineRule="auto"/>
        <w:ind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luar negeri 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moda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iah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 lain 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: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5"/>
        <w:ind w:right="96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ub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si 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rtikel i</w:t>
      </w:r>
      <w:r w:rsidRPr="00A1084F">
        <w:rPr>
          <w:rFonts w:ascii="Arial" w:hAnsi="Arial" w:cs="Arial"/>
          <w:spacing w:val="-3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 xml:space="preserve">iah </w:t>
      </w:r>
      <w:r w:rsidRPr="00A1084F">
        <w:rPr>
          <w:rFonts w:ascii="Arial" w:hAnsi="Arial" w:cs="Arial"/>
          <w:spacing w:val="1"/>
          <w:sz w:val="24"/>
          <w:szCs w:val="24"/>
        </w:rPr>
        <w:t>ba</w:t>
      </w:r>
      <w:r w:rsidRPr="00A1084F">
        <w:rPr>
          <w:rFonts w:ascii="Arial" w:hAnsi="Arial" w:cs="Arial"/>
          <w:sz w:val="24"/>
          <w:szCs w:val="24"/>
        </w:rPr>
        <w:t>ik ti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rn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si</w:t>
      </w:r>
      <w:r w:rsidRPr="00A1084F">
        <w:rPr>
          <w:rFonts w:ascii="Arial" w:hAnsi="Arial" w:cs="Arial"/>
          <w:spacing w:val="-2"/>
          <w:sz w:val="24"/>
          <w:szCs w:val="24"/>
        </w:rPr>
        <w:t>o</w:t>
      </w:r>
      <w:r w:rsidRPr="00A1084F">
        <w:rPr>
          <w:rFonts w:ascii="Arial" w:hAnsi="Arial" w:cs="Arial"/>
          <w:spacing w:val="1"/>
          <w:sz w:val="24"/>
          <w:szCs w:val="24"/>
        </w:rPr>
        <w:t>na</w:t>
      </w:r>
      <w:r w:rsidRPr="00A1084F">
        <w:rPr>
          <w:rFonts w:ascii="Arial" w:hAnsi="Arial" w:cs="Arial"/>
          <w:spacing w:val="7"/>
          <w:sz w:val="24"/>
          <w:szCs w:val="24"/>
        </w:rPr>
        <w:t>l</w:t>
      </w:r>
      <w:r w:rsidRPr="00A1084F">
        <w:rPr>
          <w:rFonts w:ascii="Arial" w:hAnsi="Arial" w:cs="Arial"/>
          <w:sz w:val="24"/>
          <w:szCs w:val="24"/>
        </w:rPr>
        <w:t xml:space="preserve"> bereputasi</w:t>
      </w:r>
    </w:p>
    <w:p w:rsidR="00A1084F" w:rsidRDefault="00A1084F" w:rsidP="00A10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5"/>
        <w:ind w:right="96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eb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j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t</w:t>
      </w:r>
      <w:r w:rsidRPr="00A1084F">
        <w:rPr>
          <w:rFonts w:ascii="Arial" w:hAnsi="Arial" w:cs="Arial"/>
          <w:sz w:val="24"/>
          <w:szCs w:val="24"/>
        </w:rPr>
        <w:t>ra</w:t>
      </w:r>
      <w:r w:rsidRPr="00A1084F">
        <w:rPr>
          <w:rFonts w:ascii="Arial" w:hAnsi="Arial" w:cs="Arial"/>
          <w:spacing w:val="-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 xml:space="preserve">is 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te</w:t>
      </w:r>
      <w:r w:rsidRPr="00A1084F">
        <w:rPr>
          <w:rFonts w:ascii="Arial" w:hAnsi="Arial" w:cs="Arial"/>
          <w:sz w:val="24"/>
          <w:szCs w:val="24"/>
        </w:rPr>
        <w:t>rkait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en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em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c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h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ma</w:t>
      </w:r>
      <w:r w:rsidRPr="00A1084F">
        <w:rPr>
          <w:rFonts w:ascii="Arial" w:hAnsi="Arial" w:cs="Arial"/>
          <w:spacing w:val="-2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lah </w:t>
      </w:r>
      <w:r w:rsidRPr="00A1084F">
        <w:rPr>
          <w:rFonts w:ascii="Arial" w:hAnsi="Arial" w:cs="Arial"/>
          <w:spacing w:val="1"/>
          <w:sz w:val="24"/>
          <w:szCs w:val="24"/>
        </w:rPr>
        <w:t>ban</w:t>
      </w:r>
      <w:r w:rsidRPr="00A1084F">
        <w:rPr>
          <w:rFonts w:ascii="Arial" w:hAnsi="Arial" w:cs="Arial"/>
          <w:spacing w:val="-4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9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5"/>
        <w:ind w:right="96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od</w:t>
      </w:r>
      <w:r w:rsidRPr="00A1084F">
        <w:rPr>
          <w:rFonts w:ascii="Arial" w:hAnsi="Arial" w:cs="Arial"/>
          <w:spacing w:val="-1"/>
          <w:sz w:val="24"/>
          <w:szCs w:val="24"/>
        </w:rPr>
        <w:t>e/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o</w:t>
      </w:r>
      <w:r w:rsidRPr="00A1084F">
        <w:rPr>
          <w:rFonts w:ascii="Arial" w:hAnsi="Arial" w:cs="Arial"/>
          <w:sz w:val="24"/>
          <w:szCs w:val="24"/>
        </w:rPr>
        <w:t>lo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un</w:t>
      </w:r>
      <w:r w:rsidRPr="00A1084F">
        <w:rPr>
          <w:rFonts w:ascii="Arial" w:hAnsi="Arial" w:cs="Arial"/>
          <w:spacing w:val="4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/re</w:t>
      </w:r>
      <w:r w:rsidRPr="00A1084F">
        <w:rPr>
          <w:rFonts w:ascii="Arial" w:hAnsi="Arial" w:cs="Arial"/>
          <w:spacing w:val="-2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sa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o</w:t>
      </w:r>
      <w:r w:rsidRPr="00A1084F">
        <w:rPr>
          <w:rFonts w:ascii="Arial" w:hAnsi="Arial" w:cs="Arial"/>
          <w:spacing w:val="-2"/>
          <w:sz w:val="24"/>
          <w:szCs w:val="24"/>
        </w:rPr>
        <w:t>s</w:t>
      </w:r>
      <w:r w:rsidRPr="00A1084F">
        <w:rPr>
          <w:rFonts w:ascii="Arial" w:hAnsi="Arial" w:cs="Arial"/>
          <w:sz w:val="24"/>
          <w:szCs w:val="24"/>
        </w:rPr>
        <w:t>ial</w:t>
      </w:r>
      <w:r w:rsidRPr="00A1084F">
        <w:rPr>
          <w:rFonts w:ascii="Arial" w:hAnsi="Arial" w:cs="Arial"/>
          <w:spacing w:val="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g s</w:t>
      </w:r>
      <w:r w:rsidRPr="00A1084F">
        <w:rPr>
          <w:rFonts w:ascii="Arial" w:hAnsi="Arial" w:cs="Arial"/>
          <w:spacing w:val="1"/>
          <w:sz w:val="24"/>
          <w:szCs w:val="24"/>
        </w:rPr>
        <w:t>an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be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-1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3"/>
          <w:sz w:val="24"/>
          <w:szCs w:val="24"/>
        </w:rPr>
        <w:t>f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t </w:t>
      </w:r>
      <w:r w:rsidRPr="00A1084F">
        <w:rPr>
          <w:rFonts w:ascii="Arial" w:hAnsi="Arial" w:cs="Arial"/>
          <w:spacing w:val="1"/>
          <w:sz w:val="24"/>
          <w:szCs w:val="24"/>
        </w:rPr>
        <w:t>un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rd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ma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-2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at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"/>
        <w:ind w:right="3743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ua</w:t>
      </w:r>
      <w:r w:rsidRPr="00A1084F">
        <w:rPr>
          <w:rFonts w:ascii="Arial" w:hAnsi="Arial" w:cs="Arial"/>
          <w:spacing w:val="-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f</w:t>
      </w:r>
      <w:r w:rsidRPr="00A1084F">
        <w:rPr>
          <w:rFonts w:ascii="Arial" w:hAnsi="Arial" w:cs="Arial"/>
          <w:spacing w:val="1"/>
          <w:sz w:val="24"/>
          <w:szCs w:val="24"/>
        </w:rPr>
        <w:t>un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si k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2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mba</w:t>
      </w:r>
      <w:r w:rsidRPr="00A1084F">
        <w:rPr>
          <w:rFonts w:ascii="Arial" w:hAnsi="Arial" w:cs="Arial"/>
          <w:spacing w:val="-1"/>
          <w:sz w:val="24"/>
          <w:szCs w:val="24"/>
        </w:rPr>
        <w:t>ga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ne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r</w:t>
      </w:r>
      <w:r w:rsidRPr="00A1084F">
        <w:rPr>
          <w:rFonts w:ascii="Arial" w:hAnsi="Arial" w:cs="Arial"/>
          <w:spacing w:val="6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"/>
        <w:ind w:right="37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Hak Kekayaan Intelektual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10"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 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w w:val="89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w w:val="89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89"/>
          <w:sz w:val="24"/>
          <w:szCs w:val="24"/>
        </w:rPr>
        <w:t>I</w:t>
      </w:r>
      <w:r>
        <w:rPr>
          <w:rFonts w:ascii="Arial" w:hAnsi="Arial" w:cs="Arial"/>
          <w:b/>
          <w:bCs/>
          <w:w w:val="89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w w:val="89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w w:val="89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89"/>
          <w:sz w:val="24"/>
          <w:szCs w:val="24"/>
        </w:rPr>
        <w:t>I</w:t>
      </w:r>
      <w:r>
        <w:rPr>
          <w:rFonts w:ascii="Arial" w:hAnsi="Arial" w:cs="Arial"/>
          <w:b/>
          <w:bCs/>
          <w:w w:val="89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89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w w:val="89"/>
          <w:sz w:val="24"/>
          <w:szCs w:val="24"/>
        </w:rPr>
        <w:t>I</w:t>
      </w:r>
      <w:r>
        <w:rPr>
          <w:rFonts w:ascii="Arial" w:hAnsi="Arial" w:cs="Arial"/>
          <w:b/>
          <w:bCs/>
          <w:w w:val="89"/>
          <w:sz w:val="24"/>
          <w:szCs w:val="24"/>
        </w:rPr>
        <w:t>M</w:t>
      </w:r>
      <w:r>
        <w:rPr>
          <w:rFonts w:ascii="Arial" w:hAnsi="Arial" w:cs="Arial"/>
          <w:b/>
          <w:bCs/>
          <w:spacing w:val="4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3"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TI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2" w:line="360" w:lineRule="auto"/>
        <w:ind w:right="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w w:val="90"/>
          <w:sz w:val="24"/>
          <w:szCs w:val="24"/>
        </w:rPr>
        <w:t>H</w:t>
      </w:r>
      <w:r>
        <w:rPr>
          <w:rFonts w:ascii="Arial" w:hAnsi="Arial" w:cs="Arial"/>
          <w:w w:val="90"/>
          <w:sz w:val="24"/>
          <w:szCs w:val="24"/>
        </w:rPr>
        <w:t>ib</w:t>
      </w:r>
      <w:r>
        <w:rPr>
          <w:rFonts w:ascii="Arial" w:hAnsi="Arial" w:cs="Arial"/>
          <w:spacing w:val="2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h</w:t>
      </w:r>
      <w:r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0"/>
          <w:sz w:val="24"/>
          <w:szCs w:val="24"/>
        </w:rPr>
        <w:t>p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spacing w:val="1"/>
          <w:w w:val="90"/>
          <w:sz w:val="24"/>
          <w:szCs w:val="24"/>
        </w:rPr>
        <w:t>n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l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spacing w:val="2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ian</w:t>
      </w:r>
      <w:r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0"/>
          <w:sz w:val="24"/>
          <w:szCs w:val="24"/>
        </w:rPr>
        <w:t>k</w:t>
      </w:r>
      <w:r>
        <w:rPr>
          <w:rFonts w:ascii="Arial" w:hAnsi="Arial" w:cs="Arial"/>
          <w:spacing w:val="-1"/>
          <w:w w:val="90"/>
          <w:sz w:val="24"/>
          <w:szCs w:val="24"/>
        </w:rPr>
        <w:t>er</w:t>
      </w:r>
      <w:r>
        <w:rPr>
          <w:rFonts w:ascii="Arial" w:hAnsi="Arial" w:cs="Arial"/>
          <w:spacing w:val="2"/>
          <w:w w:val="90"/>
          <w:sz w:val="24"/>
          <w:szCs w:val="24"/>
        </w:rPr>
        <w:t>j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spacing w:val="1"/>
          <w:w w:val="90"/>
          <w:sz w:val="24"/>
          <w:szCs w:val="24"/>
        </w:rPr>
        <w:t>sa</w:t>
      </w:r>
      <w:r>
        <w:rPr>
          <w:rFonts w:ascii="Arial" w:hAnsi="Arial" w:cs="Arial"/>
          <w:spacing w:val="-2"/>
          <w:w w:val="90"/>
          <w:sz w:val="24"/>
          <w:szCs w:val="24"/>
        </w:rPr>
        <w:t>m</w:t>
      </w:r>
      <w:r>
        <w:rPr>
          <w:rFonts w:ascii="Arial" w:hAnsi="Arial" w:cs="Arial"/>
          <w:w w:val="90"/>
          <w:sz w:val="24"/>
          <w:szCs w:val="24"/>
        </w:rPr>
        <w:t>a</w:t>
      </w:r>
      <w:r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 w:rsidR="00BF3E0D">
        <w:rPr>
          <w:rFonts w:ascii="Arial" w:hAnsi="Arial" w:cs="Arial"/>
          <w:spacing w:val="-1"/>
          <w:w w:val="90"/>
          <w:sz w:val="24"/>
          <w:szCs w:val="24"/>
        </w:rPr>
        <w:t>luar</w:t>
      </w:r>
      <w:r>
        <w:rPr>
          <w:rFonts w:ascii="Arial" w:hAnsi="Arial" w:cs="Arial"/>
          <w:spacing w:val="-1"/>
          <w:w w:val="90"/>
          <w:sz w:val="24"/>
          <w:szCs w:val="24"/>
        </w:rPr>
        <w:t xml:space="preserve"> negeri d</w:t>
      </w:r>
      <w:r>
        <w:rPr>
          <w:rFonts w:ascii="Arial" w:hAnsi="Arial" w:cs="Arial"/>
          <w:spacing w:val="2"/>
          <w:w w:val="90"/>
          <w:sz w:val="24"/>
          <w:szCs w:val="24"/>
        </w:rPr>
        <w:t>i</w:t>
      </w:r>
      <w:r>
        <w:rPr>
          <w:rFonts w:ascii="Arial" w:hAnsi="Arial" w:cs="Arial"/>
          <w:spacing w:val="-1"/>
          <w:w w:val="90"/>
          <w:sz w:val="24"/>
          <w:szCs w:val="24"/>
        </w:rPr>
        <w:t>b</w:t>
      </w:r>
      <w:r>
        <w:rPr>
          <w:rFonts w:ascii="Arial" w:hAnsi="Arial" w:cs="Arial"/>
          <w:spacing w:val="1"/>
          <w:w w:val="90"/>
          <w:sz w:val="24"/>
          <w:szCs w:val="24"/>
        </w:rPr>
        <w:t>e</w:t>
      </w:r>
      <w:r>
        <w:rPr>
          <w:rFonts w:ascii="Arial" w:hAnsi="Arial" w:cs="Arial"/>
          <w:spacing w:val="-1"/>
          <w:w w:val="90"/>
          <w:sz w:val="24"/>
          <w:szCs w:val="24"/>
        </w:rPr>
        <w:t>r</w:t>
      </w:r>
      <w:r>
        <w:rPr>
          <w:rFonts w:ascii="Arial" w:hAnsi="Arial" w:cs="Arial"/>
          <w:w w:val="90"/>
          <w:sz w:val="24"/>
          <w:szCs w:val="24"/>
        </w:rPr>
        <w:t>i</w:t>
      </w:r>
      <w:r>
        <w:rPr>
          <w:rFonts w:ascii="Arial" w:hAnsi="Arial" w:cs="Arial"/>
          <w:spacing w:val="1"/>
          <w:w w:val="90"/>
          <w:sz w:val="24"/>
          <w:szCs w:val="24"/>
        </w:rPr>
        <w:t>k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n</w:t>
      </w:r>
      <w:r>
        <w:rPr>
          <w:rFonts w:ascii="Arial" w:hAnsi="Arial" w:cs="Arial"/>
          <w:spacing w:val="9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0"/>
          <w:sz w:val="24"/>
          <w:szCs w:val="24"/>
        </w:rPr>
        <w:t>k</w:t>
      </w:r>
      <w:r>
        <w:rPr>
          <w:rFonts w:ascii="Arial" w:hAnsi="Arial" w:cs="Arial"/>
          <w:spacing w:val="7"/>
          <w:w w:val="90"/>
          <w:sz w:val="24"/>
          <w:szCs w:val="24"/>
        </w:rPr>
        <w:t>e</w:t>
      </w:r>
      <w:r>
        <w:rPr>
          <w:rFonts w:ascii="Arial" w:hAnsi="Arial" w:cs="Arial"/>
          <w:spacing w:val="-1"/>
          <w:w w:val="90"/>
          <w:sz w:val="24"/>
          <w:szCs w:val="24"/>
        </w:rPr>
        <w:t>p</w:t>
      </w:r>
      <w:r>
        <w:rPr>
          <w:rFonts w:ascii="Arial" w:hAnsi="Arial" w:cs="Arial"/>
          <w:spacing w:val="1"/>
          <w:w w:val="90"/>
          <w:sz w:val="24"/>
          <w:szCs w:val="24"/>
        </w:rPr>
        <w:t>ad</w:t>
      </w:r>
      <w:r>
        <w:rPr>
          <w:rFonts w:ascii="Arial" w:hAnsi="Arial" w:cs="Arial"/>
          <w:w w:val="90"/>
          <w:sz w:val="24"/>
          <w:szCs w:val="24"/>
        </w:rPr>
        <w:t>a</w:t>
      </w:r>
      <w:r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>
        <w:rPr>
          <w:rFonts w:ascii="Arial" w:hAnsi="Arial" w:cs="Arial"/>
          <w:w w:val="90"/>
          <w:sz w:val="24"/>
          <w:szCs w:val="24"/>
        </w:rPr>
        <w:t>t</w:t>
      </w:r>
      <w:r>
        <w:rPr>
          <w:rFonts w:ascii="Arial" w:hAnsi="Arial" w:cs="Arial"/>
          <w:spacing w:val="1"/>
          <w:w w:val="90"/>
          <w:sz w:val="24"/>
          <w:szCs w:val="24"/>
        </w:rPr>
        <w:t>i</w:t>
      </w:r>
      <w:r>
        <w:rPr>
          <w:rFonts w:ascii="Arial" w:hAnsi="Arial" w:cs="Arial"/>
          <w:w w:val="90"/>
          <w:sz w:val="24"/>
          <w:szCs w:val="24"/>
        </w:rPr>
        <w:t>m</w:t>
      </w:r>
      <w:r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0"/>
          <w:sz w:val="24"/>
          <w:szCs w:val="24"/>
        </w:rPr>
        <w:t>p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spacing w:val="1"/>
          <w:w w:val="90"/>
          <w:sz w:val="24"/>
          <w:szCs w:val="24"/>
        </w:rPr>
        <w:t>n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l</w:t>
      </w:r>
      <w:r>
        <w:rPr>
          <w:rFonts w:ascii="Arial" w:hAnsi="Arial" w:cs="Arial"/>
          <w:spacing w:val="-1"/>
          <w:w w:val="90"/>
          <w:sz w:val="24"/>
          <w:szCs w:val="24"/>
        </w:rPr>
        <w:t>i</w:t>
      </w:r>
      <w:r>
        <w:rPr>
          <w:rFonts w:ascii="Arial" w:hAnsi="Arial" w:cs="Arial"/>
          <w:spacing w:val="2"/>
          <w:w w:val="90"/>
          <w:sz w:val="24"/>
          <w:szCs w:val="24"/>
        </w:rPr>
        <w:t>t</w:t>
      </w:r>
      <w:r>
        <w:rPr>
          <w:rFonts w:ascii="Arial" w:hAnsi="Arial" w:cs="Arial"/>
          <w:w w:val="90"/>
          <w:sz w:val="24"/>
          <w:szCs w:val="24"/>
        </w:rPr>
        <w:t>i</w:t>
      </w:r>
      <w:r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-2"/>
          <w:w w:val="90"/>
          <w:sz w:val="24"/>
          <w:szCs w:val="24"/>
        </w:rPr>
        <w:t>m</w:t>
      </w:r>
      <w:r>
        <w:rPr>
          <w:rFonts w:ascii="Arial" w:hAnsi="Arial" w:cs="Arial"/>
          <w:spacing w:val="1"/>
          <w:w w:val="90"/>
          <w:sz w:val="24"/>
          <w:szCs w:val="24"/>
        </w:rPr>
        <w:t>e</w:t>
      </w:r>
      <w:r>
        <w:rPr>
          <w:rFonts w:ascii="Arial" w:hAnsi="Arial" w:cs="Arial"/>
          <w:w w:val="90"/>
          <w:sz w:val="24"/>
          <w:szCs w:val="24"/>
        </w:rPr>
        <w:t>m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spacing w:val="1"/>
          <w:w w:val="90"/>
          <w:sz w:val="24"/>
          <w:szCs w:val="24"/>
        </w:rPr>
        <w:t>n</w:t>
      </w:r>
      <w:r>
        <w:rPr>
          <w:rFonts w:ascii="Arial" w:hAnsi="Arial" w:cs="Arial"/>
          <w:spacing w:val="-1"/>
          <w:w w:val="90"/>
          <w:sz w:val="24"/>
          <w:szCs w:val="24"/>
        </w:rPr>
        <w:t>u</w:t>
      </w:r>
      <w:r>
        <w:rPr>
          <w:rFonts w:ascii="Arial" w:hAnsi="Arial" w:cs="Arial"/>
          <w:spacing w:val="1"/>
          <w:w w:val="90"/>
          <w:sz w:val="24"/>
          <w:szCs w:val="24"/>
        </w:rPr>
        <w:t>h</w:t>
      </w:r>
      <w:r>
        <w:rPr>
          <w:rFonts w:ascii="Arial" w:hAnsi="Arial" w:cs="Arial"/>
          <w:w w:val="90"/>
          <w:sz w:val="24"/>
          <w:szCs w:val="24"/>
        </w:rPr>
        <w:t xml:space="preserve">i </w:t>
      </w:r>
      <w:r>
        <w:rPr>
          <w:rFonts w:ascii="Arial" w:hAnsi="Arial" w:cs="Arial"/>
          <w:spacing w:val="1"/>
          <w:w w:val="90"/>
          <w:sz w:val="24"/>
          <w:szCs w:val="24"/>
        </w:rPr>
        <w:t>p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spacing w:val="2"/>
          <w:w w:val="90"/>
          <w:sz w:val="24"/>
          <w:szCs w:val="24"/>
        </w:rPr>
        <w:t>r</w:t>
      </w:r>
      <w:r>
        <w:rPr>
          <w:rFonts w:ascii="Arial" w:hAnsi="Arial" w:cs="Arial"/>
          <w:spacing w:val="-1"/>
          <w:w w:val="90"/>
          <w:sz w:val="24"/>
          <w:szCs w:val="24"/>
        </w:rPr>
        <w:t>s</w:t>
      </w:r>
      <w:r>
        <w:rPr>
          <w:rFonts w:ascii="Arial" w:hAnsi="Arial" w:cs="Arial"/>
          <w:spacing w:val="1"/>
          <w:w w:val="90"/>
          <w:sz w:val="24"/>
          <w:szCs w:val="24"/>
        </w:rPr>
        <w:t>y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spacing w:val="2"/>
          <w:w w:val="90"/>
          <w:sz w:val="24"/>
          <w:szCs w:val="24"/>
        </w:rPr>
        <w:t>r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spacing w:val="2"/>
          <w:w w:val="90"/>
          <w:sz w:val="24"/>
          <w:szCs w:val="24"/>
        </w:rPr>
        <w:t>t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n</w:t>
      </w:r>
      <w:r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0"/>
          <w:sz w:val="24"/>
          <w:szCs w:val="24"/>
        </w:rPr>
        <w:t>s</w:t>
      </w:r>
      <w:r>
        <w:rPr>
          <w:rFonts w:ascii="Arial" w:hAnsi="Arial" w:cs="Arial"/>
          <w:spacing w:val="-1"/>
          <w:w w:val="90"/>
          <w:sz w:val="24"/>
          <w:szCs w:val="24"/>
        </w:rPr>
        <w:t>e</w:t>
      </w:r>
      <w:r>
        <w:rPr>
          <w:rFonts w:ascii="Arial" w:hAnsi="Arial" w:cs="Arial"/>
          <w:spacing w:val="1"/>
          <w:w w:val="90"/>
          <w:sz w:val="24"/>
          <w:szCs w:val="24"/>
        </w:rPr>
        <w:t>b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spacing w:val="1"/>
          <w:w w:val="90"/>
          <w:sz w:val="24"/>
          <w:szCs w:val="24"/>
        </w:rPr>
        <w:t>g</w:t>
      </w:r>
      <w:r>
        <w:rPr>
          <w:rFonts w:ascii="Arial" w:hAnsi="Arial" w:cs="Arial"/>
          <w:spacing w:val="-1"/>
          <w:w w:val="90"/>
          <w:sz w:val="24"/>
          <w:szCs w:val="24"/>
        </w:rPr>
        <w:t>a</w:t>
      </w:r>
      <w:r>
        <w:rPr>
          <w:rFonts w:ascii="Arial" w:hAnsi="Arial" w:cs="Arial"/>
          <w:w w:val="90"/>
          <w:sz w:val="24"/>
          <w:szCs w:val="24"/>
        </w:rPr>
        <w:t>i</w:t>
      </w:r>
      <w:r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er</w:t>
      </w:r>
      <w:r>
        <w:rPr>
          <w:rFonts w:ascii="Arial" w:hAnsi="Arial" w:cs="Arial"/>
          <w:spacing w:val="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ku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line="360" w:lineRule="auto"/>
        <w:ind w:left="709" w:right="80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u</w:t>
      </w:r>
      <w:r w:rsidRPr="00A1084F">
        <w:rPr>
          <w:rFonts w:ascii="Arial" w:hAnsi="Arial" w:cs="Arial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m</w:t>
      </w:r>
      <w:r w:rsidRPr="00A1084F">
        <w:rPr>
          <w:rFonts w:ascii="Arial" w:hAnsi="Arial" w:cs="Arial"/>
          <w:spacing w:val="-2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i</w:t>
      </w:r>
      <w:r w:rsidRPr="00A1084F">
        <w:rPr>
          <w:rFonts w:ascii="Arial" w:hAnsi="Arial" w:cs="Arial"/>
          <w:w w:val="89"/>
          <w:sz w:val="24"/>
          <w:szCs w:val="24"/>
        </w:rPr>
        <w:t>ti</w:t>
      </w:r>
      <w:r w:rsidRPr="00A1084F">
        <w:rPr>
          <w:rFonts w:ascii="Arial" w:hAnsi="Arial" w:cs="Arial"/>
          <w:spacing w:val="25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da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h</w:t>
      </w:r>
      <w:r w:rsidRPr="00A1084F">
        <w:rPr>
          <w:rFonts w:ascii="Arial" w:hAnsi="Arial" w:cs="Arial"/>
          <w:spacing w:val="2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o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s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23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pe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r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r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2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g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2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universitas mercu buana</w:t>
      </w:r>
      <w:r w:rsidRPr="00A1084F">
        <w:rPr>
          <w:rFonts w:ascii="Arial" w:hAnsi="Arial" w:cs="Arial"/>
          <w:spacing w:val="2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y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21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h </w:t>
      </w:r>
      <w:r w:rsidRPr="00A1084F">
        <w:rPr>
          <w:rFonts w:ascii="Arial" w:hAnsi="Arial" w:cs="Arial"/>
          <w:spacing w:val="-2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2"/>
          <w:w w:val="89"/>
          <w:sz w:val="24"/>
          <w:szCs w:val="24"/>
        </w:rPr>
        <w:t>m</w:t>
      </w:r>
      <w:r w:rsidRPr="00A1084F">
        <w:rPr>
          <w:rFonts w:ascii="Arial" w:hAnsi="Arial" w:cs="Arial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k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59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m</w:t>
      </w:r>
      <w:r w:rsidRPr="00A1084F">
        <w:rPr>
          <w:rFonts w:ascii="Arial" w:hAnsi="Arial" w:cs="Arial"/>
          <w:spacing w:val="-25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jej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l</w:t>
      </w:r>
      <w:r w:rsidRPr="00A1084F">
        <w:rPr>
          <w:rFonts w:ascii="Arial" w:hAnsi="Arial" w:cs="Arial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50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y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-10"/>
          <w:sz w:val="24"/>
          <w:szCs w:val="24"/>
        </w:rPr>
        <w:t xml:space="preserve"> </w:t>
      </w:r>
      <w:r w:rsidRPr="00A1084F">
        <w:rPr>
          <w:rFonts w:ascii="Arial" w:hAnsi="Arial" w:cs="Arial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w w:val="90"/>
          <w:sz w:val="24"/>
          <w:szCs w:val="24"/>
        </w:rPr>
        <w:t>,</w:t>
      </w:r>
      <w:r w:rsidRPr="00A1084F">
        <w:rPr>
          <w:rFonts w:ascii="Arial" w:hAnsi="Arial" w:cs="Arial"/>
          <w:spacing w:val="51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s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2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49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o</w:t>
      </w:r>
      <w:r w:rsidRPr="00A1084F">
        <w:rPr>
          <w:rFonts w:ascii="Arial" w:hAnsi="Arial" w:cs="Arial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pe</w:t>
      </w:r>
      <w:r w:rsidRPr="00A1084F">
        <w:rPr>
          <w:rFonts w:ascii="Arial" w:hAnsi="Arial" w:cs="Arial"/>
          <w:spacing w:val="2"/>
          <w:w w:val="91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ns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y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1"/>
          <w:sz w:val="24"/>
          <w:szCs w:val="24"/>
        </w:rPr>
        <w:t xml:space="preserve">,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un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j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u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lam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b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o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line="360" w:lineRule="auto"/>
        <w:ind w:left="709" w:right="80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25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m</w:t>
      </w:r>
      <w:r w:rsidRPr="00A1084F">
        <w:rPr>
          <w:rFonts w:ascii="Arial" w:hAnsi="Arial" w:cs="Arial"/>
          <w:spacing w:val="7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i</w:t>
      </w:r>
      <w:r w:rsidRPr="00A1084F">
        <w:rPr>
          <w:rFonts w:ascii="Arial" w:hAnsi="Arial" w:cs="Arial"/>
          <w:w w:val="89"/>
          <w:sz w:val="24"/>
          <w:szCs w:val="24"/>
        </w:rPr>
        <w:t>ti</w:t>
      </w:r>
      <w:r w:rsidRPr="00A1084F">
        <w:rPr>
          <w:rFonts w:ascii="Arial" w:hAnsi="Arial" w:cs="Arial"/>
          <w:spacing w:val="56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mi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l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-2"/>
          <w:w w:val="89"/>
          <w:sz w:val="24"/>
          <w:szCs w:val="24"/>
        </w:rPr>
        <w:t>k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52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Pr="00A1084F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A1084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A1084F">
        <w:rPr>
          <w:rFonts w:ascii="Arial" w:hAnsi="Arial" w:cs="Arial"/>
          <w:i/>
          <w:iCs/>
          <w:sz w:val="24"/>
          <w:szCs w:val="24"/>
        </w:rPr>
        <w:t>d</w:t>
      </w:r>
      <w:r w:rsidRPr="00A1084F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A1084F">
        <w:rPr>
          <w:rFonts w:ascii="Arial" w:hAnsi="Arial" w:cs="Arial"/>
          <w:i/>
          <w:iCs/>
          <w:spacing w:val="-2"/>
          <w:sz w:val="24"/>
          <w:szCs w:val="24"/>
        </w:rPr>
        <w:t>m</w:t>
      </w:r>
      <w:r w:rsidRPr="00A1084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A1084F">
        <w:rPr>
          <w:rFonts w:ascii="Arial" w:hAnsi="Arial" w:cs="Arial"/>
          <w:i/>
          <w:iCs/>
          <w:sz w:val="24"/>
          <w:szCs w:val="24"/>
        </w:rPr>
        <w:t>p</w:t>
      </w:r>
      <w:r w:rsidRPr="00A1084F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i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ia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46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y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-15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j</w:t>
      </w:r>
      <w:r w:rsidRPr="00A1084F">
        <w:rPr>
          <w:rFonts w:ascii="Arial" w:hAnsi="Arial" w:cs="Arial"/>
          <w:spacing w:val="-2"/>
          <w:sz w:val="24"/>
          <w:szCs w:val="24"/>
        </w:rPr>
        <w:t>e</w:t>
      </w:r>
      <w:r w:rsidRPr="00A1084F">
        <w:rPr>
          <w:rFonts w:ascii="Arial" w:hAnsi="Arial" w:cs="Arial"/>
          <w:spacing w:val="2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-1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lam</w:t>
      </w:r>
      <w:r w:rsidRPr="00A1084F">
        <w:rPr>
          <w:rFonts w:ascii="Arial" w:hAnsi="Arial" w:cs="Arial"/>
          <w:spacing w:val="44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b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an</w:t>
      </w:r>
      <w:r w:rsidRPr="00A1084F">
        <w:rPr>
          <w:rFonts w:ascii="Arial" w:hAnsi="Arial" w:cs="Arial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4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y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 xml:space="preserve">g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i.</w:t>
      </w:r>
    </w:p>
    <w:p w:rsid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line="360" w:lineRule="auto"/>
        <w:ind w:left="709" w:right="80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u</w:t>
      </w:r>
      <w:r w:rsidRPr="00A1084F">
        <w:rPr>
          <w:rFonts w:ascii="Arial" w:hAnsi="Arial" w:cs="Arial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39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41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s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48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2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pu</w:t>
      </w:r>
      <w:r w:rsidRPr="00A1084F">
        <w:rPr>
          <w:rFonts w:ascii="Arial" w:hAnsi="Arial" w:cs="Arial"/>
          <w:w w:val="89"/>
          <w:sz w:val="24"/>
          <w:szCs w:val="24"/>
        </w:rPr>
        <w:t>h</w:t>
      </w:r>
      <w:r w:rsidRPr="00A1084F">
        <w:rPr>
          <w:rFonts w:ascii="Arial" w:hAnsi="Arial" w:cs="Arial"/>
          <w:spacing w:val="50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s</w:t>
      </w:r>
      <w:r w:rsidRPr="00A1084F">
        <w:rPr>
          <w:rFonts w:ascii="Arial" w:hAnsi="Arial" w:cs="Arial"/>
          <w:sz w:val="24"/>
          <w:szCs w:val="24"/>
        </w:rPr>
        <w:t>tu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20"/>
          <w:sz w:val="24"/>
          <w:szCs w:val="24"/>
        </w:rPr>
        <w:t xml:space="preserve"> 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4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j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u</w:t>
      </w:r>
      <w:r w:rsidRPr="00A1084F">
        <w:rPr>
          <w:rFonts w:ascii="Arial" w:hAnsi="Arial" w:cs="Arial"/>
          <w:w w:val="90"/>
          <w:sz w:val="24"/>
          <w:szCs w:val="24"/>
        </w:rPr>
        <w:t>t;</w:t>
      </w:r>
      <w:r w:rsidRPr="00A1084F">
        <w:rPr>
          <w:rFonts w:ascii="Arial" w:hAnsi="Arial" w:cs="Arial"/>
          <w:spacing w:val="4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-1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s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40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 xml:space="preserve">tau 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5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en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tan</w:t>
      </w:r>
      <w:r w:rsidRPr="00A1084F">
        <w:rPr>
          <w:rFonts w:ascii="Arial" w:hAnsi="Arial" w:cs="Arial"/>
          <w:spacing w:val="13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ka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 xml:space="preserve">lain  </w:t>
      </w:r>
      <w:r w:rsidRPr="00A1084F">
        <w:rPr>
          <w:rFonts w:ascii="Arial" w:hAnsi="Arial" w:cs="Arial"/>
          <w:spacing w:val="1"/>
          <w:sz w:val="24"/>
          <w:szCs w:val="24"/>
        </w:rPr>
        <w:t>ya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5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ak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5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gg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g</w:t>
      </w:r>
      <w:r w:rsidRPr="00A1084F">
        <w:rPr>
          <w:rFonts w:ascii="Arial" w:hAnsi="Arial" w:cs="Arial"/>
          <w:w w:val="90"/>
          <w:sz w:val="24"/>
          <w:szCs w:val="24"/>
        </w:rPr>
        <w:t xml:space="preserve">u </w:t>
      </w:r>
      <w:r w:rsidRPr="00A1084F">
        <w:rPr>
          <w:rFonts w:ascii="Arial" w:hAnsi="Arial" w:cs="Arial"/>
          <w:spacing w:val="51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sz w:val="24"/>
          <w:szCs w:val="24"/>
        </w:rPr>
        <w:t>j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y</w:t>
      </w:r>
      <w:r w:rsidRPr="00A1084F">
        <w:rPr>
          <w:rFonts w:ascii="Arial" w:hAnsi="Arial" w:cs="Arial"/>
          <w:sz w:val="24"/>
          <w:szCs w:val="24"/>
        </w:rPr>
        <w:t xml:space="preserve">a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i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(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R</w:t>
      </w:r>
      <w:r w:rsidRPr="00A1084F">
        <w:rPr>
          <w:rFonts w:ascii="Arial" w:hAnsi="Arial" w:cs="Arial"/>
          <w:w w:val="90"/>
          <w:sz w:val="24"/>
          <w:szCs w:val="24"/>
        </w:rPr>
        <w:t>,</w:t>
      </w:r>
      <w:r w:rsidRPr="00A1084F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os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o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c</w:t>
      </w:r>
      <w:r w:rsidRPr="00A1084F">
        <w:rPr>
          <w:rFonts w:ascii="Arial" w:hAnsi="Arial" w:cs="Arial"/>
          <w:w w:val="90"/>
          <w:sz w:val="24"/>
          <w:szCs w:val="24"/>
        </w:rPr>
        <w:t>,</w:t>
      </w:r>
      <w:r w:rsidRPr="00A1084F">
        <w:rPr>
          <w:rFonts w:ascii="Arial" w:hAnsi="Arial" w:cs="Arial"/>
          <w:spacing w:val="3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2"/>
          <w:sz w:val="24"/>
          <w:szCs w:val="24"/>
        </w:rPr>
        <w:t>-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2"/>
          <w:sz w:val="24"/>
          <w:szCs w:val="24"/>
        </w:rPr>
        <w:t>)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line="359" w:lineRule="auto"/>
        <w:ind w:left="709"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o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35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i</w:t>
      </w:r>
      <w:r w:rsidRPr="00A1084F">
        <w:rPr>
          <w:rFonts w:ascii="Arial" w:hAnsi="Arial" w:cs="Arial"/>
          <w:w w:val="90"/>
          <w:sz w:val="24"/>
          <w:szCs w:val="24"/>
        </w:rPr>
        <w:t>ti</w:t>
      </w:r>
      <w:r w:rsidRPr="00A1084F">
        <w:rPr>
          <w:rFonts w:ascii="Arial" w:hAnsi="Arial" w:cs="Arial"/>
          <w:spacing w:val="36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s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3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sz w:val="24"/>
          <w:szCs w:val="24"/>
        </w:rPr>
        <w:t>l</w:t>
      </w:r>
      <w:r w:rsidRPr="00A1084F">
        <w:rPr>
          <w:rFonts w:ascii="Arial" w:hAnsi="Arial" w:cs="Arial"/>
          <w:sz w:val="24"/>
          <w:szCs w:val="24"/>
        </w:rPr>
        <w:t>ima</w:t>
      </w:r>
      <w:r w:rsidRPr="00A1084F">
        <w:rPr>
          <w:rFonts w:ascii="Arial" w:hAnsi="Arial" w:cs="Arial"/>
          <w:spacing w:val="-1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o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g</w:t>
      </w:r>
      <w:r w:rsidRPr="00A1084F">
        <w:rPr>
          <w:rFonts w:ascii="Arial" w:hAnsi="Arial" w:cs="Arial"/>
          <w:w w:val="90"/>
          <w:sz w:val="24"/>
          <w:szCs w:val="24"/>
        </w:rPr>
        <w:t>,</w:t>
      </w:r>
      <w:r w:rsidRPr="00A1084F">
        <w:rPr>
          <w:rFonts w:ascii="Arial" w:hAnsi="Arial" w:cs="Arial"/>
          <w:spacing w:val="34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r</w:t>
      </w:r>
      <w:r w:rsidRPr="00A1084F">
        <w:rPr>
          <w:rFonts w:ascii="Arial" w:hAnsi="Arial" w:cs="Arial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35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tas</w:t>
      </w:r>
      <w:r w:rsidRPr="00A1084F">
        <w:rPr>
          <w:rFonts w:ascii="Arial" w:hAnsi="Arial" w:cs="Arial"/>
          <w:spacing w:val="-2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1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o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3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i</w:t>
      </w:r>
      <w:r w:rsidRPr="00A1084F">
        <w:rPr>
          <w:rFonts w:ascii="Arial" w:hAnsi="Arial" w:cs="Arial"/>
          <w:w w:val="90"/>
          <w:sz w:val="24"/>
          <w:szCs w:val="24"/>
        </w:rPr>
        <w:t>ti</w:t>
      </w:r>
      <w:r w:rsidRPr="00A1084F">
        <w:rPr>
          <w:rFonts w:ascii="Arial" w:hAnsi="Arial" w:cs="Arial"/>
          <w:spacing w:val="34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gu</w:t>
      </w:r>
      <w:r w:rsidRPr="00A1084F">
        <w:rPr>
          <w:rFonts w:ascii="Arial" w:hAnsi="Arial" w:cs="Arial"/>
          <w:spacing w:val="5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u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>
        <w:rPr>
          <w:rFonts w:ascii="Arial" w:hAnsi="Arial" w:cs="Arial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gg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18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/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u</w:t>
      </w:r>
      <w:r w:rsidRPr="00A1084F">
        <w:rPr>
          <w:rFonts w:ascii="Arial" w:hAnsi="Arial" w:cs="Arial"/>
          <w:spacing w:val="45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2</w:t>
      </w:r>
      <w:r w:rsidRPr="00A1084F">
        <w:rPr>
          <w:rFonts w:ascii="Arial" w:hAnsi="Arial" w:cs="Arial"/>
          <w:spacing w:val="2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t</w:t>
      </w:r>
      <w:r w:rsidRPr="00A1084F">
        <w:rPr>
          <w:rFonts w:ascii="Arial" w:hAnsi="Arial" w:cs="Arial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44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da</w:t>
      </w:r>
      <w:r w:rsidRPr="00A1084F">
        <w:rPr>
          <w:rFonts w:ascii="Arial" w:hAnsi="Arial" w:cs="Arial"/>
          <w:spacing w:val="2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3"/>
          <w:sz w:val="24"/>
          <w:szCs w:val="24"/>
        </w:rPr>
        <w:t xml:space="preserve"> </w:t>
      </w:r>
      <w:r w:rsidRPr="00A1084F">
        <w:rPr>
          <w:rFonts w:ascii="Arial" w:hAnsi="Arial" w:cs="Arial"/>
          <w:w w:val="90"/>
          <w:sz w:val="24"/>
          <w:szCs w:val="24"/>
        </w:rPr>
        <w:t>le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b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g</w:t>
      </w:r>
      <w:r w:rsidRPr="00A1084F">
        <w:rPr>
          <w:rFonts w:ascii="Arial" w:hAnsi="Arial" w:cs="Arial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4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42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y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g</w:t>
      </w:r>
      <w:r w:rsidRPr="00A1084F">
        <w:rPr>
          <w:rFonts w:ascii="Arial" w:hAnsi="Arial" w:cs="Arial"/>
          <w:spacing w:val="-17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n</w:t>
      </w:r>
      <w:r w:rsidRPr="00A1084F">
        <w:rPr>
          <w:rFonts w:ascii="Arial" w:hAnsi="Arial" w:cs="Arial"/>
          <w:w w:val="89"/>
          <w:sz w:val="24"/>
          <w:szCs w:val="24"/>
        </w:rPr>
        <w:t>ja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d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5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1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ja</w:t>
      </w:r>
      <w:r w:rsidRPr="00A1084F">
        <w:rPr>
          <w:rFonts w:ascii="Arial" w:hAnsi="Arial" w:cs="Arial"/>
          <w:spacing w:val="-1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sa</w:t>
      </w:r>
      <w:r w:rsidRPr="00A1084F">
        <w:rPr>
          <w:rFonts w:ascii="Arial" w:hAnsi="Arial" w:cs="Arial"/>
          <w:sz w:val="24"/>
          <w:szCs w:val="24"/>
        </w:rPr>
        <w:t xml:space="preserve">ma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line="359" w:lineRule="auto"/>
        <w:ind w:left="709"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o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t</w:t>
      </w:r>
      <w:r w:rsidRPr="00A1084F">
        <w:rPr>
          <w:rFonts w:ascii="Arial" w:hAnsi="Arial" w:cs="Arial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29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i</w:t>
      </w:r>
      <w:r w:rsidRPr="00A1084F">
        <w:rPr>
          <w:rFonts w:ascii="Arial" w:hAnsi="Arial" w:cs="Arial"/>
          <w:w w:val="89"/>
          <w:sz w:val="24"/>
          <w:szCs w:val="24"/>
        </w:rPr>
        <w:t>ti</w:t>
      </w:r>
      <w:r w:rsidRPr="00A1084F">
        <w:rPr>
          <w:rFonts w:ascii="Arial" w:hAnsi="Arial" w:cs="Arial"/>
          <w:spacing w:val="27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y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n</w:t>
      </w:r>
      <w:r w:rsidRPr="00A1084F">
        <w:rPr>
          <w:rFonts w:ascii="Arial" w:hAnsi="Arial" w:cs="Arial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2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b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ra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s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27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ar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21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s</w:t>
      </w:r>
      <w:r w:rsidRPr="00A1084F">
        <w:rPr>
          <w:rFonts w:ascii="Arial" w:hAnsi="Arial" w:cs="Arial"/>
          <w:w w:val="89"/>
          <w:sz w:val="24"/>
          <w:szCs w:val="24"/>
        </w:rPr>
        <w:t>t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t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us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29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lain</w:t>
      </w:r>
      <w:r w:rsidRPr="00A1084F">
        <w:rPr>
          <w:rFonts w:ascii="Arial" w:hAnsi="Arial" w:cs="Arial"/>
          <w:spacing w:val="-2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h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ar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u</w:t>
      </w:r>
      <w:r w:rsidRPr="00A1084F">
        <w:rPr>
          <w:rFonts w:ascii="Arial" w:hAnsi="Arial" w:cs="Arial"/>
          <w:w w:val="90"/>
          <w:sz w:val="24"/>
          <w:szCs w:val="24"/>
        </w:rPr>
        <w:t>s</w:t>
      </w:r>
      <w:r w:rsidRPr="00A1084F">
        <w:rPr>
          <w:rFonts w:ascii="Arial" w:hAnsi="Arial" w:cs="Arial"/>
          <w:spacing w:val="18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s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u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j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u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20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</w:t>
      </w:r>
      <w:r w:rsidRPr="00A1084F">
        <w:rPr>
          <w:rFonts w:ascii="Arial" w:hAnsi="Arial" w:cs="Arial"/>
          <w:spacing w:val="-1"/>
          <w:sz w:val="24"/>
          <w:szCs w:val="24"/>
        </w:rPr>
        <w:t>ar</w:t>
      </w:r>
      <w:r w:rsidRPr="00A1084F">
        <w:rPr>
          <w:rFonts w:ascii="Arial" w:hAnsi="Arial" w:cs="Arial"/>
          <w:sz w:val="24"/>
          <w:szCs w:val="24"/>
        </w:rPr>
        <w:t xml:space="preserve">i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-2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1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ins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t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t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s</w:t>
      </w:r>
      <w:r w:rsidRPr="00A1084F">
        <w:rPr>
          <w:rFonts w:ascii="Arial" w:hAnsi="Arial" w:cs="Arial"/>
          <w:w w:val="89"/>
          <w:sz w:val="24"/>
          <w:szCs w:val="24"/>
        </w:rPr>
        <w:t>inya</w:t>
      </w:r>
      <w:r w:rsidRPr="00A1084F">
        <w:rPr>
          <w:rFonts w:ascii="Arial" w:hAnsi="Arial" w:cs="Arial"/>
          <w:spacing w:val="14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6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un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ya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16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o</w:t>
      </w:r>
      <w:r w:rsidRPr="00A1084F">
        <w:rPr>
          <w:rFonts w:ascii="Arial" w:hAnsi="Arial" w:cs="Arial"/>
          <w:w w:val="89"/>
          <w:sz w:val="24"/>
          <w:szCs w:val="24"/>
        </w:rPr>
        <w:t>mi</w:t>
      </w:r>
      <w:r w:rsidRPr="00A1084F">
        <w:rPr>
          <w:rFonts w:ascii="Arial" w:hAnsi="Arial" w:cs="Arial"/>
          <w:spacing w:val="2"/>
          <w:w w:val="89"/>
          <w:sz w:val="24"/>
          <w:szCs w:val="24"/>
        </w:rPr>
        <w:t>t</w:t>
      </w:r>
      <w:r w:rsidRPr="00A1084F">
        <w:rPr>
          <w:rFonts w:ascii="Arial" w:hAnsi="Arial" w:cs="Arial"/>
          <w:spacing w:val="-2"/>
          <w:w w:val="89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2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n</w:t>
      </w:r>
      <w:r w:rsidRPr="00A1084F">
        <w:rPr>
          <w:rFonts w:ascii="Arial" w:hAnsi="Arial" w:cs="Arial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7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y</w:t>
      </w:r>
      <w:r w:rsidRPr="00A1084F">
        <w:rPr>
          <w:rFonts w:ascii="Arial" w:hAnsi="Arial" w:cs="Arial"/>
          <w:spacing w:val="-1"/>
          <w:sz w:val="24"/>
          <w:szCs w:val="24"/>
        </w:rPr>
        <w:t>er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an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line="359" w:lineRule="auto"/>
        <w:ind w:left="709"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2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ti</w:t>
      </w:r>
      <w:r w:rsidRPr="00A1084F">
        <w:rPr>
          <w:rFonts w:ascii="Arial" w:hAnsi="Arial" w:cs="Arial"/>
          <w:spacing w:val="3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l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2"/>
          <w:sz w:val="24"/>
          <w:szCs w:val="24"/>
        </w:rPr>
        <w:t>k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2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te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2"/>
          <w:sz w:val="24"/>
          <w:szCs w:val="24"/>
        </w:rPr>
        <w:t>ri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2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s</w:t>
      </w:r>
      <w:r w:rsidRPr="00A1084F">
        <w:rPr>
          <w:rFonts w:ascii="Arial" w:hAnsi="Arial" w:cs="Arial"/>
          <w:spacing w:val="1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 xml:space="preserve">n  </w:t>
      </w:r>
      <w:r w:rsidRPr="00A1084F">
        <w:rPr>
          <w:rFonts w:ascii="Arial" w:hAnsi="Arial" w:cs="Arial"/>
          <w:spacing w:val="-1"/>
          <w:sz w:val="24"/>
          <w:szCs w:val="24"/>
        </w:rPr>
        <w:t>k</w:t>
      </w:r>
      <w:r w:rsidRPr="00A1084F">
        <w:rPr>
          <w:rFonts w:ascii="Arial" w:hAnsi="Arial" w:cs="Arial"/>
          <w:spacing w:val="1"/>
          <w:sz w:val="24"/>
          <w:szCs w:val="24"/>
        </w:rPr>
        <w:t>o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t</w:t>
      </w:r>
      <w:r w:rsidRPr="00A1084F">
        <w:rPr>
          <w:rFonts w:ascii="Arial" w:hAnsi="Arial" w:cs="Arial"/>
          <w:sz w:val="24"/>
          <w:szCs w:val="24"/>
        </w:rPr>
        <w:t>m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4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1"/>
          <w:sz w:val="24"/>
          <w:szCs w:val="24"/>
        </w:rPr>
        <w:t>in</w:t>
      </w:r>
      <w:r w:rsidRPr="00A1084F">
        <w:rPr>
          <w:rFonts w:ascii="Arial" w:hAnsi="Arial" w:cs="Arial"/>
          <w:spacing w:val="-1"/>
          <w:sz w:val="24"/>
          <w:szCs w:val="24"/>
        </w:rPr>
        <w:t>gg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5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un</w:t>
      </w:r>
      <w:r w:rsidRPr="00A1084F">
        <w:rPr>
          <w:rFonts w:ascii="Arial" w:hAnsi="Arial" w:cs="Arial"/>
          <w:spacing w:val="2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k</w:t>
      </w:r>
      <w:r w:rsidRPr="00A1084F">
        <w:rPr>
          <w:rFonts w:ascii="Arial" w:hAnsi="Arial" w:cs="Arial"/>
          <w:spacing w:val="52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5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s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54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da</w:t>
      </w:r>
      <w:r w:rsidRPr="00A1084F">
        <w:rPr>
          <w:rFonts w:ascii="Arial" w:hAnsi="Arial" w:cs="Arial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y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s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39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p</w:t>
      </w:r>
      <w:r w:rsidRPr="00A1084F">
        <w:rPr>
          <w:rFonts w:ascii="Arial" w:hAnsi="Arial" w:cs="Arial"/>
          <w:spacing w:val="1"/>
          <w:sz w:val="24"/>
          <w:szCs w:val="24"/>
        </w:rPr>
        <w:t>e</w:t>
      </w:r>
      <w:r w:rsidRPr="00A1084F">
        <w:rPr>
          <w:rFonts w:ascii="Arial" w:hAnsi="Arial" w:cs="Arial"/>
          <w:spacing w:val="-1"/>
          <w:sz w:val="24"/>
          <w:szCs w:val="24"/>
        </w:rPr>
        <w:t>ne</w:t>
      </w:r>
      <w:r w:rsidRPr="00A1084F">
        <w:rPr>
          <w:rFonts w:ascii="Arial" w:hAnsi="Arial" w:cs="Arial"/>
          <w:spacing w:val="2"/>
          <w:sz w:val="24"/>
          <w:szCs w:val="24"/>
        </w:rPr>
        <w:t>l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1"/>
          <w:sz w:val="24"/>
          <w:szCs w:val="24"/>
        </w:rPr>
        <w:t>t</w:t>
      </w:r>
      <w:r w:rsidRPr="00A1084F">
        <w:rPr>
          <w:rFonts w:ascii="Arial" w:hAnsi="Arial" w:cs="Arial"/>
          <w:spacing w:val="2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;</w:t>
      </w:r>
      <w:r w:rsidRPr="00A1084F">
        <w:rPr>
          <w:rFonts w:ascii="Arial" w:hAnsi="Arial" w:cs="Arial"/>
          <w:spacing w:val="-14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sz w:val="24"/>
          <w:szCs w:val="24"/>
        </w:rPr>
        <w:t>se</w:t>
      </w:r>
      <w:r w:rsidRPr="00A1084F">
        <w:rPr>
          <w:rFonts w:ascii="Arial" w:hAnsi="Arial" w:cs="Arial"/>
          <w:spacing w:val="2"/>
          <w:sz w:val="24"/>
          <w:szCs w:val="24"/>
        </w:rPr>
        <w:t>r</w:t>
      </w:r>
      <w:r w:rsidRPr="00A1084F">
        <w:rPr>
          <w:rFonts w:ascii="Arial" w:hAnsi="Arial" w:cs="Arial"/>
          <w:sz w:val="24"/>
          <w:szCs w:val="24"/>
        </w:rPr>
        <w:t>ta</w:t>
      </w:r>
      <w:r w:rsidRPr="00A1084F">
        <w:rPr>
          <w:rFonts w:ascii="Arial" w:hAnsi="Arial" w:cs="Arial"/>
          <w:spacing w:val="4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s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g</w:t>
      </w:r>
      <w:r w:rsidRPr="00A1084F">
        <w:rPr>
          <w:rFonts w:ascii="Arial" w:hAnsi="Arial" w:cs="Arial"/>
          <w:spacing w:val="1"/>
          <w:sz w:val="24"/>
          <w:szCs w:val="24"/>
        </w:rPr>
        <w:t>g</w:t>
      </w:r>
      <w:r w:rsidRPr="00A1084F">
        <w:rPr>
          <w:rFonts w:ascii="Arial" w:hAnsi="Arial" w:cs="Arial"/>
          <w:spacing w:val="-1"/>
          <w:sz w:val="24"/>
          <w:szCs w:val="24"/>
        </w:rPr>
        <w:t>u</w:t>
      </w:r>
      <w:r w:rsidRPr="00A1084F">
        <w:rPr>
          <w:rFonts w:ascii="Arial" w:hAnsi="Arial" w:cs="Arial"/>
          <w:sz w:val="24"/>
          <w:szCs w:val="24"/>
        </w:rPr>
        <w:t>p m</w:t>
      </w:r>
      <w:r w:rsidRPr="00A1084F">
        <w:rPr>
          <w:rFonts w:ascii="Arial" w:hAnsi="Arial" w:cs="Arial"/>
          <w:spacing w:val="2"/>
          <w:sz w:val="24"/>
          <w:szCs w:val="24"/>
        </w:rPr>
        <w:t>e</w:t>
      </w:r>
      <w:r w:rsidRPr="00A1084F">
        <w:rPr>
          <w:rFonts w:ascii="Arial" w:hAnsi="Arial" w:cs="Arial"/>
          <w:spacing w:val="-2"/>
          <w:sz w:val="24"/>
          <w:szCs w:val="24"/>
        </w:rPr>
        <w:t>m</w:t>
      </w:r>
      <w:r w:rsidRPr="00A1084F">
        <w:rPr>
          <w:rFonts w:ascii="Arial" w:hAnsi="Arial" w:cs="Arial"/>
          <w:spacing w:val="1"/>
          <w:sz w:val="24"/>
          <w:szCs w:val="24"/>
        </w:rPr>
        <w:t>en</w:t>
      </w:r>
      <w:r w:rsidRPr="00A1084F">
        <w:rPr>
          <w:rFonts w:ascii="Arial" w:hAnsi="Arial" w:cs="Arial"/>
          <w:spacing w:val="-1"/>
          <w:sz w:val="24"/>
          <w:szCs w:val="24"/>
        </w:rPr>
        <w:t>uh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-19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lu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2"/>
          <w:sz w:val="24"/>
          <w:szCs w:val="24"/>
        </w:rPr>
        <w:t>r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26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z w:val="24"/>
          <w:szCs w:val="24"/>
        </w:rPr>
        <w:t>n</w:t>
      </w:r>
      <w:r w:rsidRPr="00A1084F">
        <w:rPr>
          <w:rFonts w:ascii="Arial" w:hAnsi="Arial" w:cs="Arial"/>
          <w:spacing w:val="-11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sz w:val="24"/>
          <w:szCs w:val="24"/>
        </w:rPr>
        <w:t>y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 xml:space="preserve">g </w:t>
      </w:r>
      <w:r w:rsidRPr="00A1084F">
        <w:rPr>
          <w:rFonts w:ascii="Arial" w:hAnsi="Arial" w:cs="Arial"/>
          <w:spacing w:val="-1"/>
          <w:sz w:val="24"/>
          <w:szCs w:val="24"/>
        </w:rPr>
        <w:t>d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j</w:t>
      </w:r>
      <w:r w:rsidRPr="00A1084F">
        <w:rPr>
          <w:rFonts w:ascii="Arial" w:hAnsi="Arial" w:cs="Arial"/>
          <w:spacing w:val="-1"/>
          <w:sz w:val="24"/>
          <w:szCs w:val="24"/>
        </w:rPr>
        <w:t>an</w:t>
      </w:r>
      <w:r w:rsidRPr="00A1084F">
        <w:rPr>
          <w:rFonts w:ascii="Arial" w:hAnsi="Arial" w:cs="Arial"/>
          <w:spacing w:val="2"/>
          <w:sz w:val="24"/>
          <w:szCs w:val="24"/>
        </w:rPr>
        <w:t>j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k</w:t>
      </w:r>
      <w:r w:rsidRPr="00A1084F">
        <w:rPr>
          <w:rFonts w:ascii="Arial" w:hAnsi="Arial" w:cs="Arial"/>
          <w:spacing w:val="-1"/>
          <w:sz w:val="24"/>
          <w:szCs w:val="24"/>
        </w:rPr>
        <w:t>a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Pr="00A1084F" w:rsidRDefault="00A1084F" w:rsidP="00A1084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before="78" w:line="359" w:lineRule="auto"/>
        <w:ind w:left="709" w:right="78"/>
        <w:jc w:val="both"/>
        <w:rPr>
          <w:rFonts w:ascii="Arial" w:hAnsi="Arial" w:cs="Arial"/>
          <w:sz w:val="24"/>
          <w:szCs w:val="24"/>
        </w:rPr>
      </w:pPr>
      <w:r w:rsidRPr="00A1084F">
        <w:rPr>
          <w:rFonts w:ascii="Arial" w:hAnsi="Arial" w:cs="Arial"/>
          <w:spacing w:val="-1"/>
          <w:sz w:val="24"/>
          <w:szCs w:val="24"/>
        </w:rPr>
        <w:t>J</w:t>
      </w:r>
      <w:r w:rsidRPr="00A1084F">
        <w:rPr>
          <w:rFonts w:ascii="Arial" w:hAnsi="Arial" w:cs="Arial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k</w:t>
      </w:r>
      <w:r w:rsidRPr="00A1084F">
        <w:rPr>
          <w:rFonts w:ascii="Arial" w:hAnsi="Arial" w:cs="Arial"/>
          <w:sz w:val="24"/>
          <w:szCs w:val="24"/>
        </w:rPr>
        <w:t>a</w:t>
      </w:r>
      <w:r w:rsidRPr="00A1084F">
        <w:rPr>
          <w:rFonts w:ascii="Arial" w:hAnsi="Arial" w:cs="Arial"/>
          <w:spacing w:val="-15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n</w:t>
      </w:r>
      <w:r w:rsidRPr="00A1084F">
        <w:rPr>
          <w:rFonts w:ascii="Arial" w:hAnsi="Arial" w:cs="Arial"/>
          <w:w w:val="90"/>
          <w:sz w:val="24"/>
          <w:szCs w:val="24"/>
        </w:rPr>
        <w:t>g</w:t>
      </w:r>
      <w:r w:rsidRPr="00A1084F">
        <w:rPr>
          <w:rFonts w:ascii="Arial" w:hAnsi="Arial" w:cs="Arial"/>
          <w:spacing w:val="35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w w:val="90"/>
          <w:sz w:val="24"/>
          <w:szCs w:val="24"/>
        </w:rPr>
        <w:t>l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u</w:t>
      </w:r>
      <w:r w:rsidRPr="00A1084F">
        <w:rPr>
          <w:rFonts w:ascii="Arial" w:hAnsi="Arial" w:cs="Arial"/>
          <w:w w:val="90"/>
          <w:sz w:val="24"/>
          <w:szCs w:val="24"/>
        </w:rPr>
        <w:t>,</w:t>
      </w:r>
      <w:r w:rsidRPr="00A1084F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D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i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re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k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o</w:t>
      </w:r>
      <w:r w:rsidRPr="00A1084F">
        <w:rPr>
          <w:rFonts w:ascii="Arial" w:hAnsi="Arial" w:cs="Arial"/>
          <w:spacing w:val="2"/>
          <w:w w:val="90"/>
          <w:sz w:val="24"/>
          <w:szCs w:val="24"/>
        </w:rPr>
        <w:t>r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Ristek, Publikasi dan Kerjsama Dalam Negeri</w:t>
      </w:r>
      <w:r w:rsidRPr="00A1084F">
        <w:rPr>
          <w:rFonts w:ascii="Arial" w:hAnsi="Arial" w:cs="Arial"/>
          <w:spacing w:val="37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da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pa</w:t>
      </w:r>
      <w:r w:rsidRPr="00A1084F">
        <w:rPr>
          <w:rFonts w:ascii="Arial" w:hAnsi="Arial" w:cs="Arial"/>
          <w:w w:val="90"/>
          <w:sz w:val="24"/>
          <w:szCs w:val="24"/>
        </w:rPr>
        <w:t>t</w:t>
      </w:r>
      <w:r w:rsidRPr="00A1084F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2"/>
          <w:w w:val="90"/>
          <w:sz w:val="24"/>
          <w:szCs w:val="24"/>
        </w:rPr>
        <w:t>m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en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e</w:t>
      </w:r>
      <w:r w:rsidRPr="00A1084F">
        <w:rPr>
          <w:rFonts w:ascii="Arial" w:hAnsi="Arial" w:cs="Arial"/>
          <w:spacing w:val="2"/>
          <w:w w:val="91"/>
          <w:sz w:val="24"/>
          <w:szCs w:val="24"/>
        </w:rPr>
        <w:t>t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p</w:t>
      </w:r>
      <w:r w:rsidRPr="00A1084F">
        <w:rPr>
          <w:rFonts w:ascii="Arial" w:hAnsi="Arial" w:cs="Arial"/>
          <w:spacing w:val="-1"/>
          <w:w w:val="90"/>
          <w:sz w:val="24"/>
          <w:szCs w:val="24"/>
        </w:rPr>
        <w:t>k</w:t>
      </w:r>
      <w:r w:rsidRPr="00A1084F">
        <w:rPr>
          <w:rFonts w:ascii="Arial" w:hAnsi="Arial" w:cs="Arial"/>
          <w:spacing w:val="1"/>
          <w:w w:val="90"/>
          <w:sz w:val="24"/>
          <w:szCs w:val="24"/>
        </w:rPr>
        <w:t>a</w:t>
      </w:r>
      <w:r w:rsidRPr="00A1084F">
        <w:rPr>
          <w:rFonts w:ascii="Arial" w:hAnsi="Arial" w:cs="Arial"/>
          <w:w w:val="90"/>
          <w:sz w:val="24"/>
          <w:szCs w:val="24"/>
        </w:rPr>
        <w:t xml:space="preserve">n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k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b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j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k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12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l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in</w:t>
      </w:r>
      <w:r w:rsidRPr="00A1084F">
        <w:rPr>
          <w:rFonts w:ascii="Arial" w:hAnsi="Arial" w:cs="Arial"/>
          <w:spacing w:val="5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s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es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ua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10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w w:val="89"/>
          <w:sz w:val="24"/>
          <w:szCs w:val="24"/>
        </w:rPr>
        <w:t>d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e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g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a</w:t>
      </w:r>
      <w:r w:rsidRPr="00A1084F">
        <w:rPr>
          <w:rFonts w:ascii="Arial" w:hAnsi="Arial" w:cs="Arial"/>
          <w:w w:val="89"/>
          <w:sz w:val="24"/>
          <w:szCs w:val="24"/>
        </w:rPr>
        <w:t>n</w:t>
      </w:r>
      <w:r w:rsidRPr="00A1084F">
        <w:rPr>
          <w:rFonts w:ascii="Arial" w:hAnsi="Arial" w:cs="Arial"/>
          <w:spacing w:val="9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ur</w:t>
      </w:r>
      <w:r w:rsidRPr="00A1084F">
        <w:rPr>
          <w:rFonts w:ascii="Arial" w:hAnsi="Arial" w:cs="Arial"/>
          <w:spacing w:val="1"/>
          <w:w w:val="89"/>
          <w:sz w:val="24"/>
          <w:szCs w:val="24"/>
        </w:rPr>
        <w:t>ge</w:t>
      </w:r>
      <w:r w:rsidRPr="00A1084F">
        <w:rPr>
          <w:rFonts w:ascii="Arial" w:hAnsi="Arial" w:cs="Arial"/>
          <w:spacing w:val="-1"/>
          <w:w w:val="89"/>
          <w:sz w:val="24"/>
          <w:szCs w:val="24"/>
        </w:rPr>
        <w:t>ns</w:t>
      </w:r>
      <w:r w:rsidRPr="00A1084F">
        <w:rPr>
          <w:rFonts w:ascii="Arial" w:hAnsi="Arial" w:cs="Arial"/>
          <w:w w:val="89"/>
          <w:sz w:val="24"/>
          <w:szCs w:val="24"/>
        </w:rPr>
        <w:t>i</w:t>
      </w:r>
      <w:r w:rsidRPr="00A1084F">
        <w:rPr>
          <w:rFonts w:ascii="Arial" w:hAnsi="Arial" w:cs="Arial"/>
          <w:spacing w:val="11"/>
          <w:w w:val="89"/>
          <w:sz w:val="24"/>
          <w:szCs w:val="24"/>
        </w:rPr>
        <w:t xml:space="preserve"> </w:t>
      </w:r>
      <w:r w:rsidRPr="00A1084F">
        <w:rPr>
          <w:rFonts w:ascii="Arial" w:hAnsi="Arial" w:cs="Arial"/>
          <w:sz w:val="24"/>
          <w:szCs w:val="24"/>
        </w:rPr>
        <w:t>p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pacing w:val="1"/>
          <w:sz w:val="24"/>
          <w:szCs w:val="24"/>
        </w:rPr>
        <w:t>n</w:t>
      </w:r>
      <w:r w:rsidRPr="00A1084F">
        <w:rPr>
          <w:rFonts w:ascii="Arial" w:hAnsi="Arial" w:cs="Arial"/>
          <w:spacing w:val="-1"/>
          <w:sz w:val="24"/>
          <w:szCs w:val="24"/>
        </w:rPr>
        <w:t>e</w:t>
      </w:r>
      <w:r w:rsidRPr="00A1084F">
        <w:rPr>
          <w:rFonts w:ascii="Arial" w:hAnsi="Arial" w:cs="Arial"/>
          <w:sz w:val="24"/>
          <w:szCs w:val="24"/>
        </w:rPr>
        <w:t>l</w:t>
      </w:r>
      <w:r w:rsidRPr="00A1084F">
        <w:rPr>
          <w:rFonts w:ascii="Arial" w:hAnsi="Arial" w:cs="Arial"/>
          <w:spacing w:val="1"/>
          <w:sz w:val="24"/>
          <w:szCs w:val="24"/>
        </w:rPr>
        <w:t>i</w:t>
      </w:r>
      <w:r w:rsidRPr="00A1084F">
        <w:rPr>
          <w:rFonts w:ascii="Arial" w:hAnsi="Arial" w:cs="Arial"/>
          <w:sz w:val="24"/>
          <w:szCs w:val="24"/>
        </w:rPr>
        <w:t>t</w:t>
      </w:r>
      <w:r w:rsidRPr="00A1084F">
        <w:rPr>
          <w:rFonts w:ascii="Arial" w:hAnsi="Arial" w:cs="Arial"/>
          <w:spacing w:val="-1"/>
          <w:sz w:val="24"/>
          <w:szCs w:val="24"/>
        </w:rPr>
        <w:t>i</w:t>
      </w:r>
      <w:r w:rsidRPr="00A1084F">
        <w:rPr>
          <w:rFonts w:ascii="Arial" w:hAnsi="Arial" w:cs="Arial"/>
          <w:spacing w:val="1"/>
          <w:sz w:val="24"/>
          <w:szCs w:val="24"/>
        </w:rPr>
        <w:t>a</w:t>
      </w:r>
      <w:r w:rsidRPr="00A1084F">
        <w:rPr>
          <w:rFonts w:ascii="Arial" w:hAnsi="Arial" w:cs="Arial"/>
          <w:spacing w:val="-1"/>
          <w:sz w:val="24"/>
          <w:szCs w:val="24"/>
        </w:rPr>
        <w:t>n</w:t>
      </w:r>
      <w:r w:rsidRPr="00A1084F">
        <w:rPr>
          <w:rFonts w:ascii="Arial" w:hAnsi="Arial" w:cs="Arial"/>
          <w:sz w:val="24"/>
          <w:szCs w:val="24"/>
        </w:rPr>
        <w:t>.</w:t>
      </w: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w w:val="89"/>
          <w:sz w:val="24"/>
          <w:szCs w:val="24"/>
        </w:rPr>
        <w:t>TA</w:t>
      </w:r>
      <w:r>
        <w:rPr>
          <w:rFonts w:ascii="Arial" w:hAnsi="Arial" w:cs="Arial"/>
          <w:b/>
          <w:bCs/>
          <w:spacing w:val="1"/>
          <w:w w:val="89"/>
          <w:sz w:val="24"/>
          <w:szCs w:val="24"/>
        </w:rPr>
        <w:t>H</w:t>
      </w:r>
      <w:r>
        <w:rPr>
          <w:rFonts w:ascii="Arial" w:hAnsi="Arial" w:cs="Arial"/>
          <w:b/>
          <w:bCs/>
          <w:spacing w:val="3"/>
          <w:w w:val="89"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w w:val="89"/>
          <w:sz w:val="24"/>
          <w:szCs w:val="24"/>
        </w:rPr>
        <w:t>A</w:t>
      </w:r>
      <w:r>
        <w:rPr>
          <w:rFonts w:ascii="Arial" w:hAnsi="Arial" w:cs="Arial"/>
          <w:b/>
          <w:bCs/>
          <w:w w:val="89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KE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2" w:line="359" w:lineRule="auto"/>
        <w:ind w:right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sip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rkan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 k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 xml:space="preserve">tisi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ksi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t.</w:t>
      </w:r>
    </w:p>
    <w:p w:rsidR="00BF3E0D" w:rsidRPr="00BF3E0D" w:rsidRDefault="00A1084F" w:rsidP="00BF3E0D">
      <w:pPr>
        <w:pStyle w:val="ListParagraph"/>
        <w:widowControl w:val="0"/>
        <w:numPr>
          <w:ilvl w:val="0"/>
          <w:numId w:val="12"/>
        </w:numPr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  <w:r w:rsidRPr="00BF3E0D">
        <w:rPr>
          <w:rFonts w:ascii="Arial" w:hAnsi="Arial" w:cs="Arial"/>
          <w:sz w:val="24"/>
          <w:szCs w:val="24"/>
        </w:rPr>
        <w:t>P</w:t>
      </w:r>
      <w:r w:rsidRPr="00BF3E0D">
        <w:rPr>
          <w:rFonts w:ascii="Arial" w:hAnsi="Arial" w:cs="Arial"/>
          <w:spacing w:val="1"/>
          <w:sz w:val="24"/>
          <w:szCs w:val="24"/>
        </w:rPr>
        <w:t>an</w:t>
      </w:r>
      <w:r w:rsidRPr="00BF3E0D">
        <w:rPr>
          <w:rFonts w:ascii="Arial" w:hAnsi="Arial" w:cs="Arial"/>
          <w:spacing w:val="-1"/>
          <w:sz w:val="24"/>
          <w:szCs w:val="24"/>
        </w:rPr>
        <w:t>d</w:t>
      </w:r>
      <w:r w:rsidRPr="00BF3E0D">
        <w:rPr>
          <w:rFonts w:ascii="Arial" w:hAnsi="Arial" w:cs="Arial"/>
          <w:spacing w:val="1"/>
          <w:sz w:val="24"/>
          <w:szCs w:val="24"/>
        </w:rPr>
        <w:t>u</w:t>
      </w:r>
      <w:r w:rsidRPr="00BF3E0D">
        <w:rPr>
          <w:rFonts w:ascii="Arial" w:hAnsi="Arial" w:cs="Arial"/>
          <w:spacing w:val="-1"/>
          <w:sz w:val="24"/>
          <w:szCs w:val="24"/>
        </w:rPr>
        <w:t>a</w:t>
      </w:r>
      <w:r w:rsidRPr="00BF3E0D">
        <w:rPr>
          <w:rFonts w:ascii="Arial" w:hAnsi="Arial" w:cs="Arial"/>
          <w:sz w:val="24"/>
          <w:szCs w:val="24"/>
        </w:rPr>
        <w:t xml:space="preserve">n </w:t>
      </w:r>
      <w:r w:rsidRPr="00BF3E0D">
        <w:rPr>
          <w:rFonts w:ascii="Arial" w:hAnsi="Arial" w:cs="Arial"/>
          <w:spacing w:val="40"/>
          <w:sz w:val="24"/>
          <w:szCs w:val="24"/>
        </w:rPr>
        <w:t xml:space="preserve"> </w:t>
      </w:r>
      <w:r w:rsidRPr="00BF3E0D">
        <w:rPr>
          <w:rFonts w:ascii="Arial" w:hAnsi="Arial" w:cs="Arial"/>
          <w:spacing w:val="1"/>
          <w:sz w:val="24"/>
          <w:szCs w:val="24"/>
        </w:rPr>
        <w:t>p</w:t>
      </w:r>
      <w:r w:rsidRPr="00BF3E0D">
        <w:rPr>
          <w:rFonts w:ascii="Arial" w:hAnsi="Arial" w:cs="Arial"/>
          <w:sz w:val="24"/>
          <w:szCs w:val="24"/>
        </w:rPr>
        <w:t>ro</w:t>
      </w:r>
      <w:r w:rsidRPr="00BF3E0D">
        <w:rPr>
          <w:rFonts w:ascii="Arial" w:hAnsi="Arial" w:cs="Arial"/>
          <w:spacing w:val="-1"/>
          <w:sz w:val="24"/>
          <w:szCs w:val="24"/>
        </w:rPr>
        <w:t>g</w:t>
      </w:r>
      <w:r w:rsidRPr="00BF3E0D">
        <w:rPr>
          <w:rFonts w:ascii="Arial" w:hAnsi="Arial" w:cs="Arial"/>
          <w:sz w:val="24"/>
          <w:szCs w:val="24"/>
        </w:rPr>
        <w:t xml:space="preserve">ram </w:t>
      </w:r>
      <w:r w:rsidRPr="00BF3E0D">
        <w:rPr>
          <w:rFonts w:ascii="Arial" w:hAnsi="Arial" w:cs="Arial"/>
          <w:spacing w:val="39"/>
          <w:sz w:val="24"/>
          <w:szCs w:val="24"/>
        </w:rPr>
        <w:t xml:space="preserve"> </w:t>
      </w:r>
      <w:r w:rsidRPr="00BF3E0D">
        <w:rPr>
          <w:rFonts w:ascii="Arial" w:hAnsi="Arial" w:cs="Arial"/>
          <w:spacing w:val="1"/>
          <w:sz w:val="24"/>
          <w:szCs w:val="24"/>
        </w:rPr>
        <w:t>h</w:t>
      </w:r>
      <w:r w:rsidRPr="00BF3E0D">
        <w:rPr>
          <w:rFonts w:ascii="Arial" w:hAnsi="Arial" w:cs="Arial"/>
          <w:spacing w:val="-3"/>
          <w:sz w:val="24"/>
          <w:szCs w:val="24"/>
        </w:rPr>
        <w:t>i</w:t>
      </w:r>
      <w:r w:rsidRPr="00BF3E0D">
        <w:rPr>
          <w:rFonts w:ascii="Arial" w:hAnsi="Arial" w:cs="Arial"/>
          <w:spacing w:val="1"/>
          <w:sz w:val="24"/>
          <w:szCs w:val="24"/>
        </w:rPr>
        <w:t>ba</w:t>
      </w:r>
      <w:r w:rsidRPr="00BF3E0D">
        <w:rPr>
          <w:rFonts w:ascii="Arial" w:hAnsi="Arial" w:cs="Arial"/>
          <w:sz w:val="24"/>
          <w:szCs w:val="24"/>
        </w:rPr>
        <w:t xml:space="preserve">h </w:t>
      </w:r>
      <w:r w:rsidRPr="00BF3E0D">
        <w:rPr>
          <w:rFonts w:ascii="Arial" w:hAnsi="Arial" w:cs="Arial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spacing w:val="1"/>
          <w:sz w:val="24"/>
          <w:szCs w:val="24"/>
        </w:rPr>
        <w:t>p</w:t>
      </w:r>
      <w:r w:rsidRPr="00BF3E0D">
        <w:rPr>
          <w:rFonts w:ascii="Arial" w:hAnsi="Arial" w:cs="Arial"/>
          <w:spacing w:val="-1"/>
          <w:sz w:val="24"/>
          <w:szCs w:val="24"/>
        </w:rPr>
        <w:t>e</w:t>
      </w:r>
      <w:r w:rsidRPr="00BF3E0D">
        <w:rPr>
          <w:rFonts w:ascii="Arial" w:hAnsi="Arial" w:cs="Arial"/>
          <w:spacing w:val="1"/>
          <w:sz w:val="24"/>
          <w:szCs w:val="24"/>
        </w:rPr>
        <w:t>ne</w:t>
      </w:r>
      <w:r w:rsidRPr="00BF3E0D">
        <w:rPr>
          <w:rFonts w:ascii="Arial" w:hAnsi="Arial" w:cs="Arial"/>
          <w:sz w:val="24"/>
          <w:szCs w:val="24"/>
        </w:rPr>
        <w:t>l</w:t>
      </w:r>
      <w:r w:rsidRPr="00BF3E0D">
        <w:rPr>
          <w:rFonts w:ascii="Arial" w:hAnsi="Arial" w:cs="Arial"/>
          <w:spacing w:val="-1"/>
          <w:sz w:val="24"/>
          <w:szCs w:val="24"/>
        </w:rPr>
        <w:t>i</w:t>
      </w:r>
      <w:r w:rsidRPr="00BF3E0D">
        <w:rPr>
          <w:rFonts w:ascii="Arial" w:hAnsi="Arial" w:cs="Arial"/>
          <w:sz w:val="24"/>
          <w:szCs w:val="24"/>
        </w:rPr>
        <w:t>ti</w:t>
      </w:r>
      <w:r w:rsidRPr="00BF3E0D">
        <w:rPr>
          <w:rFonts w:ascii="Arial" w:hAnsi="Arial" w:cs="Arial"/>
          <w:spacing w:val="1"/>
          <w:sz w:val="24"/>
          <w:szCs w:val="24"/>
        </w:rPr>
        <w:t>a</w:t>
      </w:r>
      <w:r w:rsidRPr="00BF3E0D">
        <w:rPr>
          <w:rFonts w:ascii="Arial" w:hAnsi="Arial" w:cs="Arial"/>
          <w:sz w:val="24"/>
          <w:szCs w:val="24"/>
        </w:rPr>
        <w:t xml:space="preserve">n </w:t>
      </w:r>
      <w:r w:rsidRPr="00BF3E0D">
        <w:rPr>
          <w:rFonts w:ascii="Arial" w:hAnsi="Arial" w:cs="Arial"/>
          <w:spacing w:val="40"/>
          <w:sz w:val="24"/>
          <w:szCs w:val="24"/>
        </w:rPr>
        <w:t xml:space="preserve"> </w:t>
      </w:r>
      <w:r w:rsidRPr="00BF3E0D">
        <w:rPr>
          <w:rFonts w:ascii="Arial" w:hAnsi="Arial" w:cs="Arial"/>
          <w:spacing w:val="-2"/>
          <w:sz w:val="24"/>
          <w:szCs w:val="24"/>
        </w:rPr>
        <w:t>k</w:t>
      </w:r>
      <w:r w:rsidRPr="00BF3E0D">
        <w:rPr>
          <w:rFonts w:ascii="Arial" w:hAnsi="Arial" w:cs="Arial"/>
          <w:spacing w:val="1"/>
          <w:sz w:val="24"/>
          <w:szCs w:val="24"/>
        </w:rPr>
        <w:t>e</w:t>
      </w:r>
      <w:r w:rsidRPr="00BF3E0D">
        <w:rPr>
          <w:rFonts w:ascii="Arial" w:hAnsi="Arial" w:cs="Arial"/>
          <w:sz w:val="24"/>
          <w:szCs w:val="24"/>
        </w:rPr>
        <w:t>r</w:t>
      </w:r>
      <w:r w:rsidRPr="00BF3E0D">
        <w:rPr>
          <w:rFonts w:ascii="Arial" w:hAnsi="Arial" w:cs="Arial"/>
          <w:spacing w:val="-1"/>
          <w:sz w:val="24"/>
          <w:szCs w:val="24"/>
        </w:rPr>
        <w:t>j</w:t>
      </w:r>
      <w:r w:rsidRPr="00BF3E0D">
        <w:rPr>
          <w:rFonts w:ascii="Arial" w:hAnsi="Arial" w:cs="Arial"/>
          <w:spacing w:val="1"/>
          <w:sz w:val="24"/>
          <w:szCs w:val="24"/>
        </w:rPr>
        <w:t>a</w:t>
      </w:r>
      <w:r w:rsidRPr="00BF3E0D">
        <w:rPr>
          <w:rFonts w:ascii="Arial" w:hAnsi="Arial" w:cs="Arial"/>
          <w:spacing w:val="-2"/>
          <w:sz w:val="24"/>
          <w:szCs w:val="24"/>
        </w:rPr>
        <w:t>s</w:t>
      </w:r>
      <w:r w:rsidRPr="00BF3E0D">
        <w:rPr>
          <w:rFonts w:ascii="Arial" w:hAnsi="Arial" w:cs="Arial"/>
          <w:spacing w:val="1"/>
          <w:sz w:val="24"/>
          <w:szCs w:val="24"/>
        </w:rPr>
        <w:t>am</w:t>
      </w:r>
      <w:r w:rsidRPr="00BF3E0D">
        <w:rPr>
          <w:rFonts w:ascii="Arial" w:hAnsi="Arial" w:cs="Arial"/>
          <w:sz w:val="24"/>
          <w:szCs w:val="24"/>
        </w:rPr>
        <w:t xml:space="preserve">a </w:t>
      </w:r>
      <w:r w:rsidRPr="00BF3E0D">
        <w:rPr>
          <w:rFonts w:ascii="Arial" w:hAnsi="Arial" w:cs="Arial"/>
          <w:spacing w:val="38"/>
          <w:sz w:val="24"/>
          <w:szCs w:val="24"/>
        </w:rPr>
        <w:t xml:space="preserve"> </w:t>
      </w:r>
      <w:r w:rsidR="00BF3E0D">
        <w:rPr>
          <w:rFonts w:ascii="Arial" w:hAnsi="Arial" w:cs="Arial"/>
          <w:spacing w:val="1"/>
          <w:sz w:val="24"/>
          <w:szCs w:val="24"/>
        </w:rPr>
        <w:t>luar</w:t>
      </w:r>
      <w:r w:rsidRPr="00BF3E0D">
        <w:rPr>
          <w:rFonts w:ascii="Arial" w:hAnsi="Arial" w:cs="Arial"/>
          <w:spacing w:val="1"/>
          <w:sz w:val="24"/>
          <w:szCs w:val="24"/>
        </w:rPr>
        <w:t xml:space="preserve"> negeri </w:t>
      </w:r>
      <w:r w:rsidRPr="00BF3E0D">
        <w:rPr>
          <w:rFonts w:ascii="Arial" w:hAnsi="Arial" w:cs="Arial"/>
          <w:sz w:val="24"/>
          <w:szCs w:val="24"/>
        </w:rPr>
        <w:t xml:space="preserve">ini </w:t>
      </w:r>
      <w:r w:rsidRPr="00BF3E0D">
        <w:rPr>
          <w:rFonts w:ascii="Arial" w:hAnsi="Arial" w:cs="Arial"/>
          <w:spacing w:val="1"/>
          <w:sz w:val="24"/>
          <w:szCs w:val="24"/>
        </w:rPr>
        <w:t>dapa</w:t>
      </w:r>
      <w:r w:rsidRPr="00BF3E0D">
        <w:rPr>
          <w:rFonts w:ascii="Arial" w:hAnsi="Arial" w:cs="Arial"/>
          <w:sz w:val="24"/>
          <w:szCs w:val="24"/>
        </w:rPr>
        <w:t>t</w:t>
      </w:r>
      <w:r w:rsidRPr="00BF3E0D">
        <w:rPr>
          <w:rFonts w:ascii="Arial" w:hAnsi="Arial" w:cs="Arial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spacing w:val="1"/>
          <w:sz w:val="24"/>
          <w:szCs w:val="24"/>
        </w:rPr>
        <w:t>d</w:t>
      </w:r>
      <w:r w:rsidRPr="00BF3E0D">
        <w:rPr>
          <w:rFonts w:ascii="Arial" w:hAnsi="Arial" w:cs="Arial"/>
          <w:sz w:val="24"/>
          <w:szCs w:val="24"/>
        </w:rPr>
        <w:t>i</w:t>
      </w:r>
      <w:r w:rsidRPr="00BF3E0D">
        <w:rPr>
          <w:rFonts w:ascii="Arial" w:hAnsi="Arial" w:cs="Arial"/>
          <w:spacing w:val="-1"/>
          <w:sz w:val="24"/>
          <w:szCs w:val="24"/>
        </w:rPr>
        <w:t>l</w:t>
      </w:r>
      <w:r w:rsidRPr="00BF3E0D">
        <w:rPr>
          <w:rFonts w:ascii="Arial" w:hAnsi="Arial" w:cs="Arial"/>
          <w:sz w:val="24"/>
          <w:szCs w:val="24"/>
        </w:rPr>
        <w:t>ih</w:t>
      </w:r>
      <w:r w:rsidRPr="00BF3E0D">
        <w:rPr>
          <w:rFonts w:ascii="Arial" w:hAnsi="Arial" w:cs="Arial"/>
          <w:spacing w:val="1"/>
          <w:sz w:val="24"/>
          <w:szCs w:val="24"/>
        </w:rPr>
        <w:t>a</w:t>
      </w:r>
      <w:r w:rsidRPr="00BF3E0D">
        <w:rPr>
          <w:rFonts w:ascii="Arial" w:hAnsi="Arial" w:cs="Arial"/>
          <w:sz w:val="24"/>
          <w:szCs w:val="24"/>
        </w:rPr>
        <w:t>t</w:t>
      </w:r>
      <w:r w:rsidRPr="00BF3E0D">
        <w:rPr>
          <w:rFonts w:ascii="Arial" w:hAnsi="Arial" w:cs="Arial"/>
          <w:spacing w:val="1"/>
          <w:sz w:val="24"/>
          <w:szCs w:val="24"/>
        </w:rPr>
        <w:t xml:space="preserve"> d</w:t>
      </w:r>
      <w:r w:rsidRPr="00BF3E0D">
        <w:rPr>
          <w:rFonts w:ascii="Arial" w:hAnsi="Arial" w:cs="Arial"/>
          <w:sz w:val="24"/>
          <w:szCs w:val="24"/>
        </w:rPr>
        <w:t>i</w:t>
      </w:r>
      <w:r w:rsidRPr="00BF3E0D">
        <w:rPr>
          <w:rFonts w:ascii="Arial" w:hAnsi="Arial" w:cs="Arial"/>
          <w:spacing w:val="5"/>
          <w:sz w:val="24"/>
          <w:szCs w:val="24"/>
        </w:rPr>
        <w:t xml:space="preserve"> </w:t>
      </w:r>
      <w:r w:rsidRPr="00BF3E0D">
        <w:rPr>
          <w:rFonts w:ascii="Arial" w:hAnsi="Arial" w:cs="Arial"/>
          <w:spacing w:val="-3"/>
          <w:sz w:val="24"/>
          <w:szCs w:val="24"/>
        </w:rPr>
        <w:t>w</w:t>
      </w:r>
      <w:r w:rsidRPr="00BF3E0D">
        <w:rPr>
          <w:rFonts w:ascii="Arial" w:hAnsi="Arial" w:cs="Arial"/>
          <w:spacing w:val="1"/>
          <w:sz w:val="24"/>
          <w:szCs w:val="24"/>
        </w:rPr>
        <w:t>eb</w:t>
      </w:r>
      <w:r w:rsidRPr="00BF3E0D">
        <w:rPr>
          <w:rFonts w:ascii="Arial" w:hAnsi="Arial" w:cs="Arial"/>
          <w:sz w:val="24"/>
          <w:szCs w:val="24"/>
        </w:rPr>
        <w:t>sit</w:t>
      </w:r>
      <w:r w:rsidRPr="00BF3E0D">
        <w:rPr>
          <w:rFonts w:ascii="Arial" w:hAnsi="Arial" w:cs="Arial"/>
          <w:spacing w:val="-1"/>
          <w:sz w:val="24"/>
          <w:szCs w:val="24"/>
        </w:rPr>
        <w:t>e</w:t>
      </w:r>
      <w:r w:rsidRPr="00BF3E0D">
        <w:rPr>
          <w:rFonts w:ascii="Arial" w:hAnsi="Arial" w:cs="Arial"/>
          <w:sz w:val="24"/>
          <w:szCs w:val="24"/>
        </w:rPr>
        <w:t xml:space="preserve">: </w:t>
      </w:r>
      <w:r w:rsidRPr="00BF3E0D">
        <w:rPr>
          <w:rFonts w:ascii="Arial" w:hAnsi="Arial" w:cs="Arial"/>
          <w:color w:val="0000FF"/>
          <w:spacing w:val="-64"/>
          <w:sz w:val="24"/>
          <w:szCs w:val="24"/>
        </w:rPr>
        <w:t xml:space="preserve"> </w:t>
      </w:r>
      <w:hyperlink r:id="rId8" w:history="1">
        <w:r w:rsidRPr="00BF3E0D">
          <w:rPr>
            <w:rFonts w:ascii="Arial" w:hAnsi="Arial" w:cs="Arial"/>
            <w:color w:val="0000FF"/>
            <w:spacing w:val="-1"/>
            <w:sz w:val="24"/>
            <w:szCs w:val="24"/>
            <w:u w:val="single"/>
          </w:rPr>
          <w:t>puslit.mercubuana.ac.id</w:t>
        </w:r>
      </w:hyperlink>
    </w:p>
    <w:p w:rsidR="00BF3E0D" w:rsidRDefault="00A1084F" w:rsidP="00BF3E0D">
      <w:pPr>
        <w:pStyle w:val="ListParagraph"/>
        <w:widowControl w:val="0"/>
        <w:numPr>
          <w:ilvl w:val="0"/>
          <w:numId w:val="12"/>
        </w:numPr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  <w:r w:rsidRPr="00BF3E0D">
        <w:rPr>
          <w:rFonts w:ascii="Arial" w:hAnsi="Arial" w:cs="Arial"/>
          <w:color w:val="000000"/>
          <w:sz w:val="24"/>
          <w:szCs w:val="24"/>
        </w:rPr>
        <w:t>Dos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ru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4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i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z w:val="24"/>
          <w:szCs w:val="24"/>
        </w:rPr>
        <w:t>in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juk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lan</w:t>
      </w:r>
      <w:r w:rsidRPr="00BF3E0D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ro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ram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lastRenderedPageBreak/>
        <w:t>ini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lemb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z w:val="24"/>
          <w:szCs w:val="24"/>
        </w:rPr>
        <w:t>it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g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iaj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j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a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men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pro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ram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lka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.</w:t>
      </w:r>
    </w:p>
    <w:p w:rsidR="00BF3E0D" w:rsidRDefault="00A1084F" w:rsidP="00BF3E0D">
      <w:pPr>
        <w:pStyle w:val="ListParagraph"/>
        <w:widowControl w:val="0"/>
        <w:numPr>
          <w:ilvl w:val="0"/>
          <w:numId w:val="12"/>
        </w:numPr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  <w:r w:rsidRPr="00BF3E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z w:val="24"/>
          <w:szCs w:val="24"/>
        </w:rPr>
        <w:t>im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BF3E0D">
        <w:rPr>
          <w:rFonts w:ascii="Arial" w:hAnsi="Arial" w:cs="Arial"/>
          <w:color w:val="000000"/>
          <w:sz w:val="24"/>
          <w:szCs w:val="24"/>
        </w:rPr>
        <w:t>rs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am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ik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z w:val="24"/>
          <w:szCs w:val="24"/>
        </w:rPr>
        <w:t>jek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ene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g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ius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lk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.</w:t>
      </w:r>
    </w:p>
    <w:p w:rsidR="00BF3E0D" w:rsidRDefault="00A1084F" w:rsidP="00BF3E0D">
      <w:pPr>
        <w:pStyle w:val="ListParagraph"/>
        <w:widowControl w:val="0"/>
        <w:numPr>
          <w:ilvl w:val="0"/>
          <w:numId w:val="12"/>
        </w:numPr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  <w:r w:rsidRPr="00BF3E0D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im </w:t>
      </w:r>
      <w:r w:rsidRPr="00BF3E0D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ti </w:t>
      </w:r>
      <w:r w:rsidRPr="00BF3E0D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men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ikan </w:t>
      </w:r>
      <w:r w:rsidRPr="00BF3E0D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a </w:t>
      </w:r>
      <w:r w:rsidRPr="00BF3E0D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ins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z w:val="24"/>
          <w:szCs w:val="24"/>
        </w:rPr>
        <w:t>it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BF3E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ma</w:t>
      </w:r>
      <w:r w:rsidRPr="00BF3E0D">
        <w:rPr>
          <w:rFonts w:ascii="Arial" w:hAnsi="Arial" w:cs="Arial"/>
          <w:color w:val="000000"/>
          <w:sz w:val="24"/>
          <w:szCs w:val="24"/>
        </w:rPr>
        <w:t>sin</w:t>
      </w:r>
      <w:r w:rsidRPr="00BF3E0D">
        <w:rPr>
          <w:rFonts w:ascii="Arial" w:hAnsi="Arial" w:cs="Arial"/>
          <w:color w:val="000000"/>
          <w:spacing w:val="5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ma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g </w:t>
      </w:r>
      <w:r w:rsidRPr="00BF3E0D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g re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c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BF3E0D">
        <w:rPr>
          <w:rFonts w:ascii="Arial" w:hAnsi="Arial" w:cs="Arial"/>
          <w:color w:val="000000"/>
          <w:sz w:val="24"/>
          <w:szCs w:val="24"/>
        </w:rPr>
        <w:t>ik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/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ob</w:t>
      </w:r>
      <w:r w:rsidRPr="00BF3E0D">
        <w:rPr>
          <w:rFonts w:ascii="Arial" w:hAnsi="Arial" w:cs="Arial"/>
          <w:color w:val="000000"/>
          <w:sz w:val="24"/>
          <w:szCs w:val="24"/>
        </w:rPr>
        <w:t>jek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ene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,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nd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F3E0D">
        <w:rPr>
          <w:rFonts w:ascii="Arial" w:hAnsi="Arial" w:cs="Arial"/>
          <w:color w:val="000000"/>
          <w:sz w:val="24"/>
          <w:szCs w:val="24"/>
        </w:rPr>
        <w:t>tk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BF3E0D">
        <w:rPr>
          <w:rFonts w:ascii="Arial" w:hAnsi="Arial" w:cs="Arial"/>
          <w:color w:val="000000"/>
          <w:sz w:val="24"/>
          <w:szCs w:val="24"/>
        </w:rPr>
        <w:t>rse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ju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9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s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bah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ise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tu</w:t>
      </w:r>
      <w:r w:rsidRPr="00BF3E0D">
        <w:rPr>
          <w:rFonts w:ascii="Arial" w:hAnsi="Arial" w:cs="Arial"/>
          <w:color w:val="000000"/>
          <w:sz w:val="24"/>
          <w:szCs w:val="24"/>
        </w:rPr>
        <w:t>jui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men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me</w:t>
      </w:r>
      <w:r w:rsidRPr="00BF3E0D">
        <w:rPr>
          <w:rFonts w:ascii="Arial" w:hAnsi="Arial" w:cs="Arial"/>
          <w:color w:val="000000"/>
          <w:sz w:val="24"/>
          <w:szCs w:val="24"/>
        </w:rPr>
        <w:t>lak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ana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BF3E0D">
        <w:rPr>
          <w:rFonts w:ascii="Arial" w:hAnsi="Arial" w:cs="Arial"/>
          <w:color w:val="000000"/>
          <w:sz w:val="24"/>
          <w:szCs w:val="24"/>
        </w:rPr>
        <w:t>ik/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z w:val="24"/>
          <w:szCs w:val="24"/>
        </w:rPr>
        <w:t>j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k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rse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t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ri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in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mba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ma</w:t>
      </w:r>
      <w:r w:rsidRPr="00BF3E0D">
        <w:rPr>
          <w:rFonts w:ascii="Arial" w:hAnsi="Arial" w:cs="Arial"/>
          <w:color w:val="000000"/>
          <w:sz w:val="24"/>
          <w:szCs w:val="24"/>
        </w:rPr>
        <w:t>sin</w:t>
      </w:r>
      <w:r w:rsidRPr="00BF3E0D">
        <w:rPr>
          <w:rFonts w:ascii="Arial" w:hAnsi="Arial" w:cs="Arial"/>
          <w:color w:val="000000"/>
          <w:spacing w:val="7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-ma</w:t>
      </w:r>
      <w:r w:rsidRPr="00BF3E0D">
        <w:rPr>
          <w:rFonts w:ascii="Arial" w:hAnsi="Arial" w:cs="Arial"/>
          <w:color w:val="000000"/>
          <w:sz w:val="24"/>
          <w:szCs w:val="24"/>
        </w:rPr>
        <w:t>sin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. 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rset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j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BF3E0D">
        <w:rPr>
          <w:rFonts w:ascii="Arial" w:hAnsi="Arial" w:cs="Arial"/>
          <w:color w:val="000000"/>
          <w:sz w:val="24"/>
          <w:szCs w:val="24"/>
        </w:rPr>
        <w:t>ik/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z w:val="24"/>
          <w:szCs w:val="24"/>
        </w:rPr>
        <w:t>jek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BF3E0D">
        <w:rPr>
          <w:rFonts w:ascii="Arial" w:hAnsi="Arial" w:cs="Arial"/>
          <w:color w:val="000000"/>
          <w:sz w:val="24"/>
          <w:szCs w:val="24"/>
        </w:rPr>
        <w:t>ius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lkan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k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z w:val="24"/>
          <w:szCs w:val="24"/>
        </w:rPr>
        <w:t>a 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sin</w:t>
      </w:r>
      <w:r w:rsidRPr="00BF3E0D">
        <w:rPr>
          <w:rFonts w:ascii="Arial" w:hAnsi="Arial" w:cs="Arial"/>
          <w:color w:val="000000"/>
          <w:spacing w:val="5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ma</w:t>
      </w:r>
      <w:r w:rsidRPr="00BF3E0D">
        <w:rPr>
          <w:rFonts w:ascii="Arial" w:hAnsi="Arial" w:cs="Arial"/>
          <w:color w:val="000000"/>
          <w:sz w:val="24"/>
          <w:szCs w:val="24"/>
        </w:rPr>
        <w:t>sing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BF3E0D">
        <w:rPr>
          <w:rFonts w:ascii="Arial" w:hAnsi="Arial" w:cs="Arial"/>
          <w:color w:val="000000"/>
          <w:sz w:val="24"/>
          <w:szCs w:val="24"/>
        </w:rPr>
        <w:t>iser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m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la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,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BF3E0D">
        <w:rPr>
          <w:rFonts w:ascii="Arial" w:hAnsi="Arial" w:cs="Arial"/>
          <w:color w:val="000000"/>
          <w:sz w:val="24"/>
          <w:szCs w:val="24"/>
        </w:rPr>
        <w:t>j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 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lah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tu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rs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rat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adm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istrasi</w:t>
      </w:r>
      <w:r w:rsidRPr="00BF3E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u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lan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iaj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ros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s 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z w:val="24"/>
          <w:szCs w:val="24"/>
        </w:rPr>
        <w:t>ih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ju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z w:val="24"/>
          <w:szCs w:val="24"/>
        </w:rPr>
        <w:t>.</w:t>
      </w:r>
    </w:p>
    <w:p w:rsidR="00BF3E0D" w:rsidRDefault="00A1084F" w:rsidP="00BF3E0D">
      <w:pPr>
        <w:pStyle w:val="ListParagraph"/>
        <w:widowControl w:val="0"/>
        <w:numPr>
          <w:ilvl w:val="0"/>
          <w:numId w:val="12"/>
        </w:numPr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  <w:r w:rsidRPr="00BF3E0D">
        <w:rPr>
          <w:rFonts w:ascii="Arial" w:hAnsi="Arial" w:cs="Arial"/>
          <w:color w:val="000000"/>
          <w:sz w:val="24"/>
          <w:szCs w:val="24"/>
        </w:rPr>
        <w:t>Usul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b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ra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den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c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ber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rna</w:t>
      </w:r>
      <w:r w:rsidRPr="00BF3E0D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me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ah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BF3E0D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is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ikan </w:t>
      </w:r>
      <w:r w:rsidRPr="00BF3E0D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a </w:t>
      </w:r>
      <w:r w:rsidRPr="00BF3E0D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>Pusat Penelitian Universitas Mercu Buana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 .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ktu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pen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am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ian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z w:val="24"/>
          <w:szCs w:val="24"/>
        </w:rPr>
        <w:t>ro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l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ises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BF3E0D">
        <w:rPr>
          <w:rFonts w:ascii="Arial" w:hAnsi="Arial" w:cs="Arial"/>
          <w:color w:val="000000"/>
          <w:sz w:val="24"/>
          <w:szCs w:val="24"/>
        </w:rPr>
        <w:t>ik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rat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Kepala Pusat Penelitian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ium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mud</w:t>
      </w:r>
      <w:r w:rsidRPr="00BF3E0D">
        <w:rPr>
          <w:rFonts w:ascii="Arial" w:hAnsi="Arial" w:cs="Arial"/>
          <w:color w:val="000000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.</w:t>
      </w:r>
    </w:p>
    <w:p w:rsidR="00A1084F" w:rsidRDefault="00A1084F" w:rsidP="00BF3E0D">
      <w:pPr>
        <w:pStyle w:val="ListParagraph"/>
        <w:widowControl w:val="0"/>
        <w:numPr>
          <w:ilvl w:val="0"/>
          <w:numId w:val="12"/>
        </w:numPr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ub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si </w:t>
      </w:r>
      <w:r w:rsidRPr="00BF3E0D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ha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sil </w:t>
      </w:r>
      <w:r w:rsidRPr="00BF3E0D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z w:val="24"/>
          <w:szCs w:val="24"/>
        </w:rPr>
        <w:t>itia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BF3E0D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j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ka </w:t>
      </w:r>
      <w:r w:rsidRPr="00BF3E0D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BF3E0D">
        <w:rPr>
          <w:rFonts w:ascii="Arial" w:hAnsi="Arial" w:cs="Arial"/>
          <w:color w:val="000000"/>
          <w:sz w:val="24"/>
          <w:szCs w:val="24"/>
        </w:rPr>
        <w:t>ibi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i, </w:t>
      </w:r>
      <w:r w:rsidRPr="00BF3E0D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BF3E0D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ja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b 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nu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BF3E0D">
        <w:rPr>
          <w:rFonts w:ascii="Arial" w:hAnsi="Arial" w:cs="Arial"/>
          <w:color w:val="000000"/>
          <w:sz w:val="24"/>
          <w:szCs w:val="24"/>
        </w:rPr>
        <w:t>ri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pe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BF3E0D">
        <w:rPr>
          <w:rFonts w:ascii="Arial" w:hAnsi="Arial" w:cs="Arial"/>
          <w:color w:val="000000"/>
          <w:sz w:val="24"/>
          <w:szCs w:val="24"/>
        </w:rPr>
        <w:t>ru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6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gg</w:t>
      </w:r>
      <w:r w:rsidRPr="00BF3E0D">
        <w:rPr>
          <w:rFonts w:ascii="Arial" w:hAnsi="Arial" w:cs="Arial"/>
          <w:color w:val="000000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 xml:space="preserve"> da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z w:val="24"/>
          <w:szCs w:val="24"/>
        </w:rPr>
        <w:t>le</w:t>
      </w:r>
      <w:r w:rsidRPr="00BF3E0D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ra </w:t>
      </w:r>
      <w:r w:rsidRPr="00BF3E0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g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r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j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s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Pr="00BF3E0D">
        <w:rPr>
          <w:rFonts w:ascii="Arial" w:hAnsi="Arial" w:cs="Arial"/>
          <w:color w:val="000000"/>
          <w:spacing w:val="-3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 xml:space="preserve">m 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z w:val="24"/>
          <w:szCs w:val="24"/>
        </w:rPr>
        <w:t>laks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k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BF3E0D">
        <w:rPr>
          <w:rFonts w:ascii="Arial" w:hAnsi="Arial" w:cs="Arial"/>
          <w:color w:val="000000"/>
          <w:sz w:val="24"/>
          <w:szCs w:val="24"/>
        </w:rPr>
        <w:t>l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BF3E0D">
        <w:rPr>
          <w:rFonts w:ascii="Arial" w:hAnsi="Arial" w:cs="Arial"/>
          <w:color w:val="000000"/>
          <w:sz w:val="24"/>
          <w:szCs w:val="24"/>
        </w:rPr>
        <w:t>ti</w:t>
      </w:r>
      <w:r w:rsidRPr="00BF3E0D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BF3E0D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BF3E0D">
        <w:rPr>
          <w:rFonts w:ascii="Arial" w:hAnsi="Arial" w:cs="Arial"/>
          <w:color w:val="000000"/>
          <w:sz w:val="24"/>
          <w:szCs w:val="24"/>
        </w:rPr>
        <w:t>.</w:t>
      </w:r>
    </w:p>
    <w:p w:rsidR="00BF3E0D" w:rsidRPr="00BF3E0D" w:rsidRDefault="00BF3E0D" w:rsidP="00BF3E0D">
      <w:pPr>
        <w:pStyle w:val="ListParagraph"/>
        <w:widowControl w:val="0"/>
        <w:tabs>
          <w:tab w:val="left" w:pos="1161"/>
        </w:tabs>
        <w:autoSpaceDE w:val="0"/>
        <w:autoSpaceDN w:val="0"/>
        <w:adjustRightInd w:val="0"/>
        <w:spacing w:before="5" w:line="359" w:lineRule="auto"/>
        <w:ind w:left="709" w:right="77"/>
        <w:jc w:val="both"/>
        <w:rPr>
          <w:rFonts w:ascii="Arial" w:hAnsi="Arial" w:cs="Arial"/>
          <w:color w:val="000000"/>
          <w:sz w:val="24"/>
          <w:szCs w:val="24"/>
        </w:rPr>
      </w:pPr>
    </w:p>
    <w:p w:rsidR="00A1084F" w:rsidRDefault="00A1084F" w:rsidP="00BF3E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V</w:t>
      </w:r>
      <w:r w:rsidR="00BF3E0D">
        <w:rPr>
          <w:rFonts w:ascii="Arial" w:hAnsi="Arial" w:cs="Arial"/>
          <w:b/>
          <w:bCs/>
          <w:color w:val="000000"/>
          <w:sz w:val="24"/>
          <w:szCs w:val="24"/>
        </w:rPr>
        <w:t xml:space="preserve">II.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EMB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AA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</w:p>
    <w:p w:rsidR="00A1084F" w:rsidRDefault="00A1084F" w:rsidP="00BF3E0D">
      <w:pPr>
        <w:widowControl w:val="0"/>
        <w:autoSpaceDE w:val="0"/>
        <w:autoSpaceDN w:val="0"/>
        <w:adjustRightInd w:val="0"/>
        <w:spacing w:before="2" w:line="360" w:lineRule="auto"/>
        <w:ind w:right="6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pen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lit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8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bu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50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w w:val="88"/>
          <w:sz w:val="24"/>
          <w:szCs w:val="24"/>
        </w:rPr>
        <w:t>k</w:t>
      </w:r>
      <w:r>
        <w:rPr>
          <w:rFonts w:ascii="Arial" w:hAnsi="Arial" w:cs="Arial"/>
          <w:color w:val="000000"/>
          <w:spacing w:val="46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ke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g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7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ahu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esara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51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us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7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dan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-2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pen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lit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n 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uka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sesu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kepe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pen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lit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w w:val="88"/>
          <w:sz w:val="24"/>
          <w:szCs w:val="24"/>
        </w:rPr>
        <w:t>,</w:t>
      </w:r>
      <w:r>
        <w:rPr>
          <w:rFonts w:ascii="Arial" w:hAnsi="Arial" w:cs="Arial"/>
          <w:color w:val="000000"/>
          <w:spacing w:val="5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denga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h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ak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im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5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R</w:t>
      </w:r>
      <w:r>
        <w:rPr>
          <w:rFonts w:ascii="Arial" w:hAnsi="Arial" w:cs="Arial"/>
          <w:color w:val="000000"/>
          <w:w w:val="88"/>
          <w:sz w:val="24"/>
          <w:szCs w:val="24"/>
        </w:rPr>
        <w:t>p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 xml:space="preserve"> </w:t>
      </w:r>
      <w:r w:rsidR="00BF3E0D">
        <w:rPr>
          <w:rFonts w:ascii="Arial" w:hAnsi="Arial" w:cs="Arial"/>
          <w:color w:val="000000"/>
          <w:spacing w:val="1"/>
          <w:sz w:val="24"/>
          <w:szCs w:val="24"/>
        </w:rPr>
        <w:t>25</w:t>
      </w:r>
      <w:r>
        <w:rPr>
          <w:rFonts w:ascii="Arial" w:hAnsi="Arial" w:cs="Arial"/>
          <w:color w:val="000000"/>
          <w:spacing w:val="3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>00</w:t>
      </w:r>
      <w:r>
        <w:rPr>
          <w:rFonts w:ascii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hAnsi="Arial" w:cs="Arial"/>
          <w:color w:val="000000"/>
          <w:spacing w:val="3"/>
          <w:sz w:val="24"/>
          <w:szCs w:val="24"/>
        </w:rPr>
        <w:t>.</w:t>
      </w:r>
      <w:r>
        <w:rPr>
          <w:rFonts w:ascii="Arial" w:hAnsi="Arial" w:cs="Arial"/>
          <w:color w:val="000000"/>
          <w:spacing w:val="1"/>
          <w:sz w:val="24"/>
          <w:szCs w:val="24"/>
        </w:rPr>
        <w:t>00</w:t>
      </w:r>
      <w:r>
        <w:rPr>
          <w:rFonts w:ascii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hAnsi="Arial" w:cs="Arial"/>
          <w:color w:val="000000"/>
          <w:spacing w:val="3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hAnsi="Arial" w:cs="Arial"/>
          <w:color w:val="000000"/>
          <w:spacing w:val="14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36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ek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36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aka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3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d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iu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ka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35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37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spacing w:val="8"/>
          <w:w w:val="88"/>
          <w:sz w:val="24"/>
          <w:szCs w:val="24"/>
        </w:rPr>
        <w:t xml:space="preserve"> </w:t>
      </w:r>
      <w:hyperlink r:id="rId9" w:history="1">
        <w:r>
          <w:rPr>
            <w:rFonts w:ascii="Arial" w:hAnsi="Arial" w:cs="Arial"/>
            <w:color w:val="0000FF"/>
            <w:spacing w:val="-1"/>
            <w:w w:val="88"/>
            <w:sz w:val="24"/>
            <w:szCs w:val="24"/>
            <w:u w:val="single"/>
          </w:rPr>
          <w:t>puslit.mercubuana.ac.id</w:t>
        </w:r>
        <w:r>
          <w:rPr>
            <w:rFonts w:ascii="Arial" w:hAnsi="Arial" w:cs="Arial"/>
            <w:color w:val="0000FF"/>
            <w:spacing w:val="14"/>
            <w:w w:val="88"/>
            <w:sz w:val="24"/>
            <w:szCs w:val="24"/>
          </w:rPr>
          <w:t xml:space="preserve"> </w:t>
        </w:r>
        <w:r>
          <w:rPr>
            <w:rFonts w:ascii="Arial" w:hAnsi="Arial" w:cs="Arial"/>
            <w:color w:val="000000"/>
            <w:spacing w:val="2"/>
            <w:w w:val="88"/>
            <w:sz w:val="24"/>
            <w:szCs w:val="24"/>
          </w:rPr>
          <w:t>sedangka</w:t>
        </w:r>
      </w:hyperlink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37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meka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sm</w:t>
      </w:r>
      <w:r>
        <w:rPr>
          <w:rFonts w:ascii="Arial" w:hAnsi="Arial" w:cs="Arial"/>
          <w:color w:val="000000"/>
          <w:w w:val="88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da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car</w:t>
      </w:r>
      <w:r>
        <w:rPr>
          <w:rFonts w:ascii="Arial" w:hAnsi="Arial" w:cs="Arial"/>
          <w:color w:val="000000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pendanaa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d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</w:t>
      </w:r>
      <w:r>
        <w:rPr>
          <w:rFonts w:ascii="Arial" w:hAnsi="Arial" w:cs="Arial"/>
          <w:color w:val="000000"/>
          <w:w w:val="88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d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m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ur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t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r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j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j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w w:val="88"/>
          <w:sz w:val="24"/>
          <w:szCs w:val="24"/>
        </w:rPr>
        <w:t>P</w:t>
      </w:r>
      <w:r>
        <w:rPr>
          <w:rFonts w:ascii="Arial" w:hAnsi="Arial" w:cs="Arial"/>
          <w:color w:val="000000"/>
          <w:spacing w:val="-1"/>
          <w:w w:val="88"/>
          <w:sz w:val="24"/>
          <w:szCs w:val="24"/>
        </w:rPr>
        <w:t>e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aksanaa</w:t>
      </w:r>
      <w:r>
        <w:rPr>
          <w:rFonts w:ascii="Arial" w:hAnsi="Arial" w:cs="Arial"/>
          <w:color w:val="000000"/>
          <w:w w:val="88"/>
          <w:sz w:val="24"/>
          <w:szCs w:val="24"/>
        </w:rPr>
        <w:t>n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8"/>
          <w:sz w:val="24"/>
          <w:szCs w:val="24"/>
        </w:rPr>
        <w:t>H</w:t>
      </w:r>
      <w:r>
        <w:rPr>
          <w:rFonts w:ascii="Arial" w:hAnsi="Arial" w:cs="Arial"/>
          <w:color w:val="000000"/>
          <w:spacing w:val="3"/>
          <w:w w:val="88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w w:val="88"/>
          <w:sz w:val="24"/>
          <w:szCs w:val="24"/>
        </w:rPr>
        <w:t>ba</w:t>
      </w:r>
      <w:r>
        <w:rPr>
          <w:rFonts w:ascii="Arial" w:hAnsi="Arial" w:cs="Arial"/>
          <w:color w:val="000000"/>
          <w:w w:val="88"/>
          <w:sz w:val="24"/>
          <w:szCs w:val="24"/>
        </w:rPr>
        <w:t>h</w:t>
      </w:r>
      <w:r>
        <w:rPr>
          <w:rFonts w:ascii="Arial" w:hAnsi="Arial" w:cs="Arial"/>
          <w:color w:val="000000"/>
          <w:spacing w:val="4"/>
          <w:w w:val="8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lit</w:t>
      </w:r>
      <w:r>
        <w:rPr>
          <w:rFonts w:ascii="Arial" w:hAnsi="Arial" w:cs="Arial"/>
          <w:color w:val="000000"/>
          <w:spacing w:val="3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6"/>
          <w:szCs w:val="26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BF3E0D" w:rsidRDefault="00BF3E0D" w:rsidP="00BF3E0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A1084F" w:rsidRDefault="00A1084F" w:rsidP="00BF3E0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lastRenderedPageBreak/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  </w:t>
      </w:r>
      <w:r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w w:val="89"/>
          <w:sz w:val="24"/>
          <w:szCs w:val="24"/>
        </w:rPr>
        <w:t>J</w:t>
      </w:r>
      <w:r>
        <w:rPr>
          <w:rFonts w:ascii="Arial" w:hAnsi="Arial" w:cs="Arial"/>
          <w:b/>
          <w:bCs/>
          <w:color w:val="000000"/>
          <w:spacing w:val="3"/>
          <w:w w:val="89"/>
          <w:sz w:val="24"/>
          <w:szCs w:val="24"/>
        </w:rPr>
        <w:t>AD</w:t>
      </w:r>
      <w:r>
        <w:rPr>
          <w:rFonts w:ascii="Arial" w:hAnsi="Arial" w:cs="Arial"/>
          <w:b/>
          <w:bCs/>
          <w:color w:val="000000"/>
          <w:spacing w:val="1"/>
          <w:w w:val="89"/>
          <w:sz w:val="24"/>
          <w:szCs w:val="24"/>
        </w:rPr>
        <w:t>W</w:t>
      </w:r>
      <w:r>
        <w:rPr>
          <w:rFonts w:ascii="Arial" w:hAnsi="Arial" w:cs="Arial"/>
          <w:b/>
          <w:bCs/>
          <w:color w:val="000000"/>
          <w:spacing w:val="3"/>
          <w:w w:val="89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w w:val="89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4"/>
          <w:w w:val="8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K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G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N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71" w:lineRule="exact"/>
        <w:ind w:left="8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position w:val="-1"/>
          <w:sz w:val="24"/>
          <w:szCs w:val="24"/>
        </w:rPr>
        <w:t>W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kt</w:t>
      </w:r>
      <w:r>
        <w:rPr>
          <w:rFonts w:ascii="Arial" w:hAnsi="Arial" w:cs="Arial"/>
          <w:color w:val="000000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laks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3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color w:val="000000"/>
          <w:position w:val="-1"/>
          <w:sz w:val="24"/>
          <w:szCs w:val="24"/>
        </w:rPr>
        <w:t>ram</w:t>
      </w:r>
      <w:r>
        <w:rPr>
          <w:rFonts w:ascii="Arial" w:hAnsi="Arial" w:cs="Arial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ene</w:t>
      </w:r>
      <w:r>
        <w:rPr>
          <w:rFonts w:ascii="Arial" w:hAnsi="Arial" w:cs="Arial"/>
          <w:color w:val="000000"/>
          <w:position w:val="-1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ad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>lah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eba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color w:val="000000"/>
          <w:position w:val="-1"/>
          <w:sz w:val="24"/>
          <w:szCs w:val="24"/>
        </w:rPr>
        <w:t xml:space="preserve">i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b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color w:val="000000"/>
          <w:position w:val="-1"/>
          <w:sz w:val="24"/>
          <w:szCs w:val="24"/>
        </w:rPr>
        <w:t>k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color w:val="000000"/>
          <w:position w:val="-1"/>
          <w:sz w:val="24"/>
          <w:szCs w:val="24"/>
        </w:rPr>
        <w:t>t: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151"/>
        <w:gridCol w:w="432"/>
        <w:gridCol w:w="397"/>
        <w:gridCol w:w="396"/>
        <w:gridCol w:w="396"/>
        <w:gridCol w:w="391"/>
        <w:gridCol w:w="391"/>
        <w:gridCol w:w="396"/>
        <w:gridCol w:w="391"/>
        <w:gridCol w:w="411"/>
        <w:gridCol w:w="449"/>
        <w:gridCol w:w="451"/>
        <w:gridCol w:w="449"/>
      </w:tblGrid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93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</w:rPr>
              <w:t>N</w:t>
            </w:r>
            <w:r w:rsidRPr="00E614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E614CB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8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</w:rPr>
              <w:t>Ur</w:t>
            </w:r>
            <w:r w:rsidRPr="00E614CB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E614CB">
              <w:rPr>
                <w:rFonts w:ascii="Arial" w:hAnsi="Arial" w:cs="Arial"/>
                <w:b/>
                <w:bCs/>
              </w:rPr>
              <w:t>ian</w:t>
            </w:r>
            <w:r w:rsidRPr="00E614CB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E614CB">
              <w:rPr>
                <w:rFonts w:ascii="Arial" w:hAnsi="Arial" w:cs="Arial"/>
                <w:b/>
                <w:bCs/>
              </w:rPr>
              <w:t>Kegia</w:t>
            </w:r>
            <w:r w:rsidRPr="00E614C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E614CB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18" w:right="122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1" w:right="103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1" w:right="103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1" w:right="103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98" w:right="101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98" w:right="101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1" w:right="103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98" w:right="101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8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9" w:right="110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w w:val="99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7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5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spacing w:val="-1"/>
              </w:rPr>
              <w:t>PERS</w:t>
            </w:r>
            <w:r w:rsidRPr="00E614CB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E614CB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14CB">
              <w:rPr>
                <w:rFonts w:ascii="Arial" w:hAnsi="Arial" w:cs="Arial"/>
                <w:b/>
                <w:bCs/>
                <w:spacing w:val="4"/>
              </w:rPr>
              <w:t>P</w:t>
            </w:r>
            <w:r w:rsidRPr="00E614CB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14C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1.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</w:rPr>
            </w:pP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  <w:spacing w:val="2"/>
              </w:rPr>
              <w:t>g</w:t>
            </w:r>
            <w:r w:rsidRPr="00E614CB">
              <w:rPr>
                <w:rFonts w:ascii="Arial" w:hAnsi="Arial" w:cs="Arial"/>
                <w:spacing w:val="-3"/>
              </w:rPr>
              <w:t>u</w:t>
            </w:r>
            <w:r w:rsidRPr="00E614CB">
              <w:rPr>
                <w:rFonts w:ascii="Arial" w:hAnsi="Arial" w:cs="Arial"/>
                <w:spacing w:val="1"/>
              </w:rPr>
              <w:t>m</w:t>
            </w:r>
            <w:r w:rsidRPr="00E614CB">
              <w:rPr>
                <w:rFonts w:ascii="Arial" w:hAnsi="Arial" w:cs="Arial"/>
              </w:rPr>
              <w:t xml:space="preserve">uman </w:t>
            </w: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</w:rPr>
              <w:t>erim</w:t>
            </w:r>
            <w:r w:rsidRPr="00E614CB">
              <w:rPr>
                <w:rFonts w:ascii="Arial" w:hAnsi="Arial" w:cs="Arial"/>
                <w:spacing w:val="-2"/>
              </w:rPr>
              <w:t>a</w:t>
            </w:r>
            <w:r w:rsidRPr="00E614CB">
              <w:rPr>
                <w:rFonts w:ascii="Arial" w:hAnsi="Arial" w:cs="Arial"/>
              </w:rPr>
              <w:t>an</w:t>
            </w:r>
          </w:p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</w:rPr>
              <w:t>o</w:t>
            </w: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os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l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E614CB">
              <w:rPr>
                <w:rFonts w:ascii="Arial" w:hAnsi="Arial" w:cs="Arial"/>
                <w:b/>
                <w:bCs/>
                <w:spacing w:val="3"/>
              </w:rPr>
              <w:t>L</w:t>
            </w:r>
            <w:r w:rsidRPr="00E614C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E614CB">
              <w:rPr>
                <w:rFonts w:ascii="Arial" w:hAnsi="Arial" w:cs="Arial"/>
                <w:b/>
                <w:bCs/>
              </w:rPr>
              <w:t>K</w:t>
            </w:r>
            <w:r w:rsidRPr="00E614CB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E614CB">
              <w:rPr>
                <w:rFonts w:ascii="Arial" w:hAnsi="Arial" w:cs="Arial"/>
                <w:b/>
                <w:bCs/>
              </w:rPr>
              <w:t>I</w:t>
            </w:r>
            <w:r w:rsidRPr="00E614CB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E614CB">
              <w:rPr>
                <w:rFonts w:ascii="Arial" w:hAnsi="Arial" w:cs="Arial"/>
                <w:b/>
                <w:bCs/>
              </w:rPr>
              <w:t>&amp;</w:t>
            </w:r>
            <w:r w:rsidRPr="00E614CB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E614CB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E614CB">
              <w:rPr>
                <w:rFonts w:ascii="Arial" w:hAnsi="Arial" w:cs="Arial"/>
                <w:b/>
                <w:bCs/>
              </w:rPr>
              <w:t>N</w:t>
            </w:r>
            <w:r w:rsidRPr="00E614CB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E614CB">
              <w:rPr>
                <w:rFonts w:ascii="Arial" w:hAnsi="Arial" w:cs="Arial"/>
                <w:b/>
                <w:bCs/>
              </w:rPr>
              <w:t>U</w:t>
            </w:r>
            <w:r w:rsidRPr="00E614CB">
              <w:rPr>
                <w:rFonts w:ascii="Arial" w:hAnsi="Arial" w:cs="Arial"/>
                <w:b/>
                <w:bCs/>
                <w:spacing w:val="4"/>
              </w:rPr>
              <w:t>M</w:t>
            </w:r>
            <w:r w:rsidRPr="00E614CB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E614CB">
              <w:rPr>
                <w:rFonts w:ascii="Arial" w:hAnsi="Arial" w:cs="Arial"/>
                <w:b/>
                <w:bCs/>
                <w:spacing w:val="7"/>
              </w:rPr>
              <w:t>M</w:t>
            </w:r>
            <w:r w:rsidRPr="00E614C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E614C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2.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rFonts w:ascii="Arial" w:hAnsi="Arial" w:cs="Arial"/>
              </w:rPr>
            </w:pPr>
            <w:r w:rsidRPr="00E614CB">
              <w:rPr>
                <w:rFonts w:ascii="Arial" w:hAnsi="Arial" w:cs="Arial"/>
                <w:spacing w:val="-1"/>
              </w:rPr>
              <w:t>S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l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</w:rPr>
              <w:t>si P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</w:rPr>
              <w:t>o</w:t>
            </w: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  <w:spacing w:val="-3"/>
              </w:rPr>
              <w:t>o</w:t>
            </w:r>
            <w:r w:rsidRPr="00E614CB">
              <w:rPr>
                <w:rFonts w:ascii="Arial" w:hAnsi="Arial" w:cs="Arial"/>
              </w:rPr>
              <w:t>sal</w:t>
            </w:r>
          </w:p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1"/>
              </w:rPr>
              <w:t>(</w:t>
            </w:r>
            <w:r w:rsidRPr="00E614CB">
              <w:rPr>
                <w:rFonts w:ascii="Arial" w:hAnsi="Arial" w:cs="Arial"/>
              </w:rPr>
              <w:t>d</w:t>
            </w:r>
            <w:r w:rsidRPr="00E614CB">
              <w:rPr>
                <w:rFonts w:ascii="Arial" w:hAnsi="Arial" w:cs="Arial"/>
                <w:spacing w:val="-1"/>
              </w:rPr>
              <w:t>e</w:t>
            </w:r>
            <w:r w:rsidRPr="00E614CB">
              <w:rPr>
                <w:rFonts w:ascii="Arial" w:hAnsi="Arial" w:cs="Arial"/>
                <w:spacing w:val="-2"/>
              </w:rPr>
              <w:t>s</w:t>
            </w:r>
            <w:r w:rsidRPr="00E614CB">
              <w:rPr>
                <w:rFonts w:ascii="Arial" w:hAnsi="Arial" w:cs="Arial"/>
              </w:rPr>
              <w:t>k</w:t>
            </w:r>
            <w:r w:rsidRPr="00E614CB">
              <w:rPr>
                <w:rFonts w:ascii="Arial" w:hAnsi="Arial" w:cs="Arial"/>
                <w:spacing w:val="4"/>
              </w:rPr>
              <w:t xml:space="preserve"> </w:t>
            </w:r>
            <w:r w:rsidRPr="00E614CB">
              <w:rPr>
                <w:rFonts w:ascii="Arial" w:hAnsi="Arial" w:cs="Arial"/>
                <w:spacing w:val="-1"/>
              </w:rPr>
              <w:t>E</w:t>
            </w:r>
            <w:r w:rsidRPr="00E614CB">
              <w:rPr>
                <w:rFonts w:ascii="Arial" w:hAnsi="Arial" w:cs="Arial"/>
                <w:spacing w:val="-2"/>
              </w:rPr>
              <w:t>v</w:t>
            </w:r>
            <w:r w:rsidRPr="00E614CB">
              <w:rPr>
                <w:rFonts w:ascii="Arial" w:hAnsi="Arial" w:cs="Arial"/>
              </w:rPr>
              <w:t>a</w:t>
            </w:r>
            <w:r w:rsidRPr="00E614CB">
              <w:rPr>
                <w:rFonts w:ascii="Arial" w:hAnsi="Arial" w:cs="Arial"/>
                <w:spacing w:val="-1"/>
              </w:rPr>
              <w:t>l</w:t>
            </w:r>
            <w:r w:rsidRPr="00E614CB">
              <w:rPr>
                <w:rFonts w:ascii="Arial" w:hAnsi="Arial" w:cs="Arial"/>
              </w:rPr>
              <w:t>u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s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3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3.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S</w:t>
            </w:r>
            <w:r w:rsidRPr="00E614CB">
              <w:rPr>
                <w:rFonts w:ascii="Arial" w:hAnsi="Arial" w:cs="Arial"/>
              </w:rPr>
              <w:t>emi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</w:rPr>
              <w:t>ar</w:t>
            </w:r>
            <w:r w:rsidRPr="00E614CB">
              <w:rPr>
                <w:rFonts w:ascii="Arial" w:hAnsi="Arial" w:cs="Arial"/>
                <w:spacing w:val="2"/>
              </w:rPr>
              <w:t xml:space="preserve"> </w:t>
            </w: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  <w:spacing w:val="-3"/>
              </w:rPr>
              <w:t>e</w:t>
            </w:r>
            <w:r w:rsidRPr="00E614CB">
              <w:rPr>
                <w:rFonts w:ascii="Arial" w:hAnsi="Arial" w:cs="Arial"/>
                <w:spacing w:val="1"/>
              </w:rPr>
              <w:t>m</w:t>
            </w:r>
            <w:r w:rsidRPr="00E614CB">
              <w:rPr>
                <w:rFonts w:ascii="Arial" w:hAnsi="Arial" w:cs="Arial"/>
              </w:rPr>
              <w:t>b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hasan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3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3.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871"/>
              <w:jc w:val="both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Si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</w:rPr>
              <w:t xml:space="preserve">e </w:t>
            </w:r>
            <w:r w:rsidRPr="00E614CB">
              <w:rPr>
                <w:rFonts w:ascii="Arial" w:hAnsi="Arial" w:cs="Arial"/>
                <w:spacing w:val="-2"/>
              </w:rPr>
              <w:t>v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s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t</w:t>
            </w:r>
            <w:r w:rsidRPr="00E614CB">
              <w:rPr>
                <w:rFonts w:ascii="Arial" w:hAnsi="Arial" w:cs="Arial"/>
                <w:spacing w:val="2"/>
              </w:rPr>
              <w:t xml:space="preserve"> 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m p</w:t>
            </w:r>
            <w:r w:rsidRPr="00E614CB">
              <w:rPr>
                <w:rFonts w:ascii="Arial" w:hAnsi="Arial" w:cs="Arial"/>
                <w:spacing w:val="-3"/>
              </w:rPr>
              <w:t>a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</w:rPr>
              <w:t>ar</w:t>
            </w:r>
            <w:r w:rsidRPr="00E614CB">
              <w:rPr>
                <w:rFonts w:ascii="Arial" w:hAnsi="Arial" w:cs="Arial"/>
                <w:spacing w:val="-3"/>
              </w:rPr>
              <w:t xml:space="preserve"> 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</w:rPr>
              <w:t>e p</w:t>
            </w:r>
            <w:r w:rsidRPr="00E614CB">
              <w:rPr>
                <w:rFonts w:ascii="Arial" w:hAnsi="Arial" w:cs="Arial"/>
                <w:spacing w:val="-1"/>
              </w:rPr>
              <w:t>e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2"/>
              </w:rPr>
              <w:t>g</w:t>
            </w:r>
            <w:r w:rsidRPr="00E614CB">
              <w:rPr>
                <w:rFonts w:ascii="Arial" w:hAnsi="Arial" w:cs="Arial"/>
              </w:rPr>
              <w:t>us</w:t>
            </w:r>
            <w:r w:rsidRPr="00E614CB">
              <w:rPr>
                <w:rFonts w:ascii="Arial" w:hAnsi="Arial" w:cs="Arial"/>
                <w:spacing w:val="-1"/>
              </w:rPr>
              <w:t>ul</w:t>
            </w:r>
            <w:r w:rsidRPr="00E614CB">
              <w:rPr>
                <w:rFonts w:ascii="Arial" w:hAnsi="Arial" w:cs="Arial"/>
              </w:rPr>
              <w:t>/ u</w:t>
            </w:r>
            <w:r w:rsidRPr="00E614CB">
              <w:rPr>
                <w:rFonts w:ascii="Arial" w:hAnsi="Arial" w:cs="Arial"/>
                <w:spacing w:val="-1"/>
              </w:rPr>
              <w:t>ni</w:t>
            </w:r>
            <w:r w:rsidRPr="00E614CB">
              <w:rPr>
                <w:rFonts w:ascii="Arial" w:hAnsi="Arial" w:cs="Arial"/>
              </w:rPr>
              <w:t>t p</w:t>
            </w:r>
            <w:r w:rsidRPr="00E614CB">
              <w:rPr>
                <w:rFonts w:ascii="Arial" w:hAnsi="Arial" w:cs="Arial"/>
                <w:spacing w:val="-1"/>
              </w:rPr>
              <w:t>e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-1"/>
              </w:rPr>
              <w:t>eli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</w:rPr>
              <w:t xml:space="preserve">i </w:t>
            </w:r>
            <w:r w:rsidRPr="00E614CB">
              <w:rPr>
                <w:rFonts w:ascii="Arial" w:hAnsi="Arial" w:cs="Arial"/>
                <w:spacing w:val="1"/>
              </w:rPr>
              <w:t>(j</w:t>
            </w:r>
            <w:r w:rsidRPr="00E614CB">
              <w:rPr>
                <w:rFonts w:ascii="Arial" w:hAnsi="Arial" w:cs="Arial"/>
                <w:spacing w:val="-3"/>
              </w:rPr>
              <w:t>i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</w:rPr>
              <w:t>a d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p</w:t>
            </w:r>
            <w:r w:rsidRPr="00E614CB">
              <w:rPr>
                <w:rFonts w:ascii="Arial" w:hAnsi="Arial" w:cs="Arial"/>
                <w:spacing w:val="-3"/>
              </w:rPr>
              <w:t>e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  <w:spacing w:val="-1"/>
              </w:rPr>
              <w:t>l</w:t>
            </w:r>
            <w:r w:rsidRPr="00E614CB">
              <w:rPr>
                <w:rFonts w:ascii="Arial" w:hAnsi="Arial" w:cs="Arial"/>
              </w:rPr>
              <w:t>u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</w:rPr>
              <w:t>a</w:t>
            </w:r>
            <w:r w:rsidRPr="00E614CB">
              <w:rPr>
                <w:rFonts w:ascii="Arial" w:hAnsi="Arial" w:cs="Arial"/>
                <w:spacing w:val="-3"/>
              </w:rPr>
              <w:t>n</w:t>
            </w:r>
            <w:r w:rsidRPr="00E614CB">
              <w:rPr>
                <w:rFonts w:ascii="Arial" w:hAnsi="Arial" w:cs="Arial"/>
              </w:rPr>
              <w:t>)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4.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128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  <w:spacing w:val="2"/>
              </w:rPr>
              <w:t>g</w:t>
            </w:r>
            <w:r w:rsidRPr="00E614CB">
              <w:rPr>
                <w:rFonts w:ascii="Arial" w:hAnsi="Arial" w:cs="Arial"/>
                <w:spacing w:val="-3"/>
              </w:rPr>
              <w:t>u</w:t>
            </w:r>
            <w:r w:rsidRPr="00E614CB">
              <w:rPr>
                <w:rFonts w:ascii="Arial" w:hAnsi="Arial" w:cs="Arial"/>
                <w:spacing w:val="1"/>
              </w:rPr>
              <w:t>m</w:t>
            </w:r>
            <w:r w:rsidRPr="00E614CB">
              <w:rPr>
                <w:rFonts w:ascii="Arial" w:hAnsi="Arial" w:cs="Arial"/>
              </w:rPr>
              <w:t>uman</w:t>
            </w:r>
            <w:r w:rsidRPr="00E614CB">
              <w:rPr>
                <w:rFonts w:ascii="Arial" w:hAnsi="Arial" w:cs="Arial"/>
                <w:spacing w:val="61"/>
              </w:rPr>
              <w:t xml:space="preserve"> </w:t>
            </w:r>
            <w:r w:rsidRPr="00E614CB">
              <w:rPr>
                <w:rFonts w:ascii="Arial" w:hAnsi="Arial" w:cs="Arial"/>
                <w:spacing w:val="-3"/>
              </w:rPr>
              <w:t>p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</w:rPr>
              <w:t>o</w:t>
            </w: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os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l</w:t>
            </w:r>
            <w:r w:rsidRPr="00E614CB">
              <w:rPr>
                <w:rFonts w:ascii="Arial" w:hAnsi="Arial" w:cs="Arial"/>
                <w:spacing w:val="-2"/>
              </w:rPr>
              <w:t xml:space="preserve"> y</w:t>
            </w:r>
            <w:r w:rsidRPr="00E614CB">
              <w:rPr>
                <w:rFonts w:ascii="Arial" w:hAnsi="Arial" w:cs="Arial"/>
              </w:rPr>
              <w:t>a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</w:rPr>
              <w:t>g d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</w:rPr>
              <w:t>erima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3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E614CB">
              <w:rPr>
                <w:rFonts w:ascii="Arial" w:hAnsi="Arial" w:cs="Arial"/>
                <w:b/>
                <w:bCs/>
                <w:spacing w:val="5"/>
              </w:rPr>
              <w:t>L</w:t>
            </w:r>
            <w:r w:rsidRPr="00E614C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614CB">
              <w:rPr>
                <w:rFonts w:ascii="Arial" w:hAnsi="Arial" w:cs="Arial"/>
                <w:b/>
                <w:bCs/>
                <w:spacing w:val="2"/>
              </w:rPr>
              <w:t>K</w:t>
            </w:r>
            <w:r w:rsidRPr="00E614CB">
              <w:rPr>
                <w:rFonts w:ascii="Arial" w:hAnsi="Arial" w:cs="Arial"/>
                <w:b/>
                <w:bCs/>
                <w:spacing w:val="4"/>
              </w:rPr>
              <w:t>S</w:t>
            </w:r>
            <w:r w:rsidRPr="00E614C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614CB">
              <w:rPr>
                <w:rFonts w:ascii="Arial" w:hAnsi="Arial" w:cs="Arial"/>
                <w:b/>
                <w:bCs/>
                <w:spacing w:val="5"/>
              </w:rPr>
              <w:t>N</w:t>
            </w:r>
            <w:r w:rsidRPr="00E614CB">
              <w:rPr>
                <w:rFonts w:ascii="Arial" w:hAnsi="Arial" w:cs="Arial"/>
                <w:b/>
                <w:bCs/>
              </w:rPr>
              <w:t>A</w:t>
            </w:r>
            <w:r w:rsidRPr="00E614CB">
              <w:rPr>
                <w:rFonts w:ascii="Arial" w:hAnsi="Arial" w:cs="Arial"/>
                <w:b/>
                <w:bCs/>
                <w:spacing w:val="-4"/>
              </w:rPr>
              <w:t>A</w:t>
            </w:r>
            <w:r w:rsidRPr="00E614CB">
              <w:rPr>
                <w:rFonts w:ascii="Arial" w:hAnsi="Arial" w:cs="Arial"/>
                <w:b/>
                <w:bCs/>
              </w:rPr>
              <w:t>N</w:t>
            </w:r>
            <w:r w:rsidRPr="00E614CB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E614CB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E614C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E614C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E614CB">
              <w:rPr>
                <w:rFonts w:ascii="Arial" w:hAnsi="Arial" w:cs="Arial"/>
                <w:b/>
                <w:bCs/>
              </w:rPr>
              <w:t>LI</w:t>
            </w:r>
            <w:r w:rsidRPr="00E614CB">
              <w:rPr>
                <w:rFonts w:ascii="Arial" w:hAnsi="Arial" w:cs="Arial"/>
                <w:b/>
                <w:bCs/>
                <w:spacing w:val="3"/>
              </w:rPr>
              <w:t>T</w:t>
            </w:r>
            <w:r w:rsidRPr="00E614C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E614CB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614C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5.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</w:rPr>
              <w:t>u</w:t>
            </w:r>
            <w:r w:rsidRPr="00E614CB">
              <w:rPr>
                <w:rFonts w:ascii="Arial" w:hAnsi="Arial" w:cs="Arial"/>
                <w:spacing w:val="2"/>
              </w:rPr>
              <w:t>g</w:t>
            </w:r>
            <w:r w:rsidRPr="00E614CB">
              <w:rPr>
                <w:rFonts w:ascii="Arial" w:hAnsi="Arial" w:cs="Arial"/>
              </w:rPr>
              <w:t>as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-2"/>
              </w:rPr>
              <w:t xml:space="preserve"> </w:t>
            </w:r>
            <w:r w:rsidRPr="00E614CB">
              <w:rPr>
                <w:rFonts w:ascii="Arial" w:hAnsi="Arial" w:cs="Arial"/>
              </w:rPr>
              <w:t>p</w:t>
            </w:r>
            <w:r w:rsidRPr="00E614CB">
              <w:rPr>
                <w:rFonts w:ascii="Arial" w:hAnsi="Arial" w:cs="Arial"/>
                <w:spacing w:val="-1"/>
              </w:rPr>
              <w:t>e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-1"/>
              </w:rPr>
              <w:t>eli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an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3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6.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4"/>
              </w:rPr>
              <w:t>M</w:t>
            </w:r>
            <w:r w:rsidRPr="00E614CB">
              <w:rPr>
                <w:rFonts w:ascii="Arial" w:hAnsi="Arial" w:cs="Arial"/>
              </w:rPr>
              <w:t>o</w:t>
            </w:r>
            <w:r w:rsidRPr="00E614CB">
              <w:rPr>
                <w:rFonts w:ascii="Arial" w:hAnsi="Arial" w:cs="Arial"/>
                <w:spacing w:val="2"/>
              </w:rPr>
              <w:t>n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</w:rPr>
              <w:t>ori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</w:rPr>
              <w:t>g l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p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2"/>
              </w:rPr>
              <w:t>g</w:t>
            </w:r>
            <w:r w:rsidRPr="00E614CB">
              <w:rPr>
                <w:rFonts w:ascii="Arial" w:hAnsi="Arial" w:cs="Arial"/>
              </w:rPr>
              <w:t>an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7.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4"/>
              </w:rPr>
              <w:t>M</w:t>
            </w:r>
            <w:r w:rsidRPr="00E614CB">
              <w:rPr>
                <w:rFonts w:ascii="Arial" w:hAnsi="Arial" w:cs="Arial"/>
              </w:rPr>
              <w:t>o</w:t>
            </w:r>
            <w:r w:rsidRPr="00E614CB">
              <w:rPr>
                <w:rFonts w:ascii="Arial" w:hAnsi="Arial" w:cs="Arial"/>
                <w:spacing w:val="2"/>
              </w:rPr>
              <w:t>n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  <w:spacing w:val="1"/>
              </w:rPr>
              <w:t>t</w:t>
            </w:r>
            <w:r w:rsidRPr="00E614CB">
              <w:rPr>
                <w:rFonts w:ascii="Arial" w:hAnsi="Arial" w:cs="Arial"/>
              </w:rPr>
              <w:t>ori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</w:rPr>
              <w:t xml:space="preserve">g </w:t>
            </w:r>
            <w:r w:rsidRPr="00E614CB">
              <w:rPr>
                <w:rFonts w:ascii="Arial" w:hAnsi="Arial" w:cs="Arial"/>
                <w:spacing w:val="2"/>
              </w:rPr>
              <w:t>t</w:t>
            </w:r>
            <w:r w:rsidRPr="00E614CB">
              <w:rPr>
                <w:rFonts w:ascii="Arial" w:hAnsi="Arial" w:cs="Arial"/>
                <w:spacing w:val="-3"/>
              </w:rPr>
              <w:t>e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</w:rPr>
              <w:t>p</w:t>
            </w:r>
            <w:r w:rsidRPr="00E614CB">
              <w:rPr>
                <w:rFonts w:ascii="Arial" w:hAnsi="Arial" w:cs="Arial"/>
                <w:spacing w:val="-1"/>
              </w:rPr>
              <w:t>u</w:t>
            </w:r>
            <w:r w:rsidRPr="00E614CB">
              <w:rPr>
                <w:rFonts w:ascii="Arial" w:hAnsi="Arial" w:cs="Arial"/>
              </w:rPr>
              <w:t>sat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E614CB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E614CB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14CB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E614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E614CB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E614CB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E614CB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8.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before="1" w:line="252" w:lineRule="exact"/>
              <w:ind w:left="102" w:right="981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  <w:spacing w:val="-2"/>
              </w:rPr>
              <w:t>y</w:t>
            </w:r>
            <w:r w:rsidRPr="00E614CB">
              <w:rPr>
                <w:rFonts w:ascii="Arial" w:hAnsi="Arial" w:cs="Arial"/>
              </w:rPr>
              <w:t>us</w:t>
            </w:r>
            <w:r w:rsidRPr="00E614CB">
              <w:rPr>
                <w:rFonts w:ascii="Arial" w:hAnsi="Arial" w:cs="Arial"/>
                <w:spacing w:val="-1"/>
              </w:rPr>
              <w:t>u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n l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p</w:t>
            </w:r>
            <w:r w:rsidRPr="00E614CB">
              <w:rPr>
                <w:rFonts w:ascii="Arial" w:hAnsi="Arial" w:cs="Arial"/>
                <w:spacing w:val="-1"/>
              </w:rPr>
              <w:t>o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</w:rPr>
              <w:t xml:space="preserve">an 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  <w:spacing w:val="-3"/>
              </w:rPr>
              <w:t>e</w:t>
            </w:r>
            <w:r w:rsidRPr="00E614CB">
              <w:rPr>
                <w:rFonts w:ascii="Arial" w:hAnsi="Arial" w:cs="Arial"/>
                <w:spacing w:val="1"/>
              </w:rPr>
              <w:t>m</w:t>
            </w:r>
            <w:r w:rsidRPr="00E614CB">
              <w:rPr>
                <w:rFonts w:ascii="Arial" w:hAnsi="Arial" w:cs="Arial"/>
              </w:rPr>
              <w:t>a</w:t>
            </w:r>
            <w:r w:rsidRPr="00E614CB">
              <w:rPr>
                <w:rFonts w:ascii="Arial" w:hAnsi="Arial" w:cs="Arial"/>
                <w:spacing w:val="1"/>
              </w:rPr>
              <w:t>j</w:t>
            </w:r>
            <w:r w:rsidRPr="00E614CB">
              <w:rPr>
                <w:rFonts w:ascii="Arial" w:hAnsi="Arial" w:cs="Arial"/>
              </w:rPr>
              <w:t>u</w:t>
            </w:r>
            <w:r w:rsidRPr="00E614CB">
              <w:rPr>
                <w:rFonts w:ascii="Arial" w:hAnsi="Arial" w:cs="Arial"/>
                <w:spacing w:val="-3"/>
              </w:rPr>
              <w:t>a</w:t>
            </w:r>
            <w:r w:rsidRPr="00E614CB">
              <w:rPr>
                <w:rFonts w:ascii="Arial" w:hAnsi="Arial" w:cs="Arial"/>
              </w:rPr>
              <w:t>n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1084F" w:rsidRPr="00E614CB" w:rsidTr="00A108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26" w:right="225"/>
              <w:jc w:val="center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9.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  <w:spacing w:val="-1"/>
              </w:rPr>
              <w:t>P</w:t>
            </w:r>
            <w:r w:rsidRPr="00E614CB">
              <w:rPr>
                <w:rFonts w:ascii="Arial" w:hAnsi="Arial" w:cs="Arial"/>
              </w:rPr>
              <w:t>e</w:t>
            </w:r>
            <w:r w:rsidRPr="00E614CB">
              <w:rPr>
                <w:rFonts w:ascii="Arial" w:hAnsi="Arial" w:cs="Arial"/>
                <w:spacing w:val="-1"/>
              </w:rPr>
              <w:t>n</w:t>
            </w:r>
            <w:r w:rsidRPr="00E614CB">
              <w:rPr>
                <w:rFonts w:ascii="Arial" w:hAnsi="Arial" w:cs="Arial"/>
                <w:spacing w:val="-2"/>
              </w:rPr>
              <w:t>y</w:t>
            </w:r>
            <w:r w:rsidRPr="00E614CB">
              <w:rPr>
                <w:rFonts w:ascii="Arial" w:hAnsi="Arial" w:cs="Arial"/>
              </w:rPr>
              <w:t>us</w:t>
            </w:r>
            <w:r w:rsidRPr="00E614CB">
              <w:rPr>
                <w:rFonts w:ascii="Arial" w:hAnsi="Arial" w:cs="Arial"/>
                <w:spacing w:val="-1"/>
              </w:rPr>
              <w:t>u</w:t>
            </w:r>
            <w:r w:rsidRPr="00E614CB">
              <w:rPr>
                <w:rFonts w:ascii="Arial" w:hAnsi="Arial" w:cs="Arial"/>
              </w:rPr>
              <w:t>n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n l</w:t>
            </w:r>
            <w:r w:rsidRPr="00E614CB">
              <w:rPr>
                <w:rFonts w:ascii="Arial" w:hAnsi="Arial" w:cs="Arial"/>
                <w:spacing w:val="-1"/>
              </w:rPr>
              <w:t>a</w:t>
            </w:r>
            <w:r w:rsidRPr="00E614CB">
              <w:rPr>
                <w:rFonts w:ascii="Arial" w:hAnsi="Arial" w:cs="Arial"/>
              </w:rPr>
              <w:t>p</w:t>
            </w:r>
            <w:r w:rsidRPr="00E614CB">
              <w:rPr>
                <w:rFonts w:ascii="Arial" w:hAnsi="Arial" w:cs="Arial"/>
                <w:spacing w:val="-1"/>
              </w:rPr>
              <w:t>o</w:t>
            </w:r>
            <w:r w:rsidRPr="00E614CB">
              <w:rPr>
                <w:rFonts w:ascii="Arial" w:hAnsi="Arial" w:cs="Arial"/>
                <w:spacing w:val="1"/>
              </w:rPr>
              <w:t>r</w:t>
            </w:r>
            <w:r w:rsidRPr="00E614CB">
              <w:rPr>
                <w:rFonts w:ascii="Arial" w:hAnsi="Arial" w:cs="Arial"/>
              </w:rPr>
              <w:t>an</w:t>
            </w:r>
            <w:r w:rsidRPr="00E614CB">
              <w:rPr>
                <w:rFonts w:ascii="Arial" w:hAnsi="Arial" w:cs="Arial"/>
                <w:spacing w:val="1"/>
              </w:rPr>
              <w:t xml:space="preserve"> </w:t>
            </w:r>
            <w:r w:rsidRPr="00E614CB">
              <w:rPr>
                <w:rFonts w:ascii="Arial" w:hAnsi="Arial" w:cs="Arial"/>
                <w:spacing w:val="-3"/>
              </w:rPr>
              <w:t>a</w:t>
            </w:r>
            <w:r w:rsidRPr="00E614CB">
              <w:rPr>
                <w:rFonts w:ascii="Arial" w:hAnsi="Arial" w:cs="Arial"/>
                <w:spacing w:val="2"/>
              </w:rPr>
              <w:t>k</w:t>
            </w:r>
            <w:r w:rsidRPr="00E614CB">
              <w:rPr>
                <w:rFonts w:ascii="Arial" w:hAnsi="Arial" w:cs="Arial"/>
                <w:spacing w:val="-3"/>
              </w:rPr>
              <w:t>h</w:t>
            </w:r>
            <w:r w:rsidRPr="00E614CB">
              <w:rPr>
                <w:rFonts w:ascii="Arial" w:hAnsi="Arial" w:cs="Arial"/>
                <w:spacing w:val="-1"/>
              </w:rPr>
              <w:t>i</w:t>
            </w:r>
            <w:r w:rsidRPr="00E614CB">
              <w:rPr>
                <w:rFonts w:ascii="Arial" w:hAnsi="Arial" w:cs="Arial"/>
              </w:rPr>
              <w:t>r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84F" w:rsidRPr="00E614CB" w:rsidRDefault="00A1084F" w:rsidP="00A1084F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  <w:rPr>
                <w:sz w:val="24"/>
                <w:szCs w:val="24"/>
              </w:rPr>
            </w:pPr>
            <w:r w:rsidRPr="00E614CB">
              <w:rPr>
                <w:rFonts w:ascii="Arial" w:hAnsi="Arial" w:cs="Arial"/>
              </w:rPr>
              <w:t>●</w:t>
            </w:r>
          </w:p>
        </w:tc>
      </w:tr>
    </w:tbl>
    <w:p w:rsidR="00A1084F" w:rsidRDefault="00A1084F" w:rsidP="00A1084F">
      <w:pPr>
        <w:widowControl w:val="0"/>
        <w:autoSpaceDE w:val="0"/>
        <w:autoSpaceDN w:val="0"/>
        <w:adjustRightInd w:val="0"/>
        <w:spacing w:before="8" w:line="260" w:lineRule="exact"/>
        <w:rPr>
          <w:sz w:val="26"/>
          <w:szCs w:val="26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37"/>
        <w:ind w:left="1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1"/>
          <w:sz w:val="18"/>
          <w:szCs w:val="18"/>
        </w:rPr>
        <w:t>Jad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be</w:t>
      </w: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pacing w:val="-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</w:p>
    <w:p w:rsidR="00A1084F" w:rsidRDefault="00A1084F" w:rsidP="00A1084F">
      <w:pPr>
        <w:widowControl w:val="0"/>
        <w:autoSpaceDE w:val="0"/>
        <w:autoSpaceDN w:val="0"/>
        <w:adjustRightInd w:val="0"/>
        <w:spacing w:before="37"/>
        <w:ind w:left="1160"/>
        <w:rPr>
          <w:rFonts w:ascii="Arial" w:hAnsi="Arial" w:cs="Arial"/>
          <w:sz w:val="18"/>
          <w:szCs w:val="18"/>
        </w:rPr>
        <w:sectPr w:rsidR="00A1084F">
          <w:footerReference w:type="default" r:id="rId10"/>
          <w:pgSz w:w="12240" w:h="15840"/>
          <w:pgMar w:top="1360" w:right="780" w:bottom="280" w:left="1720" w:header="0" w:footer="764" w:gutter="0"/>
          <w:cols w:space="720" w:equalWidth="0">
            <w:col w:w="9740"/>
          </w:cols>
          <w:noEndnote/>
        </w:sect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2" w:line="170" w:lineRule="exact"/>
        <w:rPr>
          <w:rFonts w:ascii="Arial" w:hAnsi="Arial" w:cs="Arial"/>
          <w:sz w:val="17"/>
          <w:szCs w:val="17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A1084F" w:rsidRDefault="00A1084F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IR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</w:rPr>
        <w:t>N-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position w:val="-1"/>
          <w:sz w:val="28"/>
          <w:szCs w:val="28"/>
        </w:rPr>
        <w:t>N</w:t>
      </w: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b/>
          <w:bCs/>
          <w:position w:val="-1"/>
          <w:sz w:val="28"/>
          <w:szCs w:val="28"/>
        </w:rPr>
      </w:pPr>
    </w:p>
    <w:p w:rsidR="00BF3E0D" w:rsidRDefault="00BF3E0D" w:rsidP="00A1084F">
      <w:pPr>
        <w:widowControl w:val="0"/>
        <w:autoSpaceDE w:val="0"/>
        <w:autoSpaceDN w:val="0"/>
        <w:adjustRightInd w:val="0"/>
        <w:spacing w:before="25" w:line="316" w:lineRule="exact"/>
        <w:ind w:left="3523"/>
        <w:rPr>
          <w:rFonts w:ascii="Arial" w:hAnsi="Arial" w:cs="Arial"/>
          <w:sz w:val="28"/>
          <w:szCs w:val="28"/>
        </w:rPr>
      </w:pPr>
    </w:p>
    <w:p w:rsidR="00A1084F" w:rsidRDefault="00A1084F" w:rsidP="0008584E">
      <w:pPr>
        <w:spacing w:before="3"/>
        <w:ind w:left="548"/>
        <w:rPr>
          <w:rFonts w:ascii="Cambria" w:eastAsia="Cambria" w:hAnsi="Cambria" w:cs="Cambria"/>
          <w:b/>
          <w:spacing w:val="5"/>
          <w:sz w:val="30"/>
          <w:szCs w:val="30"/>
        </w:rPr>
      </w:pPr>
    </w:p>
    <w:p w:rsidR="00103FB3" w:rsidRDefault="0008584E" w:rsidP="0008584E">
      <w:pPr>
        <w:spacing w:before="3"/>
        <w:ind w:left="548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lastRenderedPageBreak/>
        <w:t xml:space="preserve">TEMPLATE </w:t>
      </w:r>
      <w:r w:rsidR="00294763">
        <w:rPr>
          <w:rFonts w:ascii="Cambria" w:eastAsia="Cambria" w:hAnsi="Cambria" w:cs="Cambria"/>
          <w:b/>
          <w:spacing w:val="5"/>
          <w:sz w:val="30"/>
          <w:szCs w:val="30"/>
        </w:rPr>
        <w:t>PENELITIA</w:t>
      </w:r>
      <w:r w:rsidR="00294763">
        <w:rPr>
          <w:rFonts w:ascii="Cambria" w:eastAsia="Cambria" w:hAnsi="Cambria" w:cs="Cambria"/>
          <w:b/>
          <w:spacing w:val="6"/>
          <w:sz w:val="30"/>
          <w:szCs w:val="30"/>
        </w:rPr>
        <w:t>N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pacing w:val="4"/>
          <w:sz w:val="30"/>
          <w:szCs w:val="30"/>
        </w:rPr>
        <w:t>K</w:t>
      </w:r>
      <w:r w:rsidR="00294763">
        <w:rPr>
          <w:rFonts w:ascii="Cambria" w:eastAsia="Cambria" w:hAnsi="Cambria" w:cs="Cambria"/>
          <w:b/>
          <w:spacing w:val="6"/>
          <w:sz w:val="30"/>
          <w:szCs w:val="30"/>
        </w:rPr>
        <w:t>E</w:t>
      </w:r>
      <w:r w:rsidR="00294763">
        <w:rPr>
          <w:rFonts w:ascii="Cambria" w:eastAsia="Cambria" w:hAnsi="Cambria" w:cs="Cambria"/>
          <w:b/>
          <w:spacing w:val="-4"/>
          <w:sz w:val="30"/>
          <w:szCs w:val="30"/>
        </w:rPr>
        <w:t>RJ</w:t>
      </w:r>
      <w:r w:rsidR="00294763">
        <w:rPr>
          <w:rFonts w:ascii="Cambria" w:eastAsia="Cambria" w:hAnsi="Cambria" w:cs="Cambria"/>
          <w:b/>
          <w:spacing w:val="11"/>
          <w:sz w:val="30"/>
          <w:szCs w:val="30"/>
        </w:rPr>
        <w:t>A</w:t>
      </w:r>
      <w:r w:rsidR="00294763"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z w:val="30"/>
          <w:szCs w:val="30"/>
        </w:rPr>
        <w:t>S</w:t>
      </w:r>
      <w:r w:rsidR="00294763">
        <w:rPr>
          <w:rFonts w:ascii="Cambria" w:eastAsia="Cambria" w:hAnsi="Cambria" w:cs="Cambria"/>
          <w:b/>
          <w:spacing w:val="6"/>
          <w:sz w:val="30"/>
          <w:szCs w:val="30"/>
        </w:rPr>
        <w:t>AMA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pacing w:val="4"/>
          <w:sz w:val="30"/>
          <w:szCs w:val="30"/>
        </w:rPr>
        <w:t>L</w:t>
      </w:r>
      <w:r w:rsidR="00294763">
        <w:rPr>
          <w:rFonts w:ascii="Cambria" w:eastAsia="Cambria" w:hAnsi="Cambria" w:cs="Cambria"/>
          <w:b/>
          <w:spacing w:val="-17"/>
          <w:sz w:val="30"/>
          <w:szCs w:val="30"/>
        </w:rPr>
        <w:t>U</w:t>
      </w:r>
      <w:r w:rsidR="00294763">
        <w:rPr>
          <w:rFonts w:ascii="Cambria" w:eastAsia="Cambria" w:hAnsi="Cambria" w:cs="Cambria"/>
          <w:b/>
          <w:spacing w:val="4"/>
          <w:sz w:val="30"/>
          <w:szCs w:val="30"/>
        </w:rPr>
        <w:t>A</w:t>
      </w:r>
      <w:r w:rsidR="00294763">
        <w:rPr>
          <w:rFonts w:ascii="Cambria" w:eastAsia="Cambria" w:hAnsi="Cambria" w:cs="Cambria"/>
          <w:b/>
          <w:spacing w:val="8"/>
          <w:sz w:val="30"/>
          <w:szCs w:val="30"/>
        </w:rPr>
        <w:t>R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 w:rsidR="00294763">
        <w:rPr>
          <w:rFonts w:ascii="Cambria" w:eastAsia="Cambria" w:hAnsi="Cambria" w:cs="Cambria"/>
          <w:b/>
          <w:spacing w:val="5"/>
          <w:sz w:val="30"/>
          <w:szCs w:val="30"/>
        </w:rPr>
        <w:t>NEGERI</w:t>
      </w:r>
      <w:r w:rsidR="00294763"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</w:p>
    <w:p w:rsidR="00103FB3" w:rsidRDefault="00103FB3">
      <w:pPr>
        <w:spacing w:before="4" w:line="120" w:lineRule="exact"/>
        <w:rPr>
          <w:sz w:val="13"/>
          <w:szCs w:val="13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Pr="00FE783E" w:rsidRDefault="00294763" w:rsidP="00FE783E">
      <w:pPr>
        <w:ind w:left="152" w:right="4210"/>
        <w:jc w:val="both"/>
        <w:rPr>
          <w:b/>
          <w:w w:val="102"/>
          <w:sz w:val="28"/>
          <w:szCs w:val="22"/>
        </w:rPr>
      </w:pPr>
      <w:r w:rsidRPr="00FE783E">
        <w:rPr>
          <w:b/>
          <w:sz w:val="28"/>
          <w:szCs w:val="22"/>
        </w:rPr>
        <w:t>Sistematika</w:t>
      </w:r>
      <w:r w:rsidRPr="00FE783E">
        <w:rPr>
          <w:b/>
          <w:spacing w:val="29"/>
          <w:sz w:val="28"/>
          <w:szCs w:val="22"/>
        </w:rPr>
        <w:t xml:space="preserve"> </w:t>
      </w:r>
      <w:r w:rsidRPr="00FE783E">
        <w:rPr>
          <w:b/>
          <w:sz w:val="28"/>
          <w:szCs w:val="22"/>
        </w:rPr>
        <w:t>Usulan</w:t>
      </w:r>
      <w:r w:rsidRPr="00FE783E">
        <w:rPr>
          <w:b/>
          <w:spacing w:val="16"/>
          <w:sz w:val="28"/>
          <w:szCs w:val="22"/>
        </w:rPr>
        <w:t xml:space="preserve"> </w:t>
      </w:r>
      <w:r w:rsidRPr="00FE783E">
        <w:rPr>
          <w:b/>
          <w:w w:val="102"/>
          <w:sz w:val="28"/>
          <w:szCs w:val="22"/>
        </w:rPr>
        <w:t>Pen</w:t>
      </w:r>
      <w:r w:rsidRPr="00FE783E">
        <w:rPr>
          <w:b/>
          <w:spacing w:val="3"/>
          <w:w w:val="102"/>
          <w:sz w:val="28"/>
          <w:szCs w:val="22"/>
        </w:rPr>
        <w:t>e</w:t>
      </w:r>
      <w:r w:rsidRPr="00FE783E">
        <w:rPr>
          <w:b/>
          <w:w w:val="102"/>
          <w:sz w:val="28"/>
          <w:szCs w:val="22"/>
        </w:rPr>
        <w:t>litian</w:t>
      </w:r>
    </w:p>
    <w:p w:rsidR="00FE783E" w:rsidRDefault="00FE783E">
      <w:pPr>
        <w:ind w:left="152" w:right="5395"/>
        <w:jc w:val="both"/>
        <w:rPr>
          <w:sz w:val="22"/>
          <w:szCs w:val="22"/>
        </w:rPr>
      </w:pPr>
    </w:p>
    <w:p w:rsidR="00103FB3" w:rsidRDefault="00294763">
      <w:pPr>
        <w:spacing w:line="240" w:lineRule="exact"/>
        <w:ind w:left="152" w:right="13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Publikasi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maksim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be</w:t>
      </w:r>
      <w:r>
        <w:rPr>
          <w:b/>
          <w:spacing w:val="4"/>
          <w:w w:val="102"/>
          <w:sz w:val="22"/>
          <w:szCs w:val="22"/>
        </w:rPr>
        <w:t>r</w:t>
      </w:r>
      <w:r>
        <w:rPr>
          <w:b/>
          <w:spacing w:val="-1"/>
          <w:w w:val="102"/>
          <w:sz w:val="22"/>
          <w:szCs w:val="22"/>
        </w:rPr>
        <w:t>jumlah</w:t>
      </w:r>
    </w:p>
    <w:p w:rsidR="00103FB3" w:rsidRDefault="00294763">
      <w:pPr>
        <w:spacing w:before="6" w:line="245" w:lineRule="auto"/>
        <w:ind w:left="152" w:right="122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 xml:space="preserve">an </w:t>
      </w:r>
      <w:r>
        <w:rPr>
          <w:b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(tidak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masuk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halaman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sampul,  halaman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ahan,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  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an),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 xml:space="preserve">ditulis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menggunakan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Times  New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Roman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ukuran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jar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baris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1,5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kec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ali </w:t>
      </w:r>
      <w:r>
        <w:rPr>
          <w:sz w:val="22"/>
          <w:szCs w:val="22"/>
        </w:rPr>
        <w:t>rin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ukuran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kertas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A-4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sistematika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sebagai berikut.</w:t>
      </w:r>
    </w:p>
    <w:p w:rsidR="00103FB3" w:rsidRDefault="00103FB3">
      <w:pPr>
        <w:spacing w:before="5" w:line="100" w:lineRule="exact"/>
        <w:rPr>
          <w:sz w:val="11"/>
          <w:szCs w:val="11"/>
        </w:rPr>
      </w:pPr>
    </w:p>
    <w:p w:rsidR="00103FB3" w:rsidRDefault="00294763">
      <w:pPr>
        <w:spacing w:line="352" w:lineRule="auto"/>
        <w:ind w:left="152" w:right="3635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4.1)</w:t>
      </w:r>
      <w:r>
        <w:rPr>
          <w:spacing w:val="8"/>
          <w:sz w:val="22"/>
          <w:szCs w:val="22"/>
        </w:rPr>
        <w:t xml:space="preserve"> </w:t>
      </w:r>
      <w:r w:rsidR="00AC687C">
        <w:rPr>
          <w:spacing w:val="8"/>
          <w:sz w:val="22"/>
          <w:szCs w:val="22"/>
        </w:rPr>
        <w:br/>
      </w:r>
      <w:r>
        <w:rPr>
          <w:b/>
          <w:w w:val="102"/>
          <w:sz w:val="22"/>
          <w:szCs w:val="22"/>
        </w:rPr>
        <w:t>HALAMAN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PEN</w:t>
      </w:r>
      <w:r>
        <w:rPr>
          <w:b/>
          <w:spacing w:val="-6"/>
          <w:sz w:val="22"/>
          <w:szCs w:val="22"/>
        </w:rPr>
        <w:t>G</w:t>
      </w:r>
      <w:r>
        <w:rPr>
          <w:b/>
          <w:sz w:val="22"/>
          <w:szCs w:val="22"/>
        </w:rPr>
        <w:t>ESAHAN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4.2)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4.3)</w:t>
      </w:r>
    </w:p>
    <w:p w:rsidR="00103FB3" w:rsidRDefault="00103FB3">
      <w:pPr>
        <w:spacing w:before="5" w:line="120" w:lineRule="exact"/>
        <w:rPr>
          <w:sz w:val="12"/>
          <w:szCs w:val="12"/>
        </w:rPr>
      </w:pPr>
    </w:p>
    <w:p w:rsidR="00103FB3" w:rsidRDefault="00294763">
      <w:pPr>
        <w:ind w:left="152" w:right="7316"/>
        <w:jc w:val="both"/>
        <w:rPr>
          <w:sz w:val="22"/>
          <w:szCs w:val="22"/>
        </w:rPr>
      </w:pP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103FB3" w:rsidRDefault="00103FB3">
      <w:pPr>
        <w:spacing w:before="2" w:line="100" w:lineRule="exact"/>
        <w:rPr>
          <w:sz w:val="11"/>
          <w:szCs w:val="11"/>
        </w:rPr>
      </w:pPr>
    </w:p>
    <w:p w:rsidR="00103FB3" w:rsidRDefault="00294763">
      <w:pPr>
        <w:ind w:left="152" w:right="4758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atu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alaman)</w:t>
      </w:r>
    </w:p>
    <w:p w:rsidR="00103FB3" w:rsidRDefault="00294763">
      <w:pPr>
        <w:spacing w:before="6" w:line="245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c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l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ba</w:t>
      </w:r>
      <w:r>
        <w:rPr>
          <w:spacing w:val="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ik, </w:t>
      </w:r>
      <w:r>
        <w:rPr>
          <w:sz w:val="22"/>
          <w:szCs w:val="22"/>
        </w:rPr>
        <w:t>termasuk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atan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dilaku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 dalam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Cantumkan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nama 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urn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enjadi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tar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pasi.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114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103FB3" w:rsidRDefault="00A1084F">
      <w:pPr>
        <w:spacing w:before="1" w:line="246" w:lineRule="auto"/>
        <w:ind w:left="152" w:right="121"/>
        <w:jc w:val="both"/>
        <w:rPr>
          <w:sz w:val="22"/>
          <w:szCs w:val="22"/>
        </w:rPr>
        <w:sectPr w:rsidR="00103FB3">
          <w:footerReference w:type="default" r:id="rId11"/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734.3pt;width:0;height:0;z-index:-251666944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5920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64896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sz w:val="22"/>
          <w:szCs w:val="22"/>
        </w:rPr>
        <w:t>Pendahuluan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>memuat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latar</w:t>
      </w:r>
      <w:r w:rsidR="00294763">
        <w:rPr>
          <w:spacing w:val="1"/>
          <w:sz w:val="22"/>
          <w:szCs w:val="22"/>
        </w:rPr>
        <w:t xml:space="preserve"> </w:t>
      </w:r>
      <w:r w:rsidR="00294763">
        <w:rPr>
          <w:sz w:val="22"/>
          <w:szCs w:val="22"/>
        </w:rPr>
        <w:t>belakang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z w:val="22"/>
          <w:szCs w:val="22"/>
        </w:rPr>
        <w:t>di</w:t>
      </w:r>
      <w:r w:rsidR="00294763">
        <w:rPr>
          <w:spacing w:val="-3"/>
          <w:sz w:val="22"/>
          <w:szCs w:val="22"/>
        </w:rPr>
        <w:t>p</w:t>
      </w:r>
      <w:r w:rsidR="00294763">
        <w:rPr>
          <w:sz w:val="22"/>
          <w:szCs w:val="22"/>
        </w:rPr>
        <w:t>aparkan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p</w:t>
      </w:r>
      <w:r w:rsidR="00294763">
        <w:rPr>
          <w:sz w:val="22"/>
          <w:szCs w:val="22"/>
        </w:rPr>
        <w:t>ermasalahan</w:t>
      </w:r>
      <w:r w:rsidR="00294763">
        <w:rPr>
          <w:spacing w:val="18"/>
          <w:sz w:val="22"/>
          <w:szCs w:val="22"/>
        </w:rPr>
        <w:t xml:space="preserve"> </w:t>
      </w:r>
      <w:r w:rsidR="00294763">
        <w:rPr>
          <w:sz w:val="22"/>
          <w:szCs w:val="22"/>
        </w:rPr>
        <w:t>yang akan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dia</w:t>
      </w:r>
      <w:r w:rsidR="00294763">
        <w:rPr>
          <w:spacing w:val="-3"/>
          <w:sz w:val="22"/>
          <w:szCs w:val="22"/>
        </w:rPr>
        <w:t>t</w:t>
      </w:r>
      <w:r w:rsidR="00294763">
        <w:rPr>
          <w:sz w:val="22"/>
          <w:szCs w:val="22"/>
        </w:rPr>
        <w:t>asi,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>ur</w:t>
      </w:r>
      <w:r w:rsidR="00294763">
        <w:rPr>
          <w:spacing w:val="-4"/>
          <w:sz w:val="22"/>
          <w:szCs w:val="22"/>
        </w:rPr>
        <w:t>g</w:t>
      </w:r>
      <w:r w:rsidR="00294763">
        <w:rPr>
          <w:sz w:val="22"/>
          <w:szCs w:val="22"/>
        </w:rPr>
        <w:t>ensi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-5"/>
          <w:w w:val="102"/>
          <w:sz w:val="22"/>
          <w:szCs w:val="22"/>
        </w:rPr>
        <w:t>s</w:t>
      </w:r>
      <w:r w:rsidR="00294763">
        <w:rPr>
          <w:w w:val="102"/>
          <w:sz w:val="22"/>
          <w:szCs w:val="22"/>
        </w:rPr>
        <w:t xml:space="preserve">erta </w:t>
      </w:r>
      <w:r w:rsidR="00294763">
        <w:rPr>
          <w:sz w:val="22"/>
          <w:szCs w:val="22"/>
        </w:rPr>
        <w:t>rasion</w:t>
      </w:r>
      <w:r w:rsidR="00294763">
        <w:rPr>
          <w:spacing w:val="4"/>
          <w:sz w:val="22"/>
          <w:szCs w:val="22"/>
        </w:rPr>
        <w:t>a</w:t>
      </w:r>
      <w:r w:rsidR="00294763">
        <w:rPr>
          <w:sz w:val="22"/>
          <w:szCs w:val="22"/>
        </w:rPr>
        <w:t>l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dan</w:t>
      </w:r>
      <w:r w:rsidR="00294763">
        <w:rPr>
          <w:spacing w:val="36"/>
          <w:sz w:val="22"/>
          <w:szCs w:val="22"/>
        </w:rPr>
        <w:t xml:space="preserve"> </w:t>
      </w:r>
      <w:r w:rsidR="00294763">
        <w:rPr>
          <w:sz w:val="22"/>
          <w:szCs w:val="22"/>
        </w:rPr>
        <w:t>potensi</w:t>
      </w:r>
      <w:r w:rsidR="00294763">
        <w:rPr>
          <w:spacing w:val="43"/>
          <w:sz w:val="22"/>
          <w:szCs w:val="22"/>
        </w:rPr>
        <w:t xml:space="preserve"> </w:t>
      </w:r>
      <w:r w:rsidR="00294763">
        <w:rPr>
          <w:sz w:val="22"/>
          <w:szCs w:val="22"/>
        </w:rPr>
        <w:t>kontribu</w:t>
      </w:r>
      <w:r w:rsidR="00294763">
        <w:rPr>
          <w:spacing w:val="3"/>
          <w:sz w:val="22"/>
          <w:szCs w:val="22"/>
        </w:rPr>
        <w:t>s</w:t>
      </w:r>
      <w:r w:rsidR="00294763">
        <w:rPr>
          <w:sz w:val="22"/>
          <w:szCs w:val="22"/>
        </w:rPr>
        <w:t>i</w:t>
      </w:r>
      <w:r w:rsidR="00294763">
        <w:rPr>
          <w:spacing w:val="48"/>
          <w:sz w:val="22"/>
          <w:szCs w:val="22"/>
        </w:rPr>
        <w:t xml:space="preserve"> </w:t>
      </w:r>
      <w:r w:rsidR="00294763">
        <w:rPr>
          <w:sz w:val="22"/>
          <w:szCs w:val="22"/>
        </w:rPr>
        <w:t>tim</w:t>
      </w:r>
      <w:r w:rsidR="00294763">
        <w:rPr>
          <w:spacing w:val="36"/>
          <w:sz w:val="22"/>
          <w:szCs w:val="22"/>
        </w:rPr>
        <w:t xml:space="preserve"> </w:t>
      </w:r>
      <w:r w:rsidR="00294763">
        <w:rPr>
          <w:sz w:val="22"/>
          <w:szCs w:val="22"/>
        </w:rPr>
        <w:t>p</w:t>
      </w:r>
      <w:r w:rsidR="00294763">
        <w:rPr>
          <w:spacing w:val="5"/>
          <w:sz w:val="22"/>
          <w:szCs w:val="22"/>
        </w:rPr>
        <w:t>e</w:t>
      </w:r>
      <w:r w:rsidR="00294763">
        <w:rPr>
          <w:sz w:val="22"/>
          <w:szCs w:val="22"/>
        </w:rPr>
        <w:t>neliti</w:t>
      </w:r>
      <w:r w:rsidR="00294763">
        <w:rPr>
          <w:spacing w:val="43"/>
          <w:sz w:val="22"/>
          <w:szCs w:val="22"/>
        </w:rPr>
        <w:t xml:space="preserve"> </w:t>
      </w:r>
      <w:r w:rsidR="00294763">
        <w:rPr>
          <w:sz w:val="22"/>
          <w:szCs w:val="22"/>
        </w:rPr>
        <w:t>dalam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z w:val="22"/>
          <w:szCs w:val="22"/>
        </w:rPr>
        <w:t>menyel</w:t>
      </w:r>
      <w:r w:rsidR="00294763">
        <w:rPr>
          <w:spacing w:val="4"/>
          <w:sz w:val="22"/>
          <w:szCs w:val="22"/>
        </w:rPr>
        <w:t>e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 xml:space="preserve">aikan </w:t>
      </w:r>
      <w:r w:rsidR="00294763">
        <w:rPr>
          <w:spacing w:val="1"/>
          <w:sz w:val="22"/>
          <w:szCs w:val="22"/>
        </w:rPr>
        <w:t xml:space="preserve"> </w:t>
      </w:r>
      <w:r w:rsidR="00294763">
        <w:rPr>
          <w:sz w:val="22"/>
          <w:szCs w:val="22"/>
        </w:rPr>
        <w:t>m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salah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t</w:t>
      </w:r>
      <w:r w:rsidR="00294763">
        <w:rPr>
          <w:spacing w:val="4"/>
          <w:sz w:val="22"/>
          <w:szCs w:val="22"/>
        </w:rPr>
        <w:t>e</w:t>
      </w:r>
      <w:r w:rsidR="00294763">
        <w:rPr>
          <w:sz w:val="22"/>
          <w:szCs w:val="22"/>
        </w:rPr>
        <w:t>r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eb</w:t>
      </w:r>
      <w:r w:rsidR="00294763">
        <w:rPr>
          <w:spacing w:val="3"/>
          <w:sz w:val="22"/>
          <w:szCs w:val="22"/>
        </w:rPr>
        <w:t>u</w:t>
      </w:r>
      <w:r w:rsidR="00294763">
        <w:rPr>
          <w:sz w:val="22"/>
          <w:szCs w:val="22"/>
        </w:rPr>
        <w:t>t.</w:t>
      </w:r>
      <w:r w:rsidR="00294763">
        <w:rPr>
          <w:spacing w:val="45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Rekam </w:t>
      </w:r>
      <w:r w:rsidR="00294763">
        <w:rPr>
          <w:spacing w:val="-2"/>
          <w:sz w:val="22"/>
          <w:szCs w:val="22"/>
        </w:rPr>
        <w:t>j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j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k</w:t>
      </w:r>
      <w:r w:rsidR="00294763">
        <w:rPr>
          <w:spacing w:val="46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ker</w:t>
      </w:r>
      <w:r w:rsidR="00294763">
        <w:rPr>
          <w:spacing w:val="7"/>
          <w:sz w:val="22"/>
          <w:szCs w:val="22"/>
        </w:rPr>
        <w:t>j</w:t>
      </w:r>
      <w:r w:rsidR="00294763">
        <w:rPr>
          <w:sz w:val="22"/>
          <w:szCs w:val="22"/>
        </w:rPr>
        <w:t>a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a</w:t>
      </w:r>
      <w:r w:rsidR="00294763">
        <w:rPr>
          <w:spacing w:val="3"/>
          <w:sz w:val="22"/>
          <w:szCs w:val="22"/>
        </w:rPr>
        <w:t>m</w:t>
      </w:r>
      <w:r w:rsidR="00294763">
        <w:rPr>
          <w:sz w:val="22"/>
          <w:szCs w:val="22"/>
        </w:rPr>
        <w:t>a</w:t>
      </w:r>
      <w:r w:rsidR="00294763">
        <w:rPr>
          <w:spacing w:val="42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p</w:t>
      </w:r>
      <w:r w:rsidR="00294763">
        <w:rPr>
          <w:spacing w:val="-2"/>
          <w:sz w:val="22"/>
          <w:szCs w:val="22"/>
        </w:rPr>
        <w:t>en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it</w:t>
      </w:r>
      <w:r w:rsidR="00294763">
        <w:rPr>
          <w:spacing w:val="4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an</w:t>
      </w:r>
      <w:r w:rsidR="00294763">
        <w:rPr>
          <w:sz w:val="22"/>
          <w:szCs w:val="22"/>
        </w:rPr>
        <w:t xml:space="preserve">, 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ker</w:t>
      </w:r>
      <w:r w:rsidR="00294763">
        <w:rPr>
          <w:spacing w:val="7"/>
          <w:sz w:val="22"/>
          <w:szCs w:val="22"/>
        </w:rPr>
        <w:t>j</w:t>
      </w:r>
      <w:r w:rsidR="00294763">
        <w:rPr>
          <w:sz w:val="22"/>
          <w:szCs w:val="22"/>
        </w:rPr>
        <w:t>a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s</w:t>
      </w:r>
      <w:r w:rsidR="00294763">
        <w:rPr>
          <w:spacing w:val="2"/>
          <w:sz w:val="22"/>
          <w:szCs w:val="22"/>
        </w:rPr>
        <w:t>am</w:t>
      </w:r>
      <w:r w:rsidR="00294763">
        <w:rPr>
          <w:sz w:val="22"/>
          <w:szCs w:val="22"/>
        </w:rPr>
        <w:t>a</w:t>
      </w:r>
      <w:r w:rsidR="00294763">
        <w:rPr>
          <w:spacing w:val="42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p</w:t>
      </w:r>
      <w:r w:rsidR="00294763">
        <w:rPr>
          <w:spacing w:val="-2"/>
          <w:sz w:val="22"/>
          <w:szCs w:val="22"/>
        </w:rPr>
        <w:t>en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it</w:t>
      </w:r>
      <w:r w:rsidR="00294763">
        <w:rPr>
          <w:spacing w:val="4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 xml:space="preserve">n  </w:t>
      </w:r>
      <w:r w:rsidR="00294763">
        <w:rPr>
          <w:spacing w:val="-2"/>
          <w:sz w:val="22"/>
          <w:szCs w:val="22"/>
        </w:rPr>
        <w:t>y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2"/>
          <w:sz w:val="22"/>
          <w:szCs w:val="22"/>
        </w:rPr>
        <w:t>d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>h</w:t>
      </w:r>
      <w:r w:rsidR="00294763">
        <w:rPr>
          <w:spacing w:val="4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b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rl</w:t>
      </w:r>
      <w:r w:rsidR="00294763">
        <w:rPr>
          <w:spacing w:val="4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ng</w:t>
      </w:r>
      <w:r w:rsidR="00294763">
        <w:rPr>
          <w:spacing w:val="1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2"/>
          <w:sz w:val="22"/>
          <w:szCs w:val="22"/>
        </w:rPr>
        <w:t>n</w:t>
      </w:r>
      <w:r w:rsidR="00294763">
        <w:rPr>
          <w:sz w:val="22"/>
          <w:szCs w:val="22"/>
        </w:rPr>
        <w:t xml:space="preserve">g 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s</w:t>
      </w:r>
      <w:r w:rsidR="00294763">
        <w:rPr>
          <w:spacing w:val="-2"/>
          <w:sz w:val="22"/>
          <w:szCs w:val="22"/>
        </w:rPr>
        <w:t>el</w:t>
      </w:r>
      <w:r w:rsidR="00294763">
        <w:rPr>
          <w:spacing w:val="5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m</w:t>
      </w:r>
      <w:r w:rsidR="00294763">
        <w:rPr>
          <w:sz w:val="22"/>
          <w:szCs w:val="22"/>
        </w:rPr>
        <w:t>a</w:t>
      </w:r>
      <w:r w:rsidR="00294763">
        <w:rPr>
          <w:spacing w:val="50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in</w:t>
      </w:r>
      <w:r w:rsidR="00294763">
        <w:rPr>
          <w:sz w:val="22"/>
          <w:szCs w:val="22"/>
        </w:rPr>
        <w:t>i</w:t>
      </w:r>
      <w:r w:rsidR="00294763">
        <w:rPr>
          <w:spacing w:val="43"/>
          <w:sz w:val="22"/>
          <w:szCs w:val="22"/>
        </w:rPr>
        <w:t xml:space="preserve"> </w:t>
      </w:r>
      <w:r w:rsidR="00294763">
        <w:rPr>
          <w:spacing w:val="-2"/>
          <w:w w:val="102"/>
          <w:sz w:val="22"/>
          <w:szCs w:val="22"/>
        </w:rPr>
        <w:t xml:space="preserve">dan </w:t>
      </w:r>
      <w:r w:rsidR="00294763">
        <w:rPr>
          <w:sz w:val="22"/>
          <w:szCs w:val="22"/>
        </w:rPr>
        <w:t>hasilnya</w:t>
      </w:r>
      <w:r w:rsidR="00294763">
        <w:rPr>
          <w:spacing w:val="45"/>
          <w:sz w:val="22"/>
          <w:szCs w:val="22"/>
        </w:rPr>
        <w:t xml:space="preserve"> </w:t>
      </w:r>
      <w:r w:rsidR="00294763">
        <w:rPr>
          <w:sz w:val="22"/>
          <w:szCs w:val="22"/>
        </w:rPr>
        <w:t>(bila</w:t>
      </w:r>
      <w:r w:rsidR="00294763">
        <w:rPr>
          <w:spacing w:val="35"/>
          <w:sz w:val="22"/>
          <w:szCs w:val="22"/>
        </w:rPr>
        <w:t xml:space="preserve"> </w:t>
      </w:r>
      <w:r w:rsidR="00294763">
        <w:rPr>
          <w:sz w:val="22"/>
          <w:szCs w:val="22"/>
        </w:rPr>
        <w:t>sudah</w:t>
      </w:r>
      <w:r w:rsidR="00294763">
        <w:rPr>
          <w:spacing w:val="40"/>
          <w:sz w:val="22"/>
          <w:szCs w:val="22"/>
        </w:rPr>
        <w:t xml:space="preserve"> </w:t>
      </w:r>
      <w:r w:rsidR="00294763">
        <w:rPr>
          <w:sz w:val="22"/>
          <w:szCs w:val="22"/>
        </w:rPr>
        <w:t>ada)</w:t>
      </w:r>
      <w:r w:rsidR="00294763">
        <w:rPr>
          <w:spacing w:val="38"/>
          <w:sz w:val="22"/>
          <w:szCs w:val="22"/>
        </w:rPr>
        <w:t xml:space="preserve"> </w:t>
      </w:r>
      <w:r w:rsidR="00294763">
        <w:rPr>
          <w:sz w:val="22"/>
          <w:szCs w:val="22"/>
        </w:rPr>
        <w:t>serta</w:t>
      </w:r>
      <w:r w:rsidR="00294763">
        <w:rPr>
          <w:spacing w:val="38"/>
          <w:sz w:val="22"/>
          <w:szCs w:val="22"/>
        </w:rPr>
        <w:t xml:space="preserve"> </w:t>
      </w:r>
      <w:r w:rsidR="00294763">
        <w:rPr>
          <w:sz w:val="22"/>
          <w:szCs w:val="22"/>
        </w:rPr>
        <w:t>peta</w:t>
      </w:r>
      <w:r w:rsidR="00294763">
        <w:rPr>
          <w:spacing w:val="37"/>
          <w:sz w:val="22"/>
          <w:szCs w:val="22"/>
        </w:rPr>
        <w:t xml:space="preserve"> </w:t>
      </w:r>
      <w:r w:rsidR="00294763">
        <w:rPr>
          <w:sz w:val="22"/>
          <w:szCs w:val="22"/>
        </w:rPr>
        <w:t>j</w:t>
      </w:r>
      <w:r w:rsidR="00294763">
        <w:rPr>
          <w:spacing w:val="-4"/>
          <w:sz w:val="22"/>
          <w:szCs w:val="22"/>
        </w:rPr>
        <w:t>a</w:t>
      </w:r>
      <w:r w:rsidR="00294763">
        <w:rPr>
          <w:sz w:val="22"/>
          <w:szCs w:val="22"/>
        </w:rPr>
        <w:t>lan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z w:val="22"/>
          <w:szCs w:val="22"/>
        </w:rPr>
        <w:t>peneli</w:t>
      </w:r>
      <w:r w:rsidR="00294763">
        <w:rPr>
          <w:spacing w:val="-4"/>
          <w:sz w:val="22"/>
          <w:szCs w:val="22"/>
        </w:rPr>
        <w:t>t</w:t>
      </w:r>
      <w:r w:rsidR="00294763">
        <w:rPr>
          <w:sz w:val="22"/>
          <w:szCs w:val="22"/>
        </w:rPr>
        <w:t>ian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kerja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z w:val="22"/>
          <w:szCs w:val="22"/>
        </w:rPr>
        <w:t>sama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z w:val="22"/>
          <w:szCs w:val="22"/>
        </w:rPr>
        <w:t>ter</w:t>
      </w:r>
      <w:r w:rsidR="00294763">
        <w:rPr>
          <w:spacing w:val="-3"/>
          <w:sz w:val="22"/>
          <w:szCs w:val="22"/>
        </w:rPr>
        <w:t>s</w:t>
      </w:r>
      <w:r w:rsidR="00294763">
        <w:rPr>
          <w:sz w:val="22"/>
          <w:szCs w:val="22"/>
        </w:rPr>
        <w:t>ebut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secara</w:t>
      </w:r>
      <w:r w:rsidR="00294763">
        <w:rPr>
          <w:spacing w:val="41"/>
          <w:sz w:val="22"/>
          <w:szCs w:val="22"/>
        </w:rPr>
        <w:t xml:space="preserve"> </w:t>
      </w:r>
      <w:r w:rsidR="00294763">
        <w:rPr>
          <w:sz w:val="22"/>
          <w:szCs w:val="22"/>
        </w:rPr>
        <w:t>garis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pacing w:val="-5"/>
          <w:w w:val="102"/>
          <w:sz w:val="22"/>
          <w:szCs w:val="22"/>
        </w:rPr>
        <w:t>b</w:t>
      </w:r>
      <w:r w:rsidR="00294763">
        <w:rPr>
          <w:w w:val="102"/>
          <w:sz w:val="22"/>
          <w:szCs w:val="22"/>
        </w:rPr>
        <w:t xml:space="preserve">esar. </w:t>
      </w:r>
      <w:r w:rsidR="00294763">
        <w:rPr>
          <w:sz w:val="22"/>
          <w:szCs w:val="22"/>
        </w:rPr>
        <w:t>Tu</w:t>
      </w:r>
      <w:r w:rsidR="00294763">
        <w:rPr>
          <w:spacing w:val="3"/>
          <w:sz w:val="22"/>
          <w:szCs w:val="22"/>
        </w:rPr>
        <w:t>j</w:t>
      </w:r>
      <w:r w:rsidR="00294763">
        <w:rPr>
          <w:sz w:val="22"/>
          <w:szCs w:val="22"/>
        </w:rPr>
        <w:t>uan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z w:val="22"/>
          <w:szCs w:val="22"/>
        </w:rPr>
        <w:t>khusus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z w:val="22"/>
          <w:szCs w:val="22"/>
        </w:rPr>
        <w:t>penelitian,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dan urgensi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(keut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maan)</w:t>
      </w:r>
      <w:r w:rsidR="00294763">
        <w:rPr>
          <w:spacing w:val="16"/>
          <w:sz w:val="22"/>
          <w:szCs w:val="22"/>
        </w:rPr>
        <w:t xml:space="preserve"> </w:t>
      </w:r>
      <w:r w:rsidR="00294763">
        <w:rPr>
          <w:sz w:val="22"/>
          <w:szCs w:val="22"/>
        </w:rPr>
        <w:t>penelitian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serta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potensi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z w:val="22"/>
          <w:szCs w:val="22"/>
        </w:rPr>
        <w:t>h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sil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yang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bisa </w:t>
      </w:r>
      <w:r w:rsidR="00294763">
        <w:rPr>
          <w:sz w:val="22"/>
          <w:szCs w:val="22"/>
        </w:rPr>
        <w:t>didapat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hing</w:t>
      </w:r>
      <w:r w:rsidR="00294763">
        <w:rPr>
          <w:spacing w:val="-5"/>
          <w:sz w:val="22"/>
          <w:szCs w:val="22"/>
        </w:rPr>
        <w:t>g</w:t>
      </w:r>
      <w:r w:rsidR="00294763">
        <w:rPr>
          <w:sz w:val="22"/>
          <w:szCs w:val="22"/>
        </w:rPr>
        <w:t>a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5"/>
          <w:sz w:val="22"/>
          <w:szCs w:val="22"/>
        </w:rPr>
        <w:t>a</w:t>
      </w:r>
      <w:r w:rsidR="00294763">
        <w:rPr>
          <w:sz w:val="22"/>
          <w:szCs w:val="22"/>
        </w:rPr>
        <w:t>khir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masa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pe</w:t>
      </w:r>
      <w:r w:rsidR="00294763">
        <w:rPr>
          <w:spacing w:val="-5"/>
          <w:sz w:val="22"/>
          <w:szCs w:val="22"/>
        </w:rPr>
        <w:t>n</w:t>
      </w:r>
      <w:r w:rsidR="00294763">
        <w:rPr>
          <w:sz w:val="22"/>
          <w:szCs w:val="22"/>
        </w:rPr>
        <w:t>elitian.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Perlu justi</w:t>
      </w:r>
      <w:r w:rsidR="00294763">
        <w:rPr>
          <w:spacing w:val="4"/>
          <w:sz w:val="22"/>
          <w:szCs w:val="22"/>
        </w:rPr>
        <w:t>f</w:t>
      </w:r>
      <w:r w:rsidR="00294763">
        <w:rPr>
          <w:sz w:val="22"/>
          <w:szCs w:val="22"/>
        </w:rPr>
        <w:t>ikasi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t</w:t>
      </w:r>
      <w:r w:rsidR="00294763">
        <w:rPr>
          <w:sz w:val="22"/>
          <w:szCs w:val="22"/>
        </w:rPr>
        <w:t>entang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pentingnya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z w:val="22"/>
          <w:szCs w:val="22"/>
        </w:rPr>
        <w:t>melakukan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>sebagi</w:t>
      </w:r>
      <w:r w:rsidR="00294763">
        <w:rPr>
          <w:spacing w:val="-4"/>
          <w:w w:val="102"/>
          <w:sz w:val="22"/>
          <w:szCs w:val="22"/>
        </w:rPr>
        <w:t>a</w:t>
      </w:r>
      <w:r w:rsidR="00294763">
        <w:rPr>
          <w:w w:val="102"/>
          <w:sz w:val="22"/>
          <w:szCs w:val="22"/>
        </w:rPr>
        <w:t xml:space="preserve">n </w:t>
      </w:r>
      <w:r w:rsidR="00294763">
        <w:rPr>
          <w:spacing w:val="-2"/>
          <w:sz w:val="22"/>
          <w:szCs w:val="22"/>
        </w:rPr>
        <w:t>p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n</w:t>
      </w:r>
      <w:r w:rsidR="00294763">
        <w:rPr>
          <w:spacing w:val="5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li</w:t>
      </w:r>
      <w:r w:rsidR="00294763">
        <w:rPr>
          <w:spacing w:val="4"/>
          <w:sz w:val="22"/>
          <w:szCs w:val="22"/>
        </w:rPr>
        <w:t>t</w:t>
      </w:r>
      <w:r w:rsidR="00294763">
        <w:rPr>
          <w:spacing w:val="-2"/>
          <w:sz w:val="22"/>
          <w:szCs w:val="22"/>
        </w:rPr>
        <w:t>ia</w:t>
      </w:r>
      <w:r w:rsidR="00294763">
        <w:rPr>
          <w:sz w:val="22"/>
          <w:szCs w:val="22"/>
        </w:rPr>
        <w:t>n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d</w:t>
      </w:r>
      <w:r w:rsidR="00294763">
        <w:rPr>
          <w:sz w:val="22"/>
          <w:szCs w:val="22"/>
        </w:rPr>
        <w:t xml:space="preserve">i </w:t>
      </w:r>
      <w:r w:rsidR="00294763">
        <w:rPr>
          <w:spacing w:val="-2"/>
          <w:sz w:val="22"/>
          <w:szCs w:val="22"/>
        </w:rPr>
        <w:t>mi</w:t>
      </w:r>
      <w:r w:rsidR="00294763">
        <w:rPr>
          <w:spacing w:val="4"/>
          <w:sz w:val="22"/>
          <w:szCs w:val="22"/>
        </w:rPr>
        <w:t>t</w:t>
      </w:r>
      <w:r w:rsidR="00294763">
        <w:rPr>
          <w:spacing w:val="-2"/>
          <w:sz w:val="22"/>
          <w:szCs w:val="22"/>
        </w:rPr>
        <w:t>r</w:t>
      </w:r>
      <w:r w:rsidR="00294763">
        <w:rPr>
          <w:sz w:val="22"/>
          <w:szCs w:val="22"/>
        </w:rPr>
        <w:t>a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ua</w:t>
      </w:r>
      <w:r w:rsidR="00294763">
        <w:rPr>
          <w:sz w:val="22"/>
          <w:szCs w:val="22"/>
        </w:rPr>
        <w:t>r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neg</w:t>
      </w:r>
      <w:r w:rsidR="00294763">
        <w:rPr>
          <w:spacing w:val="6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i</w:t>
      </w:r>
      <w:r w:rsidR="00294763">
        <w:rPr>
          <w:sz w:val="22"/>
          <w:szCs w:val="22"/>
        </w:rPr>
        <w:t>.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l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m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p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nd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h</w:t>
      </w:r>
      <w:r w:rsidR="00294763">
        <w:rPr>
          <w:spacing w:val="2"/>
          <w:sz w:val="22"/>
          <w:szCs w:val="22"/>
        </w:rPr>
        <w:t>ul</w:t>
      </w:r>
      <w:r w:rsidR="00294763">
        <w:rPr>
          <w:spacing w:val="-2"/>
          <w:sz w:val="22"/>
          <w:szCs w:val="22"/>
        </w:rPr>
        <w:t>ua</w:t>
      </w:r>
      <w:r w:rsidR="00294763">
        <w:rPr>
          <w:sz w:val="22"/>
          <w:szCs w:val="22"/>
        </w:rPr>
        <w:t>n</w:t>
      </w:r>
      <w:r w:rsidR="00294763">
        <w:rPr>
          <w:spacing w:val="19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h</w:t>
      </w:r>
      <w:r w:rsidR="00294763">
        <w:rPr>
          <w:spacing w:val="4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u</w:t>
      </w:r>
      <w:r w:rsidR="00294763">
        <w:rPr>
          <w:sz w:val="22"/>
          <w:szCs w:val="22"/>
        </w:rPr>
        <w:t>s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</w:t>
      </w:r>
      <w:r w:rsidR="00294763">
        <w:rPr>
          <w:spacing w:val="1"/>
          <w:sz w:val="22"/>
          <w:szCs w:val="22"/>
        </w:rPr>
        <w:t>is</w:t>
      </w:r>
      <w:r w:rsidR="00294763">
        <w:rPr>
          <w:spacing w:val="-2"/>
          <w:sz w:val="22"/>
          <w:szCs w:val="22"/>
        </w:rPr>
        <w:t>a</w:t>
      </w:r>
      <w:r w:rsidR="00294763">
        <w:rPr>
          <w:spacing w:val="3"/>
          <w:sz w:val="22"/>
          <w:szCs w:val="22"/>
        </w:rPr>
        <w:t>m</w:t>
      </w:r>
      <w:r w:rsidR="00294763">
        <w:rPr>
          <w:spacing w:val="-2"/>
          <w:sz w:val="22"/>
          <w:szCs w:val="22"/>
        </w:rPr>
        <w:t>p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ik</w:t>
      </w:r>
      <w:r w:rsidR="00294763">
        <w:rPr>
          <w:spacing w:val="5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9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ta</w:t>
      </w:r>
      <w:r w:rsidR="00294763">
        <w:rPr>
          <w:spacing w:val="2"/>
          <w:sz w:val="22"/>
          <w:szCs w:val="22"/>
        </w:rPr>
        <w:t>r</w:t>
      </w:r>
      <w:r w:rsidR="00294763">
        <w:rPr>
          <w:spacing w:val="-2"/>
          <w:sz w:val="22"/>
          <w:szCs w:val="22"/>
        </w:rPr>
        <w:t>ge</w:t>
      </w:r>
      <w:r w:rsidR="00294763">
        <w:rPr>
          <w:sz w:val="22"/>
          <w:szCs w:val="22"/>
        </w:rPr>
        <w:t>t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3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2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y</w:t>
      </w:r>
      <w:r w:rsidR="00294763">
        <w:rPr>
          <w:spacing w:val="1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3"/>
          <w:w w:val="102"/>
          <w:sz w:val="22"/>
          <w:szCs w:val="22"/>
        </w:rPr>
        <w:t>a</w:t>
      </w:r>
      <w:r w:rsidR="00294763">
        <w:rPr>
          <w:spacing w:val="-2"/>
          <w:w w:val="102"/>
          <w:sz w:val="22"/>
          <w:szCs w:val="22"/>
        </w:rPr>
        <w:t xml:space="preserve">kan </w:t>
      </w:r>
      <w:r w:rsidR="00294763">
        <w:rPr>
          <w:sz w:val="22"/>
          <w:szCs w:val="22"/>
        </w:rPr>
        <w:t>dicapai</w:t>
      </w:r>
      <w:r w:rsidR="00294763">
        <w:rPr>
          <w:spacing w:val="44"/>
          <w:sz w:val="22"/>
          <w:szCs w:val="22"/>
        </w:rPr>
        <w:t xml:space="preserve"> </w:t>
      </w:r>
      <w:r w:rsidR="00294763">
        <w:rPr>
          <w:sz w:val="22"/>
          <w:szCs w:val="22"/>
        </w:rPr>
        <w:t>setiap</w:t>
      </w:r>
      <w:r w:rsidR="00294763">
        <w:rPr>
          <w:spacing w:val="45"/>
          <w:sz w:val="22"/>
          <w:szCs w:val="22"/>
        </w:rPr>
        <w:t xml:space="preserve"> </w:t>
      </w:r>
      <w:r w:rsidR="00294763">
        <w:rPr>
          <w:sz w:val="22"/>
          <w:szCs w:val="22"/>
        </w:rPr>
        <w:t>tahu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nya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terutama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rencana</w:t>
      </w:r>
      <w:r w:rsidR="00294763">
        <w:rPr>
          <w:spacing w:val="50"/>
          <w:sz w:val="22"/>
          <w:szCs w:val="22"/>
        </w:rPr>
        <w:t xml:space="preserve"> </w:t>
      </w:r>
      <w:r w:rsidR="00294763">
        <w:rPr>
          <w:sz w:val="22"/>
          <w:szCs w:val="22"/>
        </w:rPr>
        <w:t>pub</w:t>
      </w:r>
      <w:r w:rsidR="00294763">
        <w:rPr>
          <w:spacing w:val="-4"/>
          <w:sz w:val="22"/>
          <w:szCs w:val="22"/>
        </w:rPr>
        <w:t>l</w:t>
      </w:r>
      <w:r w:rsidR="00294763">
        <w:rPr>
          <w:sz w:val="22"/>
          <w:szCs w:val="22"/>
        </w:rPr>
        <w:t>ikasi</w:t>
      </w:r>
      <w:r w:rsidR="00294763">
        <w:rPr>
          <w:spacing w:val="47"/>
          <w:sz w:val="22"/>
          <w:szCs w:val="22"/>
        </w:rPr>
        <w:t xml:space="preserve"> </w:t>
      </w:r>
      <w:r w:rsidR="00294763">
        <w:rPr>
          <w:sz w:val="22"/>
          <w:szCs w:val="22"/>
        </w:rPr>
        <w:t>dan</w:t>
      </w:r>
      <w:r w:rsidR="00294763">
        <w:rPr>
          <w:spacing w:val="38"/>
          <w:sz w:val="22"/>
          <w:szCs w:val="22"/>
        </w:rPr>
        <w:t xml:space="preserve"> </w:t>
      </w:r>
      <w:r w:rsidR="00294763">
        <w:rPr>
          <w:sz w:val="22"/>
          <w:szCs w:val="22"/>
        </w:rPr>
        <w:t>seminar</w:t>
      </w:r>
      <w:r w:rsidR="00294763">
        <w:rPr>
          <w:spacing w:val="48"/>
          <w:sz w:val="22"/>
          <w:szCs w:val="22"/>
        </w:rPr>
        <w:t xml:space="preserve"> </w:t>
      </w:r>
      <w:r w:rsidR="00294763">
        <w:rPr>
          <w:sz w:val="22"/>
          <w:szCs w:val="22"/>
        </w:rPr>
        <w:t>interna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ional,  serta</w:t>
      </w:r>
      <w:r w:rsidR="00294763">
        <w:rPr>
          <w:spacing w:val="39"/>
          <w:sz w:val="22"/>
          <w:szCs w:val="22"/>
        </w:rPr>
        <w:t xml:space="preserve"> </w:t>
      </w:r>
      <w:r w:rsidR="00294763">
        <w:rPr>
          <w:spacing w:val="4"/>
          <w:w w:val="102"/>
          <w:sz w:val="22"/>
          <w:szCs w:val="22"/>
        </w:rPr>
        <w:t>l</w:t>
      </w:r>
      <w:r w:rsidR="00294763">
        <w:rPr>
          <w:w w:val="102"/>
          <w:sz w:val="22"/>
          <w:szCs w:val="22"/>
        </w:rPr>
        <w:t xml:space="preserve">uaran </w:t>
      </w:r>
      <w:r w:rsidR="00294763">
        <w:rPr>
          <w:spacing w:val="1"/>
          <w:sz w:val="22"/>
          <w:szCs w:val="22"/>
        </w:rPr>
        <w:t>lainn</w:t>
      </w:r>
      <w:r w:rsidR="00294763">
        <w:rPr>
          <w:spacing w:val="-3"/>
          <w:sz w:val="22"/>
          <w:szCs w:val="22"/>
        </w:rPr>
        <w:t>y</w:t>
      </w:r>
      <w:r w:rsidR="00294763">
        <w:rPr>
          <w:sz w:val="22"/>
          <w:szCs w:val="22"/>
        </w:rPr>
        <w:t>a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yan</w:t>
      </w:r>
      <w:r w:rsidR="00294763">
        <w:rPr>
          <w:sz w:val="22"/>
          <w:szCs w:val="22"/>
        </w:rPr>
        <w:t>g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ele</w:t>
      </w:r>
      <w:r w:rsidR="00294763">
        <w:rPr>
          <w:spacing w:val="-3"/>
          <w:sz w:val="22"/>
          <w:szCs w:val="22"/>
        </w:rPr>
        <w:t>v</w:t>
      </w:r>
      <w:r w:rsidR="00294763">
        <w:rPr>
          <w:spacing w:val="1"/>
          <w:sz w:val="22"/>
          <w:szCs w:val="22"/>
        </w:rPr>
        <w:t>an</w:t>
      </w:r>
      <w:r w:rsidR="00294763">
        <w:rPr>
          <w:sz w:val="22"/>
          <w:szCs w:val="22"/>
        </w:rPr>
        <w:t>.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B</w:t>
      </w:r>
      <w:r w:rsidR="00294763">
        <w:rPr>
          <w:spacing w:val="-3"/>
          <w:sz w:val="22"/>
          <w:szCs w:val="22"/>
        </w:rPr>
        <w:t>u</w:t>
      </w:r>
      <w:r w:rsidR="00294763">
        <w:rPr>
          <w:spacing w:val="1"/>
          <w:sz w:val="22"/>
          <w:szCs w:val="22"/>
        </w:rPr>
        <w:t>atla</w:t>
      </w:r>
      <w:r w:rsidR="00294763">
        <w:rPr>
          <w:sz w:val="22"/>
          <w:szCs w:val="22"/>
        </w:rPr>
        <w:t>h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enca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a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capa</w:t>
      </w:r>
      <w:r w:rsidR="00294763">
        <w:rPr>
          <w:spacing w:val="-4"/>
          <w:sz w:val="22"/>
          <w:szCs w:val="22"/>
        </w:rPr>
        <w:t>i</w:t>
      </w:r>
      <w:r w:rsidR="00294763">
        <w:rPr>
          <w:spacing w:val="1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tah</w:t>
      </w:r>
      <w:r w:rsidR="00294763">
        <w:rPr>
          <w:spacing w:val="-3"/>
          <w:sz w:val="22"/>
          <w:szCs w:val="22"/>
        </w:rPr>
        <w:t>u</w:t>
      </w:r>
      <w:r w:rsidR="00294763">
        <w:rPr>
          <w:spacing w:val="1"/>
          <w:sz w:val="22"/>
          <w:szCs w:val="22"/>
        </w:rPr>
        <w:t>na</w:t>
      </w:r>
      <w:r w:rsidR="00294763">
        <w:rPr>
          <w:sz w:val="22"/>
          <w:szCs w:val="22"/>
        </w:rPr>
        <w:t>n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3"/>
          <w:sz w:val="22"/>
          <w:szCs w:val="22"/>
        </w:rPr>
        <w:t>s</w:t>
      </w:r>
      <w:r w:rsidR="00294763">
        <w:rPr>
          <w:spacing w:val="1"/>
          <w:sz w:val="22"/>
          <w:szCs w:val="22"/>
        </w:rPr>
        <w:t>epert</w:t>
      </w:r>
      <w:r w:rsidR="00294763">
        <w:rPr>
          <w:sz w:val="22"/>
          <w:szCs w:val="22"/>
        </w:rPr>
        <w:t>i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pad</w:t>
      </w:r>
      <w:r w:rsidR="00294763">
        <w:rPr>
          <w:sz w:val="22"/>
          <w:szCs w:val="22"/>
        </w:rPr>
        <w:t>a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T</w:t>
      </w:r>
      <w:r w:rsidR="00294763">
        <w:rPr>
          <w:spacing w:val="1"/>
          <w:sz w:val="22"/>
          <w:szCs w:val="22"/>
        </w:rPr>
        <w:t>abe</w:t>
      </w:r>
      <w:r w:rsidR="00294763">
        <w:rPr>
          <w:sz w:val="22"/>
          <w:szCs w:val="22"/>
        </w:rPr>
        <w:t>l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1 </w:t>
      </w:r>
      <w:r w:rsidR="00294763">
        <w:rPr>
          <w:spacing w:val="1"/>
          <w:sz w:val="22"/>
          <w:szCs w:val="22"/>
        </w:rPr>
        <w:t>sesua</w:t>
      </w:r>
      <w:r w:rsidR="00294763">
        <w:rPr>
          <w:sz w:val="22"/>
          <w:szCs w:val="22"/>
        </w:rPr>
        <w:t>i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4"/>
          <w:w w:val="102"/>
          <w:sz w:val="22"/>
          <w:szCs w:val="22"/>
        </w:rPr>
        <w:t>d</w:t>
      </w:r>
      <w:r w:rsidR="00294763">
        <w:rPr>
          <w:spacing w:val="1"/>
          <w:w w:val="102"/>
          <w:sz w:val="22"/>
          <w:szCs w:val="22"/>
        </w:rPr>
        <w:t>en</w:t>
      </w:r>
      <w:r w:rsidR="00294763">
        <w:rPr>
          <w:spacing w:val="-3"/>
          <w:w w:val="102"/>
          <w:sz w:val="22"/>
          <w:szCs w:val="22"/>
        </w:rPr>
        <w:t>g</w:t>
      </w:r>
      <w:r w:rsidR="00294763">
        <w:rPr>
          <w:spacing w:val="1"/>
          <w:w w:val="102"/>
          <w:sz w:val="22"/>
          <w:szCs w:val="22"/>
        </w:rPr>
        <w:t xml:space="preserve">an </w:t>
      </w:r>
      <w:r w:rsidR="00294763">
        <w:rPr>
          <w:spacing w:val="-2"/>
          <w:sz w:val="22"/>
          <w:szCs w:val="22"/>
        </w:rPr>
        <w:t>l</w:t>
      </w:r>
      <w:r w:rsidR="00294763">
        <w:rPr>
          <w:spacing w:val="2"/>
          <w:sz w:val="22"/>
          <w:szCs w:val="22"/>
        </w:rPr>
        <w:t>u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2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y</w:t>
      </w:r>
      <w:r w:rsidR="00294763">
        <w:rPr>
          <w:spacing w:val="2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d</w:t>
      </w:r>
      <w:r w:rsidR="00294763">
        <w:rPr>
          <w:spacing w:val="2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ta</w:t>
      </w:r>
      <w:r w:rsidR="00294763">
        <w:rPr>
          <w:spacing w:val="2"/>
          <w:sz w:val="22"/>
          <w:szCs w:val="22"/>
        </w:rPr>
        <w:t>r</w:t>
      </w:r>
      <w:r w:rsidR="00294763">
        <w:rPr>
          <w:spacing w:val="-2"/>
          <w:sz w:val="22"/>
          <w:szCs w:val="22"/>
        </w:rPr>
        <w:t>g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t</w:t>
      </w:r>
      <w:r w:rsidR="00294763">
        <w:rPr>
          <w:spacing w:val="2"/>
          <w:sz w:val="22"/>
          <w:szCs w:val="22"/>
        </w:rPr>
        <w:t>k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25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da</w:t>
      </w:r>
      <w:r w:rsidR="00294763">
        <w:rPr>
          <w:sz w:val="22"/>
          <w:szCs w:val="22"/>
        </w:rPr>
        <w:t>n</w:t>
      </w:r>
      <w:bookmarkStart w:id="0" w:name="_GoBack"/>
      <w:bookmarkEnd w:id="0"/>
      <w:r w:rsidR="00294763">
        <w:rPr>
          <w:spacing w:val="11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la</w:t>
      </w:r>
      <w:r w:rsidR="00294763">
        <w:rPr>
          <w:spacing w:val="5"/>
          <w:sz w:val="22"/>
          <w:szCs w:val="22"/>
        </w:rPr>
        <w:t>m</w:t>
      </w:r>
      <w:r w:rsidR="00294763">
        <w:rPr>
          <w:spacing w:val="-2"/>
          <w:sz w:val="22"/>
          <w:szCs w:val="22"/>
        </w:rPr>
        <w:t>a</w:t>
      </w:r>
      <w:r w:rsidR="00294763">
        <w:rPr>
          <w:spacing w:val="3"/>
          <w:sz w:val="22"/>
          <w:szCs w:val="22"/>
        </w:rPr>
        <w:t>n</w:t>
      </w:r>
      <w:r w:rsidR="00294763">
        <w:rPr>
          <w:spacing w:val="-2"/>
          <w:sz w:val="22"/>
          <w:szCs w:val="22"/>
        </w:rPr>
        <w:t>y</w:t>
      </w:r>
      <w:r w:rsidR="00294763">
        <w:rPr>
          <w:sz w:val="22"/>
          <w:szCs w:val="22"/>
        </w:rPr>
        <w:t>a</w:t>
      </w:r>
      <w:r w:rsidR="00294763">
        <w:rPr>
          <w:spacing w:val="16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p</w:t>
      </w:r>
      <w:r w:rsidR="00294763">
        <w:rPr>
          <w:spacing w:val="-2"/>
          <w:sz w:val="22"/>
          <w:szCs w:val="22"/>
        </w:rPr>
        <w:t>en</w:t>
      </w:r>
      <w:r w:rsidR="00294763">
        <w:rPr>
          <w:spacing w:val="6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li</w:t>
      </w:r>
      <w:r w:rsidR="00294763">
        <w:rPr>
          <w:spacing w:val="4"/>
          <w:sz w:val="22"/>
          <w:szCs w:val="22"/>
        </w:rPr>
        <w:t>t</w:t>
      </w:r>
      <w:r w:rsidR="00294763">
        <w:rPr>
          <w:spacing w:val="-2"/>
          <w:sz w:val="22"/>
          <w:szCs w:val="22"/>
        </w:rPr>
        <w:t>ia</w:t>
      </w:r>
      <w:r w:rsidR="00294763">
        <w:rPr>
          <w:sz w:val="22"/>
          <w:szCs w:val="22"/>
        </w:rPr>
        <w:t>n</w:t>
      </w:r>
      <w:r w:rsidR="00294763">
        <w:rPr>
          <w:spacing w:val="22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ya</w:t>
      </w:r>
      <w:r w:rsidR="00294763">
        <w:rPr>
          <w:spacing w:val="3"/>
          <w:sz w:val="22"/>
          <w:szCs w:val="22"/>
        </w:rPr>
        <w:t>n</w:t>
      </w:r>
      <w:r w:rsidR="00294763">
        <w:rPr>
          <w:sz w:val="22"/>
          <w:szCs w:val="22"/>
        </w:rPr>
        <w:t>g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k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1"/>
          <w:w w:val="102"/>
          <w:sz w:val="22"/>
          <w:szCs w:val="22"/>
        </w:rPr>
        <w:t>d</w:t>
      </w:r>
      <w:r w:rsidR="00294763">
        <w:rPr>
          <w:spacing w:val="-2"/>
          <w:w w:val="102"/>
          <w:sz w:val="22"/>
          <w:szCs w:val="22"/>
        </w:rPr>
        <w:t>il</w:t>
      </w:r>
      <w:r w:rsidR="00294763">
        <w:rPr>
          <w:spacing w:val="5"/>
          <w:w w:val="102"/>
          <w:sz w:val="22"/>
          <w:szCs w:val="22"/>
        </w:rPr>
        <w:t>a</w:t>
      </w:r>
      <w:r w:rsidR="00294763">
        <w:rPr>
          <w:spacing w:val="-2"/>
          <w:w w:val="102"/>
          <w:sz w:val="22"/>
          <w:szCs w:val="22"/>
        </w:rPr>
        <w:t>k</w:t>
      </w:r>
      <w:r w:rsidR="00294763">
        <w:rPr>
          <w:spacing w:val="2"/>
          <w:w w:val="102"/>
          <w:sz w:val="22"/>
          <w:szCs w:val="22"/>
        </w:rPr>
        <w:t>u</w:t>
      </w:r>
      <w:r w:rsidR="00294763">
        <w:rPr>
          <w:spacing w:val="-2"/>
          <w:w w:val="102"/>
          <w:sz w:val="22"/>
          <w:szCs w:val="22"/>
        </w:rPr>
        <w:t>kan.</w:t>
      </w:r>
    </w:p>
    <w:p w:rsidR="00103FB3" w:rsidRDefault="00294763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r w:rsidR="0008584E">
        <w:rPr>
          <w:b/>
          <w:position w:val="-1"/>
          <w:sz w:val="22"/>
          <w:szCs w:val="22"/>
        </w:rPr>
        <w:t>1</w:t>
      </w:r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Targ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Tahunan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616"/>
        <w:gridCol w:w="2292"/>
        <w:gridCol w:w="1015"/>
        <w:gridCol w:w="1015"/>
        <w:gridCol w:w="1016"/>
      </w:tblGrid>
      <w:tr w:rsidR="00103FB3">
        <w:trPr>
          <w:trHeight w:hRule="exact" w:val="257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9" w:line="100" w:lineRule="exact"/>
              <w:rPr>
                <w:sz w:val="11"/>
                <w:szCs w:val="11"/>
              </w:rPr>
            </w:pPr>
          </w:p>
          <w:p w:rsidR="00103FB3" w:rsidRDefault="00294763">
            <w:pPr>
              <w:ind w:left="12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49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9" w:line="100" w:lineRule="exact"/>
              <w:rPr>
                <w:sz w:val="11"/>
                <w:szCs w:val="11"/>
              </w:rPr>
            </w:pPr>
          </w:p>
          <w:p w:rsidR="00103FB3" w:rsidRDefault="00294763">
            <w:pPr>
              <w:ind w:left="1717" w:right="1725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</w:t>
            </w:r>
            <w:r>
              <w:rPr>
                <w:b/>
                <w:spacing w:val="2"/>
                <w:sz w:val="18"/>
                <w:szCs w:val="18"/>
              </w:rPr>
              <w:t>yp</w:t>
            </w:r>
            <w:r>
              <w:rPr>
                <w:b/>
                <w:sz w:val="18"/>
                <w:szCs w:val="18"/>
              </w:rPr>
              <w:t>e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Ou</w:t>
            </w: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1"/>
                <w:w w:val="104"/>
                <w:sz w:val="18"/>
                <w:szCs w:val="18"/>
              </w:rPr>
              <w:t>c</w:t>
            </w:r>
            <w:r>
              <w:rPr>
                <w:b/>
                <w:spacing w:val="2"/>
                <w:w w:val="104"/>
                <w:sz w:val="18"/>
                <w:szCs w:val="18"/>
              </w:rPr>
              <w:t>o</w:t>
            </w:r>
            <w:r>
              <w:rPr>
                <w:b/>
                <w:spacing w:val="-5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e</w:t>
            </w:r>
          </w:p>
        </w:tc>
        <w:tc>
          <w:tcPr>
            <w:tcW w:w="30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294763">
            <w:pPr>
              <w:spacing w:before="6"/>
              <w:ind w:left="1094" w:right="1103"/>
              <w:jc w:val="center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Indicator</w:t>
            </w:r>
          </w:p>
        </w:tc>
      </w:tr>
      <w:tr w:rsidR="00103FB3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4908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311"/>
              <w:rPr>
                <w:sz w:val="12"/>
                <w:szCs w:val="12"/>
              </w:rPr>
            </w:pPr>
            <w:r>
              <w:rPr>
                <w:b/>
                <w:spacing w:val="2"/>
                <w:w w:val="104"/>
                <w:position w:val="-1"/>
                <w:sz w:val="18"/>
                <w:szCs w:val="18"/>
              </w:rPr>
              <w:t>C</w:t>
            </w:r>
            <w:r>
              <w:rPr>
                <w:b/>
                <w:spacing w:val="-1"/>
                <w:w w:val="104"/>
                <w:position w:val="-1"/>
                <w:sz w:val="18"/>
                <w:szCs w:val="18"/>
              </w:rPr>
              <w:t>Y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/>
              <w:ind w:left="263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CY</w:t>
            </w:r>
            <w:r>
              <w:rPr>
                <w:b/>
                <w:spacing w:val="3"/>
                <w:w w:val="104"/>
                <w:sz w:val="18"/>
                <w:szCs w:val="18"/>
              </w:rPr>
              <w:t>+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6"/>
              <w:ind w:left="311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Y</w:t>
            </w:r>
            <w:r>
              <w:rPr>
                <w:b/>
                <w:spacing w:val="2"/>
                <w:w w:val="104"/>
                <w:sz w:val="18"/>
                <w:szCs w:val="18"/>
              </w:rPr>
              <w:t>+2</w:t>
            </w:r>
          </w:p>
        </w:tc>
      </w:tr>
      <w:tr w:rsidR="00103FB3">
        <w:trPr>
          <w:trHeight w:hRule="exact" w:val="284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5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1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Sc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ifi</w:t>
            </w:r>
            <w:r>
              <w:rPr>
                <w:sz w:val="18"/>
                <w:szCs w:val="18"/>
              </w:rPr>
              <w:t>c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Publi</w:t>
            </w:r>
            <w:r>
              <w:rPr>
                <w:spacing w:val="-3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atio</w:t>
            </w:r>
            <w:r>
              <w:rPr>
                <w:spacing w:val="-1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al-Acc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4"/>
                <w:sz w:val="18"/>
                <w:szCs w:val="18"/>
              </w:rPr>
              <w:t>edited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3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 w:line="284" w:lineRule="auto"/>
              <w:ind w:left="95" w:right="400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vited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speaker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</w:t>
            </w:r>
            <w:r>
              <w:rPr>
                <w:spacing w:val="-4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ntif</w:t>
            </w:r>
            <w:r>
              <w:rPr>
                <w:spacing w:val="-4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c foru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3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95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before="10" w:line="140" w:lineRule="exact"/>
              <w:rPr>
                <w:sz w:val="15"/>
                <w:szCs w:val="15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5" w:line="284" w:lineRule="auto"/>
              <w:ind w:left="95" w:right="290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peake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sc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 xml:space="preserve">entific </w:t>
            </w:r>
            <w:r>
              <w:rPr>
                <w:w w:val="104"/>
                <w:sz w:val="18"/>
                <w:szCs w:val="18"/>
              </w:rPr>
              <w:t>foru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4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0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Natio</w:t>
            </w:r>
            <w:r>
              <w:rPr>
                <w:spacing w:val="-5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Vi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itin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Lect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re</w:t>
            </w:r>
            <w:r>
              <w:rPr>
                <w:spacing w:val="-1"/>
                <w:w w:val="104"/>
                <w:sz w:val="18"/>
                <w:szCs w:val="18"/>
              </w:rPr>
              <w:t>r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nternati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before="4" w:line="260" w:lineRule="exact"/>
              <w:rPr>
                <w:sz w:val="26"/>
                <w:szCs w:val="26"/>
              </w:rPr>
            </w:pPr>
          </w:p>
          <w:p w:rsidR="00103FB3" w:rsidRDefault="00294763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6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line="200" w:lineRule="exact"/>
            </w:pPr>
          </w:p>
          <w:p w:rsidR="00103FB3" w:rsidRDefault="00103FB3">
            <w:pPr>
              <w:spacing w:before="20" w:line="240" w:lineRule="exact"/>
              <w:rPr>
                <w:sz w:val="24"/>
                <w:szCs w:val="24"/>
              </w:rPr>
            </w:pPr>
          </w:p>
          <w:p w:rsidR="00103FB3" w:rsidRDefault="00294763">
            <w:pPr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tellectual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Property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Right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6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Patent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Simp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Patent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Right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2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ark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98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0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Trad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Secret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3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Industrial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oduct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Design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Geo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ra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ica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Indic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Conservat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505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6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22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ntegrate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C</w:t>
            </w:r>
            <w:r>
              <w:rPr>
                <w:spacing w:val="1"/>
                <w:w w:val="104"/>
                <w:sz w:val="18"/>
                <w:szCs w:val="18"/>
              </w:rPr>
              <w:t>ircuit</w:t>
            </w:r>
          </w:p>
          <w:p w:rsidR="00103FB3" w:rsidRDefault="00294763">
            <w:pPr>
              <w:spacing w:before="40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Topogra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hy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Conse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va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4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4908" w:type="dxa"/>
            <w:gridSpan w:val="2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before="15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termediate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Technolog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330"/>
        </w:trPr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7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3"/>
              <w:ind w:left="95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8"/>
                <w:szCs w:val="18"/>
              </w:rPr>
              <w:t>Mo</w:t>
            </w:r>
            <w:r>
              <w:rPr>
                <w:spacing w:val="-5"/>
                <w:w w:val="103"/>
                <w:sz w:val="18"/>
                <w:szCs w:val="18"/>
              </w:rPr>
              <w:t>d</w:t>
            </w:r>
            <w:r>
              <w:rPr>
                <w:spacing w:val="1"/>
                <w:w w:val="103"/>
                <w:sz w:val="18"/>
                <w:szCs w:val="18"/>
              </w:rPr>
              <w:t>el/P</w:t>
            </w:r>
            <w:r>
              <w:rPr>
                <w:spacing w:val="6"/>
                <w:w w:val="103"/>
                <w:sz w:val="18"/>
                <w:szCs w:val="18"/>
              </w:rPr>
              <w:t>r</w:t>
            </w:r>
            <w:r>
              <w:rPr>
                <w:spacing w:val="-5"/>
                <w:w w:val="103"/>
                <w:sz w:val="18"/>
                <w:szCs w:val="18"/>
              </w:rPr>
              <w:t>o</w:t>
            </w:r>
            <w:r>
              <w:rPr>
                <w:spacing w:val="1"/>
                <w:w w:val="103"/>
                <w:sz w:val="18"/>
                <w:szCs w:val="18"/>
              </w:rPr>
              <w:t>t</w:t>
            </w:r>
            <w:r>
              <w:rPr>
                <w:spacing w:val="-2"/>
                <w:w w:val="103"/>
                <w:sz w:val="18"/>
                <w:szCs w:val="18"/>
              </w:rPr>
              <w:t>o</w:t>
            </w:r>
            <w:r>
              <w:rPr>
                <w:spacing w:val="5"/>
                <w:w w:val="103"/>
                <w:sz w:val="18"/>
                <w:szCs w:val="18"/>
              </w:rPr>
              <w:t>t</w:t>
            </w:r>
            <w:r>
              <w:rPr>
                <w:spacing w:val="-5"/>
                <w:w w:val="103"/>
                <w:sz w:val="18"/>
                <w:szCs w:val="18"/>
              </w:rPr>
              <w:t>y</w:t>
            </w:r>
            <w:r>
              <w:rPr>
                <w:spacing w:val="1"/>
                <w:w w:val="103"/>
                <w:sz w:val="18"/>
                <w:szCs w:val="18"/>
              </w:rPr>
              <w:t>pe/Design/</w:t>
            </w:r>
            <w:r>
              <w:rPr>
                <w:spacing w:val="-4"/>
                <w:w w:val="103"/>
                <w:sz w:val="18"/>
                <w:szCs w:val="18"/>
              </w:rPr>
              <w:t>A</w:t>
            </w:r>
            <w:r>
              <w:rPr>
                <w:spacing w:val="1"/>
                <w:w w:val="103"/>
                <w:sz w:val="18"/>
                <w:szCs w:val="18"/>
              </w:rPr>
              <w:t>rt</w:t>
            </w:r>
            <w:r>
              <w:rPr>
                <w:w w:val="103"/>
                <w:sz w:val="18"/>
                <w:szCs w:val="18"/>
              </w:rPr>
              <w:t>/</w:t>
            </w:r>
            <w:r>
              <w:rPr>
                <w:spacing w:val="23"/>
                <w:w w:val="103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cia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Engine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ri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spacing w:val="-4"/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9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Book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  <w:tr w:rsidR="00103FB3">
        <w:trPr>
          <w:trHeight w:hRule="exact" w:val="28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1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4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9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ca</w:t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Re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nes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(T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2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10)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103FB3"/>
        </w:tc>
      </w:tr>
    </w:tbl>
    <w:p w:rsidR="00103FB3" w:rsidRDefault="00294763">
      <w:pPr>
        <w:spacing w:before="98"/>
        <w:ind w:left="152" w:right="63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Cur</w:t>
      </w:r>
      <w:r>
        <w:rPr>
          <w:spacing w:val="4"/>
          <w:sz w:val="17"/>
          <w:szCs w:val="17"/>
        </w:rPr>
        <w:t>r</w:t>
      </w:r>
      <w:r>
        <w:rPr>
          <w:spacing w:val="-1"/>
          <w:sz w:val="17"/>
          <w:szCs w:val="17"/>
        </w:rPr>
        <w:t>en</w:t>
      </w:r>
      <w:r>
        <w:rPr>
          <w:sz w:val="17"/>
          <w:szCs w:val="17"/>
        </w:rPr>
        <w:t>t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yea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(</w:t>
      </w:r>
      <w:r>
        <w:rPr>
          <w:spacing w:val="-1"/>
          <w:sz w:val="17"/>
          <w:szCs w:val="17"/>
        </w:rPr>
        <w:t>yea</w:t>
      </w:r>
      <w:r>
        <w:rPr>
          <w:sz w:val="17"/>
          <w:szCs w:val="17"/>
        </w:rPr>
        <w:t>r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one)</w:t>
      </w:r>
    </w:p>
    <w:p w:rsidR="00103FB3" w:rsidRDefault="00294763">
      <w:pPr>
        <w:spacing w:line="180" w:lineRule="exact"/>
        <w:ind w:left="152" w:right="3525"/>
        <w:jc w:val="both"/>
        <w:rPr>
          <w:sz w:val="11"/>
          <w:szCs w:val="11"/>
        </w:rPr>
      </w:pPr>
      <w:r>
        <w:rPr>
          <w:spacing w:val="1"/>
          <w:position w:val="5"/>
          <w:sz w:val="11"/>
          <w:szCs w:val="11"/>
        </w:rPr>
        <w:t>2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-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s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bm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tte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re</w:t>
      </w:r>
      <w:r>
        <w:rPr>
          <w:spacing w:val="-4"/>
          <w:sz w:val="17"/>
          <w:szCs w:val="17"/>
        </w:rPr>
        <w:t>v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wed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1"/>
          <w:sz w:val="17"/>
          <w:szCs w:val="17"/>
        </w:rPr>
        <w:t>cc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pte</w:t>
      </w:r>
      <w:r>
        <w:rPr>
          <w:i/>
          <w:spacing w:val="2"/>
          <w:sz w:val="17"/>
          <w:szCs w:val="17"/>
        </w:rPr>
        <w:t>d</w:t>
      </w:r>
      <w:r>
        <w:rPr>
          <w:spacing w:val="-1"/>
          <w:sz w:val="17"/>
          <w:szCs w:val="17"/>
        </w:rPr>
        <w:t>/</w:t>
      </w:r>
      <w:r>
        <w:rPr>
          <w:i/>
          <w:spacing w:val="-1"/>
          <w:sz w:val="17"/>
          <w:szCs w:val="17"/>
        </w:rPr>
        <w:t>pu</w:t>
      </w:r>
      <w:r>
        <w:rPr>
          <w:i/>
          <w:spacing w:val="4"/>
          <w:sz w:val="17"/>
          <w:szCs w:val="17"/>
        </w:rPr>
        <w:t>b</w:t>
      </w:r>
      <w:r>
        <w:rPr>
          <w:i/>
          <w:spacing w:val="-4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</w:t>
      </w:r>
      <w:r>
        <w:rPr>
          <w:i/>
          <w:spacing w:val="3"/>
          <w:sz w:val="17"/>
          <w:szCs w:val="17"/>
        </w:rPr>
        <w:t>e</w:t>
      </w:r>
      <w:r>
        <w:rPr>
          <w:i/>
          <w:sz w:val="17"/>
          <w:szCs w:val="17"/>
        </w:rPr>
        <w:t>d</w:t>
      </w: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>)</w:t>
      </w:r>
    </w:p>
    <w:p w:rsidR="00103FB3" w:rsidRDefault="00294763">
      <w:pPr>
        <w:spacing w:line="180" w:lineRule="exact"/>
        <w:ind w:left="152" w:right="430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 xml:space="preserve">n </w:t>
      </w:r>
      <w:r>
        <w:rPr>
          <w:spacing w:val="-2"/>
          <w:sz w:val="17"/>
          <w:szCs w:val="17"/>
        </w:rPr>
        <w:t>w</w:t>
      </w:r>
      <w:r>
        <w:rPr>
          <w:spacing w:val="1"/>
          <w:sz w:val="17"/>
          <w:szCs w:val="17"/>
        </w:rPr>
        <w:t>it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</w:t>
      </w:r>
      <w:r>
        <w:rPr>
          <w:spacing w:val="-3"/>
          <w:sz w:val="17"/>
          <w:szCs w:val="17"/>
        </w:rPr>
        <w:t>o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ucted</w:t>
      </w:r>
    </w:p>
    <w:p w:rsidR="00103FB3" w:rsidRDefault="00294763">
      <w:pPr>
        <w:spacing w:line="180" w:lineRule="exact"/>
        <w:ind w:left="152" w:right="430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bee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-4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cted</w:t>
      </w:r>
    </w:p>
    <w:p w:rsidR="00103FB3" w:rsidRDefault="00294763">
      <w:pPr>
        <w:spacing w:line="180" w:lineRule="exact"/>
        <w:ind w:left="152" w:right="4303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5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2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bee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co</w:t>
      </w:r>
      <w:r>
        <w:rPr>
          <w:spacing w:val="-4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cted</w:t>
      </w:r>
    </w:p>
    <w:p w:rsidR="00103FB3" w:rsidRDefault="00294763">
      <w:pPr>
        <w:spacing w:line="180" w:lineRule="exact"/>
        <w:ind w:left="152" w:right="527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6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ist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re</w:t>
      </w:r>
      <w:r>
        <w:rPr>
          <w:sz w:val="17"/>
          <w:szCs w:val="17"/>
        </w:rPr>
        <w:t>d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/</w:t>
      </w:r>
      <w:r>
        <w:rPr>
          <w:i/>
          <w:spacing w:val="2"/>
          <w:sz w:val="17"/>
          <w:szCs w:val="17"/>
        </w:rPr>
        <w:t>gr</w:t>
      </w:r>
      <w:r>
        <w:rPr>
          <w:i/>
          <w:spacing w:val="-1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</w:p>
    <w:p w:rsidR="00103FB3" w:rsidRDefault="00294763">
      <w:pPr>
        <w:spacing w:line="180" w:lineRule="exact"/>
        <w:ind w:left="152" w:right="507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 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pli</w:t>
      </w:r>
      <w:r>
        <w:rPr>
          <w:spacing w:val="-2"/>
          <w:sz w:val="17"/>
          <w:szCs w:val="17"/>
        </w:rPr>
        <w:t>c</w:t>
      </w:r>
      <w:r>
        <w:rPr>
          <w:spacing w:val="1"/>
          <w:sz w:val="17"/>
          <w:szCs w:val="17"/>
        </w:rPr>
        <w:t>ati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103FB3" w:rsidRDefault="00294763">
      <w:pPr>
        <w:spacing w:line="180" w:lineRule="exact"/>
        <w:ind w:left="152" w:right="5071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c</w:t>
      </w:r>
      <w:r>
        <w:rPr>
          <w:sz w:val="17"/>
          <w:szCs w:val="17"/>
        </w:rPr>
        <w:t>t</w:t>
      </w:r>
      <w:r>
        <w:rPr>
          <w:spacing w:val="-3"/>
          <w:sz w:val="17"/>
          <w:szCs w:val="17"/>
        </w:rPr>
        <w:t xml:space="preserve"> 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pli</w:t>
      </w:r>
      <w:r>
        <w:rPr>
          <w:spacing w:val="-2"/>
          <w:sz w:val="17"/>
          <w:szCs w:val="17"/>
        </w:rPr>
        <w:t>c</w:t>
      </w:r>
      <w:r>
        <w:rPr>
          <w:spacing w:val="1"/>
          <w:sz w:val="17"/>
          <w:szCs w:val="17"/>
        </w:rPr>
        <w:t>ati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</w:p>
    <w:p w:rsidR="00103FB3" w:rsidRDefault="00294763">
      <w:pPr>
        <w:spacing w:line="180" w:lineRule="exact"/>
        <w:ind w:left="152" w:right="480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9</w:t>
      </w:r>
      <w:r>
        <w:rPr>
          <w:position w:val="5"/>
          <w:sz w:val="11"/>
          <w:szCs w:val="11"/>
        </w:rPr>
        <w:t xml:space="preserve">)    </w:t>
      </w:r>
      <w:r>
        <w:rPr>
          <w:spacing w:val="23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thi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draft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ed</w:t>
      </w:r>
      <w:r>
        <w:rPr>
          <w:i/>
          <w:spacing w:val="-1"/>
          <w:sz w:val="17"/>
          <w:szCs w:val="17"/>
        </w:rPr>
        <w:t>itin</w:t>
      </w:r>
      <w:r>
        <w:rPr>
          <w:i/>
          <w:sz w:val="17"/>
          <w:szCs w:val="17"/>
        </w:rPr>
        <w:t>g</w:t>
      </w:r>
      <w:r>
        <w:rPr>
          <w:i/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</w:t>
      </w:r>
      <w:r>
        <w:rPr>
          <w:spacing w:val="4"/>
          <w:sz w:val="17"/>
          <w:szCs w:val="17"/>
        </w:rPr>
        <w:t>c</w:t>
      </w:r>
      <w:r>
        <w:rPr>
          <w:spacing w:val="-1"/>
          <w:sz w:val="17"/>
          <w:szCs w:val="17"/>
        </w:rPr>
        <w:t>es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/</w:t>
      </w:r>
      <w:r>
        <w:rPr>
          <w:i/>
          <w:spacing w:val="-1"/>
          <w:sz w:val="17"/>
          <w:szCs w:val="17"/>
        </w:rPr>
        <w:t>publ</w:t>
      </w:r>
      <w:r>
        <w:rPr>
          <w:i/>
          <w:spacing w:val="2"/>
          <w:sz w:val="17"/>
          <w:szCs w:val="17"/>
        </w:rPr>
        <w:t>i</w:t>
      </w:r>
      <w:r>
        <w:rPr>
          <w:i/>
          <w:spacing w:val="-1"/>
          <w:sz w:val="17"/>
          <w:szCs w:val="17"/>
        </w:rPr>
        <w:t>shed</w:t>
      </w:r>
    </w:p>
    <w:p w:rsidR="00103FB3" w:rsidRDefault="00294763">
      <w:pPr>
        <w:spacing w:line="180" w:lineRule="exact"/>
        <w:ind w:left="152" w:right="504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r>
        <w:rPr>
          <w:position w:val="5"/>
          <w:sz w:val="11"/>
          <w:szCs w:val="11"/>
        </w:rPr>
        <w:t xml:space="preserve">) 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Fi</w:t>
      </w:r>
      <w:r>
        <w:rPr>
          <w:spacing w:val="-3"/>
          <w:sz w:val="17"/>
          <w:szCs w:val="17"/>
        </w:rPr>
        <w:t>l</w:t>
      </w:r>
      <w:r>
        <w:rPr>
          <w:sz w:val="17"/>
          <w:szCs w:val="17"/>
        </w:rPr>
        <w:t xml:space="preserve">l 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wit</w:t>
      </w:r>
      <w:r>
        <w:rPr>
          <w:sz w:val="17"/>
          <w:szCs w:val="17"/>
        </w:rPr>
        <w:t>h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scal</w:t>
      </w:r>
      <w:r>
        <w:rPr>
          <w:sz w:val="17"/>
          <w:szCs w:val="17"/>
        </w:rPr>
        <w:t>e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e</w:t>
      </w:r>
      <w:r>
        <w:rPr>
          <w:spacing w:val="3"/>
          <w:sz w:val="17"/>
          <w:szCs w:val="17"/>
        </w:rPr>
        <w:t>f</w:t>
      </w:r>
      <w:r>
        <w:rPr>
          <w:spacing w:val="-3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o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C</w:t>
      </w:r>
      <w:r>
        <w:rPr>
          <w:spacing w:val="-3"/>
          <w:sz w:val="17"/>
          <w:szCs w:val="17"/>
        </w:rPr>
        <w:t>h</w:t>
      </w:r>
      <w:r>
        <w:rPr>
          <w:spacing w:val="1"/>
          <w:sz w:val="17"/>
          <w:szCs w:val="17"/>
        </w:rPr>
        <w:t>apte</w:t>
      </w:r>
      <w:r>
        <w:rPr>
          <w:sz w:val="17"/>
          <w:szCs w:val="17"/>
        </w:rPr>
        <w:t>r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abl</w:t>
      </w:r>
      <w:r>
        <w:rPr>
          <w:sz w:val="17"/>
          <w:szCs w:val="17"/>
        </w:rPr>
        <w:t>e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2.7</w:t>
      </w:r>
    </w:p>
    <w:p w:rsidR="00103FB3" w:rsidRDefault="00103FB3">
      <w:pPr>
        <w:spacing w:before="5" w:line="240" w:lineRule="exact"/>
        <w:rPr>
          <w:sz w:val="24"/>
          <w:szCs w:val="24"/>
        </w:rPr>
      </w:pPr>
    </w:p>
    <w:p w:rsidR="00103FB3" w:rsidRDefault="00294763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103FB3" w:rsidRDefault="00294763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Kemukakan </w:t>
      </w:r>
      <w:r>
        <w:rPr>
          <w:spacing w:val="24"/>
          <w:sz w:val="22"/>
          <w:szCs w:val="22"/>
        </w:rPr>
        <w:t xml:space="preserve"> </w:t>
      </w:r>
      <w:r>
        <w:rPr>
          <w:i/>
          <w:spacing w:val="1"/>
          <w:sz w:val="22"/>
          <w:szCs w:val="22"/>
        </w:rPr>
        <w:t>s</w:t>
      </w:r>
      <w:r>
        <w:rPr>
          <w:i/>
          <w:sz w:val="22"/>
          <w:szCs w:val="22"/>
        </w:rPr>
        <w:t>ta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of 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r</w:t>
      </w:r>
      <w:r>
        <w:rPr>
          <w:i/>
          <w:sz w:val="22"/>
          <w:szCs w:val="22"/>
        </w:rPr>
        <w:t xml:space="preserve">t 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eliti,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sudah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dicapai, 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studi</w:t>
      </w:r>
    </w:p>
    <w:p w:rsidR="00103FB3" w:rsidRDefault="00294763">
      <w:pPr>
        <w:spacing w:before="6" w:line="246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pendahuluan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sudah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laksanakan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kait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 diajukan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pacing w:val="1"/>
          <w:sz w:val="22"/>
          <w:szCs w:val="22"/>
        </w:rPr>
        <w:t>bentu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jala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ap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kontrib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 akan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hasilkan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ari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ini.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Gunakan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taka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acu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primer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levan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terkini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iah.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 w:right="54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1"/>
          <w:sz w:val="22"/>
          <w:szCs w:val="22"/>
        </w:rPr>
        <w:t xml:space="preserve"> METO</w:t>
      </w:r>
      <w:r>
        <w:rPr>
          <w:b/>
          <w:spacing w:val="-4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103FB3" w:rsidRDefault="00294763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ambarkan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apa</w:t>
      </w:r>
    </w:p>
    <w:p w:rsidR="00103FB3" w:rsidRDefault="00A1084F">
      <w:pPr>
        <w:spacing w:before="6" w:line="245" w:lineRule="auto"/>
        <w:ind w:left="152" w:right="123"/>
        <w:jc w:val="both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107.55pt;width:0;height:0;z-index:-251663872;mso-position-horizontal-relative:page" coordorigin="1874,2151" coordsize="0,0">
            <v:shape id="_x0000_s1073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107.55pt;width:0;height:0;z-index:-251662848;mso-position-horizontal-relative:page" coordorigin="1874,2151" coordsize="0,0">
            <v:shape id="_x0000_s1071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107.55pt;width:0;height:0;z-index:-251661824;mso-position-horizontal-relative:page" coordorigin="1874,2151" coordsize="0,0">
            <v:shape id="_x0000_s1069" style="position:absolute;left:1874;top:2151;width:0;height:0" coordorigin="1874,2151" coordsize="0,0" path="m1874,2151r,e" filled="f" strokeweight=".1pt">
              <v:path arrowok="t"/>
            </v:shape>
            <w10:wrap anchorx="page"/>
          </v:group>
        </w:pict>
      </w:r>
      <w:r w:rsidR="00294763">
        <w:rPr>
          <w:sz w:val="22"/>
          <w:szCs w:val="22"/>
        </w:rPr>
        <w:t>yang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udah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dil</w:t>
      </w:r>
      <w:r w:rsidR="00294763">
        <w:rPr>
          <w:spacing w:val="4"/>
          <w:sz w:val="22"/>
          <w:szCs w:val="22"/>
        </w:rPr>
        <w:t>a</w:t>
      </w:r>
      <w:r w:rsidR="00294763">
        <w:rPr>
          <w:sz w:val="22"/>
          <w:szCs w:val="22"/>
        </w:rPr>
        <w:t>k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anakan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dan </w:t>
      </w:r>
      <w:r w:rsidR="00294763">
        <w:rPr>
          <w:spacing w:val="-4"/>
          <w:sz w:val="22"/>
          <w:szCs w:val="22"/>
        </w:rPr>
        <w:t>y</w:t>
      </w:r>
      <w:r w:rsidR="00294763">
        <w:rPr>
          <w:sz w:val="22"/>
          <w:szCs w:val="22"/>
        </w:rPr>
        <w:t>ang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akan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diker</w:t>
      </w:r>
      <w:r w:rsidR="00294763">
        <w:rPr>
          <w:spacing w:val="-4"/>
          <w:sz w:val="22"/>
          <w:szCs w:val="22"/>
        </w:rPr>
        <w:t>j</w:t>
      </w:r>
      <w:r w:rsidR="00294763">
        <w:rPr>
          <w:sz w:val="22"/>
          <w:szCs w:val="22"/>
        </w:rPr>
        <w:t>akan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secara multitahun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da</w:t>
      </w:r>
      <w:r w:rsidR="00294763">
        <w:rPr>
          <w:spacing w:val="-4"/>
          <w:sz w:val="22"/>
          <w:szCs w:val="22"/>
        </w:rPr>
        <w:t>l</w:t>
      </w:r>
      <w:r w:rsidR="00294763">
        <w:rPr>
          <w:sz w:val="22"/>
          <w:szCs w:val="22"/>
        </w:rPr>
        <w:t>am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z w:val="22"/>
          <w:szCs w:val="22"/>
        </w:rPr>
        <w:t>bentuk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>d</w:t>
      </w:r>
      <w:r w:rsidR="00294763">
        <w:rPr>
          <w:spacing w:val="-4"/>
          <w:w w:val="102"/>
          <w:sz w:val="22"/>
          <w:szCs w:val="22"/>
        </w:rPr>
        <w:t>i</w:t>
      </w:r>
      <w:r w:rsidR="00294763">
        <w:rPr>
          <w:w w:val="102"/>
          <w:sz w:val="22"/>
          <w:szCs w:val="22"/>
        </w:rPr>
        <w:t xml:space="preserve">agram </w:t>
      </w:r>
      <w:r w:rsidR="00294763">
        <w:rPr>
          <w:sz w:val="22"/>
          <w:szCs w:val="22"/>
        </w:rPr>
        <w:t>tulang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ikan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(</w:t>
      </w:r>
      <w:r w:rsidR="00294763">
        <w:rPr>
          <w:i/>
          <w:sz w:val="22"/>
          <w:szCs w:val="22"/>
        </w:rPr>
        <w:t>fishbone</w:t>
      </w:r>
      <w:r w:rsidR="00294763">
        <w:rPr>
          <w:i/>
          <w:spacing w:val="16"/>
          <w:sz w:val="22"/>
          <w:szCs w:val="22"/>
        </w:rPr>
        <w:t xml:space="preserve"> </w:t>
      </w:r>
      <w:r w:rsidR="00294763">
        <w:rPr>
          <w:i/>
          <w:sz w:val="22"/>
          <w:szCs w:val="22"/>
        </w:rPr>
        <w:t>diagra</w:t>
      </w:r>
      <w:r w:rsidR="00294763">
        <w:rPr>
          <w:i/>
          <w:spacing w:val="-1"/>
          <w:sz w:val="22"/>
          <w:szCs w:val="22"/>
        </w:rPr>
        <w:t>m</w:t>
      </w:r>
      <w:r w:rsidR="00294763">
        <w:rPr>
          <w:sz w:val="22"/>
          <w:szCs w:val="22"/>
        </w:rPr>
        <w:t xml:space="preserve">). 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z w:val="22"/>
          <w:szCs w:val="22"/>
        </w:rPr>
        <w:t>Bagan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pen</w:t>
      </w:r>
      <w:r w:rsidR="00294763">
        <w:rPr>
          <w:spacing w:val="-4"/>
          <w:sz w:val="22"/>
          <w:szCs w:val="22"/>
        </w:rPr>
        <w:t>e</w:t>
      </w:r>
      <w:r w:rsidR="00294763">
        <w:rPr>
          <w:sz w:val="22"/>
          <w:szCs w:val="22"/>
        </w:rPr>
        <w:t>litian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>harus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>dibuat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ecara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utuh dengan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pentahapan </w:t>
      </w:r>
      <w:r w:rsidR="00294763">
        <w:rPr>
          <w:sz w:val="22"/>
          <w:szCs w:val="22"/>
        </w:rPr>
        <w:t>yang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jelas,</w:t>
      </w:r>
      <w:r w:rsidR="00294763">
        <w:rPr>
          <w:spacing w:val="2"/>
          <w:sz w:val="22"/>
          <w:szCs w:val="22"/>
        </w:rPr>
        <w:t xml:space="preserve"> </w:t>
      </w:r>
      <w:r w:rsidR="00294763">
        <w:rPr>
          <w:sz w:val="22"/>
          <w:szCs w:val="22"/>
        </w:rPr>
        <w:t>mulai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z w:val="22"/>
          <w:szCs w:val="22"/>
        </w:rPr>
        <w:t>dari awal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ba</w:t>
      </w:r>
      <w:r w:rsidR="00294763">
        <w:rPr>
          <w:spacing w:val="-4"/>
          <w:sz w:val="22"/>
          <w:szCs w:val="22"/>
        </w:rPr>
        <w:t>g</w:t>
      </w:r>
      <w:r w:rsidR="00294763">
        <w:rPr>
          <w:sz w:val="22"/>
          <w:szCs w:val="22"/>
        </w:rPr>
        <w:t>aima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a</w:t>
      </w:r>
      <w:r w:rsidR="00294763">
        <w:rPr>
          <w:spacing w:val="18"/>
          <w:sz w:val="22"/>
          <w:szCs w:val="22"/>
        </w:rPr>
        <w:t xml:space="preserve"> </w:t>
      </w:r>
      <w:r w:rsidR="00294763">
        <w:rPr>
          <w:sz w:val="22"/>
          <w:szCs w:val="22"/>
        </w:rPr>
        <w:t>proses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>dan luarann</w:t>
      </w:r>
      <w:r w:rsidR="00294763">
        <w:rPr>
          <w:spacing w:val="-5"/>
          <w:sz w:val="22"/>
          <w:szCs w:val="22"/>
        </w:rPr>
        <w:t>y</w:t>
      </w:r>
      <w:r w:rsidR="00294763">
        <w:rPr>
          <w:sz w:val="22"/>
          <w:szCs w:val="22"/>
        </w:rPr>
        <w:t>a,</w:t>
      </w:r>
      <w:r w:rsidR="00294763">
        <w:rPr>
          <w:spacing w:val="17"/>
          <w:sz w:val="22"/>
          <w:szCs w:val="22"/>
        </w:rPr>
        <w:t xml:space="preserve"> </w:t>
      </w:r>
      <w:r w:rsidR="00294763">
        <w:rPr>
          <w:sz w:val="22"/>
          <w:szCs w:val="22"/>
        </w:rPr>
        <w:t>dimana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z w:val="22"/>
          <w:szCs w:val="22"/>
        </w:rPr>
        <w:t>akan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dilak</w:t>
      </w:r>
      <w:r w:rsidR="00294763">
        <w:rPr>
          <w:spacing w:val="-3"/>
          <w:sz w:val="22"/>
          <w:szCs w:val="22"/>
        </w:rPr>
        <w:t>s</w:t>
      </w:r>
      <w:r w:rsidR="00294763">
        <w:rPr>
          <w:sz w:val="22"/>
          <w:szCs w:val="22"/>
        </w:rPr>
        <w:t>anakan,</w:t>
      </w:r>
      <w:r w:rsidR="00294763">
        <w:rPr>
          <w:spacing w:val="23"/>
          <w:sz w:val="22"/>
          <w:szCs w:val="22"/>
        </w:rPr>
        <w:t xml:space="preserve"> </w:t>
      </w:r>
      <w:r w:rsidR="00294763">
        <w:rPr>
          <w:spacing w:val="-3"/>
          <w:w w:val="102"/>
          <w:sz w:val="22"/>
          <w:szCs w:val="22"/>
        </w:rPr>
        <w:t>d</w:t>
      </w:r>
      <w:r w:rsidR="00294763">
        <w:rPr>
          <w:w w:val="102"/>
          <w:sz w:val="22"/>
          <w:szCs w:val="22"/>
        </w:rPr>
        <w:t xml:space="preserve">an </w:t>
      </w:r>
      <w:r w:rsidR="00294763">
        <w:rPr>
          <w:sz w:val="22"/>
          <w:szCs w:val="22"/>
        </w:rPr>
        <w:t xml:space="preserve">indikator 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ca</w:t>
      </w:r>
      <w:r w:rsidR="00294763">
        <w:rPr>
          <w:spacing w:val="-4"/>
          <w:sz w:val="22"/>
          <w:szCs w:val="22"/>
        </w:rPr>
        <w:t>p</w:t>
      </w:r>
      <w:r w:rsidR="00294763">
        <w:rPr>
          <w:sz w:val="22"/>
          <w:szCs w:val="22"/>
        </w:rPr>
        <w:t xml:space="preserve">aian 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yang</w:t>
      </w:r>
      <w:r w:rsidR="00294763">
        <w:rPr>
          <w:spacing w:val="46"/>
          <w:sz w:val="22"/>
          <w:szCs w:val="22"/>
        </w:rPr>
        <w:t xml:space="preserve"> </w:t>
      </w:r>
      <w:r w:rsidR="00294763">
        <w:rPr>
          <w:sz w:val="22"/>
          <w:szCs w:val="22"/>
        </w:rPr>
        <w:t>terukur.</w:t>
      </w:r>
      <w:r w:rsidR="00294763">
        <w:rPr>
          <w:spacing w:val="51"/>
          <w:sz w:val="22"/>
          <w:szCs w:val="22"/>
        </w:rPr>
        <w:t xml:space="preserve"> </w:t>
      </w:r>
      <w:r w:rsidR="00294763">
        <w:rPr>
          <w:sz w:val="22"/>
          <w:szCs w:val="22"/>
        </w:rPr>
        <w:t>Jel</w:t>
      </w:r>
      <w:r w:rsidR="00294763">
        <w:rPr>
          <w:spacing w:val="4"/>
          <w:sz w:val="22"/>
          <w:szCs w:val="22"/>
        </w:rPr>
        <w:t>a</w:t>
      </w:r>
      <w:r w:rsidR="00294763">
        <w:rPr>
          <w:sz w:val="22"/>
          <w:szCs w:val="22"/>
        </w:rPr>
        <w:t>skan</w:t>
      </w:r>
      <w:r w:rsidR="00294763">
        <w:rPr>
          <w:spacing w:val="53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bagian-bagian 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pen</w:t>
      </w:r>
      <w:r w:rsidR="00294763">
        <w:rPr>
          <w:spacing w:val="-4"/>
          <w:sz w:val="22"/>
          <w:szCs w:val="22"/>
        </w:rPr>
        <w:t>e</w:t>
      </w:r>
      <w:r w:rsidR="00294763">
        <w:rPr>
          <w:sz w:val="22"/>
          <w:szCs w:val="22"/>
        </w:rPr>
        <w:t>litian  yang</w:t>
      </w:r>
      <w:r w:rsidR="00294763">
        <w:rPr>
          <w:spacing w:val="50"/>
          <w:sz w:val="22"/>
          <w:szCs w:val="22"/>
        </w:rPr>
        <w:t xml:space="preserve"> </w:t>
      </w:r>
      <w:r w:rsidR="00294763">
        <w:rPr>
          <w:sz w:val="22"/>
          <w:szCs w:val="22"/>
        </w:rPr>
        <w:t>ak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46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dilakukan 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di </w:t>
      </w:r>
      <w:r w:rsidR="00294763">
        <w:rPr>
          <w:spacing w:val="1"/>
          <w:sz w:val="22"/>
          <w:szCs w:val="22"/>
        </w:rPr>
        <w:t>dala</w:t>
      </w:r>
      <w:r w:rsidR="00294763">
        <w:rPr>
          <w:sz w:val="22"/>
          <w:szCs w:val="22"/>
        </w:rPr>
        <w:t>m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ne</w:t>
      </w:r>
      <w:r w:rsidR="00294763">
        <w:rPr>
          <w:spacing w:val="-5"/>
          <w:sz w:val="22"/>
          <w:szCs w:val="22"/>
        </w:rPr>
        <w:t>g</w:t>
      </w:r>
      <w:r w:rsidR="00294763">
        <w:rPr>
          <w:spacing w:val="1"/>
          <w:sz w:val="22"/>
          <w:szCs w:val="22"/>
        </w:rPr>
        <w:t>er</w:t>
      </w:r>
      <w:r w:rsidR="00294763">
        <w:rPr>
          <w:sz w:val="22"/>
          <w:szCs w:val="22"/>
        </w:rPr>
        <w:t>i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da</w:t>
      </w:r>
      <w:r w:rsidR="00294763">
        <w:rPr>
          <w:sz w:val="22"/>
          <w:szCs w:val="22"/>
        </w:rPr>
        <w:t>n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d</w:t>
      </w:r>
      <w:r w:rsidR="00294763">
        <w:rPr>
          <w:sz w:val="22"/>
          <w:szCs w:val="22"/>
        </w:rPr>
        <w:t>i</w:t>
      </w:r>
      <w:r w:rsidR="00294763">
        <w:rPr>
          <w:spacing w:val="6"/>
          <w:sz w:val="22"/>
          <w:szCs w:val="22"/>
        </w:rPr>
        <w:t xml:space="preserve"> </w:t>
      </w:r>
      <w:r w:rsidR="00294763">
        <w:rPr>
          <w:spacing w:val="1"/>
          <w:sz w:val="22"/>
          <w:szCs w:val="22"/>
        </w:rPr>
        <w:t>lua</w:t>
      </w:r>
      <w:r w:rsidR="00294763">
        <w:rPr>
          <w:sz w:val="22"/>
          <w:szCs w:val="22"/>
        </w:rPr>
        <w:t>r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1"/>
          <w:w w:val="102"/>
          <w:sz w:val="22"/>
          <w:szCs w:val="22"/>
        </w:rPr>
        <w:t>negeri.</w:t>
      </w:r>
    </w:p>
    <w:p w:rsidR="00103FB3" w:rsidRDefault="00294763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DWAL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PELAKS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NAAN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aya</w:t>
      </w:r>
    </w:p>
    <w:p w:rsidR="00103FB3" w:rsidRDefault="00294763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103FB3" w:rsidRDefault="00294763">
      <w:pPr>
        <w:spacing w:before="6" w:line="245" w:lineRule="auto"/>
        <w:ind w:left="152" w:right="125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Adapun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4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2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i beri</w:t>
      </w:r>
      <w:r>
        <w:rPr>
          <w:spacing w:val="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ut.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spacing w:before="6" w:line="240" w:lineRule="exact"/>
        <w:ind w:left="1167"/>
        <w:rPr>
          <w:b/>
          <w:spacing w:val="13"/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4.2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Angga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litian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KLN</w:t>
      </w:r>
      <w:r>
        <w:rPr>
          <w:b/>
          <w:spacing w:val="13"/>
          <w:sz w:val="22"/>
          <w:szCs w:val="22"/>
        </w:rPr>
        <w:t xml:space="preserve"> </w:t>
      </w:r>
    </w:p>
    <w:p w:rsidR="00FE783E" w:rsidRDefault="00FE783E">
      <w:pPr>
        <w:spacing w:before="6" w:line="240" w:lineRule="exact"/>
        <w:ind w:left="1167"/>
        <w:rPr>
          <w:sz w:val="22"/>
          <w:szCs w:val="22"/>
        </w:rPr>
      </w:pPr>
    </w:p>
    <w:tbl>
      <w:tblPr>
        <w:tblW w:w="7585" w:type="dxa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5437"/>
        <w:gridCol w:w="1746"/>
      </w:tblGrid>
      <w:tr w:rsidR="00FE783E" w:rsidTr="00FE783E">
        <w:trPr>
          <w:trHeight w:val="669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7" w:line="220" w:lineRule="exact"/>
              <w:rPr>
                <w:sz w:val="22"/>
                <w:szCs w:val="22"/>
              </w:rPr>
            </w:pPr>
          </w:p>
          <w:p w:rsidR="00FE783E" w:rsidRDefault="00FE783E">
            <w:pPr>
              <w:ind w:left="78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FE783E" w:rsidRDefault="00FE783E">
            <w:pPr>
              <w:spacing w:before="7" w:line="220" w:lineRule="exact"/>
              <w:rPr>
                <w:sz w:val="22"/>
                <w:szCs w:val="22"/>
              </w:rPr>
            </w:pPr>
          </w:p>
          <w:p w:rsidR="00FE783E" w:rsidRDefault="00FE783E">
            <w:pPr>
              <w:ind w:left="1919" w:right="1975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z w:val="18"/>
                <w:szCs w:val="18"/>
              </w:rPr>
              <w:t>enis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Pengeluaran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E783E" w:rsidRDefault="00FE783E" w:rsidP="00FE783E">
            <w:pPr>
              <w:spacing w:before="6"/>
              <w:ind w:right="-360"/>
              <w:rPr>
                <w:b/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       Rincian Biaya</w:t>
            </w:r>
          </w:p>
        </w:tc>
      </w:tr>
      <w:tr w:rsidR="00FE783E" w:rsidTr="00FE783E">
        <w:trPr>
          <w:trHeight w:hRule="exact" w:val="65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FE783E" w:rsidRDefault="00FE783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pelaksana,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ngumpul</w:t>
            </w:r>
          </w:p>
          <w:p w:rsidR="00FE783E" w:rsidRDefault="00FE783E">
            <w:pPr>
              <w:spacing w:before="11" w:line="250" w:lineRule="auto"/>
              <w:ind w:left="97" w:right="2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pengolah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embua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siste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(mak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dib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arka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ses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kete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an)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659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before="1" w:line="249" w:lineRule="auto"/>
              <w:ind w:left="97" w:right="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pakai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oco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urat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me</w:t>
            </w:r>
            <w:r>
              <w:rPr>
                <w:spacing w:val="6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y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yusun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poran,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</w:t>
            </w:r>
            <w:r>
              <w:rPr>
                <w:spacing w:val="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an,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publ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kasi,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ul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 xml:space="preserve">a,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net,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bor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>ri</w:t>
            </w:r>
            <w:r>
              <w:rPr>
                <w:sz w:val="18"/>
                <w:szCs w:val="18"/>
              </w:rPr>
              <w:t xml:space="preserve">um,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gga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jur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6</w:t>
            </w:r>
            <w:r>
              <w:rPr>
                <w:w w:val="104"/>
                <w:sz w:val="18"/>
                <w:szCs w:val="18"/>
              </w:rPr>
              <w:t>0%)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ve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/</w:t>
            </w:r>
            <w:r>
              <w:rPr>
                <w:spacing w:val="2"/>
                <w:w w:val="104"/>
                <w:sz w:val="18"/>
                <w:szCs w:val="18"/>
              </w:rPr>
              <w:t>w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h</w:t>
            </w:r>
            <w:r>
              <w:rPr>
                <w:spacing w:val="-2"/>
                <w:w w:val="104"/>
                <w:sz w:val="18"/>
                <w:szCs w:val="18"/>
              </w:rPr>
              <w:t>op</w:t>
            </w:r>
          </w:p>
          <w:p w:rsidR="00FE783E" w:rsidRDefault="00FE783E">
            <w:pPr>
              <w:spacing w:before="11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>
              <w:rPr>
                <w:spacing w:val="3"/>
                <w:sz w:val="18"/>
                <w:szCs w:val="18"/>
              </w:rPr>
              <w:t>-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w w:val="103"/>
                <w:sz w:val="18"/>
                <w:szCs w:val="18"/>
              </w:rPr>
              <w:t>a</w:t>
            </w:r>
            <w:r>
              <w:rPr>
                <w:w w:val="103"/>
                <w:sz w:val="18"/>
                <w:szCs w:val="18"/>
              </w:rPr>
              <w:t>komodasi-ko</w:t>
            </w:r>
            <w:r>
              <w:rPr>
                <w:spacing w:val="4"/>
                <w:w w:val="103"/>
                <w:sz w:val="18"/>
                <w:szCs w:val="18"/>
              </w:rPr>
              <w:t>n</w:t>
            </w:r>
            <w:r>
              <w:rPr>
                <w:w w:val="103"/>
                <w:sz w:val="18"/>
                <w:szCs w:val="18"/>
              </w:rPr>
              <w:t>sumsi,</w:t>
            </w:r>
            <w:r>
              <w:rPr>
                <w:spacing w:val="17"/>
                <w:w w:val="103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perdiem/</w:t>
            </w:r>
            <w:r>
              <w:rPr>
                <w:spacing w:val="3"/>
                <w:w w:val="103"/>
                <w:sz w:val="18"/>
                <w:szCs w:val="18"/>
              </w:rPr>
              <w:t>l</w:t>
            </w:r>
            <w:r>
              <w:rPr>
                <w:w w:val="103"/>
                <w:sz w:val="18"/>
                <w:szCs w:val="18"/>
              </w:rPr>
              <w:t>umpsum,</w:t>
            </w:r>
            <w:r>
              <w:rPr>
                <w:spacing w:val="15"/>
                <w:w w:val="10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nsport</w:t>
            </w:r>
          </w:p>
          <w:p w:rsidR="00FE783E" w:rsidRDefault="00FE783E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(maksimum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>
            <w:pPr>
              <w:spacing w:before="15" w:line="200" w:lineRule="exact"/>
            </w:pPr>
          </w:p>
          <w:p w:rsidR="00FE783E" w:rsidRDefault="00FE783E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peralatan/mes</w:t>
            </w:r>
            <w:r>
              <w:rPr>
                <w:spacing w:val="5"/>
                <w:w w:val="103"/>
                <w:sz w:val="18"/>
                <w:szCs w:val="18"/>
              </w:rPr>
              <w:t>i</w:t>
            </w:r>
            <w:r>
              <w:rPr>
                <w:w w:val="103"/>
                <w:sz w:val="18"/>
                <w:szCs w:val="18"/>
              </w:rPr>
              <w:t>n/ruang</w:t>
            </w:r>
            <w:r>
              <w:rPr>
                <w:spacing w:val="18"/>
                <w:w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kendaraan,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bun</w:t>
            </w:r>
          </w:p>
          <w:p w:rsidR="00FE783E" w:rsidRDefault="00FE783E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ercobaan,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penunjang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FE783E" w:rsidRDefault="00FE783E">
            <w:pPr>
              <w:spacing w:before="6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/>
        </w:tc>
      </w:tr>
      <w:tr w:rsidR="00FE783E" w:rsidTr="00FE783E">
        <w:trPr>
          <w:trHeight w:hRule="exact" w:val="30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FE783E" w:rsidRDefault="00FE783E"/>
        </w:tc>
        <w:tc>
          <w:tcPr>
            <w:tcW w:w="54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pPr>
              <w:spacing w:before="37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Jumlah</w:t>
            </w:r>
          </w:p>
        </w:tc>
        <w:tc>
          <w:tcPr>
            <w:tcW w:w="1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83E" w:rsidRDefault="00FE783E">
            <w:r>
              <w:t xml:space="preserve"> Rp. 25.000.000</w:t>
            </w:r>
          </w:p>
        </w:tc>
      </w:tr>
    </w:tbl>
    <w:p w:rsidR="00103FB3" w:rsidRDefault="00103FB3">
      <w:pPr>
        <w:spacing w:before="14" w:line="200" w:lineRule="exact"/>
      </w:pPr>
    </w:p>
    <w:p w:rsidR="00103FB3" w:rsidRDefault="00294763">
      <w:pPr>
        <w:spacing w:before="3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encakup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hidup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luar ne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eri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Indo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esia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melaks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nakan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di   institusi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luar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eri.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Apabila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diperluk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dialokasik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ako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lokal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ama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don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sia.</w:t>
      </w:r>
    </w:p>
    <w:p w:rsidR="00103FB3" w:rsidRDefault="00103FB3">
      <w:pPr>
        <w:spacing w:before="9" w:line="100" w:lineRule="exact"/>
        <w:rPr>
          <w:sz w:val="11"/>
          <w:szCs w:val="11"/>
        </w:rPr>
      </w:pPr>
    </w:p>
    <w:p w:rsidR="00103FB3" w:rsidRDefault="00294763">
      <w:pPr>
        <w:ind w:left="152" w:right="6565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103FB3" w:rsidRDefault="00294763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103FB3" w:rsidRDefault="00294763">
      <w:pPr>
        <w:spacing w:before="6"/>
        <w:ind w:left="152" w:right="3305"/>
        <w:jc w:val="both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294763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103FB3" w:rsidRDefault="00294763">
      <w:pPr>
        <w:spacing w:line="240" w:lineRule="exact"/>
        <w:ind w:left="152" w:right="131"/>
        <w:jc w:val="both"/>
        <w:rPr>
          <w:sz w:val="22"/>
          <w:szCs w:val="22"/>
        </w:rPr>
      </w:pPr>
      <w:r>
        <w:rPr>
          <w:sz w:val="22"/>
          <w:szCs w:val="22"/>
        </w:rPr>
        <w:t>Daftar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dasarkan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(bukan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sist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nomor),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an</w:t>
      </w:r>
    </w:p>
    <w:p w:rsidR="00103FB3" w:rsidRDefault="00294763">
      <w:pPr>
        <w:spacing w:before="6" w:line="245" w:lineRule="auto"/>
        <w:ind w:left="152" w:right="122"/>
        <w:rPr>
          <w:sz w:val="22"/>
          <w:szCs w:val="22"/>
        </w:rPr>
      </w:pPr>
      <w:r>
        <w:rPr>
          <w:sz w:val="22"/>
          <w:szCs w:val="22"/>
        </w:rPr>
        <w:t>urutan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abjad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pengaran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tahu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tulis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disitasi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dicantum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erensi.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294763">
      <w:pPr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103FB3" w:rsidRDefault="00294763">
      <w:pPr>
        <w:spacing w:before="1"/>
        <w:ind w:left="152" w:right="3092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itian.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</w:t>
      </w:r>
    </w:p>
    <w:p w:rsidR="00103FB3" w:rsidRDefault="00294763">
      <w:pPr>
        <w:spacing w:before="47"/>
        <w:ind w:left="152" w:righ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Dukungan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prasara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jang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penelitian,</w:t>
      </w:r>
    </w:p>
    <w:p w:rsidR="00103FB3" w:rsidRDefault="00294763">
      <w:pPr>
        <w:spacing w:before="47" w:line="282" w:lineRule="auto"/>
        <w:ind w:left="1506" w:right="124"/>
        <w:jc w:val="both"/>
        <w:rPr>
          <w:sz w:val="22"/>
          <w:szCs w:val="22"/>
        </w:rPr>
      </w:pPr>
      <w:r>
        <w:rPr>
          <w:sz w:val="22"/>
          <w:szCs w:val="22"/>
        </w:rPr>
        <w:t>yaitu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prasara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uta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diperlukan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kete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sediann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di 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pengusul.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maka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jelaskan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agaimana </w:t>
      </w:r>
      <w:r>
        <w:rPr>
          <w:sz w:val="22"/>
          <w:szCs w:val="22"/>
        </w:rPr>
        <w:t>cara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atasinya.</w:t>
      </w:r>
    </w:p>
    <w:p w:rsidR="00103FB3" w:rsidRDefault="00294763">
      <w:pPr>
        <w:spacing w:before="4"/>
        <w:ind w:left="152" w:right="111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em</w:t>
      </w:r>
      <w:r>
        <w:rPr>
          <w:spacing w:val="-2"/>
          <w:sz w:val="22"/>
          <w:szCs w:val="22"/>
        </w:rPr>
        <w:t>bag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uga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)</w:t>
      </w:r>
    </w:p>
    <w:p w:rsidR="00103FB3" w:rsidRDefault="00294763">
      <w:pPr>
        <w:spacing w:before="44" w:line="282" w:lineRule="auto"/>
        <w:ind w:left="1506" w:right="124" w:hanging="135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Sura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ataan/per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et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jua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etu</w:t>
      </w:r>
      <w:r>
        <w:rPr>
          <w:sz w:val="22"/>
          <w:szCs w:val="22"/>
        </w:rPr>
        <w:t xml:space="preserve">a </w:t>
      </w:r>
      <w:r>
        <w:rPr>
          <w:spacing w:val="1"/>
          <w:w w:val="102"/>
          <w:sz w:val="22"/>
          <w:szCs w:val="22"/>
        </w:rPr>
        <w:t xml:space="preserve">tim </w:t>
      </w:r>
      <w:r>
        <w:rPr>
          <w:spacing w:val="-1"/>
          <w:sz w:val="22"/>
          <w:szCs w:val="22"/>
        </w:rPr>
        <w:t>mitr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ger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Letter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ag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eement/LOA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f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r res</w:t>
      </w:r>
      <w:r>
        <w:rPr>
          <w:i/>
          <w:spacing w:val="-3"/>
          <w:sz w:val="22"/>
          <w:szCs w:val="22"/>
        </w:rPr>
        <w:t>e</w:t>
      </w:r>
      <w:r>
        <w:rPr>
          <w:i/>
          <w:sz w:val="22"/>
          <w:szCs w:val="22"/>
        </w:rPr>
        <w:t>arch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co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laboratio</w:t>
      </w:r>
      <w:r>
        <w:rPr>
          <w:i/>
          <w:spacing w:val="1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 xml:space="preserve">(Format </w:t>
      </w:r>
      <w:r>
        <w:rPr>
          <w:sz w:val="22"/>
          <w:szCs w:val="22"/>
        </w:rPr>
        <w:t>lampiran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ebas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kesepakatan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pihak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egeri).</w:t>
      </w:r>
    </w:p>
    <w:p w:rsidR="00103FB3" w:rsidRDefault="00294763">
      <w:pPr>
        <w:spacing w:before="4"/>
        <w:ind w:left="152" w:right="235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103FB3" w:rsidRDefault="00294763">
      <w:pPr>
        <w:spacing w:before="42"/>
        <w:ind w:left="152" w:right="3006"/>
        <w:jc w:val="both"/>
        <w:rPr>
          <w:spacing w:val="-2"/>
          <w:w w:val="102"/>
          <w:sz w:val="22"/>
          <w:szCs w:val="22"/>
        </w:rPr>
      </w:pPr>
      <w:r>
        <w:rPr>
          <w:b/>
          <w:spacing w:val="1"/>
          <w:sz w:val="22"/>
          <w:szCs w:val="22"/>
        </w:rPr>
        <w:t>La</w:t>
      </w:r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pi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F</w:t>
      </w:r>
      <w:r>
        <w:rPr>
          <w:b/>
          <w:sz w:val="22"/>
          <w:szCs w:val="22"/>
        </w:rPr>
        <w:t>.</w:t>
      </w:r>
      <w:r>
        <w:rPr>
          <w:b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F)</w:t>
      </w:r>
    </w:p>
    <w:p w:rsidR="0008584E" w:rsidRDefault="0008584E">
      <w:pPr>
        <w:spacing w:before="42"/>
        <w:ind w:left="152" w:right="3006"/>
        <w:jc w:val="both"/>
        <w:rPr>
          <w:sz w:val="22"/>
          <w:szCs w:val="22"/>
        </w:rPr>
      </w:pPr>
    </w:p>
    <w:p w:rsidR="00103FB3" w:rsidRDefault="00294763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4.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103FB3" w:rsidRDefault="00A1084F" w:rsidP="0008584E">
      <w:pPr>
        <w:spacing w:line="240" w:lineRule="exact"/>
        <w:ind w:left="152" w:right="129"/>
        <w:jc w:val="both"/>
        <w:rPr>
          <w:sz w:val="22"/>
          <w:szCs w:val="22"/>
        </w:rPr>
      </w:pPr>
      <w:r>
        <w:pict>
          <v:group id="_x0000_s1066" style="position:absolute;left:0;text-align:left;margin-left:93.7pt;margin-top:36.4pt;width:0;height:0;z-index:-251660800;mso-position-horizontal-relative:page" coordorigin="1874,728" coordsize="0,0">
            <v:shape id="_x0000_s1067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36.4pt;width:0;height:0;z-index:-251659776;mso-position-horizontal-relative:page" coordorigin="1874,728" coordsize="0,0">
            <v:shape id="_x0000_s1065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36.4pt;width:0;height:0;z-index:-251658752;mso-position-horizontal-relative:page" coordorigin="1874,728" coordsize="0,0">
            <v:shape id="_x0000_s1063" style="position:absolute;left:1874;top:728;width:0;height:0" coordorigin="1874,728" coordsize="0,0" path="m1874,728r,e" filled="f" strokeweight=".1pt">
              <v:path arrowok="t"/>
            </v:shape>
            <w10:wrap anchorx="page"/>
          </v:group>
        </w:pict>
      </w:r>
      <w:r w:rsidR="00294763">
        <w:rPr>
          <w:sz w:val="22"/>
          <w:szCs w:val="22"/>
        </w:rPr>
        <w:t>Sumber</w:t>
      </w:r>
      <w:r w:rsidR="00294763">
        <w:rPr>
          <w:spacing w:val="9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d</w:t>
      </w:r>
      <w:r w:rsidR="00294763">
        <w:rPr>
          <w:sz w:val="22"/>
          <w:szCs w:val="22"/>
        </w:rPr>
        <w:t>ana</w:t>
      </w:r>
      <w:r w:rsidR="00294763">
        <w:rPr>
          <w:spacing w:val="3"/>
          <w:sz w:val="22"/>
          <w:szCs w:val="22"/>
        </w:rPr>
        <w:t xml:space="preserve"> </w:t>
      </w:r>
      <w:r w:rsidR="00294763">
        <w:rPr>
          <w:sz w:val="22"/>
          <w:szCs w:val="22"/>
        </w:rPr>
        <w:t>Peneli</w:t>
      </w:r>
      <w:r w:rsidR="00294763">
        <w:rPr>
          <w:spacing w:val="-4"/>
          <w:sz w:val="22"/>
          <w:szCs w:val="22"/>
        </w:rPr>
        <w:t>t</w:t>
      </w:r>
      <w:r w:rsidR="00294763">
        <w:rPr>
          <w:sz w:val="22"/>
          <w:szCs w:val="22"/>
        </w:rPr>
        <w:t>ian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z w:val="22"/>
          <w:szCs w:val="22"/>
        </w:rPr>
        <w:t>Kerja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pacing w:val="-4"/>
          <w:sz w:val="22"/>
          <w:szCs w:val="22"/>
        </w:rPr>
        <w:t>s</w:t>
      </w:r>
      <w:r w:rsidR="00294763">
        <w:rPr>
          <w:sz w:val="22"/>
          <w:szCs w:val="22"/>
        </w:rPr>
        <w:t>ama</w:t>
      </w:r>
      <w:r w:rsidR="00294763">
        <w:rPr>
          <w:spacing w:val="4"/>
          <w:sz w:val="22"/>
          <w:szCs w:val="22"/>
        </w:rPr>
        <w:t xml:space="preserve"> </w:t>
      </w:r>
      <w:r w:rsidR="00294763">
        <w:rPr>
          <w:sz w:val="22"/>
          <w:szCs w:val="22"/>
        </w:rPr>
        <w:t>Luar</w:t>
      </w:r>
      <w:r w:rsidR="00294763">
        <w:rPr>
          <w:spacing w:val="-3"/>
          <w:sz w:val="22"/>
          <w:szCs w:val="22"/>
        </w:rPr>
        <w:t xml:space="preserve"> </w:t>
      </w:r>
      <w:r w:rsidR="00294763">
        <w:rPr>
          <w:sz w:val="22"/>
          <w:szCs w:val="22"/>
        </w:rPr>
        <w:t>Negeri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5"/>
          <w:sz w:val="22"/>
          <w:szCs w:val="22"/>
        </w:rPr>
        <w:t>d</w:t>
      </w:r>
      <w:r w:rsidR="00294763">
        <w:rPr>
          <w:sz w:val="22"/>
          <w:szCs w:val="22"/>
        </w:rPr>
        <w:t>an</w:t>
      </w:r>
      <w:r w:rsidR="00294763">
        <w:rPr>
          <w:spacing w:val="1"/>
          <w:sz w:val="22"/>
          <w:szCs w:val="22"/>
        </w:rPr>
        <w:t xml:space="preserve"> </w:t>
      </w:r>
      <w:r w:rsidR="00294763">
        <w:rPr>
          <w:sz w:val="22"/>
          <w:szCs w:val="22"/>
        </w:rPr>
        <w:t>Pub</w:t>
      </w:r>
      <w:r w:rsidR="00294763">
        <w:rPr>
          <w:spacing w:val="-4"/>
          <w:sz w:val="22"/>
          <w:szCs w:val="22"/>
        </w:rPr>
        <w:t>l</w:t>
      </w:r>
      <w:r w:rsidR="00294763">
        <w:rPr>
          <w:sz w:val="22"/>
          <w:szCs w:val="22"/>
        </w:rPr>
        <w:t>ikasi</w:t>
      </w:r>
      <w:r w:rsidR="00294763">
        <w:rPr>
          <w:spacing w:val="11"/>
          <w:sz w:val="22"/>
          <w:szCs w:val="22"/>
        </w:rPr>
        <w:t xml:space="preserve"> </w:t>
      </w:r>
      <w:r w:rsidR="00294763">
        <w:rPr>
          <w:sz w:val="22"/>
          <w:szCs w:val="22"/>
        </w:rPr>
        <w:t>I</w:t>
      </w:r>
      <w:r w:rsidR="00294763">
        <w:rPr>
          <w:spacing w:val="-3"/>
          <w:sz w:val="22"/>
          <w:szCs w:val="22"/>
        </w:rPr>
        <w:t>n</w:t>
      </w:r>
      <w:r w:rsidR="00294763">
        <w:rPr>
          <w:sz w:val="22"/>
          <w:szCs w:val="22"/>
        </w:rPr>
        <w:t>ternas</w:t>
      </w:r>
      <w:r w:rsidR="00294763">
        <w:rPr>
          <w:spacing w:val="-3"/>
          <w:sz w:val="22"/>
          <w:szCs w:val="22"/>
        </w:rPr>
        <w:t>i</w:t>
      </w:r>
      <w:r w:rsidR="00294763">
        <w:rPr>
          <w:sz w:val="22"/>
          <w:szCs w:val="22"/>
        </w:rPr>
        <w:t>onal</w:t>
      </w:r>
      <w:r w:rsidR="00294763">
        <w:rPr>
          <w:spacing w:val="18"/>
          <w:sz w:val="22"/>
          <w:szCs w:val="22"/>
        </w:rPr>
        <w:t xml:space="preserve"> </w:t>
      </w:r>
      <w:r w:rsidR="00294763">
        <w:rPr>
          <w:sz w:val="22"/>
          <w:szCs w:val="22"/>
        </w:rPr>
        <w:t>dap</w:t>
      </w:r>
      <w:r w:rsidR="00294763">
        <w:rPr>
          <w:spacing w:val="-5"/>
          <w:sz w:val="22"/>
          <w:szCs w:val="22"/>
        </w:rPr>
        <w:t>a</w:t>
      </w:r>
      <w:r w:rsidR="00294763">
        <w:rPr>
          <w:sz w:val="22"/>
          <w:szCs w:val="22"/>
        </w:rPr>
        <w:t>t</w:t>
      </w:r>
      <w:r w:rsidR="00294763">
        <w:rPr>
          <w:spacing w:val="5"/>
          <w:sz w:val="22"/>
          <w:szCs w:val="22"/>
        </w:rPr>
        <w:t xml:space="preserve"> </w:t>
      </w:r>
      <w:r w:rsidR="00294763">
        <w:rPr>
          <w:sz w:val="22"/>
          <w:szCs w:val="22"/>
        </w:rPr>
        <w:t>beras</w:t>
      </w:r>
      <w:r w:rsidR="00294763">
        <w:rPr>
          <w:spacing w:val="-4"/>
          <w:sz w:val="22"/>
          <w:szCs w:val="22"/>
        </w:rPr>
        <w:t>a</w:t>
      </w:r>
      <w:r w:rsidR="00294763">
        <w:rPr>
          <w:sz w:val="22"/>
          <w:szCs w:val="22"/>
        </w:rPr>
        <w:t>l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>dar</w:t>
      </w:r>
      <w:r w:rsidR="00294763">
        <w:rPr>
          <w:spacing w:val="-4"/>
          <w:w w:val="102"/>
          <w:sz w:val="22"/>
          <w:szCs w:val="22"/>
        </w:rPr>
        <w:t>i</w:t>
      </w:r>
      <w:r w:rsidR="00294763">
        <w:rPr>
          <w:w w:val="102"/>
          <w:sz w:val="22"/>
          <w:szCs w:val="22"/>
        </w:rPr>
        <w:t>:</w:t>
      </w:r>
      <w:r w:rsidR="0008584E">
        <w:rPr>
          <w:w w:val="102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a</w:t>
      </w:r>
      <w:r w:rsidR="00294763">
        <w:rPr>
          <w:sz w:val="22"/>
          <w:szCs w:val="22"/>
        </w:rPr>
        <w:t xml:space="preserve">.  </w:t>
      </w:r>
      <w:r w:rsidR="00294763">
        <w:rPr>
          <w:spacing w:val="22"/>
          <w:sz w:val="22"/>
          <w:szCs w:val="22"/>
        </w:rPr>
        <w:t xml:space="preserve"> </w:t>
      </w:r>
      <w:r w:rsidR="0008584E">
        <w:rPr>
          <w:spacing w:val="-2"/>
          <w:sz w:val="22"/>
          <w:szCs w:val="22"/>
        </w:rPr>
        <w:t>Universitas Mercu Buana</w:t>
      </w:r>
      <w:r w:rsidR="00294763">
        <w:rPr>
          <w:sz w:val="22"/>
          <w:szCs w:val="22"/>
        </w:rPr>
        <w:t>;</w:t>
      </w:r>
      <w:r w:rsidR="00294763">
        <w:rPr>
          <w:spacing w:val="21"/>
          <w:sz w:val="22"/>
          <w:szCs w:val="22"/>
        </w:rPr>
        <w:t xml:space="preserve"> </w:t>
      </w:r>
      <w:r w:rsidR="00294763">
        <w:rPr>
          <w:spacing w:val="-2"/>
          <w:w w:val="102"/>
          <w:sz w:val="22"/>
          <w:szCs w:val="22"/>
        </w:rPr>
        <w:t xml:space="preserve">dan </w:t>
      </w:r>
      <w:r w:rsidR="00294763">
        <w:rPr>
          <w:sz w:val="22"/>
          <w:szCs w:val="22"/>
        </w:rPr>
        <w:t xml:space="preserve">b.  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d</w:t>
      </w:r>
      <w:r w:rsidR="00294763">
        <w:rPr>
          <w:spacing w:val="3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n</w:t>
      </w:r>
      <w:r w:rsidR="00294763">
        <w:rPr>
          <w:sz w:val="22"/>
          <w:szCs w:val="22"/>
        </w:rPr>
        <w:t>a</w:t>
      </w:r>
      <w:r w:rsidR="00294763">
        <w:rPr>
          <w:spacing w:val="13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k</w:t>
      </w:r>
      <w:r w:rsidR="00294763">
        <w:rPr>
          <w:spacing w:val="3"/>
          <w:sz w:val="22"/>
          <w:szCs w:val="22"/>
        </w:rPr>
        <w:t>e</w:t>
      </w:r>
      <w:r w:rsidR="00294763">
        <w:rPr>
          <w:spacing w:val="-2"/>
          <w:sz w:val="22"/>
          <w:szCs w:val="22"/>
        </w:rPr>
        <w:t>r</w:t>
      </w:r>
      <w:r w:rsidR="00294763">
        <w:rPr>
          <w:spacing w:val="1"/>
          <w:sz w:val="22"/>
          <w:szCs w:val="22"/>
        </w:rPr>
        <w:t>j</w:t>
      </w:r>
      <w:r w:rsidR="00294763">
        <w:rPr>
          <w:sz w:val="22"/>
          <w:szCs w:val="22"/>
        </w:rPr>
        <w:t>a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s</w:t>
      </w:r>
      <w:r w:rsidR="00294763">
        <w:rPr>
          <w:spacing w:val="4"/>
          <w:sz w:val="22"/>
          <w:szCs w:val="22"/>
        </w:rPr>
        <w:t>a</w:t>
      </w:r>
      <w:r w:rsidR="00294763">
        <w:rPr>
          <w:spacing w:val="-2"/>
          <w:sz w:val="22"/>
          <w:szCs w:val="22"/>
        </w:rPr>
        <w:t>m</w:t>
      </w:r>
      <w:r w:rsidR="00294763">
        <w:rPr>
          <w:sz w:val="22"/>
          <w:szCs w:val="22"/>
        </w:rPr>
        <w:t>a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d</w:t>
      </w:r>
      <w:r w:rsidR="00294763">
        <w:rPr>
          <w:spacing w:val="-2"/>
          <w:sz w:val="22"/>
          <w:szCs w:val="22"/>
        </w:rPr>
        <w:t>e</w:t>
      </w:r>
      <w:r w:rsidR="00294763">
        <w:rPr>
          <w:spacing w:val="3"/>
          <w:sz w:val="22"/>
          <w:szCs w:val="22"/>
        </w:rPr>
        <w:t>n</w:t>
      </w:r>
      <w:r w:rsidR="00294763">
        <w:rPr>
          <w:spacing w:val="-2"/>
          <w:sz w:val="22"/>
          <w:szCs w:val="22"/>
        </w:rPr>
        <w:t>g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n</w:t>
      </w:r>
      <w:r w:rsidR="00294763">
        <w:rPr>
          <w:spacing w:val="14"/>
          <w:sz w:val="22"/>
          <w:szCs w:val="22"/>
        </w:rPr>
        <w:t xml:space="preserve"> </w:t>
      </w:r>
      <w:r w:rsidR="00294763">
        <w:rPr>
          <w:spacing w:val="-2"/>
          <w:sz w:val="22"/>
          <w:szCs w:val="22"/>
        </w:rPr>
        <w:t>m</w:t>
      </w:r>
      <w:r w:rsidR="00294763">
        <w:rPr>
          <w:spacing w:val="1"/>
          <w:sz w:val="22"/>
          <w:szCs w:val="22"/>
        </w:rPr>
        <w:t>i</w:t>
      </w:r>
      <w:r w:rsidR="00294763">
        <w:rPr>
          <w:spacing w:val="-2"/>
          <w:sz w:val="22"/>
          <w:szCs w:val="22"/>
        </w:rPr>
        <w:t>t</w:t>
      </w:r>
      <w:r w:rsidR="00294763">
        <w:rPr>
          <w:spacing w:val="1"/>
          <w:sz w:val="22"/>
          <w:szCs w:val="22"/>
        </w:rPr>
        <w:t>r</w:t>
      </w:r>
      <w:r w:rsidR="00294763">
        <w:rPr>
          <w:sz w:val="22"/>
          <w:szCs w:val="22"/>
        </w:rPr>
        <w:t>a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pacing w:val="2"/>
          <w:sz w:val="22"/>
          <w:szCs w:val="22"/>
        </w:rPr>
        <w:t>l</w:t>
      </w:r>
      <w:r w:rsidR="00294763">
        <w:rPr>
          <w:spacing w:val="-2"/>
          <w:sz w:val="22"/>
          <w:szCs w:val="22"/>
        </w:rPr>
        <w:t>u</w:t>
      </w:r>
      <w:r w:rsidR="00294763">
        <w:rPr>
          <w:spacing w:val="3"/>
          <w:sz w:val="22"/>
          <w:szCs w:val="22"/>
        </w:rPr>
        <w:t>a</w:t>
      </w:r>
      <w:r w:rsidR="00294763">
        <w:rPr>
          <w:sz w:val="22"/>
          <w:szCs w:val="22"/>
        </w:rPr>
        <w:t>r</w:t>
      </w:r>
      <w:r w:rsidR="00294763">
        <w:rPr>
          <w:spacing w:val="8"/>
          <w:sz w:val="22"/>
          <w:szCs w:val="22"/>
        </w:rPr>
        <w:t xml:space="preserve"> </w:t>
      </w:r>
      <w:r w:rsidR="00294763">
        <w:rPr>
          <w:spacing w:val="-2"/>
          <w:w w:val="102"/>
          <w:sz w:val="22"/>
          <w:szCs w:val="22"/>
        </w:rPr>
        <w:t>n</w:t>
      </w:r>
      <w:r w:rsidR="00294763">
        <w:rPr>
          <w:spacing w:val="2"/>
          <w:w w:val="102"/>
          <w:sz w:val="22"/>
          <w:szCs w:val="22"/>
        </w:rPr>
        <w:t>e</w:t>
      </w:r>
      <w:r w:rsidR="00294763">
        <w:rPr>
          <w:spacing w:val="-2"/>
          <w:w w:val="102"/>
          <w:sz w:val="22"/>
          <w:szCs w:val="22"/>
        </w:rPr>
        <w:t>g</w:t>
      </w:r>
      <w:r w:rsidR="00294763">
        <w:rPr>
          <w:spacing w:val="3"/>
          <w:w w:val="102"/>
          <w:sz w:val="22"/>
          <w:szCs w:val="22"/>
        </w:rPr>
        <w:t>e</w:t>
      </w:r>
      <w:r w:rsidR="00294763">
        <w:rPr>
          <w:spacing w:val="-2"/>
          <w:w w:val="102"/>
          <w:sz w:val="22"/>
          <w:szCs w:val="22"/>
        </w:rPr>
        <w:t>ri.</w:t>
      </w:r>
    </w:p>
    <w:p w:rsidR="00103FB3" w:rsidRDefault="00103FB3">
      <w:pPr>
        <w:spacing w:line="120" w:lineRule="exact"/>
        <w:rPr>
          <w:sz w:val="12"/>
          <w:szCs w:val="12"/>
        </w:rPr>
      </w:pPr>
    </w:p>
    <w:p w:rsidR="00103FB3" w:rsidRDefault="00103FB3">
      <w:pPr>
        <w:spacing w:before="6" w:line="120" w:lineRule="exact"/>
        <w:rPr>
          <w:sz w:val="12"/>
          <w:szCs w:val="12"/>
        </w:rPr>
      </w:pPr>
    </w:p>
    <w:p w:rsidR="00103FB3" w:rsidRDefault="008B34F6" w:rsidP="008B34F6">
      <w:pPr>
        <w:spacing w:before="3" w:line="243" w:lineRule="auto"/>
        <w:ind w:left="490" w:right="180" w:hanging="33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Lampiran</w:t>
      </w:r>
      <w:r w:rsidR="00294763">
        <w:rPr>
          <w:b/>
          <w:spacing w:val="19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 xml:space="preserve">4.1 </w:t>
      </w:r>
      <w:r w:rsidR="00294763">
        <w:rPr>
          <w:b/>
          <w:spacing w:val="1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Format</w:t>
      </w:r>
      <w:r w:rsidR="00294763">
        <w:rPr>
          <w:b/>
          <w:spacing w:val="3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Halaman</w:t>
      </w:r>
      <w:r w:rsidR="00294763">
        <w:rPr>
          <w:b/>
          <w:spacing w:val="44"/>
          <w:sz w:val="22"/>
          <w:szCs w:val="22"/>
        </w:rPr>
        <w:t xml:space="preserve"> </w:t>
      </w:r>
      <w:r w:rsidR="00294763">
        <w:rPr>
          <w:b/>
          <w:spacing w:val="-5"/>
          <w:sz w:val="22"/>
          <w:szCs w:val="22"/>
        </w:rPr>
        <w:t>S</w:t>
      </w:r>
      <w:r w:rsidR="00294763">
        <w:rPr>
          <w:b/>
          <w:sz w:val="22"/>
          <w:szCs w:val="22"/>
        </w:rPr>
        <w:t>ampul</w:t>
      </w:r>
      <w:r w:rsidR="00294763">
        <w:rPr>
          <w:b/>
          <w:spacing w:val="41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Proposal</w:t>
      </w:r>
      <w:r w:rsidR="00294763">
        <w:rPr>
          <w:b/>
          <w:spacing w:val="44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Pe</w:t>
      </w:r>
      <w:r w:rsidR="00294763">
        <w:rPr>
          <w:b/>
          <w:spacing w:val="-4"/>
          <w:sz w:val="22"/>
          <w:szCs w:val="22"/>
        </w:rPr>
        <w:t>n</w:t>
      </w:r>
      <w:r w:rsidR="00294763">
        <w:rPr>
          <w:b/>
          <w:sz w:val="22"/>
          <w:szCs w:val="22"/>
        </w:rPr>
        <w:t>elitian</w:t>
      </w:r>
      <w:r w:rsidR="00294763">
        <w:rPr>
          <w:b/>
          <w:spacing w:val="43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Kerja</w:t>
      </w:r>
      <w:r w:rsidR="00294763">
        <w:rPr>
          <w:b/>
          <w:spacing w:val="3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Sa</w:t>
      </w:r>
      <w:r w:rsidR="00294763">
        <w:rPr>
          <w:b/>
          <w:spacing w:val="-6"/>
          <w:sz w:val="22"/>
          <w:szCs w:val="22"/>
        </w:rPr>
        <w:t>m</w:t>
      </w:r>
      <w:r w:rsidR="00294763">
        <w:rPr>
          <w:b/>
          <w:sz w:val="22"/>
          <w:szCs w:val="22"/>
        </w:rPr>
        <w:t>a</w:t>
      </w:r>
      <w:r w:rsidR="00294763">
        <w:rPr>
          <w:b/>
          <w:spacing w:val="38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Luar</w:t>
      </w:r>
      <w:r w:rsidR="00294763">
        <w:rPr>
          <w:b/>
          <w:spacing w:val="37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Ne</w:t>
      </w:r>
      <w:r w:rsidR="00294763">
        <w:rPr>
          <w:b/>
          <w:spacing w:val="-4"/>
          <w:w w:val="102"/>
          <w:sz w:val="22"/>
          <w:szCs w:val="22"/>
        </w:rPr>
        <w:t>g</w:t>
      </w:r>
      <w:r w:rsidR="00294763">
        <w:rPr>
          <w:b/>
          <w:w w:val="102"/>
          <w:sz w:val="22"/>
          <w:szCs w:val="22"/>
        </w:rPr>
        <w:t xml:space="preserve">eri </w:t>
      </w:r>
      <w:r w:rsidR="00294763">
        <w:rPr>
          <w:b/>
          <w:sz w:val="22"/>
          <w:szCs w:val="22"/>
        </w:rPr>
        <w:t>dan</w:t>
      </w:r>
      <w:r w:rsidR="00294763">
        <w:rPr>
          <w:b/>
          <w:spacing w:val="9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Publika</w:t>
      </w:r>
      <w:r w:rsidR="00294763">
        <w:rPr>
          <w:b/>
          <w:spacing w:val="-4"/>
          <w:sz w:val="22"/>
          <w:szCs w:val="22"/>
        </w:rPr>
        <w:t>s</w:t>
      </w:r>
      <w:r w:rsidR="00294763">
        <w:rPr>
          <w:b/>
          <w:sz w:val="22"/>
          <w:szCs w:val="22"/>
        </w:rPr>
        <w:t>i</w:t>
      </w:r>
      <w:r w:rsidR="00294763">
        <w:rPr>
          <w:b/>
          <w:spacing w:val="20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Internasional</w:t>
      </w:r>
    </w:p>
    <w:p w:rsidR="00103FB3" w:rsidRDefault="00103FB3">
      <w:pPr>
        <w:spacing w:before="9" w:line="180" w:lineRule="exact"/>
        <w:rPr>
          <w:sz w:val="19"/>
          <w:szCs w:val="19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spacing w:before="40"/>
        <w:ind w:left="4129"/>
      </w:pPr>
      <w:r>
        <w:rPr>
          <w:spacing w:val="-1"/>
        </w:rPr>
        <w:t>Code/F</w:t>
      </w:r>
      <w:r>
        <w:rPr>
          <w:spacing w:val="2"/>
        </w:rPr>
        <w:t>i</w:t>
      </w:r>
      <w:r>
        <w:rPr>
          <w:spacing w:val="-1"/>
        </w:rPr>
        <w:t>el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  <w:w w:val="103"/>
        </w:rPr>
        <w:t>Science</w:t>
      </w:r>
    </w:p>
    <w:p w:rsidR="00103FB3" w:rsidRDefault="00294763">
      <w:pPr>
        <w:spacing w:before="7" w:line="220" w:lineRule="exact"/>
        <w:ind w:left="4129"/>
      </w:pPr>
      <w:r>
        <w:rPr>
          <w:spacing w:val="1"/>
        </w:rPr>
        <w:t>(Kod</w:t>
      </w:r>
      <w:r>
        <w:rPr>
          <w:spacing w:val="-4"/>
        </w:rPr>
        <w:t>e</w:t>
      </w:r>
      <w:r>
        <w:rPr>
          <w:spacing w:val="1"/>
        </w:rPr>
        <w:t>/N</w:t>
      </w:r>
      <w:r>
        <w:rPr>
          <w:spacing w:val="-4"/>
        </w:rPr>
        <w:t>a</w:t>
      </w:r>
      <w:r>
        <w:rPr>
          <w:spacing w:val="-3"/>
        </w:rPr>
        <w:t>m</w:t>
      </w:r>
      <w:r>
        <w:t>a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u</w:t>
      </w:r>
      <w:r>
        <w:rPr>
          <w:spacing w:val="1"/>
        </w:rPr>
        <w:t>mp</w:t>
      </w:r>
      <w:r>
        <w:rPr>
          <w:spacing w:val="-4"/>
        </w:rPr>
        <w:t>u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Ilm</w:t>
      </w:r>
      <w:r>
        <w:rPr>
          <w:spacing w:val="-4"/>
        </w:rPr>
        <w:t>u</w:t>
      </w:r>
      <w:r>
        <w:rPr>
          <w:spacing w:val="1"/>
        </w:rPr>
        <w:t>)</w:t>
      </w:r>
      <w:r>
        <w:t xml:space="preserve">*    </w:t>
      </w:r>
      <w:r>
        <w:rPr>
          <w:spacing w:val="24"/>
        </w:rPr>
        <w:t xml:space="preserve"> </w:t>
      </w:r>
      <w:r>
        <w:t>:</w:t>
      </w:r>
      <w:r>
        <w:rPr>
          <w:spacing w:val="5"/>
        </w:rPr>
        <w:t xml:space="preserve"> </w:t>
      </w:r>
      <w:r>
        <w:rPr>
          <w:spacing w:val="1"/>
          <w:w w:val="103"/>
        </w:rPr>
        <w:t>....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/..</w:t>
      </w:r>
      <w:r>
        <w:rPr>
          <w:spacing w:val="-2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  <w:r>
        <w:rPr>
          <w:spacing w:val="-4"/>
          <w:w w:val="103"/>
        </w:rPr>
        <w:t>.</w:t>
      </w:r>
      <w:r>
        <w:rPr>
          <w:spacing w:val="1"/>
          <w:w w:val="103"/>
        </w:rPr>
        <w:t>...</w:t>
      </w:r>
    </w:p>
    <w:p w:rsidR="00103FB3" w:rsidRDefault="00103FB3">
      <w:pPr>
        <w:spacing w:before="10" w:line="140" w:lineRule="exact"/>
        <w:rPr>
          <w:sz w:val="15"/>
          <w:szCs w:val="15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spacing w:before="36" w:line="546" w:lineRule="auto"/>
        <w:ind w:left="1741" w:right="1691" w:hanging="3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RESEAR</w:t>
      </w:r>
      <w:r>
        <w:rPr>
          <w:b/>
          <w:spacing w:val="-3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PROPO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AL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INTERNAT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ONA</w:t>
      </w:r>
      <w:r>
        <w:rPr>
          <w:b/>
          <w:w w:val="102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OLLABO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ATION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CIENTI</w:t>
      </w:r>
      <w:r>
        <w:rPr>
          <w:b/>
          <w:spacing w:val="-3"/>
          <w:w w:val="102"/>
          <w:sz w:val="22"/>
          <w:szCs w:val="22"/>
        </w:rPr>
        <w:t>F</w:t>
      </w:r>
      <w:r>
        <w:rPr>
          <w:b/>
          <w:spacing w:val="1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C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PUBLI</w:t>
      </w:r>
      <w:r>
        <w:rPr>
          <w:b/>
          <w:spacing w:val="-4"/>
          <w:w w:val="102"/>
          <w:sz w:val="22"/>
          <w:szCs w:val="22"/>
        </w:rPr>
        <w:t>C</w:t>
      </w:r>
      <w:r>
        <w:rPr>
          <w:b/>
          <w:spacing w:val="1"/>
          <w:w w:val="102"/>
          <w:sz w:val="22"/>
          <w:szCs w:val="22"/>
        </w:rPr>
        <w:t>ATION</w:t>
      </w:r>
    </w:p>
    <w:p w:rsidR="00103FB3" w:rsidRDefault="00103FB3">
      <w:pPr>
        <w:spacing w:before="9" w:line="160" w:lineRule="exact"/>
        <w:rPr>
          <w:sz w:val="16"/>
          <w:szCs w:val="16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A1084F">
      <w:pPr>
        <w:ind w:left="3612" w:right="3560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23.7pt;width:423.65pt;height:524.3pt;z-index:-251651584;mso-position-horizontal-relative:page;mso-position-vertical-relative:page" coordorigin="1912,2474" coordsize="8473,10486">
            <v:shape id="_x0000_s1055" style="position:absolute;left:1922;top:2484;width:8453;height:10454" coordorigin="1922,2484" coordsize="8453,10454" path="m1930,12938r,-10442l1937,2489r8424,l10375,2484r-8453,l1930,12938xe" fillcolor="black" stroked="f">
              <v:path arrowok="t"/>
            </v:shape>
            <v:shape id="_x0000_s1054" style="position:absolute;left:1922;top:2484;width:8453;height:10466" coordorigin="1922,2484" coordsize="8453,10466" path="m10375,12950r,-10466l10361,2489r-8424,l1930,2496r,10442l1922,2484r,10466l10375,12950r-8438,-4l1937,2496r8431,l10368,12938r-7,8l10375,12950xe" fillcolor="black" stroked="f">
              <v:path arrowok="t"/>
            </v:shape>
            <v:shape id="_x0000_s1053" style="position:absolute;left:1937;top:2496;width:8438;height:10454" coordorigin="1937,2496" coordsize="8438,10454" path="m10368,2496r-7,l10361,12938r-8424,l1937,12946r8438,4l10361,12946r7,-8l10368,2496xe" fillcolor="black" stroked="f">
              <v:path arrowok="t"/>
            </v:shape>
            <v:shape id="_x0000_s1052" style="position:absolute;left:5710;top:2640;width:4392;height:626" coordorigin="5710,2640" coordsize="4392,626" path="m5710,3266r4392,l10102,2640r-4392,l5710,3266xe" stroked="f">
              <v:path arrowok="t"/>
            </v:shape>
            <v:shape id="_x0000_s1051" style="position:absolute;left:5702;top:2635;width:4406;height:624" coordorigin="5702,2635" coordsize="4406,624" path="m5710,3259r,-612l5714,2640r4380,l10109,2635r-4407,l5710,3259xe" fillcolor="black" stroked="f">
              <v:path arrowok="t"/>
            </v:shape>
            <v:shape id="_x0000_s1050" style="position:absolute;left:5702;top:2635;width:4406;height:638" coordorigin="5702,2635" coordsize="4406,638" path="m10109,3274r,-639l10094,2640r-4380,l5710,2647r,612l5702,2635r,639l10109,3274r-4395,-8l5714,2647r4388,l10102,3259r-8,7l10109,3274xe" fillcolor="black" stroked="f">
              <v:path arrowok="t"/>
            </v:shape>
            <v:shape id="_x0000_s1049" style="position:absolute;left:5714;top:2647;width:4394;height:626" coordorigin="5714,2647" coordsize="4394,626" path="m10102,2647r-8,l10094,3259r-4380,l5714,3266r4395,8l10094,3266r8,-7l10102,2647xe" fillcolor="black" stroked="f">
              <v:path arrowok="t"/>
            </v:shape>
            <w10:wrap anchorx="page" anchory="page"/>
          </v:group>
        </w:pict>
      </w:r>
      <w:r w:rsidR="00294763">
        <w:rPr>
          <w:b/>
          <w:sz w:val="22"/>
          <w:szCs w:val="22"/>
        </w:rPr>
        <w:t>University</w:t>
      </w:r>
      <w:r w:rsidR="00294763">
        <w:rPr>
          <w:b/>
          <w:spacing w:val="23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Logo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10" w:line="200" w:lineRule="exact"/>
      </w:pPr>
    </w:p>
    <w:p w:rsidR="00103FB3" w:rsidRDefault="00294763">
      <w:pPr>
        <w:ind w:left="3387" w:right="333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TITLE</w:t>
      </w:r>
    </w:p>
    <w:p w:rsidR="00103FB3" w:rsidRDefault="00103FB3">
      <w:pPr>
        <w:spacing w:before="1" w:line="100" w:lineRule="exact"/>
        <w:rPr>
          <w:sz w:val="10"/>
          <w:szCs w:val="10"/>
        </w:rPr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294763">
      <w:pPr>
        <w:ind w:left="3393" w:right="334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RE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EARC</w:t>
      </w:r>
      <w:r>
        <w:rPr>
          <w:b/>
          <w:sz w:val="22"/>
          <w:szCs w:val="22"/>
        </w:rPr>
        <w:t>H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TEAM</w:t>
      </w:r>
    </w:p>
    <w:p w:rsidR="00103FB3" w:rsidRDefault="00103FB3">
      <w:pPr>
        <w:spacing w:before="5" w:line="120" w:lineRule="exact"/>
        <w:rPr>
          <w:sz w:val="12"/>
          <w:szCs w:val="12"/>
        </w:rPr>
      </w:pPr>
    </w:p>
    <w:p w:rsidR="00103FB3" w:rsidRDefault="00103FB3">
      <w:pPr>
        <w:spacing w:line="200" w:lineRule="exact"/>
      </w:pPr>
    </w:p>
    <w:p w:rsidR="00103FB3" w:rsidRDefault="00294763">
      <w:pPr>
        <w:ind w:left="701" w:right="664"/>
        <w:jc w:val="center"/>
        <w:rPr>
          <w:sz w:val="22"/>
          <w:szCs w:val="22"/>
        </w:rPr>
      </w:pPr>
      <w:r>
        <w:rPr>
          <w:b/>
          <w:spacing w:val="-3"/>
          <w:sz w:val="22"/>
          <w:szCs w:val="22"/>
        </w:rPr>
        <w:t>(</w:t>
      </w:r>
      <w:r>
        <w:rPr>
          <w:b/>
          <w:spacing w:val="2"/>
          <w:sz w:val="22"/>
          <w:szCs w:val="22"/>
        </w:rPr>
        <w:t>Na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pacing w:val="2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pa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mb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ar</w:t>
      </w:r>
      <w:r>
        <w:rPr>
          <w:b/>
          <w:spacing w:val="5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,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4"/>
          <w:sz w:val="22"/>
          <w:szCs w:val="22"/>
        </w:rPr>
        <w:t>c</w:t>
      </w:r>
      <w:r>
        <w:rPr>
          <w:b/>
          <w:spacing w:val="-3"/>
          <w:sz w:val="22"/>
          <w:szCs w:val="22"/>
        </w:rPr>
        <w:t>ad</w:t>
      </w:r>
      <w:r>
        <w:rPr>
          <w:b/>
          <w:spacing w:val="6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mi</w:t>
      </w:r>
      <w:r>
        <w:rPr>
          <w:b/>
          <w:sz w:val="22"/>
          <w:szCs w:val="22"/>
        </w:rPr>
        <w:t>c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)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19" w:line="280" w:lineRule="exact"/>
        <w:rPr>
          <w:sz w:val="28"/>
          <w:szCs w:val="28"/>
        </w:rPr>
      </w:pPr>
    </w:p>
    <w:p w:rsidR="00103FB3" w:rsidRDefault="00294763">
      <w:pPr>
        <w:spacing w:line="548" w:lineRule="auto"/>
        <w:ind w:left="3140" w:right="3091"/>
        <w:jc w:val="center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UN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VER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 xml:space="preserve">ITY </w:t>
      </w:r>
      <w:r>
        <w:rPr>
          <w:b/>
          <w:sz w:val="22"/>
          <w:szCs w:val="22"/>
        </w:rPr>
        <w:t>Month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Year</w:t>
      </w:r>
    </w:p>
    <w:p w:rsidR="00103FB3" w:rsidRDefault="00103FB3">
      <w:pPr>
        <w:spacing w:line="200" w:lineRule="exact"/>
      </w:pPr>
    </w:p>
    <w:p w:rsidR="00103FB3" w:rsidRDefault="00103FB3">
      <w:pPr>
        <w:spacing w:line="200" w:lineRule="exact"/>
      </w:pPr>
    </w:p>
    <w:p w:rsidR="00103FB3" w:rsidRDefault="00103FB3">
      <w:pPr>
        <w:spacing w:before="3" w:line="220" w:lineRule="exact"/>
        <w:rPr>
          <w:sz w:val="22"/>
          <w:szCs w:val="22"/>
        </w:rPr>
      </w:pPr>
    </w:p>
    <w:p w:rsidR="00103FB3" w:rsidRDefault="00A1084F">
      <w:pPr>
        <w:ind w:left="238"/>
        <w:rPr>
          <w:sz w:val="18"/>
          <w:szCs w:val="18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4656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3632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2608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sz w:val="18"/>
          <w:szCs w:val="18"/>
        </w:rPr>
        <w:t>*</w:t>
      </w:r>
      <w:r w:rsidR="00294763">
        <w:rPr>
          <w:spacing w:val="33"/>
          <w:sz w:val="18"/>
          <w:szCs w:val="18"/>
        </w:rPr>
        <w:t xml:space="preserve"> </w:t>
      </w:r>
      <w:r w:rsidR="00294763">
        <w:rPr>
          <w:sz w:val="18"/>
          <w:szCs w:val="18"/>
        </w:rPr>
        <w:t>Write</w:t>
      </w:r>
      <w:r w:rsidR="00294763">
        <w:rPr>
          <w:spacing w:val="18"/>
          <w:sz w:val="18"/>
          <w:szCs w:val="18"/>
        </w:rPr>
        <w:t xml:space="preserve"> </w:t>
      </w:r>
      <w:r w:rsidR="00294763">
        <w:rPr>
          <w:sz w:val="18"/>
          <w:szCs w:val="18"/>
        </w:rPr>
        <w:t>name</w:t>
      </w:r>
      <w:r w:rsidR="00294763">
        <w:rPr>
          <w:spacing w:val="21"/>
          <w:sz w:val="18"/>
          <w:szCs w:val="18"/>
        </w:rPr>
        <w:t xml:space="preserve"> </w:t>
      </w:r>
      <w:r w:rsidR="00294763">
        <w:rPr>
          <w:spacing w:val="-5"/>
          <w:sz w:val="18"/>
          <w:szCs w:val="18"/>
        </w:rPr>
        <w:t>o</w:t>
      </w:r>
      <w:r w:rsidR="00294763">
        <w:rPr>
          <w:sz w:val="18"/>
          <w:szCs w:val="18"/>
        </w:rPr>
        <w:t>f</w:t>
      </w:r>
      <w:r w:rsidR="00294763">
        <w:rPr>
          <w:spacing w:val="8"/>
          <w:sz w:val="18"/>
          <w:szCs w:val="18"/>
        </w:rPr>
        <w:t xml:space="preserve"> </w:t>
      </w:r>
      <w:r w:rsidR="00294763">
        <w:rPr>
          <w:spacing w:val="4"/>
          <w:sz w:val="18"/>
          <w:szCs w:val="18"/>
        </w:rPr>
        <w:t>c</w:t>
      </w:r>
      <w:r w:rsidR="00294763">
        <w:rPr>
          <w:sz w:val="18"/>
          <w:szCs w:val="18"/>
        </w:rPr>
        <w:t>o</w:t>
      </w:r>
      <w:r w:rsidR="00294763">
        <w:rPr>
          <w:spacing w:val="-3"/>
          <w:sz w:val="18"/>
          <w:szCs w:val="18"/>
        </w:rPr>
        <w:t>d</w:t>
      </w:r>
      <w:r w:rsidR="00294763">
        <w:rPr>
          <w:sz w:val="18"/>
          <w:szCs w:val="18"/>
        </w:rPr>
        <w:t>e</w:t>
      </w:r>
      <w:r w:rsidR="00294763">
        <w:rPr>
          <w:spacing w:val="16"/>
          <w:sz w:val="18"/>
          <w:szCs w:val="18"/>
        </w:rPr>
        <w:t xml:space="preserve"> </w:t>
      </w:r>
      <w:r w:rsidR="00294763">
        <w:rPr>
          <w:sz w:val="18"/>
          <w:szCs w:val="18"/>
        </w:rPr>
        <w:t>of</w:t>
      </w:r>
      <w:r w:rsidR="00294763">
        <w:rPr>
          <w:spacing w:val="8"/>
          <w:sz w:val="18"/>
          <w:szCs w:val="18"/>
        </w:rPr>
        <w:t xml:space="preserve"> </w:t>
      </w:r>
      <w:r w:rsidR="00294763">
        <w:rPr>
          <w:sz w:val="18"/>
          <w:szCs w:val="18"/>
        </w:rPr>
        <w:t>f</w:t>
      </w:r>
      <w:r w:rsidR="00294763">
        <w:rPr>
          <w:spacing w:val="3"/>
          <w:sz w:val="18"/>
          <w:szCs w:val="18"/>
        </w:rPr>
        <w:t>i</w:t>
      </w:r>
      <w:r w:rsidR="00294763">
        <w:rPr>
          <w:sz w:val="18"/>
          <w:szCs w:val="18"/>
        </w:rPr>
        <w:t>eld</w:t>
      </w:r>
      <w:r w:rsidR="00294763">
        <w:rPr>
          <w:spacing w:val="15"/>
          <w:sz w:val="18"/>
          <w:szCs w:val="18"/>
        </w:rPr>
        <w:t xml:space="preserve"> </w:t>
      </w:r>
      <w:r w:rsidR="00294763">
        <w:rPr>
          <w:sz w:val="18"/>
          <w:szCs w:val="18"/>
        </w:rPr>
        <w:t>of</w:t>
      </w:r>
      <w:r w:rsidR="00294763">
        <w:rPr>
          <w:spacing w:val="8"/>
          <w:sz w:val="18"/>
          <w:szCs w:val="18"/>
        </w:rPr>
        <w:t xml:space="preserve"> </w:t>
      </w:r>
      <w:r w:rsidR="00294763">
        <w:rPr>
          <w:sz w:val="18"/>
          <w:szCs w:val="18"/>
        </w:rPr>
        <w:t>science</w:t>
      </w:r>
      <w:r w:rsidR="00294763">
        <w:rPr>
          <w:spacing w:val="23"/>
          <w:sz w:val="18"/>
          <w:szCs w:val="18"/>
        </w:rPr>
        <w:t xml:space="preserve"> </w:t>
      </w:r>
      <w:r w:rsidR="00294763">
        <w:rPr>
          <w:sz w:val="18"/>
          <w:szCs w:val="18"/>
        </w:rPr>
        <w:t>as</w:t>
      </w:r>
      <w:r w:rsidR="00294763">
        <w:rPr>
          <w:spacing w:val="11"/>
          <w:sz w:val="18"/>
          <w:szCs w:val="18"/>
        </w:rPr>
        <w:t xml:space="preserve"> </w:t>
      </w:r>
      <w:r w:rsidR="00294763">
        <w:rPr>
          <w:sz w:val="18"/>
          <w:szCs w:val="18"/>
        </w:rPr>
        <w:t>shown</w:t>
      </w:r>
      <w:r w:rsidR="00294763">
        <w:rPr>
          <w:spacing w:val="21"/>
          <w:sz w:val="18"/>
          <w:szCs w:val="18"/>
        </w:rPr>
        <w:t xml:space="preserve"> </w:t>
      </w:r>
      <w:r w:rsidR="00294763">
        <w:rPr>
          <w:sz w:val="18"/>
          <w:szCs w:val="18"/>
        </w:rPr>
        <w:t>in</w:t>
      </w:r>
      <w:r w:rsidR="00294763">
        <w:rPr>
          <w:spacing w:val="5"/>
          <w:sz w:val="18"/>
          <w:szCs w:val="18"/>
        </w:rPr>
        <w:t xml:space="preserve"> </w:t>
      </w:r>
      <w:r w:rsidR="00294763">
        <w:rPr>
          <w:spacing w:val="4"/>
          <w:sz w:val="18"/>
          <w:szCs w:val="18"/>
        </w:rPr>
        <w:t>A</w:t>
      </w:r>
      <w:r w:rsidR="00294763">
        <w:rPr>
          <w:sz w:val="18"/>
          <w:szCs w:val="18"/>
        </w:rPr>
        <w:t>ppendix</w:t>
      </w:r>
      <w:r w:rsidR="00294763">
        <w:rPr>
          <w:spacing w:val="30"/>
          <w:sz w:val="18"/>
          <w:szCs w:val="18"/>
        </w:rPr>
        <w:t xml:space="preserve"> </w:t>
      </w:r>
      <w:r w:rsidR="00294763">
        <w:rPr>
          <w:w w:val="104"/>
          <w:sz w:val="18"/>
          <w:szCs w:val="18"/>
        </w:rPr>
        <w:t>A.</w:t>
      </w:r>
    </w:p>
    <w:p w:rsidR="00103FB3" w:rsidRDefault="00294763">
      <w:pPr>
        <w:spacing w:before="77"/>
        <w:ind w:left="152" w:right="126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4.2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Halaman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Pengesahan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Proposal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>Penel</w:t>
      </w:r>
      <w:r>
        <w:rPr>
          <w:b/>
          <w:spacing w:val="5"/>
          <w:sz w:val="22"/>
          <w:szCs w:val="22"/>
        </w:rPr>
        <w:t>i</w:t>
      </w:r>
      <w:r>
        <w:rPr>
          <w:b/>
          <w:sz w:val="22"/>
          <w:szCs w:val="22"/>
        </w:rPr>
        <w:t xml:space="preserve">tian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Kerja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Sama 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Luar</w:t>
      </w:r>
    </w:p>
    <w:p w:rsidR="00103FB3" w:rsidRDefault="00294763">
      <w:pPr>
        <w:spacing w:before="6"/>
        <w:ind w:left="1550" w:right="3811"/>
        <w:jc w:val="center"/>
        <w:rPr>
          <w:sz w:val="22"/>
          <w:szCs w:val="22"/>
        </w:rPr>
      </w:pPr>
      <w:r>
        <w:rPr>
          <w:b/>
          <w:sz w:val="22"/>
          <w:szCs w:val="22"/>
        </w:rPr>
        <w:t>Negeri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Publikasi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Inte</w:t>
      </w:r>
      <w:r>
        <w:rPr>
          <w:b/>
          <w:spacing w:val="5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nasional</w:t>
      </w:r>
    </w:p>
    <w:p w:rsidR="00103FB3" w:rsidRDefault="00103FB3">
      <w:pPr>
        <w:spacing w:before="1" w:line="120" w:lineRule="exact"/>
        <w:rPr>
          <w:sz w:val="12"/>
          <w:szCs w:val="12"/>
        </w:rPr>
      </w:pPr>
    </w:p>
    <w:p w:rsidR="00103FB3" w:rsidRDefault="00294763">
      <w:pPr>
        <w:ind w:left="3068" w:right="3082"/>
        <w:jc w:val="center"/>
      </w:pPr>
      <w:r>
        <w:rPr>
          <w:b/>
          <w:spacing w:val="-1"/>
        </w:rPr>
        <w:t>HALAMA</w:t>
      </w:r>
      <w:r>
        <w:rPr>
          <w:b/>
        </w:rPr>
        <w:t>N</w:t>
      </w:r>
      <w:r>
        <w:rPr>
          <w:b/>
          <w:spacing w:val="36"/>
        </w:rPr>
        <w:t xml:space="preserve"> </w:t>
      </w:r>
      <w:r>
        <w:rPr>
          <w:b/>
          <w:spacing w:val="-1"/>
          <w:w w:val="103"/>
        </w:rPr>
        <w:t>PEN</w:t>
      </w:r>
      <w:r>
        <w:rPr>
          <w:b/>
          <w:spacing w:val="3"/>
          <w:w w:val="103"/>
        </w:rPr>
        <w:t>G</w:t>
      </w:r>
      <w:r>
        <w:rPr>
          <w:b/>
          <w:spacing w:val="-1"/>
          <w:w w:val="103"/>
        </w:rPr>
        <w:t>ESA</w:t>
      </w:r>
      <w:r>
        <w:rPr>
          <w:b/>
          <w:spacing w:val="2"/>
          <w:w w:val="103"/>
        </w:rPr>
        <w:t>H</w:t>
      </w:r>
      <w:r>
        <w:rPr>
          <w:b/>
          <w:spacing w:val="-1"/>
          <w:w w:val="103"/>
        </w:rPr>
        <w:t>AN</w:t>
      </w:r>
    </w:p>
    <w:p w:rsidR="00103FB3" w:rsidRDefault="00A1084F">
      <w:pPr>
        <w:spacing w:before="7"/>
        <w:ind w:left="512" w:right="527"/>
        <w:jc w:val="center"/>
      </w:pPr>
      <w:r>
        <w:pict>
          <v:group id="_x0000_s1040" style="position:absolute;left:0;text-align:left;margin-left:92.3pt;margin-top:13.15pt;width:426.95pt;height:0;z-index:-251647488;mso-position-horizontal-relative:page" coordorigin="1846,263" coordsize="8539,0">
            <v:shape id="_x0000_s1041" style="position:absolute;left:1846;top:263;width:8539;height:0" coordorigin="1846,263" coordsize="8539,0" path="m1846,263r8539,e" filled="f" strokeweight=".58pt">
              <v:path arrowok="t"/>
            </v:shape>
            <w10:wrap anchorx="page"/>
          </v:group>
        </w:pict>
      </w:r>
      <w:r w:rsidR="00294763">
        <w:rPr>
          <w:b/>
          <w:spacing w:val="-1"/>
        </w:rPr>
        <w:t>PENELITI</w:t>
      </w:r>
      <w:r w:rsidR="00294763">
        <w:rPr>
          <w:b/>
          <w:spacing w:val="4"/>
        </w:rPr>
        <w:t>A</w:t>
      </w:r>
      <w:r w:rsidR="00294763">
        <w:rPr>
          <w:b/>
        </w:rPr>
        <w:t>N</w:t>
      </w:r>
      <w:r w:rsidR="00294763">
        <w:rPr>
          <w:b/>
          <w:spacing w:val="37"/>
        </w:rPr>
        <w:t xml:space="preserve"> </w:t>
      </w:r>
      <w:r w:rsidR="00294763">
        <w:rPr>
          <w:b/>
          <w:spacing w:val="-1"/>
        </w:rPr>
        <w:t>KERJ</w:t>
      </w:r>
      <w:r w:rsidR="00294763">
        <w:rPr>
          <w:b/>
        </w:rPr>
        <w:t>A</w:t>
      </w:r>
      <w:r w:rsidR="00294763">
        <w:rPr>
          <w:b/>
          <w:spacing w:val="24"/>
        </w:rPr>
        <w:t xml:space="preserve"> </w:t>
      </w:r>
      <w:r w:rsidR="00294763">
        <w:rPr>
          <w:b/>
          <w:spacing w:val="2"/>
        </w:rPr>
        <w:t>S</w:t>
      </w:r>
      <w:r w:rsidR="00294763">
        <w:rPr>
          <w:b/>
          <w:spacing w:val="-1"/>
        </w:rPr>
        <w:t>AM</w:t>
      </w:r>
      <w:r w:rsidR="00294763">
        <w:rPr>
          <w:b/>
        </w:rPr>
        <w:t>A</w:t>
      </w:r>
      <w:r w:rsidR="00294763">
        <w:rPr>
          <w:b/>
          <w:spacing w:val="18"/>
        </w:rPr>
        <w:t xml:space="preserve"> </w:t>
      </w:r>
      <w:r w:rsidR="00294763">
        <w:rPr>
          <w:b/>
          <w:spacing w:val="-1"/>
        </w:rPr>
        <w:t>LU</w:t>
      </w:r>
      <w:r w:rsidR="00294763">
        <w:rPr>
          <w:b/>
          <w:spacing w:val="3"/>
        </w:rPr>
        <w:t>A</w:t>
      </w:r>
      <w:r w:rsidR="00294763">
        <w:rPr>
          <w:b/>
        </w:rPr>
        <w:t>R</w:t>
      </w:r>
      <w:r w:rsidR="00294763">
        <w:rPr>
          <w:b/>
          <w:spacing w:val="17"/>
        </w:rPr>
        <w:t xml:space="preserve"> </w:t>
      </w:r>
      <w:r w:rsidR="00294763">
        <w:rPr>
          <w:b/>
          <w:spacing w:val="-1"/>
        </w:rPr>
        <w:t>NEG</w:t>
      </w:r>
      <w:r w:rsidR="00294763">
        <w:rPr>
          <w:b/>
          <w:spacing w:val="3"/>
        </w:rPr>
        <w:t>E</w:t>
      </w:r>
      <w:r w:rsidR="00294763">
        <w:rPr>
          <w:b/>
          <w:spacing w:val="-1"/>
        </w:rPr>
        <w:t>R</w:t>
      </w:r>
      <w:r w:rsidR="00294763">
        <w:rPr>
          <w:b/>
        </w:rPr>
        <w:t>I</w:t>
      </w:r>
      <w:r w:rsidR="00294763">
        <w:rPr>
          <w:b/>
          <w:spacing w:val="24"/>
        </w:rPr>
        <w:t xml:space="preserve"> </w:t>
      </w:r>
      <w:r w:rsidR="00294763">
        <w:rPr>
          <w:b/>
          <w:spacing w:val="-1"/>
        </w:rPr>
        <w:t>DA</w:t>
      </w:r>
      <w:r w:rsidR="00294763">
        <w:rPr>
          <w:b/>
        </w:rPr>
        <w:t>N</w:t>
      </w:r>
      <w:r w:rsidR="00294763">
        <w:rPr>
          <w:b/>
          <w:spacing w:val="16"/>
        </w:rPr>
        <w:t xml:space="preserve"> </w:t>
      </w:r>
      <w:r w:rsidR="00294763">
        <w:rPr>
          <w:b/>
          <w:spacing w:val="-1"/>
        </w:rPr>
        <w:t>PUBL</w:t>
      </w:r>
      <w:r w:rsidR="00294763">
        <w:rPr>
          <w:b/>
          <w:spacing w:val="2"/>
        </w:rPr>
        <w:t>I</w:t>
      </w:r>
      <w:r w:rsidR="00294763">
        <w:rPr>
          <w:b/>
          <w:spacing w:val="-1"/>
        </w:rPr>
        <w:t>KA</w:t>
      </w:r>
      <w:r w:rsidR="00294763">
        <w:rPr>
          <w:b/>
          <w:spacing w:val="3"/>
        </w:rPr>
        <w:t>S</w:t>
      </w:r>
      <w:r w:rsidR="00294763">
        <w:rPr>
          <w:b/>
        </w:rPr>
        <w:t>I</w:t>
      </w:r>
      <w:r w:rsidR="00294763">
        <w:rPr>
          <w:b/>
          <w:spacing w:val="33"/>
        </w:rPr>
        <w:t xml:space="preserve"> </w:t>
      </w:r>
      <w:r w:rsidR="00294763">
        <w:rPr>
          <w:b/>
          <w:spacing w:val="-1"/>
          <w:w w:val="103"/>
        </w:rPr>
        <w:t>IN</w:t>
      </w:r>
      <w:r w:rsidR="00294763">
        <w:rPr>
          <w:b/>
          <w:spacing w:val="2"/>
          <w:w w:val="103"/>
        </w:rPr>
        <w:t>T</w:t>
      </w:r>
      <w:r w:rsidR="00294763">
        <w:rPr>
          <w:b/>
          <w:spacing w:val="-1"/>
          <w:w w:val="103"/>
        </w:rPr>
        <w:t>ERNA</w:t>
      </w:r>
      <w:r w:rsidR="00294763">
        <w:rPr>
          <w:b/>
          <w:spacing w:val="2"/>
          <w:w w:val="103"/>
        </w:rPr>
        <w:t>S</w:t>
      </w:r>
      <w:r w:rsidR="00294763">
        <w:rPr>
          <w:b/>
          <w:spacing w:val="-1"/>
          <w:w w:val="103"/>
        </w:rPr>
        <w:t>ION</w:t>
      </w:r>
      <w:r w:rsidR="00294763">
        <w:rPr>
          <w:b/>
          <w:spacing w:val="2"/>
          <w:w w:val="103"/>
        </w:rPr>
        <w:t>A</w:t>
      </w:r>
      <w:r w:rsidR="00294763">
        <w:rPr>
          <w:b/>
          <w:w w:val="103"/>
        </w:rPr>
        <w:t>L</w:t>
      </w:r>
    </w:p>
    <w:p w:rsidR="00103FB3" w:rsidRDefault="00103FB3">
      <w:pPr>
        <w:spacing w:line="140" w:lineRule="exact"/>
        <w:rPr>
          <w:sz w:val="14"/>
          <w:szCs w:val="14"/>
        </w:rPr>
      </w:pPr>
    </w:p>
    <w:p w:rsidR="00103FB3" w:rsidRDefault="00294763">
      <w:pPr>
        <w:ind w:left="152" w:right="43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Titl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arc</w:t>
      </w:r>
      <w:r>
        <w:rPr>
          <w:sz w:val="22"/>
          <w:szCs w:val="22"/>
        </w:rPr>
        <w:t xml:space="preserve">h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</w:t>
      </w:r>
    </w:p>
    <w:p w:rsidR="00103FB3" w:rsidRDefault="00294763">
      <w:pPr>
        <w:spacing w:before="6" w:line="245" w:lineRule="auto"/>
        <w:ind w:left="152" w:right="427" w:firstLine="3216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Code</w:t>
      </w:r>
      <w:r>
        <w:rPr>
          <w:spacing w:val="4"/>
          <w:sz w:val="22"/>
          <w:szCs w:val="22"/>
        </w:rPr>
        <w:t>/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ame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 field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science   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…………/……..…….………………………………… </w:t>
      </w:r>
      <w:r>
        <w:rPr>
          <w:sz w:val="22"/>
          <w:szCs w:val="22"/>
        </w:rPr>
        <w:t>Principal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researcher:</w:t>
      </w:r>
    </w:p>
    <w:p w:rsidR="00103FB3" w:rsidRDefault="00294763">
      <w:pPr>
        <w:spacing w:line="246" w:lineRule="auto"/>
        <w:ind w:left="152" w:right="42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 w:rsidR="00932460">
        <w:rPr>
          <w:spacing w:val="-2"/>
          <w:sz w:val="22"/>
          <w:szCs w:val="22"/>
          <w:lang w:val="id-ID"/>
        </w:rPr>
        <w:t>Designation</w:t>
      </w:r>
      <w:r>
        <w:rPr>
          <w:sz w:val="22"/>
          <w:szCs w:val="22"/>
        </w:rPr>
        <w:t xml:space="preserve">                        </w:t>
      </w:r>
      <w:r>
        <w:rPr>
          <w:spacing w:val="52"/>
          <w:sz w:val="22"/>
          <w:szCs w:val="22"/>
        </w:rPr>
        <w:t xml:space="preserve"> </w:t>
      </w:r>
      <w:r w:rsidR="00411E5A">
        <w:rPr>
          <w:spacing w:val="52"/>
          <w:sz w:val="22"/>
          <w:szCs w:val="22"/>
          <w:lang w:val="id-ID"/>
        </w:rPr>
        <w:t xml:space="preserve">  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d.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 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Mobile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phone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1"/>
          <w:sz w:val="22"/>
          <w:szCs w:val="22"/>
        </w:rPr>
        <w:t>-mai</w:t>
      </w:r>
      <w:r>
        <w:rPr>
          <w:sz w:val="22"/>
          <w:szCs w:val="22"/>
        </w:rPr>
        <w:t xml:space="preserve">l                                     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Member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researcher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103FB3" w:rsidRDefault="00294763">
      <w:pPr>
        <w:spacing w:line="245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        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Member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researcher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103FB3" w:rsidRDefault="00294763">
      <w:pPr>
        <w:spacing w:line="245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nam</w:t>
      </w:r>
      <w:r>
        <w:rPr>
          <w:sz w:val="22"/>
          <w:szCs w:val="22"/>
        </w:rPr>
        <w:t xml:space="preserve">e          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NIDN                                      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University                              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International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artner</w:t>
      </w:r>
    </w:p>
    <w:p w:rsidR="00103FB3" w:rsidRDefault="00294763">
      <w:pPr>
        <w:spacing w:line="246" w:lineRule="auto"/>
        <w:ind w:left="152" w:right="43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               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                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Address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institution          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w w:val="102"/>
          <w:sz w:val="22"/>
          <w:szCs w:val="22"/>
        </w:rPr>
        <w:t xml:space="preserve">…………………………………………………………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ength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peri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d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year</w:t>
      </w:r>
    </w:p>
    <w:p w:rsidR="00411E5A" w:rsidRPr="00411E5A" w:rsidRDefault="00411E5A">
      <w:pPr>
        <w:spacing w:before="6"/>
        <w:ind w:left="152" w:right="2265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Output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      : .......................</w:t>
      </w:r>
    </w:p>
    <w:p w:rsidR="00103FB3" w:rsidRDefault="00294763">
      <w:pPr>
        <w:spacing w:before="6"/>
        <w:ind w:left="152" w:right="2265"/>
        <w:jc w:val="both"/>
        <w:rPr>
          <w:sz w:val="22"/>
          <w:szCs w:val="22"/>
        </w:rPr>
      </w:pPr>
      <w:r>
        <w:rPr>
          <w:sz w:val="22"/>
          <w:szCs w:val="22"/>
        </w:rPr>
        <w:t>Total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arch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funds      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8"/>
        <w:ind w:left="152" w:right="5965"/>
        <w:jc w:val="both"/>
        <w:rPr>
          <w:sz w:val="21"/>
          <w:szCs w:val="21"/>
        </w:rPr>
      </w:pPr>
      <w:r>
        <w:rPr>
          <w:sz w:val="21"/>
          <w:szCs w:val="21"/>
        </w:rPr>
        <w:t>Research</w:t>
      </w:r>
      <w:r>
        <w:rPr>
          <w:spacing w:val="23"/>
          <w:sz w:val="21"/>
          <w:szCs w:val="21"/>
        </w:rPr>
        <w:t xml:space="preserve"> </w:t>
      </w:r>
      <w:r>
        <w:rPr>
          <w:sz w:val="21"/>
          <w:szCs w:val="21"/>
        </w:rPr>
        <w:t>funds</w:t>
      </w:r>
      <w:r>
        <w:rPr>
          <w:spacing w:val="1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5"/>
          <w:sz w:val="21"/>
          <w:szCs w:val="21"/>
        </w:rPr>
        <w:t xml:space="preserve"> c</w:t>
      </w:r>
      <w:r>
        <w:rPr>
          <w:sz w:val="21"/>
          <w:szCs w:val="21"/>
        </w:rPr>
        <w:t>urrent</w:t>
      </w:r>
      <w:r>
        <w:rPr>
          <w:spacing w:val="18"/>
          <w:sz w:val="21"/>
          <w:szCs w:val="21"/>
        </w:rPr>
        <w:t xml:space="preserve"> </w:t>
      </w:r>
      <w:r>
        <w:rPr>
          <w:w w:val="103"/>
          <w:sz w:val="21"/>
          <w:szCs w:val="21"/>
        </w:rPr>
        <w:t>year</w:t>
      </w:r>
    </w:p>
    <w:p w:rsidR="00103FB3" w:rsidRDefault="00294763">
      <w:pPr>
        <w:spacing w:before="8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univ.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fund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6"/>
        <w:ind w:left="152" w:right="22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Oth</w:t>
      </w:r>
      <w:r>
        <w:rPr>
          <w:spacing w:val="6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s                                      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pacing w:val="1"/>
          <w:sz w:val="22"/>
          <w:szCs w:val="22"/>
        </w:rPr>
        <w:t>……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$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....)</w:t>
      </w:r>
    </w:p>
    <w:p w:rsidR="00103FB3" w:rsidRDefault="00294763">
      <w:pPr>
        <w:spacing w:before="6"/>
        <w:ind w:left="151" w:right="26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3"/>
          <w:sz w:val="22"/>
          <w:szCs w:val="22"/>
        </w:rPr>
        <w:t xml:space="preserve"> k</w:t>
      </w:r>
      <w:r>
        <w:rPr>
          <w:i/>
          <w:spacing w:val="-1"/>
          <w:sz w:val="22"/>
          <w:szCs w:val="22"/>
        </w:rPr>
        <w:t>ind</w:t>
      </w:r>
      <w:r>
        <w:rPr>
          <w:i/>
          <w:sz w:val="22"/>
          <w:szCs w:val="22"/>
        </w:rPr>
        <w:t>,</w:t>
      </w:r>
      <w:r>
        <w:rPr>
          <w:i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ease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mention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…………………………….…</w:t>
      </w:r>
    </w:p>
    <w:p w:rsidR="00411E5A" w:rsidRDefault="00411E5A">
      <w:pPr>
        <w:spacing w:before="6" w:line="240" w:lineRule="exact"/>
        <w:ind w:left="5566"/>
        <w:rPr>
          <w:position w:val="-1"/>
          <w:sz w:val="22"/>
          <w:szCs w:val="22"/>
        </w:rPr>
      </w:pPr>
    </w:p>
    <w:p w:rsidR="00103FB3" w:rsidRDefault="00294763">
      <w:pPr>
        <w:spacing w:before="6" w:line="240" w:lineRule="exact"/>
        <w:ind w:left="5566"/>
        <w:rPr>
          <w:sz w:val="22"/>
          <w:szCs w:val="22"/>
        </w:rPr>
      </w:pPr>
      <w:r>
        <w:rPr>
          <w:position w:val="-1"/>
          <w:sz w:val="22"/>
          <w:szCs w:val="22"/>
        </w:rPr>
        <w:t>City,</w:t>
      </w:r>
      <w:r>
        <w:rPr>
          <w:spacing w:val="1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date-month-ye</w:t>
      </w:r>
      <w:r>
        <w:rPr>
          <w:spacing w:val="3"/>
          <w:w w:val="102"/>
          <w:position w:val="-1"/>
          <w:sz w:val="22"/>
          <w:szCs w:val="22"/>
        </w:rPr>
        <w:t>a</w:t>
      </w:r>
      <w:r>
        <w:rPr>
          <w:w w:val="102"/>
          <w:position w:val="-1"/>
          <w:sz w:val="22"/>
          <w:szCs w:val="22"/>
        </w:rPr>
        <w:t>r</w:t>
      </w:r>
    </w:p>
    <w:p w:rsidR="00103FB3" w:rsidRDefault="00294763">
      <w:pPr>
        <w:spacing w:before="9"/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Acknowledged,</w:t>
      </w:r>
    </w:p>
    <w:p w:rsidR="00103FB3" w:rsidRDefault="00294763">
      <w:pPr>
        <w:spacing w:before="6" w:line="491" w:lineRule="auto"/>
        <w:ind w:left="151" w:right="1340"/>
        <w:rPr>
          <w:sz w:val="22"/>
          <w:szCs w:val="22"/>
        </w:rPr>
      </w:pPr>
      <w:r>
        <w:rPr>
          <w:spacing w:val="1"/>
          <w:sz w:val="22"/>
          <w:szCs w:val="22"/>
        </w:rPr>
        <w:t>Dea</w:t>
      </w:r>
      <w:r>
        <w:rPr>
          <w:sz w:val="22"/>
          <w:szCs w:val="22"/>
        </w:rPr>
        <w:t xml:space="preserve">n                                                            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Principal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es</w:t>
      </w:r>
      <w:r>
        <w:rPr>
          <w:spacing w:val="-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archer, </w:t>
      </w:r>
      <w:r>
        <w:rPr>
          <w:sz w:val="22"/>
          <w:szCs w:val="22"/>
        </w:rPr>
        <w:t>Si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nature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nature</w:t>
      </w:r>
    </w:p>
    <w:p w:rsidR="00103FB3" w:rsidRDefault="00A1084F">
      <w:pPr>
        <w:spacing w:before="10" w:line="248" w:lineRule="auto"/>
        <w:ind w:left="151" w:right="2187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0560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49536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8512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sz w:val="22"/>
          <w:szCs w:val="22"/>
        </w:rPr>
        <w:t>(full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sz w:val="22"/>
          <w:szCs w:val="22"/>
        </w:rPr>
        <w:t xml:space="preserve">name)                                                                               </w:t>
      </w:r>
      <w:r w:rsidR="00294763">
        <w:rPr>
          <w:spacing w:val="16"/>
          <w:sz w:val="22"/>
          <w:szCs w:val="22"/>
        </w:rPr>
        <w:t xml:space="preserve"> </w:t>
      </w:r>
      <w:r w:rsidR="00294763">
        <w:rPr>
          <w:sz w:val="22"/>
          <w:szCs w:val="22"/>
        </w:rPr>
        <w:t>(full</w:t>
      </w:r>
      <w:r w:rsidR="00294763">
        <w:rPr>
          <w:spacing w:val="10"/>
          <w:sz w:val="22"/>
          <w:szCs w:val="22"/>
        </w:rPr>
        <w:t xml:space="preserve"> </w:t>
      </w:r>
      <w:r w:rsidR="00294763">
        <w:rPr>
          <w:w w:val="102"/>
          <w:sz w:val="22"/>
          <w:szCs w:val="22"/>
        </w:rPr>
        <w:t xml:space="preserve">name) </w:t>
      </w:r>
      <w:r w:rsidR="00294763">
        <w:rPr>
          <w:spacing w:val="2"/>
          <w:sz w:val="22"/>
          <w:szCs w:val="22"/>
        </w:rPr>
        <w:t>N</w:t>
      </w:r>
      <w:r w:rsidR="00294763">
        <w:rPr>
          <w:spacing w:val="-3"/>
          <w:sz w:val="22"/>
          <w:szCs w:val="22"/>
        </w:rPr>
        <w:t>IP</w:t>
      </w:r>
      <w:r w:rsidR="00294763">
        <w:rPr>
          <w:spacing w:val="2"/>
          <w:sz w:val="22"/>
          <w:szCs w:val="22"/>
        </w:rPr>
        <w:t>/</w:t>
      </w:r>
      <w:r w:rsidR="00294763">
        <w:rPr>
          <w:spacing w:val="-2"/>
          <w:sz w:val="22"/>
          <w:szCs w:val="22"/>
        </w:rPr>
        <w:t>N</w:t>
      </w:r>
      <w:r w:rsidR="00294763">
        <w:rPr>
          <w:spacing w:val="2"/>
          <w:sz w:val="22"/>
          <w:szCs w:val="22"/>
        </w:rPr>
        <w:t>I</w:t>
      </w:r>
      <w:r w:rsidR="00294763">
        <w:rPr>
          <w:sz w:val="22"/>
          <w:szCs w:val="22"/>
        </w:rPr>
        <w:t xml:space="preserve">K                                                                                  </w:t>
      </w:r>
      <w:r w:rsidR="00294763">
        <w:rPr>
          <w:spacing w:val="40"/>
          <w:sz w:val="22"/>
          <w:szCs w:val="22"/>
        </w:rPr>
        <w:t xml:space="preserve"> </w:t>
      </w:r>
      <w:r w:rsidR="00294763">
        <w:rPr>
          <w:spacing w:val="2"/>
          <w:w w:val="102"/>
          <w:sz w:val="22"/>
          <w:szCs w:val="22"/>
        </w:rPr>
        <w:t>N</w:t>
      </w:r>
      <w:r w:rsidR="00294763">
        <w:rPr>
          <w:spacing w:val="-3"/>
          <w:w w:val="102"/>
          <w:sz w:val="22"/>
          <w:szCs w:val="22"/>
        </w:rPr>
        <w:t>IP</w:t>
      </w:r>
      <w:r w:rsidR="00294763">
        <w:rPr>
          <w:spacing w:val="2"/>
          <w:w w:val="102"/>
          <w:sz w:val="22"/>
          <w:szCs w:val="22"/>
        </w:rPr>
        <w:t>/</w:t>
      </w:r>
      <w:r w:rsidR="00294763">
        <w:rPr>
          <w:spacing w:val="-2"/>
          <w:w w:val="102"/>
          <w:sz w:val="22"/>
          <w:szCs w:val="22"/>
        </w:rPr>
        <w:t>N</w:t>
      </w:r>
      <w:r w:rsidR="00294763">
        <w:rPr>
          <w:spacing w:val="2"/>
          <w:w w:val="102"/>
          <w:sz w:val="22"/>
          <w:szCs w:val="22"/>
        </w:rPr>
        <w:t>IK</w:t>
      </w:r>
    </w:p>
    <w:p w:rsidR="00103FB3" w:rsidRDefault="00294763">
      <w:pPr>
        <w:spacing w:line="240" w:lineRule="exact"/>
        <w:ind w:left="3878" w:right="3890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>Appr</w:t>
      </w:r>
      <w:r>
        <w:rPr>
          <w:spacing w:val="3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ved,</w:t>
      </w:r>
    </w:p>
    <w:p w:rsidR="00411E5A" w:rsidRDefault="00411E5A">
      <w:pPr>
        <w:spacing w:before="6"/>
        <w:ind w:left="3064" w:right="3078"/>
        <w:jc w:val="center"/>
        <w:rPr>
          <w:sz w:val="22"/>
          <w:szCs w:val="22"/>
        </w:rPr>
      </w:pPr>
    </w:p>
    <w:p w:rsidR="00411E5A" w:rsidRPr="00411E5A" w:rsidRDefault="008B34F6" w:rsidP="005F377A">
      <w:pPr>
        <w:spacing w:before="6"/>
        <w:ind w:left="5529" w:right="-839" w:hanging="5529"/>
        <w:rPr>
          <w:sz w:val="22"/>
          <w:szCs w:val="22"/>
          <w:lang w:val="id-ID"/>
        </w:rPr>
      </w:pPr>
      <w:r>
        <w:rPr>
          <w:sz w:val="22"/>
          <w:szCs w:val="22"/>
        </w:rPr>
        <w:t xml:space="preserve">  </w:t>
      </w:r>
      <w:r w:rsidR="00294763">
        <w:rPr>
          <w:sz w:val="22"/>
          <w:szCs w:val="22"/>
        </w:rPr>
        <w:t>Head</w:t>
      </w:r>
      <w:r w:rsidR="00294763">
        <w:rPr>
          <w:spacing w:val="12"/>
          <w:sz w:val="22"/>
          <w:szCs w:val="22"/>
        </w:rPr>
        <w:t xml:space="preserve"> </w:t>
      </w:r>
      <w:r w:rsidR="00294763">
        <w:rPr>
          <w:sz w:val="22"/>
          <w:szCs w:val="22"/>
        </w:rPr>
        <w:t>of</w:t>
      </w:r>
      <w:r w:rsidR="00294763">
        <w:rPr>
          <w:spacing w:val="7"/>
          <w:sz w:val="22"/>
          <w:szCs w:val="22"/>
        </w:rPr>
        <w:t xml:space="preserve"> </w:t>
      </w:r>
      <w:r w:rsidR="00294763">
        <w:rPr>
          <w:sz w:val="22"/>
          <w:szCs w:val="22"/>
        </w:rPr>
        <w:t>Research</w:t>
      </w:r>
      <w:r w:rsidR="00B73A07">
        <w:rPr>
          <w:sz w:val="22"/>
          <w:szCs w:val="22"/>
        </w:rPr>
        <w:t xml:space="preserve"> Center</w:t>
      </w:r>
      <w:r w:rsidR="00411E5A">
        <w:rPr>
          <w:w w:val="102"/>
          <w:sz w:val="22"/>
          <w:szCs w:val="22"/>
          <w:lang w:val="id-ID"/>
        </w:rPr>
        <w:tab/>
        <w:t xml:space="preserve">Director </w:t>
      </w:r>
      <w:r w:rsidR="00411E5A" w:rsidRPr="00FD691C">
        <w:rPr>
          <w:sz w:val="22"/>
        </w:rPr>
        <w:t xml:space="preserve">of Research </w:t>
      </w:r>
      <w:r w:rsidR="00411E5A" w:rsidRPr="005F377A">
        <w:rPr>
          <w:sz w:val="22"/>
          <w:lang w:val="id-ID"/>
        </w:rPr>
        <w:t>and Technology Publication and Domestic Cooperation</w:t>
      </w:r>
    </w:p>
    <w:p w:rsidR="00411E5A" w:rsidRDefault="00411E5A" w:rsidP="00411E5A">
      <w:pPr>
        <w:spacing w:before="5" w:line="260" w:lineRule="exact"/>
        <w:rPr>
          <w:sz w:val="26"/>
          <w:szCs w:val="26"/>
        </w:rPr>
      </w:pPr>
    </w:p>
    <w:p w:rsidR="005F377A" w:rsidRPr="005F377A" w:rsidRDefault="00411E5A" w:rsidP="005F377A">
      <w:pPr>
        <w:spacing w:line="245" w:lineRule="auto"/>
        <w:ind w:left="141" w:right="-272"/>
        <w:rPr>
          <w:w w:val="102"/>
          <w:sz w:val="22"/>
          <w:szCs w:val="22"/>
          <w:lang w:val="id-ID"/>
        </w:rPr>
      </w:pPr>
      <w:r>
        <w:rPr>
          <w:w w:val="102"/>
          <w:sz w:val="22"/>
          <w:szCs w:val="22"/>
        </w:rPr>
        <w:t>Signatu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 </w:t>
      </w:r>
      <w:r w:rsidR="005F377A">
        <w:rPr>
          <w:w w:val="102"/>
          <w:sz w:val="22"/>
          <w:szCs w:val="22"/>
          <w:lang w:val="id-ID"/>
        </w:rPr>
        <w:t xml:space="preserve">                    </w:t>
      </w:r>
      <w:r w:rsidR="005F377A">
        <w:rPr>
          <w:w w:val="102"/>
          <w:sz w:val="22"/>
          <w:szCs w:val="22"/>
          <w:lang w:val="id-ID"/>
        </w:rPr>
        <w:tab/>
      </w:r>
      <w:r w:rsidR="005F377A">
        <w:rPr>
          <w:w w:val="102"/>
          <w:sz w:val="22"/>
          <w:szCs w:val="22"/>
          <w:lang w:val="id-ID"/>
        </w:rPr>
        <w:tab/>
      </w:r>
      <w:r w:rsidR="005F377A">
        <w:rPr>
          <w:w w:val="102"/>
          <w:sz w:val="22"/>
          <w:szCs w:val="22"/>
          <w:lang w:val="id-ID"/>
        </w:rPr>
        <w:tab/>
      </w:r>
      <w:r w:rsidR="005F377A">
        <w:rPr>
          <w:w w:val="102"/>
          <w:sz w:val="22"/>
          <w:szCs w:val="22"/>
          <w:lang w:val="id-ID"/>
        </w:rPr>
        <w:tab/>
        <w:t xml:space="preserve">         </w:t>
      </w:r>
      <w:r w:rsidR="005F377A">
        <w:rPr>
          <w:w w:val="102"/>
          <w:sz w:val="22"/>
          <w:szCs w:val="22"/>
        </w:rPr>
        <w:t>Signatu</w:t>
      </w:r>
      <w:r w:rsidR="005F377A">
        <w:rPr>
          <w:spacing w:val="-4"/>
          <w:w w:val="102"/>
          <w:sz w:val="22"/>
          <w:szCs w:val="22"/>
        </w:rPr>
        <w:t>r</w:t>
      </w:r>
      <w:r w:rsidR="005F377A">
        <w:rPr>
          <w:w w:val="102"/>
          <w:sz w:val="22"/>
          <w:szCs w:val="22"/>
        </w:rPr>
        <w:t xml:space="preserve">e </w:t>
      </w:r>
      <w:r w:rsidR="005F377A">
        <w:rPr>
          <w:w w:val="102"/>
          <w:sz w:val="22"/>
          <w:szCs w:val="22"/>
          <w:lang w:val="id-ID"/>
        </w:rPr>
        <w:t xml:space="preserve">    </w:t>
      </w:r>
    </w:p>
    <w:p w:rsidR="005F377A" w:rsidRDefault="005F377A" w:rsidP="005F377A">
      <w:pPr>
        <w:spacing w:line="245" w:lineRule="auto"/>
        <w:ind w:left="141" w:right="11"/>
        <w:rPr>
          <w:w w:val="102"/>
          <w:sz w:val="22"/>
          <w:szCs w:val="22"/>
        </w:rPr>
      </w:pPr>
      <w:r>
        <w:rPr>
          <w:sz w:val="22"/>
          <w:szCs w:val="22"/>
        </w:rPr>
        <w:t>(full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) </w:t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</w:rPr>
        <w:tab/>
      </w:r>
      <w:r>
        <w:rPr>
          <w:w w:val="102"/>
          <w:sz w:val="22"/>
          <w:szCs w:val="22"/>
          <w:lang w:val="id-ID"/>
        </w:rPr>
        <w:t xml:space="preserve">         </w:t>
      </w:r>
      <w:r>
        <w:rPr>
          <w:sz w:val="22"/>
          <w:szCs w:val="22"/>
        </w:rPr>
        <w:t>(full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) </w:t>
      </w:r>
    </w:p>
    <w:p w:rsidR="005F377A" w:rsidRPr="00411E5A" w:rsidRDefault="005F377A" w:rsidP="005F377A">
      <w:pPr>
        <w:spacing w:before="6"/>
        <w:ind w:left="142" w:right="1712"/>
        <w:rPr>
          <w:sz w:val="22"/>
          <w:szCs w:val="22"/>
          <w:lang w:val="id-ID"/>
        </w:rPr>
      </w:pPr>
      <w:r>
        <w:rPr>
          <w:w w:val="102"/>
          <w:sz w:val="22"/>
          <w:szCs w:val="22"/>
        </w:rPr>
        <w:t>NIP/NIK</w:t>
      </w:r>
      <w:r>
        <w:rPr>
          <w:w w:val="102"/>
          <w:sz w:val="22"/>
          <w:szCs w:val="22"/>
          <w:lang w:val="id-ID"/>
        </w:rPr>
        <w:t xml:space="preserve"> </w:t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</w:r>
      <w:r>
        <w:rPr>
          <w:w w:val="102"/>
          <w:sz w:val="22"/>
          <w:szCs w:val="22"/>
          <w:lang w:val="id-ID"/>
        </w:rPr>
        <w:tab/>
        <w:t xml:space="preserve">         </w:t>
      </w:r>
      <w:r>
        <w:rPr>
          <w:w w:val="102"/>
          <w:sz w:val="22"/>
          <w:szCs w:val="22"/>
        </w:rPr>
        <w:t>NIP/NIK</w:t>
      </w:r>
    </w:p>
    <w:p w:rsidR="005F377A" w:rsidRPr="005F377A" w:rsidRDefault="005F377A" w:rsidP="005F377A">
      <w:pPr>
        <w:spacing w:before="6"/>
        <w:ind w:left="142" w:right="3078"/>
        <w:rPr>
          <w:sz w:val="22"/>
          <w:szCs w:val="22"/>
          <w:lang w:val="id-ID"/>
        </w:rPr>
      </w:pPr>
    </w:p>
    <w:p w:rsidR="00103FB3" w:rsidRDefault="00103FB3" w:rsidP="00411E5A">
      <w:pPr>
        <w:spacing w:line="245" w:lineRule="auto"/>
        <w:ind w:left="141" w:right="3854"/>
        <w:rPr>
          <w:sz w:val="22"/>
          <w:szCs w:val="22"/>
        </w:rPr>
        <w:sectPr w:rsidR="00103FB3">
          <w:pgSz w:w="12240" w:h="15840"/>
          <w:pgMar w:top="1280" w:right="1720" w:bottom="280" w:left="1720" w:header="0" w:footer="869" w:gutter="0"/>
          <w:cols w:space="720"/>
        </w:sectPr>
      </w:pPr>
    </w:p>
    <w:p w:rsidR="00103FB3" w:rsidRDefault="00A1084F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6.45pt;width:426.95pt;height:0;z-index:-251643392;mso-position-horizontal-relative:page" coordorigin="1846,729" coordsize="8539,0">
            <v:shape id="_x0000_s1033" style="position:absolute;left:1846;top:729;width:8539;height:0" coordorigin="1846,729" coordsize="8539,0" path="m1846,729r8539,e" filled="f" strokeweight=".20425mm">
              <v:path arrowok="t"/>
            </v:shape>
            <w10:wrap anchorx="page"/>
          </v:group>
        </w:pict>
      </w:r>
      <w:r w:rsidR="00294763">
        <w:rPr>
          <w:b/>
          <w:sz w:val="22"/>
          <w:szCs w:val="22"/>
        </w:rPr>
        <w:t>Lampiran</w:t>
      </w:r>
      <w:r w:rsidR="00294763">
        <w:rPr>
          <w:b/>
          <w:spacing w:val="23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4.3</w:t>
      </w:r>
      <w:r w:rsidR="00294763">
        <w:rPr>
          <w:b/>
          <w:spacing w:val="9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Format</w:t>
      </w:r>
      <w:r w:rsidR="00294763">
        <w:rPr>
          <w:b/>
          <w:spacing w:val="18"/>
          <w:sz w:val="22"/>
          <w:szCs w:val="22"/>
        </w:rPr>
        <w:t xml:space="preserve"> </w:t>
      </w:r>
      <w:r w:rsidR="00294763">
        <w:rPr>
          <w:b/>
          <w:spacing w:val="-5"/>
          <w:sz w:val="22"/>
          <w:szCs w:val="22"/>
        </w:rPr>
        <w:t>I</w:t>
      </w:r>
      <w:r w:rsidR="00294763">
        <w:rPr>
          <w:b/>
          <w:sz w:val="22"/>
          <w:szCs w:val="22"/>
        </w:rPr>
        <w:t>dentitas</w:t>
      </w:r>
      <w:r w:rsidR="00294763">
        <w:rPr>
          <w:b/>
          <w:spacing w:val="21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dan</w:t>
      </w:r>
      <w:r w:rsidR="00294763">
        <w:rPr>
          <w:b/>
          <w:spacing w:val="11"/>
          <w:sz w:val="22"/>
          <w:szCs w:val="22"/>
        </w:rPr>
        <w:t xml:space="preserve"> </w:t>
      </w:r>
      <w:r w:rsidR="00294763">
        <w:rPr>
          <w:b/>
          <w:sz w:val="22"/>
          <w:szCs w:val="22"/>
        </w:rPr>
        <w:t>Uraian</w:t>
      </w:r>
      <w:r w:rsidR="00294763">
        <w:rPr>
          <w:b/>
          <w:spacing w:val="17"/>
          <w:sz w:val="22"/>
          <w:szCs w:val="22"/>
        </w:rPr>
        <w:t xml:space="preserve"> </w:t>
      </w:r>
      <w:r w:rsidR="00294763">
        <w:rPr>
          <w:b/>
          <w:w w:val="102"/>
          <w:sz w:val="22"/>
          <w:szCs w:val="22"/>
        </w:rPr>
        <w:t>Umum</w:t>
      </w:r>
    </w:p>
    <w:p w:rsidR="00103FB3" w:rsidRDefault="00103FB3">
      <w:pPr>
        <w:spacing w:before="1" w:line="120" w:lineRule="exact"/>
        <w:rPr>
          <w:sz w:val="12"/>
          <w:szCs w:val="12"/>
        </w:rPr>
      </w:pPr>
    </w:p>
    <w:p w:rsidR="00103FB3" w:rsidRDefault="00294763">
      <w:pPr>
        <w:ind w:left="2503" w:right="1653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IDENT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AN</w:t>
      </w:r>
      <w:r>
        <w:rPr>
          <w:b/>
          <w:sz w:val="22"/>
          <w:szCs w:val="22"/>
        </w:rPr>
        <w:t>D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GENER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INFO</w:t>
      </w:r>
      <w:r>
        <w:rPr>
          <w:b/>
          <w:spacing w:val="-5"/>
          <w:w w:val="102"/>
          <w:sz w:val="22"/>
          <w:szCs w:val="22"/>
        </w:rPr>
        <w:t>R</w:t>
      </w:r>
      <w:r>
        <w:rPr>
          <w:b/>
          <w:spacing w:val="1"/>
          <w:w w:val="102"/>
          <w:sz w:val="22"/>
          <w:szCs w:val="22"/>
        </w:rPr>
        <w:t>MATION</w:t>
      </w:r>
    </w:p>
    <w:p w:rsidR="00103FB3" w:rsidRDefault="00103FB3">
      <w:pPr>
        <w:spacing w:before="6" w:line="120" w:lineRule="exact"/>
        <w:rPr>
          <w:sz w:val="13"/>
          <w:szCs w:val="13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Title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</w:p>
    <w:p w:rsidR="00103FB3" w:rsidRDefault="00294763">
      <w:pPr>
        <w:spacing w:before="6" w:line="240" w:lineRule="exact"/>
        <w:ind w:left="2145" w:right="1221"/>
        <w:jc w:val="center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…………….………..………………………………………</w:t>
      </w:r>
    </w:p>
    <w:p w:rsidR="00103FB3" w:rsidRDefault="00294763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1"/>
          <w:w w:val="102"/>
          <w:position w:val="-1"/>
          <w:sz w:val="22"/>
          <w:szCs w:val="22"/>
        </w:rPr>
        <w:t>Resea</w:t>
      </w:r>
      <w:r>
        <w:rPr>
          <w:spacing w:val="-5"/>
          <w:w w:val="102"/>
          <w:position w:val="-1"/>
          <w:sz w:val="22"/>
          <w:szCs w:val="22"/>
        </w:rPr>
        <w:t>r</w:t>
      </w:r>
      <w:r>
        <w:rPr>
          <w:spacing w:val="1"/>
          <w:w w:val="102"/>
          <w:position w:val="-1"/>
          <w:sz w:val="22"/>
          <w:szCs w:val="22"/>
        </w:rPr>
        <w:t>chers</w:t>
      </w:r>
    </w:p>
    <w:p w:rsidR="00103FB3" w:rsidRDefault="00103FB3">
      <w:pPr>
        <w:spacing w:line="0" w:lineRule="atLeast"/>
        <w:rPr>
          <w:sz w:val="1"/>
          <w:szCs w:val="1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1879"/>
        <w:gridCol w:w="1337"/>
        <w:gridCol w:w="1135"/>
        <w:gridCol w:w="1244"/>
        <w:gridCol w:w="1609"/>
      </w:tblGrid>
      <w:tr w:rsidR="00103FB3">
        <w:trPr>
          <w:trHeight w:hRule="exact" w:val="485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155"/>
            </w:pPr>
            <w:r>
              <w:rPr>
                <w:b/>
                <w:spacing w:val="2"/>
                <w:w w:val="103"/>
              </w:rPr>
              <w:t>No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638" w:right="642"/>
              <w:jc w:val="center"/>
            </w:pPr>
            <w:r>
              <w:rPr>
                <w:b/>
                <w:spacing w:val="1"/>
                <w:w w:val="103"/>
              </w:rPr>
              <w:t>Na</w:t>
            </w:r>
            <w:r>
              <w:rPr>
                <w:b/>
                <w:spacing w:val="-5"/>
                <w:w w:val="103"/>
              </w:rPr>
              <w:t>m</w:t>
            </w:r>
            <w:r>
              <w:rPr>
                <w:b/>
                <w:w w:val="104"/>
              </w:rPr>
              <w:t>e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304"/>
            </w:pPr>
            <w:r>
              <w:rPr>
                <w:b/>
                <w:w w:val="103"/>
              </w:rPr>
              <w:t>Position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30"/>
              <w:ind w:left="141"/>
            </w:pPr>
            <w:r>
              <w:rPr>
                <w:b/>
                <w:w w:val="103"/>
              </w:rPr>
              <w:t>Exp</w:t>
            </w:r>
            <w:r>
              <w:rPr>
                <w:b/>
                <w:spacing w:val="-4"/>
                <w:w w:val="103"/>
              </w:rPr>
              <w:t>e</w:t>
            </w:r>
            <w:r>
              <w:rPr>
                <w:b/>
                <w:w w:val="103"/>
              </w:rPr>
              <w:t>rtise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30"/>
              <w:ind w:left="150"/>
            </w:pPr>
            <w:r>
              <w:rPr>
                <w:b/>
                <w:spacing w:val="-4"/>
                <w:w w:val="103"/>
              </w:rPr>
              <w:t>I</w:t>
            </w:r>
            <w:r>
              <w:rPr>
                <w:b/>
                <w:w w:val="103"/>
              </w:rPr>
              <w:t>nstitution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4"/>
              <w:ind w:left="86" w:right="88"/>
              <w:jc w:val="center"/>
            </w:pPr>
            <w:r>
              <w:rPr>
                <w:b/>
                <w:spacing w:val="-1"/>
              </w:rPr>
              <w:t>A</w:t>
            </w:r>
            <w:r>
              <w:rPr>
                <w:b/>
                <w:spacing w:val="2"/>
              </w:rPr>
              <w:t>ll</w:t>
            </w:r>
            <w:r>
              <w:rPr>
                <w:b/>
                <w:spacing w:val="-3"/>
              </w:rPr>
              <w:t>o</w:t>
            </w:r>
            <w:r>
              <w:rPr>
                <w:b/>
                <w:spacing w:val="-1"/>
              </w:rPr>
              <w:t>c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2"/>
              </w:rPr>
              <w:t>t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d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2"/>
                <w:w w:val="103"/>
              </w:rPr>
              <w:t>Ti</w:t>
            </w:r>
            <w:r>
              <w:rPr>
                <w:b/>
                <w:spacing w:val="-6"/>
                <w:w w:val="103"/>
              </w:rPr>
              <w:t>m</w:t>
            </w:r>
            <w:r>
              <w:rPr>
                <w:b/>
                <w:w w:val="104"/>
              </w:rPr>
              <w:t>e</w:t>
            </w:r>
          </w:p>
          <w:p w:rsidR="00103FB3" w:rsidRDefault="00294763">
            <w:pPr>
              <w:spacing w:before="7"/>
              <w:ind w:left="227" w:right="232"/>
              <w:jc w:val="center"/>
            </w:pPr>
            <w:r>
              <w:rPr>
                <w:b/>
                <w:spacing w:val="3"/>
                <w:w w:val="103"/>
              </w:rPr>
              <w:t>(</w:t>
            </w:r>
            <w:r>
              <w:rPr>
                <w:b/>
                <w:spacing w:val="-3"/>
                <w:w w:val="103"/>
              </w:rPr>
              <w:t>h</w:t>
            </w:r>
            <w:r>
              <w:rPr>
                <w:b/>
                <w:spacing w:val="3"/>
                <w:w w:val="103"/>
              </w:rPr>
              <w:t>o</w:t>
            </w:r>
            <w:r>
              <w:rPr>
                <w:b/>
                <w:spacing w:val="-1"/>
                <w:w w:val="103"/>
              </w:rPr>
              <w:t>u</w:t>
            </w:r>
            <w:r>
              <w:rPr>
                <w:b/>
                <w:spacing w:val="-3"/>
                <w:w w:val="104"/>
              </w:rPr>
              <w:t>r</w:t>
            </w:r>
            <w:r>
              <w:rPr>
                <w:b/>
                <w:spacing w:val="3"/>
                <w:w w:val="103"/>
              </w:rPr>
              <w:t>/w</w:t>
            </w:r>
            <w:r>
              <w:rPr>
                <w:b/>
                <w:spacing w:val="-5"/>
                <w:w w:val="103"/>
              </w:rPr>
              <w:t>e</w:t>
            </w:r>
            <w:r>
              <w:rPr>
                <w:b/>
                <w:spacing w:val="-1"/>
                <w:w w:val="104"/>
              </w:rPr>
              <w:t>e</w:t>
            </w:r>
            <w:r>
              <w:rPr>
                <w:b/>
                <w:spacing w:val="-3"/>
                <w:w w:val="103"/>
              </w:rPr>
              <w:t>k</w:t>
            </w:r>
            <w:r>
              <w:rPr>
                <w:b/>
                <w:w w:val="103"/>
              </w:rPr>
              <w:t>)</w:t>
            </w:r>
          </w:p>
        </w:tc>
      </w:tr>
      <w:tr w:rsidR="00103FB3">
        <w:trPr>
          <w:trHeight w:hRule="exact" w:val="247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194" w:right="198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89"/>
            </w:pPr>
            <w:r>
              <w:rPr>
                <w:w w:val="103"/>
              </w:rPr>
              <w:t>Principal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95"/>
            </w:pPr>
            <w:r>
              <w:rPr>
                <w:spacing w:val="-1"/>
                <w:w w:val="103"/>
              </w:rPr>
              <w:t>…………..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before="2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before="2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94" w:right="198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34"/>
            </w:pPr>
            <w:r>
              <w:rPr>
                <w:spacing w:val="1"/>
              </w:rPr>
              <w:t>Me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6"/>
        </w:trPr>
        <w:tc>
          <w:tcPr>
            <w:tcW w:w="5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94" w:right="198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34"/>
            </w:pPr>
            <w:r>
              <w:rPr>
                <w:spacing w:val="1"/>
              </w:rPr>
              <w:t>Me</w:t>
            </w:r>
            <w:r>
              <w:rPr>
                <w:spacing w:val="-6"/>
              </w:rPr>
              <w:t>m</w:t>
            </w:r>
            <w:r>
              <w:rPr>
                <w:spacing w:val="1"/>
              </w:rPr>
              <w:t>b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23"/>
              </w:rPr>
              <w:t xml:space="preserve"> </w:t>
            </w:r>
            <w:r>
              <w:rPr>
                <w:w w:val="103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</w:t>
            </w: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..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  <w:tr w:rsidR="00103FB3">
        <w:trPr>
          <w:trHeight w:hRule="exact" w:val="248"/>
        </w:trPr>
        <w:tc>
          <w:tcPr>
            <w:tcW w:w="5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179"/>
            </w:pPr>
            <w:r>
              <w:rPr>
                <w:w w:val="103"/>
              </w:rPr>
              <w:t>…</w:t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10"/>
            </w:pPr>
            <w:r>
              <w:rPr>
                <w:spacing w:val="-1"/>
                <w:w w:val="103"/>
              </w:rPr>
              <w:t>…………………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429"/>
            </w:pPr>
            <w:r>
              <w:rPr>
                <w:spacing w:val="-3"/>
                <w:w w:val="103"/>
              </w:rPr>
              <w:t>…</w:t>
            </w:r>
            <w:r>
              <w:rPr>
                <w:spacing w:val="1"/>
                <w:w w:val="103"/>
              </w:rPr>
              <w:t>….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95"/>
            </w:pPr>
            <w:r>
              <w:rPr>
                <w:spacing w:val="-1"/>
                <w:w w:val="103"/>
              </w:rPr>
              <w:t>…………..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03FB3" w:rsidRDefault="00294763">
            <w:pPr>
              <w:spacing w:line="220" w:lineRule="exact"/>
              <w:ind w:left="201"/>
            </w:pPr>
            <w:r>
              <w:rPr>
                <w:spacing w:val="-1"/>
                <w:w w:val="103"/>
              </w:rPr>
              <w:t>…………</w:t>
            </w:r>
          </w:p>
        </w:tc>
        <w:tc>
          <w:tcPr>
            <w:tcW w:w="16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03FB3" w:rsidRDefault="00294763">
            <w:pPr>
              <w:spacing w:line="220" w:lineRule="exact"/>
              <w:ind w:left="282"/>
            </w:pPr>
            <w:r>
              <w:rPr>
                <w:spacing w:val="-1"/>
                <w:w w:val="103"/>
              </w:rPr>
              <w:t>……………</w:t>
            </w:r>
          </w:p>
        </w:tc>
      </w:tr>
    </w:tbl>
    <w:p w:rsidR="00103FB3" w:rsidRDefault="00103FB3">
      <w:pPr>
        <w:spacing w:before="3" w:line="100" w:lineRule="exact"/>
        <w:rPr>
          <w:sz w:val="10"/>
          <w:szCs w:val="10"/>
        </w:rPr>
      </w:pPr>
    </w:p>
    <w:p w:rsidR="00103FB3" w:rsidRDefault="00294763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ject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(type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materials):</w:t>
      </w:r>
    </w:p>
    <w:p w:rsidR="00103FB3" w:rsidRDefault="00294763">
      <w:pPr>
        <w:spacing w:before="6"/>
        <w:ind w:left="572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 w:line="240" w:lineRule="exact"/>
        <w:ind w:left="572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…………………………………………………………………………………………</w:t>
      </w:r>
    </w:p>
    <w:p w:rsidR="00103FB3" w:rsidRDefault="00103FB3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"/>
        <w:gridCol w:w="1412"/>
        <w:gridCol w:w="5576"/>
      </w:tblGrid>
      <w:tr w:rsidR="00103FB3">
        <w:trPr>
          <w:trHeight w:hRule="exact" w:val="342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before="76"/>
              <w:ind w:left="4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4.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before="76"/>
              <w:ind w:left="125"/>
              <w:rPr>
                <w:sz w:val="22"/>
                <w:szCs w:val="22"/>
              </w:rPr>
            </w:pPr>
            <w:r>
              <w:rPr>
                <w:spacing w:val="2"/>
                <w:w w:val="102"/>
                <w:sz w:val="22"/>
                <w:szCs w:val="22"/>
              </w:rPr>
              <w:t>Ti</w:t>
            </w:r>
            <w:r>
              <w:rPr>
                <w:spacing w:val="-3"/>
                <w:w w:val="102"/>
                <w:sz w:val="22"/>
                <w:szCs w:val="22"/>
              </w:rPr>
              <w:t>m</w:t>
            </w:r>
            <w:r>
              <w:rPr>
                <w:spacing w:val="2"/>
                <w:w w:val="102"/>
                <w:sz w:val="22"/>
                <w:szCs w:val="22"/>
              </w:rPr>
              <w:t>e</w:t>
            </w:r>
            <w:r>
              <w:rPr>
                <w:spacing w:val="-2"/>
                <w:w w:val="102"/>
                <w:sz w:val="22"/>
                <w:szCs w:val="22"/>
              </w:rPr>
              <w:t>/</w:t>
            </w:r>
            <w:r>
              <w:rPr>
                <w:spacing w:val="2"/>
                <w:w w:val="102"/>
                <w:sz w:val="22"/>
                <w:szCs w:val="22"/>
              </w:rPr>
              <w:t>P</w:t>
            </w:r>
            <w:r>
              <w:rPr>
                <w:spacing w:val="-2"/>
                <w:w w:val="102"/>
                <w:sz w:val="22"/>
                <w:szCs w:val="22"/>
              </w:rPr>
              <w:t>e</w:t>
            </w:r>
            <w:r>
              <w:rPr>
                <w:spacing w:val="2"/>
                <w:w w:val="102"/>
                <w:sz w:val="22"/>
                <w:szCs w:val="22"/>
              </w:rPr>
              <w:t>ri</w:t>
            </w:r>
            <w:r>
              <w:rPr>
                <w:spacing w:val="-3"/>
                <w:w w:val="102"/>
                <w:sz w:val="22"/>
                <w:szCs w:val="22"/>
              </w:rPr>
              <w:t>o</w:t>
            </w:r>
            <w:r>
              <w:rPr>
                <w:w w:val="102"/>
                <w:sz w:val="22"/>
                <w:szCs w:val="22"/>
              </w:rPr>
              <w:t>d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103FB3"/>
        </w:tc>
      </w:tr>
      <w:tr w:rsidR="00103FB3">
        <w:trPr>
          <w:trHeight w:hRule="exact" w:val="6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103FB3"/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line="240" w:lineRule="exact"/>
              <w:ind w:left="130"/>
              <w:rPr>
                <w:sz w:val="22"/>
                <w:szCs w:val="22"/>
              </w:rPr>
            </w:pPr>
            <w:r>
              <w:rPr>
                <w:spacing w:val="-3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tarts</w:t>
            </w:r>
          </w:p>
          <w:p w:rsidR="00103FB3" w:rsidRDefault="00294763">
            <w:pPr>
              <w:spacing w:before="8"/>
              <w:ind w:left="13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Ends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</w:tcPr>
          <w:p w:rsidR="00103FB3" w:rsidRDefault="00294763">
            <w:pPr>
              <w:spacing w:line="240" w:lineRule="exact"/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month: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>
              <w:rPr>
                <w:spacing w:val="-5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………</w:t>
            </w:r>
            <w:r>
              <w:rPr>
                <w:spacing w:val="-5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…………..</w:t>
            </w:r>
          </w:p>
          <w:p w:rsidR="00103FB3" w:rsidRDefault="00294763">
            <w:pPr>
              <w:spacing w:before="8"/>
              <w:ind w:lef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month: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</w:t>
            </w:r>
            <w:r>
              <w:rPr>
                <w:spacing w:val="-5"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year: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………</w:t>
            </w:r>
            <w:r>
              <w:rPr>
                <w:spacing w:val="-5"/>
                <w:w w:val="102"/>
                <w:sz w:val="22"/>
                <w:szCs w:val="22"/>
              </w:rPr>
              <w:t>…</w:t>
            </w:r>
            <w:r>
              <w:rPr>
                <w:w w:val="102"/>
                <w:sz w:val="22"/>
                <w:szCs w:val="22"/>
              </w:rPr>
              <w:t>…………..</w:t>
            </w:r>
          </w:p>
        </w:tc>
      </w:tr>
    </w:tbl>
    <w:p w:rsidR="00103FB3" w:rsidRDefault="00294763">
      <w:pPr>
        <w:spacing w:before="22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Budget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Directorate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eneral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Resea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Develop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ent</w:t>
      </w:r>
    </w:p>
    <w:p w:rsidR="00103FB3" w:rsidRDefault="00294763">
      <w:pPr>
        <w:spacing w:before="23" w:line="261" w:lineRule="auto"/>
        <w:ind w:left="577" w:right="26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1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3            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103FB3" w:rsidRDefault="00294763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ocati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lab</w:t>
      </w:r>
      <w:r>
        <w:rPr>
          <w:spacing w:val="-4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s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udio</w:t>
      </w:r>
      <w:r>
        <w:rPr>
          <w:spacing w:val="-3"/>
          <w:w w:val="102"/>
          <w:sz w:val="22"/>
          <w:szCs w:val="22"/>
        </w:rPr>
        <w:t>/</w:t>
      </w:r>
      <w:r>
        <w:rPr>
          <w:spacing w:val="1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eld</w:t>
      </w:r>
      <w:r>
        <w:rPr>
          <w:spacing w:val="-4"/>
          <w:w w:val="102"/>
          <w:sz w:val="22"/>
          <w:szCs w:val="22"/>
        </w:rPr>
        <w:t>)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</w:t>
      </w:r>
    </w:p>
    <w:p w:rsidR="00103FB3" w:rsidRDefault="00294763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Research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Partner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(if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any,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ion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its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contribution)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tabs>
          <w:tab w:val="left" w:pos="560"/>
        </w:tabs>
        <w:spacing w:before="6" w:line="245" w:lineRule="auto"/>
        <w:ind w:left="577" w:right="530" w:hanging="425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xp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od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ic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ib</w:t>
      </w:r>
      <w:r>
        <w:rPr>
          <w:spacing w:val="2"/>
          <w:sz w:val="22"/>
          <w:szCs w:val="22"/>
        </w:rPr>
        <w:t>ut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he </w:t>
      </w:r>
      <w:r>
        <w:rPr>
          <w:sz w:val="22"/>
          <w:szCs w:val="22"/>
        </w:rPr>
        <w:t>field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study)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103FB3">
      <w:pPr>
        <w:spacing w:before="8" w:line="260" w:lineRule="exact"/>
        <w:rPr>
          <w:sz w:val="26"/>
          <w:szCs w:val="26"/>
        </w:rPr>
      </w:pPr>
    </w:p>
    <w:p w:rsidR="00103FB3" w:rsidRDefault="00294763">
      <w:pPr>
        <w:tabs>
          <w:tab w:val="left" w:pos="560"/>
        </w:tabs>
        <w:spacing w:line="245" w:lineRule="auto"/>
        <w:ind w:left="577" w:right="163" w:hanging="425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basic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contribut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eld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tudy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(explain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 xml:space="preserve">rds,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focus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on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supporting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development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hnolog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)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 w:line="245" w:lineRule="auto"/>
        <w:ind w:left="577" w:right="506" w:hanging="425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targeted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journals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(write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international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journal,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accredited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national </w:t>
      </w:r>
      <w:r>
        <w:rPr>
          <w:sz w:val="22"/>
          <w:szCs w:val="22"/>
        </w:rPr>
        <w:t>journal,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accredited,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ublication.</w:t>
      </w:r>
    </w:p>
    <w:p w:rsidR="00103FB3" w:rsidRDefault="00294763">
      <w:pPr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6"/>
        <w:ind w:left="577" w:right="520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103FB3" w:rsidRDefault="00294763">
      <w:pPr>
        <w:spacing w:before="8" w:line="245" w:lineRule="auto"/>
        <w:ind w:left="577" w:right="605" w:hanging="425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lan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ntellect</w:t>
      </w:r>
      <w:r>
        <w:rPr>
          <w:spacing w:val="-6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perty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ht,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boo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protot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pe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ther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eted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omes,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3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tar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ete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yea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com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letio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ear</w:t>
      </w:r>
    </w:p>
    <w:p w:rsidR="00B97134" w:rsidRDefault="00A1084F">
      <w:pPr>
        <w:ind w:left="577" w:right="520"/>
        <w:jc w:val="both"/>
        <w:rPr>
          <w:w w:val="102"/>
          <w:sz w:val="22"/>
          <w:szCs w:val="22"/>
        </w:rPr>
      </w:pPr>
      <w:r>
        <w:pict>
          <v:group id="_x0000_s1030" style="position:absolute;left:0;text-align:left;margin-left:93.7pt;margin-top:734.3pt;width:0;height:0;z-index:-251646464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5440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4416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 w:rsidR="00294763">
        <w:rPr>
          <w:w w:val="102"/>
          <w:sz w:val="22"/>
          <w:szCs w:val="22"/>
        </w:rPr>
        <w:t>…………………………………………………………………………………………</w:t>
      </w:r>
    </w:p>
    <w:p w:rsidR="00B97134" w:rsidRDefault="00B97134">
      <w:pPr>
        <w:rPr>
          <w:w w:val="102"/>
          <w:sz w:val="22"/>
          <w:szCs w:val="22"/>
        </w:rPr>
      </w:pPr>
      <w:r>
        <w:rPr>
          <w:w w:val="102"/>
          <w:sz w:val="22"/>
          <w:szCs w:val="22"/>
        </w:rPr>
        <w:br w:type="page"/>
      </w:r>
    </w:p>
    <w:p w:rsidR="00B97134" w:rsidRPr="00683BA8" w:rsidRDefault="00B97134" w:rsidP="00B97134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 xml:space="preserve">Structural organization /Role and Function of The Resaerch Team </w:t>
      </w:r>
    </w:p>
    <w:tbl>
      <w:tblPr>
        <w:tblW w:w="937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012"/>
        <w:gridCol w:w="1495"/>
        <w:gridCol w:w="1560"/>
        <w:gridCol w:w="1702"/>
        <w:gridCol w:w="1971"/>
      </w:tblGrid>
      <w:tr w:rsidR="00B97134" w:rsidRPr="00683BA8" w:rsidTr="00B703FE">
        <w:trPr>
          <w:trHeight w:hRule="exact" w:val="103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162"/>
              <w:contextualSpacing/>
              <w:jc w:val="center"/>
              <w:rPr>
                <w:sz w:val="24"/>
                <w:szCs w:val="24"/>
              </w:rPr>
            </w:pPr>
            <w:r w:rsidRPr="00683BA8">
              <w:rPr>
                <w:sz w:val="24"/>
                <w:szCs w:val="24"/>
              </w:rPr>
              <w:t>No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2F4E65" w:rsidRDefault="00B97134" w:rsidP="00B703FE">
            <w:pPr>
              <w:contextualSpacing/>
              <w:rPr>
                <w:sz w:val="24"/>
                <w:szCs w:val="24"/>
                <w:lang w:val="id-ID"/>
              </w:rPr>
            </w:pPr>
          </w:p>
          <w:p w:rsidR="00B97134" w:rsidRPr="00683BA8" w:rsidRDefault="00B97134" w:rsidP="00B703FE">
            <w:pPr>
              <w:ind w:left="1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Pr="00683BA8">
              <w:rPr>
                <w:sz w:val="24"/>
                <w:szCs w:val="24"/>
              </w:rPr>
              <w:t xml:space="preserve"> / </w:t>
            </w:r>
            <w:r w:rsidRPr="00683BA8">
              <w:rPr>
                <w:spacing w:val="7"/>
                <w:sz w:val="24"/>
                <w:szCs w:val="24"/>
              </w:rPr>
              <w:t>N</w:t>
            </w:r>
            <w:r w:rsidRPr="00683BA8">
              <w:rPr>
                <w:spacing w:val="-13"/>
                <w:sz w:val="24"/>
                <w:szCs w:val="24"/>
              </w:rPr>
              <w:t>I</w:t>
            </w:r>
            <w:r w:rsidRPr="00683BA8">
              <w:rPr>
                <w:spacing w:val="4"/>
                <w:sz w:val="24"/>
                <w:szCs w:val="24"/>
              </w:rPr>
              <w:t>D</w:t>
            </w:r>
            <w:r w:rsidRPr="00683BA8">
              <w:rPr>
                <w:sz w:val="24"/>
                <w:szCs w:val="24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102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University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167"/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Major of Study 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ind w:left="11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Allocation</w:t>
            </w:r>
          </w:p>
          <w:p w:rsidR="00B97134" w:rsidRPr="00683BA8" w:rsidRDefault="00B97134" w:rsidP="00B703FE">
            <w:pPr>
              <w:ind w:left="184"/>
              <w:contextualSpacing/>
              <w:jc w:val="center"/>
              <w:rPr>
                <w:sz w:val="24"/>
                <w:szCs w:val="24"/>
              </w:rPr>
            </w:pPr>
            <w:r w:rsidRPr="00683BA8"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hour</w:t>
            </w:r>
            <w:r w:rsidRPr="00683BA8"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week</w:t>
            </w:r>
            <w:r w:rsidRPr="00683BA8">
              <w:rPr>
                <w:spacing w:val="2"/>
                <w:sz w:val="24"/>
                <w:szCs w:val="24"/>
              </w:rPr>
              <w:t>)</w:t>
            </w: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ind w:left="33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Role and Function </w:t>
            </w:r>
          </w:p>
        </w:tc>
      </w:tr>
      <w:tr w:rsidR="00B97134" w:rsidRPr="00683BA8" w:rsidTr="00B703FE">
        <w:trPr>
          <w:trHeight w:hRule="exact" w:val="128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ind w:left="211" w:right="213"/>
              <w:contextualSpacing/>
              <w:jc w:val="center"/>
              <w:rPr>
                <w:sz w:val="24"/>
                <w:szCs w:val="24"/>
              </w:rPr>
            </w:pPr>
            <w:r w:rsidRPr="00683BA8">
              <w:rPr>
                <w:sz w:val="24"/>
                <w:szCs w:val="24"/>
              </w:rPr>
              <w:t>1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FE4FC1" w:rsidRDefault="00B97134" w:rsidP="00B703FE">
            <w:pPr>
              <w:contextualSpacing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of the research team </w:t>
            </w: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7134" w:rsidRPr="00683BA8" w:rsidTr="00B703FE">
        <w:trPr>
          <w:trHeight w:hRule="exact" w:val="128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ind w:left="211" w:right="2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Pr="00683BA8" w:rsidRDefault="00B97134" w:rsidP="00B703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7134" w:rsidRDefault="00B97134" w:rsidP="00B703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</w:t>
            </w:r>
          </w:p>
        </w:tc>
      </w:tr>
    </w:tbl>
    <w:p w:rsidR="00B97134" w:rsidRDefault="00B97134">
      <w:pPr>
        <w:ind w:left="577" w:right="520"/>
        <w:jc w:val="both"/>
        <w:rPr>
          <w:sz w:val="22"/>
          <w:szCs w:val="22"/>
        </w:rPr>
      </w:pPr>
    </w:p>
    <w:p w:rsidR="00B97134" w:rsidRDefault="00B971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7134" w:rsidRPr="00BB6602" w:rsidRDefault="00B97134" w:rsidP="00B9713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Curriculum Vitae of Head of the Research Team </w:t>
      </w:r>
    </w:p>
    <w:p w:rsidR="00B97134" w:rsidRPr="00BB6602" w:rsidRDefault="00B97134" w:rsidP="00B97134">
      <w:pPr>
        <w:numPr>
          <w:ilvl w:val="0"/>
          <w:numId w:val="2"/>
        </w:numPr>
        <w:spacing w:before="100" w:beforeAutospacing="1" w:after="100" w:afterAutospacing="1"/>
        <w:jc w:val="both"/>
        <w:rPr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Personal identity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99"/>
        <w:gridCol w:w="5145"/>
      </w:tblGrid>
      <w:tr w:rsidR="00B97134" w:rsidRPr="00055C8E" w:rsidTr="00B97134">
        <w:tc>
          <w:tcPr>
            <w:tcW w:w="30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375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Full name ( include the title)</w:t>
            </w:r>
          </w:p>
        </w:tc>
        <w:tc>
          <w:tcPr>
            <w:tcW w:w="525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Functional Position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NIP/NIK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rPr>
          <w:trHeight w:val="316"/>
        </w:trPr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NIDN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Place, Date of Birth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E-mail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Phone Number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Office Address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 phone number/ fax o.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Graduates numbers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Phone no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Subject Taught 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97134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</w:tbl>
    <w:p w:rsidR="00B97134" w:rsidRPr="00F00AA1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F00AA1">
        <w:rPr>
          <w:b/>
          <w:sz w:val="24"/>
          <w:szCs w:val="24"/>
        </w:rPr>
        <w:t xml:space="preserve">Education History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051"/>
        <w:gridCol w:w="2237"/>
        <w:gridCol w:w="2532"/>
      </w:tblGrid>
      <w:tr w:rsidR="00B97134" w:rsidRPr="00055C8E" w:rsidTr="00B703FE">
        <w:tc>
          <w:tcPr>
            <w:tcW w:w="244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2018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S-1</w:t>
            </w:r>
          </w:p>
        </w:tc>
        <w:tc>
          <w:tcPr>
            <w:tcW w:w="220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S-2</w:t>
            </w:r>
          </w:p>
        </w:tc>
        <w:tc>
          <w:tcPr>
            <w:tcW w:w="249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S-3</w:t>
            </w: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Name of University 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Major of study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Length of Study 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rPr>
          <w:trHeight w:val="2016"/>
        </w:trPr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Title of Thesis / Desertation 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pStyle w:val="BodyText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 w:eastAsia="en-US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2440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Advisor/ Promotor</w:t>
            </w:r>
          </w:p>
        </w:tc>
        <w:tc>
          <w:tcPr>
            <w:tcW w:w="2018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</w:tbl>
    <w:p w:rsidR="00B97134" w:rsidRPr="00EE02BA" w:rsidRDefault="00B97134" w:rsidP="00B97134">
      <w:pPr>
        <w:spacing w:before="100" w:beforeAutospacing="1" w:after="100" w:afterAutospacing="1"/>
        <w:ind w:left="720"/>
        <w:rPr>
          <w:b/>
          <w:sz w:val="24"/>
          <w:szCs w:val="24"/>
        </w:rPr>
      </w:pPr>
    </w:p>
    <w:p w:rsidR="00B97134" w:rsidRPr="00EE02BA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Research experience within 5 years </w:t>
      </w:r>
      <w:r w:rsidRPr="00055C8E">
        <w:rPr>
          <w:sz w:val="24"/>
          <w:szCs w:val="24"/>
        </w:rPr>
        <w:t>(</w:t>
      </w:r>
      <w:r>
        <w:rPr>
          <w:sz w:val="24"/>
          <w:szCs w:val="24"/>
        </w:rPr>
        <w:t>exclude thesis and desertation</w:t>
      </w:r>
      <w:r w:rsidRPr="00055C8E">
        <w:rPr>
          <w:sz w:val="24"/>
          <w:szCs w:val="24"/>
        </w:rPr>
        <w:t>)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12"/>
        <w:gridCol w:w="5304"/>
        <w:gridCol w:w="1264"/>
        <w:gridCol w:w="1350"/>
      </w:tblGrid>
      <w:tr w:rsidR="00B97134" w:rsidRPr="00055C8E" w:rsidTr="00B703FE">
        <w:tc>
          <w:tcPr>
            <w:tcW w:w="57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83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590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research </w:t>
            </w:r>
          </w:p>
        </w:tc>
        <w:tc>
          <w:tcPr>
            <w:tcW w:w="2000" w:type="dxa"/>
            <w:gridSpan w:val="2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</w:t>
            </w:r>
          </w:p>
        </w:tc>
      </w:tr>
      <w:tr w:rsidR="00B97134" w:rsidRPr="00055C8E" w:rsidTr="00B703FE">
        <w:tc>
          <w:tcPr>
            <w:tcW w:w="57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590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Source </w:t>
            </w:r>
            <w:r w:rsidRPr="00055C8E">
              <w:rPr>
                <w:sz w:val="24"/>
                <w:szCs w:val="24"/>
              </w:rPr>
              <w:t>*</w:t>
            </w:r>
          </w:p>
        </w:tc>
        <w:tc>
          <w:tcPr>
            <w:tcW w:w="6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Ammount (million</w:t>
            </w:r>
            <w:r w:rsidRPr="00055C8E">
              <w:rPr>
                <w:sz w:val="24"/>
                <w:szCs w:val="24"/>
              </w:rPr>
              <w:t>Rp)</w:t>
            </w:r>
          </w:p>
        </w:tc>
      </w:tr>
      <w:tr w:rsidR="00B97134" w:rsidRPr="00055C8E" w:rsidTr="00B97134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  <w:tr w:rsidR="00B97134" w:rsidRPr="00055C8E" w:rsidTr="00B97134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57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5900" w:type="dxa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Community Service Activities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20"/>
        <w:gridCol w:w="4426"/>
        <w:gridCol w:w="2467"/>
        <w:gridCol w:w="1017"/>
      </w:tblGrid>
      <w:tr w:rsidR="00B97134" w:rsidRPr="00055C8E" w:rsidTr="00B703FE">
        <w:tc>
          <w:tcPr>
            <w:tcW w:w="57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830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4645" w:type="dxa"/>
            <w:vMerge w:val="restart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Community Service Activities</w:t>
            </w:r>
          </w:p>
        </w:tc>
        <w:tc>
          <w:tcPr>
            <w:tcW w:w="3255" w:type="dxa"/>
            <w:gridSpan w:val="2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Funding </w:t>
            </w:r>
          </w:p>
        </w:tc>
      </w:tr>
      <w:tr w:rsidR="00B97134" w:rsidRPr="00055C8E" w:rsidTr="00B703FE">
        <w:tc>
          <w:tcPr>
            <w:tcW w:w="0" w:type="auto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  <w:vMerge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Source</w:t>
            </w:r>
            <w:r w:rsidRPr="00055C8E">
              <w:rPr>
                <w:sz w:val="24"/>
                <w:szCs w:val="24"/>
              </w:rPr>
              <w:t>*</w:t>
            </w:r>
          </w:p>
        </w:tc>
        <w:tc>
          <w:tcPr>
            <w:tcW w:w="6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Amount  (Million</w:t>
            </w:r>
            <w:r w:rsidRPr="00055C8E">
              <w:rPr>
                <w:sz w:val="24"/>
                <w:szCs w:val="24"/>
              </w:rPr>
              <w:t xml:space="preserve"> Rp)</w:t>
            </w: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1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2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683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6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7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8</w:t>
            </w:r>
          </w:p>
        </w:tc>
        <w:tc>
          <w:tcPr>
            <w:tcW w:w="830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4645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572" w:type="dxa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Academic Publication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45"/>
        <w:gridCol w:w="1296"/>
        <w:gridCol w:w="2289"/>
      </w:tblGrid>
      <w:tr w:rsidR="00B97134" w:rsidRPr="00055C8E" w:rsidTr="00B703FE">
        <w:tc>
          <w:tcPr>
            <w:tcW w:w="444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518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publication </w:t>
            </w:r>
          </w:p>
        </w:tc>
        <w:tc>
          <w:tcPr>
            <w:tcW w:w="123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publication</w:t>
            </w:r>
          </w:p>
        </w:tc>
        <w:tc>
          <w:tcPr>
            <w:tcW w:w="229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Volume/Nomor/year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3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4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B97134" w:rsidRPr="00055C8E" w:rsidTr="00B703FE"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5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Academic Oral presentation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25"/>
        <w:gridCol w:w="4711"/>
        <w:gridCol w:w="1794"/>
      </w:tblGrid>
      <w:tr w:rsidR="00B97134" w:rsidRPr="00055C8E" w:rsidTr="00B73A07">
        <w:tc>
          <w:tcPr>
            <w:tcW w:w="5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222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Oral Presentation </w:t>
            </w:r>
          </w:p>
        </w:tc>
        <w:tc>
          <w:tcPr>
            <w:tcW w:w="471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paper </w:t>
            </w:r>
          </w:p>
        </w:tc>
        <w:tc>
          <w:tcPr>
            <w:tcW w:w="1794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and place 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outlineLvl w:val="0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Book Publication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031"/>
        <w:gridCol w:w="749"/>
        <w:gridCol w:w="1882"/>
        <w:gridCol w:w="2064"/>
      </w:tblGrid>
      <w:tr w:rsidR="00B97134" w:rsidRPr="00055C8E" w:rsidTr="00B703FE">
        <w:tc>
          <w:tcPr>
            <w:tcW w:w="44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007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book </w:t>
            </w:r>
          </w:p>
        </w:tc>
        <w:tc>
          <w:tcPr>
            <w:tcW w:w="745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87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Pages</w:t>
            </w:r>
          </w:p>
        </w:tc>
        <w:tc>
          <w:tcPr>
            <w:tcW w:w="205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Publisher </w:t>
            </w: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7134" w:rsidRPr="00055C8E" w:rsidTr="00B97134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  <w:tr w:rsidR="00FD691C" w:rsidRPr="00055C8E" w:rsidTr="00B97134"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b/>
                <w:sz w:val="24"/>
                <w:szCs w:val="24"/>
                <w:lang w:val="sv-SE"/>
              </w:rPr>
            </w:pPr>
          </w:p>
        </w:tc>
        <w:tc>
          <w:tcPr>
            <w:tcW w:w="0" w:type="auto"/>
          </w:tcPr>
          <w:p w:rsidR="00FD691C" w:rsidRPr="00055C8E" w:rsidRDefault="00FD691C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HKI Acceptance within 5 years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348"/>
        <w:gridCol w:w="1032"/>
        <w:gridCol w:w="1169"/>
        <w:gridCol w:w="2181"/>
      </w:tblGrid>
      <w:tr w:rsidR="00B97134" w:rsidRPr="00055C8E" w:rsidTr="00B703FE">
        <w:tc>
          <w:tcPr>
            <w:tcW w:w="38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353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03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17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Type</w:t>
            </w:r>
          </w:p>
        </w:tc>
        <w:tc>
          <w:tcPr>
            <w:tcW w:w="218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  <w:r w:rsidRPr="00055C8E">
              <w:rPr>
                <w:sz w:val="24"/>
                <w:szCs w:val="24"/>
              </w:rPr>
              <w:t xml:space="preserve"> P/ID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dst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Public Policy Composition / Social Enginerring Practices within 5 Years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271"/>
        <w:gridCol w:w="1018"/>
        <w:gridCol w:w="1283"/>
        <w:gridCol w:w="2158"/>
      </w:tblGrid>
      <w:tr w:rsidR="00B97134" w:rsidRPr="00055C8E" w:rsidTr="00B703FE">
        <w:tc>
          <w:tcPr>
            <w:tcW w:w="384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338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 of the composition </w:t>
            </w:r>
          </w:p>
        </w:tc>
        <w:tc>
          <w:tcPr>
            <w:tcW w:w="1026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</w:t>
            </w:r>
          </w:p>
        </w:tc>
        <w:tc>
          <w:tcPr>
            <w:tcW w:w="1188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of application </w:t>
            </w:r>
          </w:p>
        </w:tc>
        <w:tc>
          <w:tcPr>
            <w:tcW w:w="2184" w:type="dxa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Society Respond 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</w:tr>
    </w:tbl>
    <w:p w:rsidR="00B97134" w:rsidRPr="00055C8E" w:rsidRDefault="00B97134" w:rsidP="00B97134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Awards  Received within 10 years.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347"/>
        <w:gridCol w:w="2920"/>
        <w:gridCol w:w="1462"/>
      </w:tblGrid>
      <w:tr w:rsidR="00B97134" w:rsidRPr="00055C8E" w:rsidTr="00B703FE">
        <w:tc>
          <w:tcPr>
            <w:tcW w:w="571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No.</w:t>
            </w:r>
          </w:p>
        </w:tc>
        <w:tc>
          <w:tcPr>
            <w:tcW w:w="4347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Type of awards </w:t>
            </w:r>
          </w:p>
        </w:tc>
        <w:tc>
          <w:tcPr>
            <w:tcW w:w="2920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 </w:t>
            </w:r>
          </w:p>
        </w:tc>
        <w:tc>
          <w:tcPr>
            <w:tcW w:w="1462" w:type="dxa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Tahun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  <w:lang w:val="id-ID"/>
              </w:rPr>
            </w:pPr>
            <w:r w:rsidRPr="00055C8E">
              <w:rPr>
                <w:sz w:val="24"/>
                <w:szCs w:val="24"/>
                <w:lang w:val="id-ID"/>
              </w:rPr>
              <w:t>-</w:t>
            </w:r>
          </w:p>
        </w:tc>
      </w:tr>
      <w:tr w:rsidR="00B97134" w:rsidRPr="00055C8E" w:rsidTr="00B703FE">
        <w:tc>
          <w:tcPr>
            <w:tcW w:w="0" w:type="auto"/>
            <w:hideMark/>
          </w:tcPr>
          <w:p w:rsidR="00B97134" w:rsidRPr="00055C8E" w:rsidRDefault="00B97134" w:rsidP="00B703FE">
            <w:pPr>
              <w:jc w:val="center"/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dst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97134" w:rsidRPr="00055C8E" w:rsidRDefault="00B97134" w:rsidP="00B703FE">
            <w:pPr>
              <w:rPr>
                <w:b/>
                <w:sz w:val="24"/>
                <w:szCs w:val="24"/>
              </w:rPr>
            </w:pPr>
            <w:r w:rsidRPr="00055C8E">
              <w:rPr>
                <w:sz w:val="24"/>
                <w:szCs w:val="24"/>
              </w:rPr>
              <w:t> </w:t>
            </w:r>
          </w:p>
        </w:tc>
      </w:tr>
    </w:tbl>
    <w:p w:rsidR="00B97134" w:rsidRPr="00BB6602" w:rsidRDefault="00B97134" w:rsidP="00B9713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hereby certify that the above information is true and correct to propose the the International Research Funding  in Mercu Buana University. I agree that any misinterpretation made in this statement for the purpose of maintaining the rules and ethical conduct shall be grounds for any consequences. </w:t>
      </w:r>
    </w:p>
    <w:p w:rsidR="00B97134" w:rsidRPr="002D57AB" w:rsidRDefault="00B97134" w:rsidP="00B97134">
      <w:pPr>
        <w:shd w:val="clear" w:color="auto" w:fill="FFFFFF"/>
        <w:jc w:val="right"/>
        <w:rPr>
          <w:b/>
          <w:sz w:val="24"/>
          <w:szCs w:val="24"/>
          <w:lang w:val="id-ID"/>
        </w:rPr>
      </w:pPr>
      <w:r w:rsidRPr="00BB6602">
        <w:rPr>
          <w:b/>
          <w:sz w:val="24"/>
          <w:szCs w:val="24"/>
        </w:rPr>
        <w:t xml:space="preserve">   </w:t>
      </w:r>
      <w:r w:rsidRPr="00BB660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Jakarta, 2019</w:t>
      </w:r>
    </w:p>
    <w:p w:rsidR="00B97134" w:rsidRPr="00BB6602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97134" w:rsidRPr="00BB6602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97134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97134" w:rsidRPr="00BB6602" w:rsidRDefault="00B97134" w:rsidP="00B97134">
      <w:pPr>
        <w:shd w:val="clear" w:color="auto" w:fill="FFFFFF"/>
        <w:jc w:val="right"/>
        <w:rPr>
          <w:b/>
          <w:sz w:val="24"/>
          <w:szCs w:val="24"/>
        </w:rPr>
      </w:pPr>
    </w:p>
    <w:p w:rsidR="00B703FE" w:rsidRDefault="00B97134" w:rsidP="00B97134">
      <w:pPr>
        <w:ind w:left="577" w:right="520"/>
        <w:jc w:val="both"/>
        <w:rPr>
          <w:b/>
          <w:sz w:val="24"/>
          <w:szCs w:val="24"/>
        </w:rPr>
      </w:pP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 w:rsidRPr="00BB660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703FE" w:rsidRDefault="00B703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B703FE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FD2" w:rsidRDefault="00FF3FD2">
      <w:r>
        <w:separator/>
      </w:r>
    </w:p>
  </w:endnote>
  <w:endnote w:type="continuationSeparator" w:id="0">
    <w:p w:rsidR="00FF3FD2" w:rsidRDefault="00FF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4F" w:rsidRDefault="00A1084F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6762115</wp:posOffset>
              </wp:positionH>
              <wp:positionV relativeFrom="page">
                <wp:posOffset>9433560</wp:posOffset>
              </wp:positionV>
              <wp:extent cx="122555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84F" w:rsidRDefault="00A1084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7" w:lineRule="exact"/>
                            <w:ind w:left="40"/>
                            <w:rPr>
                              <w:rFonts w:ascii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position w:val="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F3E0D">
                            <w:rPr>
                              <w:rFonts w:ascii="Garamond" w:hAnsi="Garamond" w:cs="Garamond"/>
                              <w:noProof/>
                              <w:position w:val="1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Garamond" w:hAnsi="Garamond" w:cs="Garamond"/>
                              <w:position w:val="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2.45pt;margin-top:742.8pt;width:9.6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GmrAIAAKg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" o:allowincell="f" filled="f" stroked="f">
              <v:textbox inset="0,0,0,0">
                <w:txbxContent>
                  <w:p w:rsidR="00A1084F" w:rsidRDefault="00A1084F">
                    <w:pPr>
                      <w:widowControl w:val="0"/>
                      <w:autoSpaceDE w:val="0"/>
                      <w:autoSpaceDN w:val="0"/>
                      <w:adjustRightInd w:val="0"/>
                      <w:spacing w:line="267" w:lineRule="exact"/>
                      <w:ind w:left="40"/>
                      <w:rPr>
                        <w:rFonts w:ascii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position w:val="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Garamond" w:hAnsi="Garamond" w:cs="Garamond"/>
                        <w:position w:val="1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Garamond" w:hAnsi="Garamond" w:cs="Garamond"/>
                        <w:position w:val="1"/>
                        <w:sz w:val="24"/>
                        <w:szCs w:val="24"/>
                      </w:rPr>
                      <w:fldChar w:fldCharType="separate"/>
                    </w:r>
                    <w:r w:rsidR="00BF3E0D">
                      <w:rPr>
                        <w:rFonts w:ascii="Garamond" w:hAnsi="Garamond" w:cs="Garamond"/>
                        <w:noProof/>
                        <w:position w:val="1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Garamond" w:hAnsi="Garamond" w:cs="Garamond"/>
                        <w:position w:val="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4F" w:rsidRDefault="00A1084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1308735</wp:posOffset>
              </wp:positionH>
              <wp:positionV relativeFrom="page">
                <wp:posOffset>9406890</wp:posOffset>
              </wp:positionV>
              <wp:extent cx="2847340" cy="121285"/>
              <wp:effectExtent l="381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84F" w:rsidRDefault="00A1084F">
                          <w:pPr>
                            <w:spacing w:line="160" w:lineRule="exact"/>
                            <w:ind w:left="20" w:right="-23"/>
                            <w:rPr>
                              <w:rFonts w:ascii="Calibri" w:eastAsia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DO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 xml:space="preserve"> PE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ELIT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PENGABDIA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KE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 xml:space="preserve"> 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SYA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AKA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 xml:space="preserve"> 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5"/>
                              <w:szCs w:val="15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03.05pt;margin-top:740.7pt;width:224.2pt;height: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1n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ZRuLgO4aiAMz/wg2h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" filled="f" stroked="f">
              <v:textbox inset="0,0,0,0">
                <w:txbxContent>
                  <w:p w:rsidR="00A1084F" w:rsidRDefault="00A1084F">
                    <w:pPr>
                      <w:spacing w:line="160" w:lineRule="exact"/>
                      <w:ind w:left="20" w:right="-23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DO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 xml:space="preserve"> PE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ELIT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PENGABDIA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KE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AD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 xml:space="preserve"> M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SYA</w:t>
                    </w:r>
                    <w:r>
                      <w:rPr>
                        <w:rFonts w:ascii="Calibri" w:eastAsia="Calibri" w:hAnsi="Calibri" w:cs="Calibri"/>
                        <w:i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AKA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 xml:space="preserve"> 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15"/>
                        <w:szCs w:val="15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FD2" w:rsidRDefault="00FF3FD2">
      <w:r>
        <w:separator/>
      </w:r>
    </w:p>
  </w:footnote>
  <w:footnote w:type="continuationSeparator" w:id="0">
    <w:p w:rsidR="00FF3FD2" w:rsidRDefault="00FF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DEC"/>
    <w:multiLevelType w:val="hybridMultilevel"/>
    <w:tmpl w:val="47A63756"/>
    <w:lvl w:ilvl="0" w:tplc="DBE47A2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D84039B"/>
    <w:multiLevelType w:val="hybridMultilevel"/>
    <w:tmpl w:val="820A47A6"/>
    <w:lvl w:ilvl="0" w:tplc="A79A29D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2CC11A89"/>
    <w:multiLevelType w:val="hybridMultilevel"/>
    <w:tmpl w:val="BAE685D4"/>
    <w:lvl w:ilvl="0" w:tplc="BB424A1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0D0"/>
    <w:multiLevelType w:val="hybridMultilevel"/>
    <w:tmpl w:val="70D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9D5"/>
    <w:multiLevelType w:val="hybridMultilevel"/>
    <w:tmpl w:val="9690A454"/>
    <w:lvl w:ilvl="0" w:tplc="04090019">
      <w:start w:val="1"/>
      <w:numFmt w:val="lowerLetter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41AF277A"/>
    <w:multiLevelType w:val="hybridMultilevel"/>
    <w:tmpl w:val="DA5A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560BF"/>
    <w:multiLevelType w:val="hybridMultilevel"/>
    <w:tmpl w:val="AB1280B2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9DD5EAE"/>
    <w:multiLevelType w:val="multilevel"/>
    <w:tmpl w:val="F92CBA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39411A"/>
    <w:multiLevelType w:val="hybridMultilevel"/>
    <w:tmpl w:val="9E52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040C0"/>
    <w:multiLevelType w:val="hybridMultilevel"/>
    <w:tmpl w:val="75FA6C1A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0" w15:restartNumberingAfterBreak="0">
    <w:nsid w:val="5B7F5FE6"/>
    <w:multiLevelType w:val="hybridMultilevel"/>
    <w:tmpl w:val="AE8498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A23F0"/>
    <w:multiLevelType w:val="hybridMultilevel"/>
    <w:tmpl w:val="CFBAC504"/>
    <w:lvl w:ilvl="0" w:tplc="BF92FD4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B3"/>
    <w:rsid w:val="00082078"/>
    <w:rsid w:val="0008584E"/>
    <w:rsid w:val="00103FB3"/>
    <w:rsid w:val="00220796"/>
    <w:rsid w:val="00294763"/>
    <w:rsid w:val="00411E5A"/>
    <w:rsid w:val="005F377A"/>
    <w:rsid w:val="00614332"/>
    <w:rsid w:val="00721238"/>
    <w:rsid w:val="008B34F6"/>
    <w:rsid w:val="00932460"/>
    <w:rsid w:val="00A1084F"/>
    <w:rsid w:val="00AC687C"/>
    <w:rsid w:val="00B23B25"/>
    <w:rsid w:val="00B703FE"/>
    <w:rsid w:val="00B73A07"/>
    <w:rsid w:val="00B97134"/>
    <w:rsid w:val="00BF3E0D"/>
    <w:rsid w:val="00C42481"/>
    <w:rsid w:val="00EB7CB2"/>
    <w:rsid w:val="00ED7315"/>
    <w:rsid w:val="00FD691C"/>
    <w:rsid w:val="00FE783E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5C0D"/>
  <w15:docId w15:val="{6766A915-9C5C-4E8C-9595-4AE6E362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7C"/>
  </w:style>
  <w:style w:type="paragraph" w:styleId="Footer">
    <w:name w:val="footer"/>
    <w:basedOn w:val="Normal"/>
    <w:link w:val="FooterChar"/>
    <w:uiPriority w:val="99"/>
    <w:unhideWhenUsed/>
    <w:rsid w:val="00AC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7C"/>
  </w:style>
  <w:style w:type="paragraph" w:styleId="BodyText">
    <w:name w:val="Body Text"/>
    <w:basedOn w:val="Normal"/>
    <w:link w:val="BodyTextChar"/>
    <w:uiPriority w:val="99"/>
    <w:unhideWhenUsed/>
    <w:rsid w:val="00B97134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97134"/>
    <w:rPr>
      <w:rFonts w:ascii="Calibri" w:eastAsia="Calibri" w:hAnsi="Calibri"/>
      <w:sz w:val="22"/>
      <w:szCs w:val="22"/>
      <w:lang w:val="x-none" w:eastAsia="x-none"/>
    </w:rPr>
  </w:style>
  <w:style w:type="paragraph" w:styleId="ListParagraph">
    <w:name w:val="List Paragraph"/>
    <w:basedOn w:val="Normal"/>
    <w:uiPriority w:val="34"/>
    <w:qFormat/>
    <w:rsid w:val="00A1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2m.dikti.go.i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kti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3832</Words>
  <Characters>21845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LP2M</dc:creator>
  <cp:lastModifiedBy>Windows User</cp:lastModifiedBy>
  <cp:revision>5</cp:revision>
  <cp:lastPrinted>2019-02-27T10:38:00Z</cp:lastPrinted>
  <dcterms:created xsi:type="dcterms:W3CDTF">2019-02-27T02:48:00Z</dcterms:created>
  <dcterms:modified xsi:type="dcterms:W3CDTF">2019-03-12T09:59:00Z</dcterms:modified>
</cp:coreProperties>
</file>