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7F" w:rsidRDefault="0040397F">
      <w:pPr>
        <w:spacing w:before="5" w:line="140" w:lineRule="exact"/>
        <w:rPr>
          <w:sz w:val="14"/>
          <w:szCs w:val="14"/>
        </w:rPr>
      </w:pPr>
    </w:p>
    <w:p w:rsidR="0040397F" w:rsidRDefault="00096A03">
      <w:pPr>
        <w:spacing w:before="33"/>
        <w:ind w:left="5580"/>
      </w:pPr>
      <w:bookmarkStart w:id="0" w:name="_GoBack"/>
      <w:bookmarkEnd w:id="0"/>
      <w:r>
        <w:rPr>
          <w:b/>
          <w:i/>
          <w:spacing w:val="1"/>
        </w:rPr>
        <w:t>(J</w:t>
      </w:r>
      <w:r>
        <w:rPr>
          <w:b/>
          <w:i/>
        </w:rPr>
        <w:t>enis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1"/>
        </w:rPr>
        <w:t>F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i</w:t>
      </w:r>
      <w:r>
        <w:rPr>
          <w:b/>
          <w:i/>
          <w:spacing w:val="6"/>
        </w:rPr>
        <w:t>m</w:t>
      </w:r>
      <w:r>
        <w:rPr>
          <w:b/>
          <w:i/>
        </w:rPr>
        <w:t>es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e</w:t>
      </w:r>
      <w:r>
        <w:rPr>
          <w:b/>
          <w:i/>
        </w:rPr>
        <w:t>w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 xml:space="preserve">: </w:t>
      </w:r>
      <w:r>
        <w:rPr>
          <w:b/>
          <w:i/>
          <w:spacing w:val="1"/>
        </w:rPr>
        <w:t>1</w:t>
      </w:r>
      <w:r>
        <w:rPr>
          <w:b/>
          <w:i/>
          <w:spacing w:val="6"/>
        </w:rPr>
        <w:t>2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>p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1.5</w:t>
      </w:r>
      <w:r>
        <w:rPr>
          <w:b/>
          <w:i/>
        </w:rPr>
        <w:t>)</w:t>
      </w:r>
    </w:p>
    <w:p w:rsidR="0040397F" w:rsidRDefault="0040397F">
      <w:pPr>
        <w:spacing w:before="11" w:line="220" w:lineRule="exact"/>
        <w:rPr>
          <w:sz w:val="22"/>
          <w:szCs w:val="22"/>
        </w:rPr>
      </w:pPr>
    </w:p>
    <w:p w:rsidR="0040397F" w:rsidRDefault="00096A03" w:rsidP="005E68D2">
      <w:pPr>
        <w:spacing w:line="260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COVER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20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17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  <w:u w:val="thick" w:color="000000"/>
        </w:rPr>
        <w:t xml:space="preserve"> </w:t>
      </w:r>
      <w:r w:rsidR="005E68D2">
        <w:rPr>
          <w:rFonts w:ascii="Arial" w:eastAsia="Arial" w:hAnsi="Arial" w:cs="Arial"/>
          <w:b/>
          <w:spacing w:val="6"/>
          <w:position w:val="-1"/>
          <w:sz w:val="24"/>
          <w:szCs w:val="24"/>
          <w:u w:val="thick" w:color="000000"/>
        </w:rPr>
        <w:t>KDN</w:t>
      </w:r>
    </w:p>
    <w:p w:rsidR="0040397F" w:rsidRDefault="0040397F">
      <w:pPr>
        <w:spacing w:before="3" w:line="160" w:lineRule="exact"/>
        <w:rPr>
          <w:sz w:val="17"/>
          <w:szCs w:val="17"/>
        </w:rPr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127524">
      <w:pPr>
        <w:spacing w:line="200" w:lineRule="exact"/>
      </w:pPr>
      <w:r>
        <w:pict>
          <v:group id="_x0000_s1044" style="position:absolute;margin-left:67.5pt;margin-top:165.25pt;width:460pt;height:549pt;z-index:-251659776;mso-position-horizontal-relative:page;mso-position-vertical-relative:page" coordorigin="1520,3796" coordsize="9200,10620">
            <v:shape id="_x0000_s1046" style="position:absolute;left:1530;top:3806;width:9180;height:10600" coordorigin="1530,3806" coordsize="9180,10600" path="m1530,14406r9180,l10710,3806r-9180,l1530,14406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5412;top:5455;width:1529;height:1354">
              <v:imagedata r:id="rId7" o:title=""/>
            </v:shape>
            <w10:wrap anchorx="page" anchory="page"/>
          </v:group>
        </w:pict>
      </w:r>
    </w:p>
    <w:p w:rsidR="005E68D2" w:rsidRDefault="00096A03" w:rsidP="005E68D2">
      <w:pPr>
        <w:spacing w:before="29" w:line="534" w:lineRule="auto"/>
        <w:ind w:left="180" w:right="110"/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 xml:space="preserve">ORAN </w:t>
      </w:r>
    </w:p>
    <w:p w:rsidR="0040397F" w:rsidRDefault="005E68D2" w:rsidP="005E68D2">
      <w:pPr>
        <w:spacing w:before="29" w:line="534" w:lineRule="auto"/>
        <w:ind w:left="180" w:right="110"/>
        <w:jc w:val="center"/>
        <w:rPr>
          <w:b/>
          <w:sz w:val="24"/>
          <w:szCs w:val="24"/>
        </w:rPr>
      </w:pPr>
      <w:r>
        <w:rPr>
          <w:b/>
          <w:spacing w:val="3"/>
          <w:sz w:val="24"/>
          <w:szCs w:val="24"/>
        </w:rPr>
        <w:t>PENELITIAN KERJASAMA DALAM NEGERI</w:t>
      </w:r>
    </w:p>
    <w:p w:rsidR="00094380" w:rsidRDefault="00094380" w:rsidP="00094380">
      <w:pPr>
        <w:spacing w:before="29" w:line="534" w:lineRule="auto"/>
        <w:ind w:left="2970" w:right="2900"/>
        <w:jc w:val="center"/>
        <w:rPr>
          <w:sz w:val="24"/>
          <w:szCs w:val="24"/>
        </w:rPr>
      </w:pPr>
    </w:p>
    <w:p w:rsidR="0040397F" w:rsidRDefault="0040397F">
      <w:pPr>
        <w:spacing w:line="100" w:lineRule="exact"/>
        <w:rPr>
          <w:sz w:val="11"/>
          <w:szCs w:val="11"/>
        </w:rPr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5E68D2" w:rsidRDefault="005E68D2" w:rsidP="005E68D2">
      <w:pPr>
        <w:widowControl w:val="0"/>
        <w:autoSpaceDE w:val="0"/>
        <w:autoSpaceDN w:val="0"/>
        <w:adjustRightInd w:val="0"/>
        <w:ind w:left="3452" w:right="3325"/>
        <w:jc w:val="center"/>
        <w:rPr>
          <w:b/>
          <w:bCs/>
          <w:spacing w:val="-10"/>
          <w:sz w:val="24"/>
          <w:szCs w:val="24"/>
        </w:rPr>
      </w:pPr>
    </w:p>
    <w:p w:rsidR="005E68D2" w:rsidRPr="005A4CBA" w:rsidRDefault="005E68D2" w:rsidP="005E68D2">
      <w:pPr>
        <w:widowControl w:val="0"/>
        <w:autoSpaceDE w:val="0"/>
        <w:autoSpaceDN w:val="0"/>
        <w:adjustRightInd w:val="0"/>
        <w:ind w:left="3452" w:right="3325"/>
        <w:jc w:val="center"/>
        <w:rPr>
          <w:b/>
          <w:bCs/>
          <w:w w:val="104"/>
          <w:sz w:val="24"/>
          <w:szCs w:val="24"/>
        </w:rPr>
      </w:pPr>
      <w:r w:rsidRPr="005A4CBA">
        <w:rPr>
          <w:b/>
          <w:bCs/>
          <w:spacing w:val="-10"/>
          <w:sz w:val="24"/>
          <w:szCs w:val="24"/>
        </w:rPr>
        <w:t>J</w:t>
      </w:r>
      <w:r w:rsidRPr="005A4CBA">
        <w:rPr>
          <w:b/>
          <w:bCs/>
          <w:spacing w:val="-11"/>
          <w:sz w:val="24"/>
          <w:szCs w:val="24"/>
        </w:rPr>
        <w:t>UDU</w:t>
      </w:r>
      <w:r w:rsidRPr="005A4CBA">
        <w:rPr>
          <w:b/>
          <w:bCs/>
          <w:sz w:val="24"/>
          <w:szCs w:val="24"/>
        </w:rPr>
        <w:t>L</w:t>
      </w:r>
      <w:r w:rsidRPr="005A4CBA">
        <w:rPr>
          <w:b/>
          <w:bCs/>
          <w:spacing w:val="11"/>
          <w:sz w:val="24"/>
          <w:szCs w:val="24"/>
        </w:rPr>
        <w:t xml:space="preserve"> </w:t>
      </w:r>
      <w:r w:rsidRPr="005A4CBA">
        <w:rPr>
          <w:b/>
          <w:bCs/>
          <w:spacing w:val="-12"/>
          <w:w w:val="104"/>
          <w:sz w:val="24"/>
          <w:szCs w:val="24"/>
        </w:rPr>
        <w:t>P</w:t>
      </w:r>
      <w:r w:rsidRPr="005A4CBA">
        <w:rPr>
          <w:b/>
          <w:bCs/>
          <w:spacing w:val="-11"/>
          <w:w w:val="104"/>
          <w:sz w:val="24"/>
          <w:szCs w:val="24"/>
        </w:rPr>
        <w:t>ENELI</w:t>
      </w:r>
      <w:r w:rsidRPr="005A4CBA">
        <w:rPr>
          <w:b/>
          <w:bCs/>
          <w:spacing w:val="-14"/>
          <w:w w:val="104"/>
          <w:sz w:val="24"/>
          <w:szCs w:val="24"/>
        </w:rPr>
        <w:t>T</w:t>
      </w:r>
      <w:r w:rsidRPr="005A4CBA">
        <w:rPr>
          <w:b/>
          <w:bCs/>
          <w:spacing w:val="-11"/>
          <w:w w:val="104"/>
          <w:sz w:val="24"/>
          <w:szCs w:val="24"/>
        </w:rPr>
        <w:t>IA</w:t>
      </w:r>
      <w:r w:rsidRPr="005A4CBA">
        <w:rPr>
          <w:b/>
          <w:bCs/>
          <w:w w:val="104"/>
          <w:sz w:val="24"/>
          <w:szCs w:val="24"/>
        </w:rPr>
        <w:t>N</w:t>
      </w:r>
    </w:p>
    <w:p w:rsidR="005E68D2" w:rsidRPr="005A4CBA" w:rsidRDefault="005E68D2" w:rsidP="005E68D2">
      <w:pPr>
        <w:widowControl w:val="0"/>
        <w:autoSpaceDE w:val="0"/>
        <w:autoSpaceDN w:val="0"/>
        <w:adjustRightInd w:val="0"/>
        <w:ind w:left="3452" w:right="3325"/>
        <w:jc w:val="center"/>
        <w:rPr>
          <w:sz w:val="24"/>
          <w:szCs w:val="24"/>
        </w:rPr>
      </w:pPr>
    </w:p>
    <w:p w:rsidR="005E68D2" w:rsidRPr="005A4CBA" w:rsidRDefault="005E68D2" w:rsidP="005E68D2">
      <w:pPr>
        <w:widowControl w:val="0"/>
        <w:autoSpaceDE w:val="0"/>
        <w:autoSpaceDN w:val="0"/>
        <w:adjustRightInd w:val="0"/>
        <w:spacing w:before="3" w:line="180" w:lineRule="exact"/>
        <w:rPr>
          <w:sz w:val="24"/>
          <w:szCs w:val="24"/>
        </w:rPr>
      </w:pPr>
    </w:p>
    <w:p w:rsidR="005E68D2" w:rsidRPr="005A4CBA" w:rsidRDefault="005E68D2" w:rsidP="005E68D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5E68D2" w:rsidRDefault="005E68D2" w:rsidP="005E68D2">
      <w:pPr>
        <w:widowControl w:val="0"/>
        <w:autoSpaceDE w:val="0"/>
        <w:autoSpaceDN w:val="0"/>
        <w:adjustRightInd w:val="0"/>
        <w:ind w:left="2534" w:right="2230" w:hanging="1"/>
        <w:jc w:val="center"/>
        <w:rPr>
          <w:b/>
          <w:bCs/>
          <w:spacing w:val="-11"/>
          <w:sz w:val="24"/>
          <w:szCs w:val="24"/>
        </w:rPr>
      </w:pPr>
    </w:p>
    <w:p w:rsidR="005E68D2" w:rsidRPr="005A4CBA" w:rsidRDefault="005E68D2" w:rsidP="005E68D2">
      <w:pPr>
        <w:widowControl w:val="0"/>
        <w:autoSpaceDE w:val="0"/>
        <w:autoSpaceDN w:val="0"/>
        <w:adjustRightInd w:val="0"/>
        <w:ind w:left="2534" w:right="2230" w:hanging="1"/>
        <w:jc w:val="center"/>
        <w:rPr>
          <w:sz w:val="24"/>
          <w:szCs w:val="24"/>
        </w:rPr>
      </w:pPr>
      <w:r w:rsidRPr="005A4CBA">
        <w:rPr>
          <w:b/>
          <w:bCs/>
          <w:spacing w:val="-11"/>
          <w:sz w:val="24"/>
          <w:szCs w:val="24"/>
        </w:rPr>
        <w:t>TI</w:t>
      </w:r>
      <w:r w:rsidRPr="005A4CBA">
        <w:rPr>
          <w:b/>
          <w:bCs/>
          <w:sz w:val="24"/>
          <w:szCs w:val="24"/>
        </w:rPr>
        <w:t xml:space="preserve">M </w:t>
      </w:r>
      <w:r w:rsidRPr="005A4CBA">
        <w:rPr>
          <w:b/>
          <w:bCs/>
          <w:spacing w:val="-12"/>
          <w:sz w:val="24"/>
          <w:szCs w:val="24"/>
        </w:rPr>
        <w:t>P</w:t>
      </w:r>
      <w:r w:rsidRPr="005A4CBA">
        <w:rPr>
          <w:b/>
          <w:bCs/>
          <w:spacing w:val="-11"/>
          <w:sz w:val="24"/>
          <w:szCs w:val="24"/>
        </w:rPr>
        <w:t>EN</w:t>
      </w:r>
      <w:r w:rsidRPr="005A4CBA">
        <w:rPr>
          <w:b/>
          <w:bCs/>
          <w:spacing w:val="-13"/>
          <w:sz w:val="24"/>
          <w:szCs w:val="24"/>
        </w:rPr>
        <w:t>G</w:t>
      </w:r>
      <w:r w:rsidRPr="005A4CBA">
        <w:rPr>
          <w:b/>
          <w:bCs/>
          <w:spacing w:val="-11"/>
          <w:sz w:val="24"/>
          <w:szCs w:val="24"/>
        </w:rPr>
        <w:t>U</w:t>
      </w:r>
      <w:r w:rsidRPr="005A4CBA">
        <w:rPr>
          <w:b/>
          <w:bCs/>
          <w:spacing w:val="-12"/>
          <w:sz w:val="24"/>
          <w:szCs w:val="24"/>
        </w:rPr>
        <w:t>S</w:t>
      </w:r>
      <w:r w:rsidRPr="005A4CBA">
        <w:rPr>
          <w:b/>
          <w:bCs/>
          <w:spacing w:val="-11"/>
          <w:sz w:val="24"/>
          <w:szCs w:val="24"/>
        </w:rPr>
        <w:t>U</w:t>
      </w:r>
      <w:r w:rsidRPr="005A4CBA">
        <w:rPr>
          <w:b/>
          <w:bCs/>
          <w:sz w:val="24"/>
          <w:szCs w:val="24"/>
        </w:rPr>
        <w:t>L UMB</w:t>
      </w:r>
      <w:r w:rsidRPr="005A4CBA">
        <w:rPr>
          <w:b/>
          <w:bCs/>
          <w:spacing w:val="31"/>
          <w:sz w:val="24"/>
          <w:szCs w:val="24"/>
        </w:rPr>
        <w:t xml:space="preserve"> </w:t>
      </w:r>
      <w:r w:rsidRPr="005A4CBA">
        <w:rPr>
          <w:b/>
          <w:bCs/>
          <w:spacing w:val="-11"/>
          <w:sz w:val="24"/>
          <w:szCs w:val="24"/>
        </w:rPr>
        <w:t>DA</w:t>
      </w:r>
      <w:r w:rsidRPr="005A4CBA">
        <w:rPr>
          <w:b/>
          <w:bCs/>
          <w:sz w:val="24"/>
          <w:szCs w:val="24"/>
        </w:rPr>
        <w:t>N</w:t>
      </w:r>
      <w:r w:rsidRPr="005A4CBA">
        <w:rPr>
          <w:b/>
          <w:bCs/>
          <w:spacing w:val="-2"/>
          <w:sz w:val="24"/>
          <w:szCs w:val="24"/>
        </w:rPr>
        <w:t xml:space="preserve"> </w:t>
      </w:r>
      <w:r w:rsidRPr="005A4CBA">
        <w:rPr>
          <w:b/>
          <w:bCs/>
          <w:spacing w:val="-9"/>
          <w:sz w:val="24"/>
          <w:szCs w:val="24"/>
        </w:rPr>
        <w:t>M</w:t>
      </w:r>
      <w:r w:rsidRPr="005A4CBA">
        <w:rPr>
          <w:b/>
          <w:bCs/>
          <w:spacing w:val="-11"/>
          <w:sz w:val="24"/>
          <w:szCs w:val="24"/>
        </w:rPr>
        <w:t>IT</w:t>
      </w:r>
      <w:r w:rsidRPr="005A4CBA">
        <w:rPr>
          <w:b/>
          <w:bCs/>
          <w:spacing w:val="-13"/>
          <w:sz w:val="24"/>
          <w:szCs w:val="24"/>
        </w:rPr>
        <w:t>R</w:t>
      </w:r>
      <w:r w:rsidRPr="005A4CBA">
        <w:rPr>
          <w:b/>
          <w:bCs/>
          <w:sz w:val="24"/>
          <w:szCs w:val="24"/>
        </w:rPr>
        <w:t>A</w:t>
      </w:r>
      <w:r w:rsidRPr="005A4CBA">
        <w:rPr>
          <w:b/>
          <w:bCs/>
          <w:spacing w:val="35"/>
          <w:sz w:val="24"/>
          <w:szCs w:val="24"/>
        </w:rPr>
        <w:t xml:space="preserve"> </w:t>
      </w:r>
      <w:r w:rsidRPr="005A4CBA">
        <w:rPr>
          <w:b/>
          <w:bCs/>
          <w:sz w:val="24"/>
          <w:szCs w:val="24"/>
        </w:rPr>
        <w:t>(</w:t>
      </w:r>
      <w:r w:rsidRPr="005A4CBA">
        <w:rPr>
          <w:b/>
          <w:bCs/>
          <w:spacing w:val="-9"/>
          <w:sz w:val="24"/>
          <w:szCs w:val="24"/>
        </w:rPr>
        <w:t>N</w:t>
      </w:r>
      <w:r w:rsidRPr="005A4CBA">
        <w:rPr>
          <w:b/>
          <w:bCs/>
          <w:spacing w:val="-8"/>
          <w:sz w:val="24"/>
          <w:szCs w:val="24"/>
        </w:rPr>
        <w:t>am</w:t>
      </w:r>
      <w:r w:rsidRPr="005A4CBA">
        <w:rPr>
          <w:b/>
          <w:bCs/>
          <w:sz w:val="24"/>
          <w:szCs w:val="24"/>
        </w:rPr>
        <w:t>a</w:t>
      </w:r>
      <w:r w:rsidRPr="005A4CBA">
        <w:rPr>
          <w:b/>
          <w:bCs/>
          <w:spacing w:val="-15"/>
          <w:sz w:val="24"/>
          <w:szCs w:val="24"/>
        </w:rPr>
        <w:t xml:space="preserve"> </w:t>
      </w:r>
      <w:r w:rsidRPr="005A4CBA">
        <w:rPr>
          <w:b/>
          <w:bCs/>
          <w:spacing w:val="-8"/>
          <w:sz w:val="24"/>
          <w:szCs w:val="24"/>
        </w:rPr>
        <w:t>ke</w:t>
      </w:r>
      <w:r w:rsidRPr="005A4CBA">
        <w:rPr>
          <w:b/>
          <w:bCs/>
          <w:spacing w:val="-9"/>
          <w:sz w:val="24"/>
          <w:szCs w:val="24"/>
        </w:rPr>
        <w:t>t</w:t>
      </w:r>
      <w:r w:rsidRPr="005A4CBA">
        <w:rPr>
          <w:b/>
          <w:bCs/>
          <w:spacing w:val="-8"/>
          <w:sz w:val="24"/>
          <w:szCs w:val="24"/>
        </w:rPr>
        <w:t>u</w:t>
      </w:r>
      <w:r w:rsidRPr="005A4CBA">
        <w:rPr>
          <w:b/>
          <w:bCs/>
          <w:sz w:val="24"/>
          <w:szCs w:val="24"/>
        </w:rPr>
        <w:t>a</w:t>
      </w:r>
      <w:r w:rsidRPr="005A4CBA">
        <w:rPr>
          <w:b/>
          <w:bCs/>
          <w:spacing w:val="8"/>
          <w:sz w:val="24"/>
          <w:szCs w:val="24"/>
        </w:rPr>
        <w:t xml:space="preserve"> </w:t>
      </w:r>
      <w:r w:rsidRPr="005A4CBA">
        <w:rPr>
          <w:b/>
          <w:bCs/>
          <w:spacing w:val="-8"/>
          <w:sz w:val="24"/>
          <w:szCs w:val="24"/>
        </w:rPr>
        <w:t>d</w:t>
      </w:r>
      <w:r w:rsidRPr="005A4CBA">
        <w:rPr>
          <w:b/>
          <w:bCs/>
          <w:spacing w:val="-10"/>
          <w:sz w:val="24"/>
          <w:szCs w:val="24"/>
        </w:rPr>
        <w:t>a</w:t>
      </w:r>
      <w:r w:rsidRPr="005A4CBA">
        <w:rPr>
          <w:b/>
          <w:bCs/>
          <w:sz w:val="24"/>
          <w:szCs w:val="24"/>
        </w:rPr>
        <w:t xml:space="preserve">n </w:t>
      </w:r>
      <w:r w:rsidRPr="005A4CBA">
        <w:rPr>
          <w:b/>
          <w:bCs/>
          <w:spacing w:val="-8"/>
          <w:sz w:val="24"/>
          <w:szCs w:val="24"/>
        </w:rPr>
        <w:t>an</w:t>
      </w:r>
      <w:r w:rsidRPr="005A4CBA">
        <w:rPr>
          <w:b/>
          <w:bCs/>
          <w:spacing w:val="-10"/>
          <w:sz w:val="24"/>
          <w:szCs w:val="24"/>
        </w:rPr>
        <w:t>g</w:t>
      </w:r>
      <w:r w:rsidRPr="005A4CBA">
        <w:rPr>
          <w:b/>
          <w:bCs/>
          <w:spacing w:val="-8"/>
          <w:sz w:val="24"/>
          <w:szCs w:val="24"/>
        </w:rPr>
        <w:t>go</w:t>
      </w:r>
      <w:r w:rsidRPr="005A4CBA">
        <w:rPr>
          <w:b/>
          <w:bCs/>
          <w:spacing w:val="-12"/>
          <w:sz w:val="24"/>
          <w:szCs w:val="24"/>
        </w:rPr>
        <w:t>t</w:t>
      </w:r>
      <w:r w:rsidRPr="005A4CBA">
        <w:rPr>
          <w:b/>
          <w:bCs/>
          <w:sz w:val="24"/>
          <w:szCs w:val="24"/>
        </w:rPr>
        <w:t>a</w:t>
      </w:r>
      <w:r w:rsidRPr="005A4CBA">
        <w:rPr>
          <w:b/>
          <w:bCs/>
          <w:spacing w:val="18"/>
          <w:sz w:val="24"/>
          <w:szCs w:val="24"/>
        </w:rPr>
        <w:t xml:space="preserve"> </w:t>
      </w:r>
      <w:r w:rsidRPr="005A4CBA">
        <w:rPr>
          <w:b/>
          <w:bCs/>
          <w:spacing w:val="-9"/>
          <w:sz w:val="24"/>
          <w:szCs w:val="24"/>
        </w:rPr>
        <w:t>UMB</w:t>
      </w:r>
      <w:r w:rsidRPr="005A4CBA">
        <w:rPr>
          <w:b/>
          <w:bCs/>
          <w:spacing w:val="4"/>
          <w:sz w:val="24"/>
          <w:szCs w:val="24"/>
        </w:rPr>
        <w:t xml:space="preserve"> </w:t>
      </w:r>
      <w:r w:rsidRPr="005A4CBA">
        <w:rPr>
          <w:b/>
          <w:bCs/>
          <w:spacing w:val="-8"/>
          <w:sz w:val="24"/>
          <w:szCs w:val="24"/>
        </w:rPr>
        <w:t>da</w:t>
      </w:r>
      <w:r w:rsidRPr="005A4CBA">
        <w:rPr>
          <w:b/>
          <w:bCs/>
          <w:sz w:val="24"/>
          <w:szCs w:val="24"/>
        </w:rPr>
        <w:t xml:space="preserve">n </w:t>
      </w:r>
      <w:r w:rsidRPr="005A4CBA">
        <w:rPr>
          <w:b/>
          <w:bCs/>
          <w:spacing w:val="-9"/>
          <w:w w:val="104"/>
          <w:sz w:val="24"/>
          <w:szCs w:val="24"/>
        </w:rPr>
        <w:t>Mitra</w:t>
      </w:r>
      <w:r w:rsidRPr="005A4CBA">
        <w:rPr>
          <w:b/>
          <w:bCs/>
          <w:w w:val="104"/>
          <w:sz w:val="24"/>
          <w:szCs w:val="24"/>
        </w:rPr>
        <w:t>,</w:t>
      </w:r>
    </w:p>
    <w:p w:rsidR="005E68D2" w:rsidRPr="005A4CBA" w:rsidRDefault="005E68D2" w:rsidP="005E68D2">
      <w:pPr>
        <w:widowControl w:val="0"/>
        <w:autoSpaceDE w:val="0"/>
        <w:autoSpaceDN w:val="0"/>
        <w:adjustRightInd w:val="0"/>
        <w:spacing w:before="69"/>
        <w:ind w:left="2941" w:right="2819"/>
        <w:jc w:val="center"/>
        <w:rPr>
          <w:sz w:val="24"/>
          <w:szCs w:val="24"/>
        </w:rPr>
      </w:pPr>
      <w:r w:rsidRPr="005A4CBA">
        <w:rPr>
          <w:b/>
          <w:bCs/>
          <w:spacing w:val="-10"/>
          <w:sz w:val="24"/>
          <w:szCs w:val="24"/>
        </w:rPr>
        <w:t>l</w:t>
      </w:r>
      <w:r w:rsidRPr="005A4CBA">
        <w:rPr>
          <w:b/>
          <w:bCs/>
          <w:spacing w:val="-8"/>
          <w:sz w:val="24"/>
          <w:szCs w:val="24"/>
        </w:rPr>
        <w:t>engk</w:t>
      </w:r>
      <w:r w:rsidRPr="005A4CBA">
        <w:rPr>
          <w:b/>
          <w:bCs/>
          <w:spacing w:val="-10"/>
          <w:sz w:val="24"/>
          <w:szCs w:val="24"/>
        </w:rPr>
        <w:t>a</w:t>
      </w:r>
      <w:r w:rsidRPr="005A4CBA">
        <w:rPr>
          <w:b/>
          <w:bCs/>
          <w:sz w:val="24"/>
          <w:szCs w:val="24"/>
        </w:rPr>
        <w:t>p</w:t>
      </w:r>
      <w:r w:rsidRPr="005A4CBA">
        <w:rPr>
          <w:b/>
          <w:bCs/>
          <w:spacing w:val="18"/>
          <w:sz w:val="24"/>
          <w:szCs w:val="24"/>
        </w:rPr>
        <w:t xml:space="preserve"> </w:t>
      </w:r>
      <w:r w:rsidRPr="005A4CBA">
        <w:rPr>
          <w:b/>
          <w:bCs/>
          <w:spacing w:val="-8"/>
          <w:sz w:val="24"/>
          <w:szCs w:val="24"/>
        </w:rPr>
        <w:t>den</w:t>
      </w:r>
      <w:r w:rsidRPr="005A4CBA">
        <w:rPr>
          <w:b/>
          <w:bCs/>
          <w:spacing w:val="-10"/>
          <w:sz w:val="24"/>
          <w:szCs w:val="24"/>
        </w:rPr>
        <w:t>g</w:t>
      </w:r>
      <w:r w:rsidRPr="005A4CBA">
        <w:rPr>
          <w:b/>
          <w:bCs/>
          <w:spacing w:val="-8"/>
          <w:sz w:val="24"/>
          <w:szCs w:val="24"/>
        </w:rPr>
        <w:t>a</w:t>
      </w:r>
      <w:r w:rsidRPr="005A4CBA">
        <w:rPr>
          <w:b/>
          <w:bCs/>
          <w:sz w:val="24"/>
          <w:szCs w:val="24"/>
        </w:rPr>
        <w:t>n</w:t>
      </w:r>
      <w:r w:rsidRPr="005A4CBA">
        <w:rPr>
          <w:b/>
          <w:bCs/>
          <w:spacing w:val="15"/>
          <w:sz w:val="24"/>
          <w:szCs w:val="24"/>
        </w:rPr>
        <w:t xml:space="preserve"> </w:t>
      </w:r>
      <w:r w:rsidRPr="005A4CBA">
        <w:rPr>
          <w:b/>
          <w:bCs/>
          <w:spacing w:val="-8"/>
          <w:sz w:val="24"/>
          <w:szCs w:val="24"/>
        </w:rPr>
        <w:t>ge</w:t>
      </w:r>
      <w:r w:rsidRPr="005A4CBA">
        <w:rPr>
          <w:b/>
          <w:bCs/>
          <w:spacing w:val="-10"/>
          <w:sz w:val="24"/>
          <w:szCs w:val="24"/>
        </w:rPr>
        <w:t>l</w:t>
      </w:r>
      <w:r w:rsidRPr="005A4CBA">
        <w:rPr>
          <w:b/>
          <w:bCs/>
          <w:spacing w:val="-8"/>
          <w:sz w:val="24"/>
          <w:szCs w:val="24"/>
        </w:rPr>
        <w:t>a</w:t>
      </w:r>
      <w:r w:rsidRPr="005A4CBA">
        <w:rPr>
          <w:b/>
          <w:bCs/>
          <w:sz w:val="24"/>
          <w:szCs w:val="24"/>
        </w:rPr>
        <w:t>r</w:t>
      </w:r>
      <w:r w:rsidRPr="005A4CBA">
        <w:rPr>
          <w:b/>
          <w:bCs/>
          <w:spacing w:val="6"/>
          <w:sz w:val="24"/>
          <w:szCs w:val="24"/>
        </w:rPr>
        <w:t xml:space="preserve"> </w:t>
      </w:r>
      <w:r w:rsidRPr="005A4CBA">
        <w:rPr>
          <w:b/>
          <w:bCs/>
          <w:spacing w:val="-8"/>
          <w:sz w:val="24"/>
          <w:szCs w:val="24"/>
        </w:rPr>
        <w:t>d</w:t>
      </w:r>
      <w:r w:rsidRPr="005A4CBA">
        <w:rPr>
          <w:b/>
          <w:bCs/>
          <w:spacing w:val="-10"/>
          <w:sz w:val="24"/>
          <w:szCs w:val="24"/>
        </w:rPr>
        <w:t>a</w:t>
      </w:r>
      <w:r w:rsidRPr="005A4CBA">
        <w:rPr>
          <w:b/>
          <w:bCs/>
          <w:sz w:val="24"/>
          <w:szCs w:val="24"/>
        </w:rPr>
        <w:t xml:space="preserve">n </w:t>
      </w:r>
      <w:r w:rsidRPr="005A4CBA">
        <w:rPr>
          <w:b/>
          <w:bCs/>
          <w:spacing w:val="-9"/>
          <w:w w:val="104"/>
          <w:sz w:val="24"/>
          <w:szCs w:val="24"/>
        </w:rPr>
        <w:t>NIDN</w:t>
      </w:r>
      <w:r w:rsidRPr="005A4CBA">
        <w:rPr>
          <w:b/>
          <w:bCs/>
          <w:w w:val="104"/>
          <w:sz w:val="24"/>
          <w:szCs w:val="24"/>
        </w:rPr>
        <w:t>)</w:t>
      </w:r>
    </w:p>
    <w:p w:rsidR="0040397F" w:rsidRDefault="0040397F">
      <w:pPr>
        <w:spacing w:before="7" w:line="160" w:lineRule="exact"/>
        <w:rPr>
          <w:sz w:val="16"/>
          <w:szCs w:val="16"/>
        </w:rPr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40397F" w:rsidRDefault="0040397F">
      <w:pPr>
        <w:spacing w:line="200" w:lineRule="exact"/>
      </w:pPr>
    </w:p>
    <w:p w:rsidR="005E68D2" w:rsidRDefault="005E68D2" w:rsidP="00A91A9F">
      <w:pPr>
        <w:ind w:left="2835" w:right="3039" w:firstLine="3"/>
        <w:jc w:val="center"/>
        <w:rPr>
          <w:b/>
          <w:spacing w:val="-7"/>
          <w:sz w:val="24"/>
          <w:szCs w:val="24"/>
        </w:rPr>
      </w:pPr>
    </w:p>
    <w:p w:rsidR="005E68D2" w:rsidRDefault="005E68D2" w:rsidP="00A91A9F">
      <w:pPr>
        <w:ind w:left="2835" w:right="3039" w:firstLine="3"/>
        <w:jc w:val="center"/>
        <w:rPr>
          <w:b/>
          <w:spacing w:val="-7"/>
          <w:sz w:val="24"/>
          <w:szCs w:val="24"/>
        </w:rPr>
      </w:pPr>
    </w:p>
    <w:p w:rsidR="005E68D2" w:rsidRDefault="005E68D2" w:rsidP="00A91A9F">
      <w:pPr>
        <w:ind w:left="2835" w:right="3039" w:firstLine="3"/>
        <w:jc w:val="center"/>
        <w:rPr>
          <w:b/>
          <w:spacing w:val="-7"/>
          <w:sz w:val="24"/>
          <w:szCs w:val="24"/>
        </w:rPr>
      </w:pPr>
    </w:p>
    <w:p w:rsidR="005E68D2" w:rsidRDefault="005E68D2" w:rsidP="00A91A9F">
      <w:pPr>
        <w:ind w:left="2835" w:right="3039" w:firstLine="3"/>
        <w:jc w:val="center"/>
        <w:rPr>
          <w:b/>
          <w:spacing w:val="-7"/>
          <w:sz w:val="24"/>
          <w:szCs w:val="24"/>
        </w:rPr>
      </w:pPr>
    </w:p>
    <w:p w:rsidR="005E68D2" w:rsidRPr="005A4CBA" w:rsidRDefault="005E68D2" w:rsidP="005E68D2">
      <w:pPr>
        <w:widowControl w:val="0"/>
        <w:autoSpaceDE w:val="0"/>
        <w:autoSpaceDN w:val="0"/>
        <w:adjustRightInd w:val="0"/>
        <w:spacing w:line="490" w:lineRule="auto"/>
        <w:ind w:left="3436" w:right="3251"/>
        <w:jc w:val="center"/>
        <w:rPr>
          <w:sz w:val="24"/>
          <w:szCs w:val="24"/>
        </w:rPr>
      </w:pPr>
      <w:r w:rsidRPr="005A4CBA">
        <w:rPr>
          <w:b/>
          <w:bCs/>
          <w:spacing w:val="-12"/>
          <w:sz w:val="24"/>
          <w:szCs w:val="24"/>
        </w:rPr>
        <w:t>P</w:t>
      </w:r>
      <w:r w:rsidRPr="005A4CBA">
        <w:rPr>
          <w:b/>
          <w:bCs/>
          <w:spacing w:val="-11"/>
          <w:sz w:val="24"/>
          <w:szCs w:val="24"/>
        </w:rPr>
        <w:t>E</w:t>
      </w:r>
      <w:r w:rsidRPr="005A4CBA">
        <w:rPr>
          <w:b/>
          <w:bCs/>
          <w:spacing w:val="-13"/>
          <w:sz w:val="24"/>
          <w:szCs w:val="24"/>
        </w:rPr>
        <w:t>RG</w:t>
      </w:r>
      <w:r w:rsidRPr="005A4CBA">
        <w:rPr>
          <w:b/>
          <w:bCs/>
          <w:spacing w:val="-11"/>
          <w:sz w:val="24"/>
          <w:szCs w:val="24"/>
        </w:rPr>
        <w:t>U</w:t>
      </w:r>
      <w:r w:rsidRPr="005A4CBA">
        <w:rPr>
          <w:b/>
          <w:bCs/>
          <w:spacing w:val="-13"/>
          <w:sz w:val="24"/>
          <w:szCs w:val="24"/>
        </w:rPr>
        <w:t>RU</w:t>
      </w:r>
      <w:r w:rsidRPr="005A4CBA">
        <w:rPr>
          <w:b/>
          <w:bCs/>
          <w:spacing w:val="-11"/>
          <w:sz w:val="24"/>
          <w:szCs w:val="24"/>
        </w:rPr>
        <w:t>A</w:t>
      </w:r>
      <w:r w:rsidRPr="005A4CBA">
        <w:rPr>
          <w:b/>
          <w:bCs/>
          <w:sz w:val="24"/>
          <w:szCs w:val="24"/>
        </w:rPr>
        <w:t>N</w:t>
      </w:r>
      <w:r w:rsidRPr="005A4CBA">
        <w:rPr>
          <w:b/>
          <w:bCs/>
          <w:spacing w:val="38"/>
          <w:sz w:val="24"/>
          <w:szCs w:val="24"/>
        </w:rPr>
        <w:t xml:space="preserve"> </w:t>
      </w:r>
      <w:r w:rsidRPr="005A4CBA">
        <w:rPr>
          <w:b/>
          <w:bCs/>
          <w:spacing w:val="-14"/>
          <w:w w:val="104"/>
          <w:sz w:val="24"/>
          <w:szCs w:val="24"/>
        </w:rPr>
        <w:t>T</w:t>
      </w:r>
      <w:r w:rsidRPr="005A4CBA">
        <w:rPr>
          <w:b/>
          <w:bCs/>
          <w:spacing w:val="-11"/>
          <w:w w:val="104"/>
          <w:sz w:val="24"/>
          <w:szCs w:val="24"/>
        </w:rPr>
        <w:t>I</w:t>
      </w:r>
      <w:r w:rsidRPr="005A4CBA">
        <w:rPr>
          <w:b/>
          <w:bCs/>
          <w:spacing w:val="-13"/>
          <w:w w:val="104"/>
          <w:sz w:val="24"/>
          <w:szCs w:val="24"/>
        </w:rPr>
        <w:t>NG</w:t>
      </w:r>
      <w:r w:rsidRPr="005A4CBA">
        <w:rPr>
          <w:b/>
          <w:bCs/>
          <w:spacing w:val="-11"/>
          <w:w w:val="104"/>
          <w:sz w:val="24"/>
          <w:szCs w:val="24"/>
        </w:rPr>
        <w:t>G</w:t>
      </w:r>
      <w:r w:rsidRPr="005A4CBA">
        <w:rPr>
          <w:b/>
          <w:bCs/>
          <w:w w:val="104"/>
          <w:sz w:val="24"/>
          <w:szCs w:val="24"/>
        </w:rPr>
        <w:t xml:space="preserve">I </w:t>
      </w:r>
      <w:r w:rsidRPr="005A4CBA">
        <w:rPr>
          <w:b/>
          <w:bCs/>
          <w:spacing w:val="-11"/>
          <w:sz w:val="24"/>
          <w:szCs w:val="24"/>
        </w:rPr>
        <w:t>B</w:t>
      </w:r>
      <w:r w:rsidRPr="005A4CBA">
        <w:rPr>
          <w:b/>
          <w:bCs/>
          <w:spacing w:val="-10"/>
          <w:sz w:val="24"/>
          <w:szCs w:val="24"/>
        </w:rPr>
        <w:t>u</w:t>
      </w:r>
      <w:r w:rsidRPr="005A4CBA">
        <w:rPr>
          <w:b/>
          <w:bCs/>
          <w:spacing w:val="-12"/>
          <w:sz w:val="24"/>
          <w:szCs w:val="24"/>
        </w:rPr>
        <w:t>l</w:t>
      </w:r>
      <w:r w:rsidRPr="005A4CBA">
        <w:rPr>
          <w:b/>
          <w:bCs/>
          <w:spacing w:val="-10"/>
          <w:sz w:val="24"/>
          <w:szCs w:val="24"/>
        </w:rPr>
        <w:t>a</w:t>
      </w:r>
      <w:r w:rsidRPr="005A4CBA">
        <w:rPr>
          <w:b/>
          <w:bCs/>
          <w:sz w:val="24"/>
          <w:szCs w:val="24"/>
        </w:rPr>
        <w:t>n</w:t>
      </w:r>
      <w:r w:rsidRPr="005A4CBA">
        <w:rPr>
          <w:b/>
          <w:bCs/>
          <w:spacing w:val="5"/>
          <w:sz w:val="24"/>
          <w:szCs w:val="24"/>
        </w:rPr>
        <w:t xml:space="preserve"> </w:t>
      </w:r>
      <w:r w:rsidRPr="005A4CBA">
        <w:rPr>
          <w:b/>
          <w:bCs/>
          <w:spacing w:val="-10"/>
          <w:sz w:val="24"/>
          <w:szCs w:val="24"/>
        </w:rPr>
        <w:t>da</w:t>
      </w:r>
      <w:r w:rsidRPr="005A4CBA">
        <w:rPr>
          <w:b/>
          <w:bCs/>
          <w:sz w:val="24"/>
          <w:szCs w:val="24"/>
        </w:rPr>
        <w:t>n</w:t>
      </w:r>
      <w:r w:rsidRPr="005A4CBA">
        <w:rPr>
          <w:b/>
          <w:bCs/>
          <w:spacing w:val="-5"/>
          <w:sz w:val="24"/>
          <w:szCs w:val="24"/>
        </w:rPr>
        <w:t xml:space="preserve"> </w:t>
      </w:r>
      <w:r w:rsidRPr="005A4CBA">
        <w:rPr>
          <w:b/>
          <w:bCs/>
          <w:spacing w:val="-11"/>
          <w:w w:val="104"/>
          <w:sz w:val="24"/>
          <w:szCs w:val="24"/>
        </w:rPr>
        <w:t>T</w:t>
      </w:r>
      <w:r w:rsidRPr="005A4CBA">
        <w:rPr>
          <w:b/>
          <w:bCs/>
          <w:spacing w:val="-10"/>
          <w:w w:val="104"/>
          <w:sz w:val="24"/>
          <w:szCs w:val="24"/>
        </w:rPr>
        <w:t>ahu</w:t>
      </w:r>
      <w:r w:rsidRPr="005A4CBA">
        <w:rPr>
          <w:b/>
          <w:bCs/>
          <w:w w:val="104"/>
          <w:sz w:val="24"/>
          <w:szCs w:val="24"/>
        </w:rPr>
        <w:t>n</w:t>
      </w:r>
    </w:p>
    <w:p w:rsidR="005E68D2" w:rsidRPr="005A4CBA" w:rsidRDefault="005E68D2" w:rsidP="005E68D2">
      <w:pPr>
        <w:widowControl w:val="0"/>
        <w:autoSpaceDE w:val="0"/>
        <w:autoSpaceDN w:val="0"/>
        <w:adjustRightInd w:val="0"/>
        <w:spacing w:line="490" w:lineRule="auto"/>
        <w:ind w:right="3251"/>
        <w:rPr>
          <w:sz w:val="24"/>
          <w:szCs w:val="24"/>
        </w:rPr>
        <w:sectPr w:rsidR="005E68D2" w:rsidRPr="005A4CBA">
          <w:pgSz w:w="11920" w:h="16840"/>
          <w:pgMar w:top="1400" w:right="1460" w:bottom="280" w:left="1300" w:header="0" w:footer="997" w:gutter="0"/>
          <w:cols w:space="720" w:equalWidth="0">
            <w:col w:w="9160"/>
          </w:cols>
          <w:noEndnote/>
        </w:sectPr>
      </w:pPr>
    </w:p>
    <w:p w:rsidR="005E68D2" w:rsidRPr="005E68D2" w:rsidRDefault="00A91A9F" w:rsidP="005E68D2">
      <w:pPr>
        <w:widowControl w:val="0"/>
        <w:autoSpaceDE w:val="0"/>
        <w:autoSpaceDN w:val="0"/>
        <w:adjustRightInd w:val="0"/>
        <w:spacing w:before="73"/>
        <w:ind w:left="116"/>
        <w:rPr>
          <w:b/>
          <w:bCs/>
          <w:w w:val="105"/>
          <w:position w:val="-1"/>
          <w:sz w:val="22"/>
          <w:szCs w:val="22"/>
        </w:rPr>
      </w:pPr>
      <w:r w:rsidRPr="005E68D2">
        <w:rPr>
          <w:b/>
          <w:i/>
          <w:spacing w:val="1"/>
          <w:position w:val="-1"/>
          <w:sz w:val="22"/>
          <w:szCs w:val="22"/>
        </w:rPr>
        <w:lastRenderedPageBreak/>
        <w:t xml:space="preserve"> </w:t>
      </w:r>
      <w:r w:rsidR="005E68D2" w:rsidRPr="005E68D2">
        <w:rPr>
          <w:b/>
          <w:bCs/>
          <w:spacing w:val="-7"/>
          <w:sz w:val="22"/>
          <w:szCs w:val="22"/>
        </w:rPr>
        <w:t>L</w:t>
      </w:r>
      <w:r w:rsidR="005E68D2" w:rsidRPr="005E68D2">
        <w:rPr>
          <w:b/>
          <w:bCs/>
          <w:spacing w:val="-8"/>
          <w:sz w:val="22"/>
          <w:szCs w:val="22"/>
        </w:rPr>
        <w:t>am</w:t>
      </w:r>
      <w:r w:rsidR="005E68D2" w:rsidRPr="005E68D2">
        <w:rPr>
          <w:b/>
          <w:bCs/>
          <w:spacing w:val="-5"/>
          <w:sz w:val="22"/>
          <w:szCs w:val="22"/>
        </w:rPr>
        <w:t>p</w:t>
      </w:r>
      <w:r w:rsidR="005E68D2" w:rsidRPr="005E68D2">
        <w:rPr>
          <w:b/>
          <w:bCs/>
          <w:spacing w:val="-10"/>
          <w:sz w:val="22"/>
          <w:szCs w:val="22"/>
        </w:rPr>
        <w:t>i</w:t>
      </w:r>
      <w:r w:rsidR="005E68D2" w:rsidRPr="005E68D2">
        <w:rPr>
          <w:b/>
          <w:bCs/>
          <w:spacing w:val="-8"/>
          <w:sz w:val="22"/>
          <w:szCs w:val="22"/>
        </w:rPr>
        <w:t>ra</w:t>
      </w:r>
      <w:r w:rsidR="005E68D2" w:rsidRPr="005E68D2">
        <w:rPr>
          <w:b/>
          <w:bCs/>
          <w:sz w:val="22"/>
          <w:szCs w:val="22"/>
        </w:rPr>
        <w:t>n</w:t>
      </w:r>
      <w:r w:rsidR="005E68D2" w:rsidRPr="005E68D2">
        <w:rPr>
          <w:b/>
          <w:bCs/>
          <w:spacing w:val="30"/>
          <w:sz w:val="22"/>
          <w:szCs w:val="22"/>
        </w:rPr>
        <w:t xml:space="preserve"> 1</w:t>
      </w:r>
      <w:r w:rsidR="005E68D2" w:rsidRPr="005E68D2">
        <w:rPr>
          <w:b/>
          <w:bCs/>
          <w:spacing w:val="-10"/>
          <w:sz w:val="22"/>
          <w:szCs w:val="22"/>
        </w:rPr>
        <w:t>.</w:t>
      </w:r>
      <w:r w:rsidR="005E68D2" w:rsidRPr="005E68D2">
        <w:rPr>
          <w:b/>
          <w:bCs/>
          <w:sz w:val="22"/>
          <w:szCs w:val="22"/>
        </w:rPr>
        <w:t>2</w:t>
      </w:r>
      <w:r w:rsidR="005E68D2" w:rsidRPr="005E68D2">
        <w:rPr>
          <w:b/>
          <w:bCs/>
          <w:spacing w:val="2"/>
          <w:sz w:val="22"/>
          <w:szCs w:val="22"/>
        </w:rPr>
        <w:t xml:space="preserve"> </w:t>
      </w:r>
      <w:r w:rsidR="005E68D2" w:rsidRPr="005E68D2">
        <w:rPr>
          <w:b/>
          <w:bCs/>
          <w:spacing w:val="-9"/>
          <w:sz w:val="22"/>
          <w:szCs w:val="22"/>
        </w:rPr>
        <w:t>F</w:t>
      </w:r>
      <w:r w:rsidR="005E68D2" w:rsidRPr="005E68D2">
        <w:rPr>
          <w:b/>
          <w:bCs/>
          <w:spacing w:val="-8"/>
          <w:sz w:val="22"/>
          <w:szCs w:val="22"/>
        </w:rPr>
        <w:t>orm</w:t>
      </w:r>
      <w:r w:rsidR="005E68D2" w:rsidRPr="005E68D2">
        <w:rPr>
          <w:b/>
          <w:bCs/>
          <w:spacing w:val="-6"/>
          <w:sz w:val="22"/>
          <w:szCs w:val="22"/>
        </w:rPr>
        <w:t>a</w:t>
      </w:r>
      <w:r w:rsidR="005E68D2" w:rsidRPr="005E68D2">
        <w:rPr>
          <w:b/>
          <w:bCs/>
          <w:sz w:val="22"/>
          <w:szCs w:val="22"/>
        </w:rPr>
        <w:t>t</w:t>
      </w:r>
      <w:r w:rsidR="005E68D2" w:rsidRPr="005E68D2">
        <w:rPr>
          <w:b/>
          <w:bCs/>
          <w:spacing w:val="17"/>
          <w:sz w:val="22"/>
          <w:szCs w:val="22"/>
        </w:rPr>
        <w:t xml:space="preserve"> </w:t>
      </w:r>
      <w:r w:rsidR="005E68D2" w:rsidRPr="005E68D2">
        <w:rPr>
          <w:b/>
          <w:bCs/>
          <w:spacing w:val="-8"/>
          <w:sz w:val="22"/>
          <w:szCs w:val="22"/>
        </w:rPr>
        <w:t>H</w:t>
      </w:r>
      <w:r w:rsidR="005E68D2" w:rsidRPr="005E68D2">
        <w:rPr>
          <w:b/>
          <w:bCs/>
          <w:spacing w:val="-6"/>
          <w:sz w:val="22"/>
          <w:szCs w:val="22"/>
        </w:rPr>
        <w:t>a</w:t>
      </w:r>
      <w:r w:rsidR="005E68D2" w:rsidRPr="005E68D2">
        <w:rPr>
          <w:b/>
          <w:bCs/>
          <w:spacing w:val="-10"/>
          <w:sz w:val="22"/>
          <w:szCs w:val="22"/>
        </w:rPr>
        <w:t>l</w:t>
      </w:r>
      <w:r w:rsidR="005E68D2" w:rsidRPr="005E68D2">
        <w:rPr>
          <w:b/>
          <w:bCs/>
          <w:spacing w:val="-8"/>
          <w:sz w:val="22"/>
          <w:szCs w:val="22"/>
        </w:rPr>
        <w:t>ama</w:t>
      </w:r>
      <w:r w:rsidR="005E68D2" w:rsidRPr="005E68D2">
        <w:rPr>
          <w:b/>
          <w:bCs/>
          <w:sz w:val="22"/>
          <w:szCs w:val="22"/>
        </w:rPr>
        <w:t>n</w:t>
      </w:r>
      <w:r w:rsidR="005E68D2" w:rsidRPr="005E68D2">
        <w:rPr>
          <w:b/>
          <w:bCs/>
          <w:spacing w:val="29"/>
          <w:sz w:val="22"/>
          <w:szCs w:val="22"/>
        </w:rPr>
        <w:t xml:space="preserve"> </w:t>
      </w:r>
      <w:r w:rsidR="005E68D2" w:rsidRPr="005E68D2">
        <w:rPr>
          <w:b/>
          <w:bCs/>
          <w:spacing w:val="-9"/>
          <w:sz w:val="22"/>
          <w:szCs w:val="22"/>
        </w:rPr>
        <w:t>P</w:t>
      </w:r>
      <w:r w:rsidR="005E68D2" w:rsidRPr="005E68D2">
        <w:rPr>
          <w:b/>
          <w:bCs/>
          <w:spacing w:val="-8"/>
          <w:sz w:val="22"/>
          <w:szCs w:val="22"/>
        </w:rPr>
        <w:t>en</w:t>
      </w:r>
      <w:r w:rsidR="005E68D2" w:rsidRPr="005E68D2">
        <w:rPr>
          <w:b/>
          <w:bCs/>
          <w:spacing w:val="-6"/>
          <w:sz w:val="22"/>
          <w:szCs w:val="22"/>
        </w:rPr>
        <w:t>g</w:t>
      </w:r>
      <w:r w:rsidR="005E68D2" w:rsidRPr="005E68D2">
        <w:rPr>
          <w:b/>
          <w:bCs/>
          <w:spacing w:val="-8"/>
          <w:sz w:val="22"/>
          <w:szCs w:val="22"/>
        </w:rPr>
        <w:t>e</w:t>
      </w:r>
      <w:r w:rsidR="005E68D2" w:rsidRPr="005E68D2">
        <w:rPr>
          <w:b/>
          <w:bCs/>
          <w:spacing w:val="-9"/>
          <w:sz w:val="22"/>
          <w:szCs w:val="22"/>
        </w:rPr>
        <w:t>s</w:t>
      </w:r>
      <w:r w:rsidR="005E68D2" w:rsidRPr="005E68D2">
        <w:rPr>
          <w:b/>
          <w:bCs/>
          <w:spacing w:val="-8"/>
          <w:sz w:val="22"/>
          <w:szCs w:val="22"/>
        </w:rPr>
        <w:t>aha</w:t>
      </w:r>
      <w:r w:rsidR="005E68D2" w:rsidRPr="005E68D2">
        <w:rPr>
          <w:b/>
          <w:bCs/>
          <w:sz w:val="22"/>
          <w:szCs w:val="22"/>
        </w:rPr>
        <w:t>n</w:t>
      </w:r>
      <w:r w:rsidR="005E68D2" w:rsidRPr="005E68D2">
        <w:rPr>
          <w:b/>
          <w:bCs/>
          <w:spacing w:val="38"/>
          <w:sz w:val="22"/>
          <w:szCs w:val="22"/>
        </w:rPr>
        <w:t xml:space="preserve"> </w:t>
      </w:r>
      <w:r w:rsidR="005E68D2" w:rsidRPr="005E68D2">
        <w:rPr>
          <w:b/>
          <w:bCs/>
          <w:spacing w:val="-9"/>
          <w:sz w:val="22"/>
          <w:szCs w:val="22"/>
        </w:rPr>
        <w:t>P</w:t>
      </w:r>
      <w:r w:rsidR="005E68D2" w:rsidRPr="005E68D2">
        <w:rPr>
          <w:b/>
          <w:bCs/>
          <w:spacing w:val="-8"/>
          <w:sz w:val="22"/>
          <w:szCs w:val="22"/>
        </w:rPr>
        <w:t>en</w:t>
      </w:r>
      <w:r w:rsidR="005E68D2" w:rsidRPr="005E68D2">
        <w:rPr>
          <w:b/>
          <w:bCs/>
          <w:spacing w:val="-6"/>
          <w:sz w:val="22"/>
          <w:szCs w:val="22"/>
        </w:rPr>
        <w:t>e</w:t>
      </w:r>
      <w:r w:rsidR="005E68D2" w:rsidRPr="005E68D2">
        <w:rPr>
          <w:b/>
          <w:bCs/>
          <w:spacing w:val="-7"/>
          <w:sz w:val="22"/>
          <w:szCs w:val="22"/>
        </w:rPr>
        <w:t>li</w:t>
      </w:r>
      <w:r w:rsidR="005E68D2" w:rsidRPr="005E68D2">
        <w:rPr>
          <w:b/>
          <w:bCs/>
          <w:spacing w:val="-9"/>
          <w:sz w:val="22"/>
          <w:szCs w:val="22"/>
        </w:rPr>
        <w:t>t</w:t>
      </w:r>
      <w:r w:rsidR="005E68D2" w:rsidRPr="005E68D2">
        <w:rPr>
          <w:b/>
          <w:bCs/>
          <w:spacing w:val="-10"/>
          <w:sz w:val="22"/>
          <w:szCs w:val="22"/>
        </w:rPr>
        <w:t>i</w:t>
      </w:r>
      <w:r w:rsidR="005E68D2" w:rsidRPr="005E68D2">
        <w:rPr>
          <w:b/>
          <w:bCs/>
          <w:spacing w:val="-8"/>
          <w:sz w:val="22"/>
          <w:szCs w:val="22"/>
        </w:rPr>
        <w:t>a</w:t>
      </w:r>
      <w:r w:rsidR="005E68D2" w:rsidRPr="005E68D2">
        <w:rPr>
          <w:b/>
          <w:bCs/>
          <w:sz w:val="22"/>
          <w:szCs w:val="22"/>
        </w:rPr>
        <w:t>n</w:t>
      </w:r>
      <w:r w:rsidR="005E68D2" w:rsidRPr="005E68D2">
        <w:rPr>
          <w:b/>
          <w:bCs/>
          <w:spacing w:val="33"/>
          <w:sz w:val="22"/>
          <w:szCs w:val="22"/>
        </w:rPr>
        <w:t xml:space="preserve"> </w:t>
      </w:r>
      <w:r w:rsidR="005E68D2" w:rsidRPr="005E68D2">
        <w:rPr>
          <w:b/>
          <w:bCs/>
          <w:spacing w:val="-8"/>
          <w:sz w:val="22"/>
          <w:szCs w:val="22"/>
        </w:rPr>
        <w:t>Ke</w:t>
      </w:r>
      <w:r w:rsidR="005E68D2" w:rsidRPr="005E68D2">
        <w:rPr>
          <w:b/>
          <w:bCs/>
          <w:spacing w:val="-6"/>
          <w:sz w:val="22"/>
          <w:szCs w:val="22"/>
        </w:rPr>
        <w:t>r</w:t>
      </w:r>
      <w:r w:rsidR="005E68D2" w:rsidRPr="005E68D2">
        <w:rPr>
          <w:b/>
          <w:bCs/>
          <w:spacing w:val="-9"/>
          <w:sz w:val="22"/>
          <w:szCs w:val="22"/>
        </w:rPr>
        <w:t>j</w:t>
      </w:r>
      <w:r w:rsidR="005E68D2" w:rsidRPr="005E68D2">
        <w:rPr>
          <w:b/>
          <w:bCs/>
          <w:spacing w:val="-8"/>
          <w:sz w:val="22"/>
          <w:szCs w:val="22"/>
        </w:rPr>
        <w:t>a</w:t>
      </w:r>
      <w:r w:rsidR="005E68D2" w:rsidRPr="005E68D2">
        <w:rPr>
          <w:b/>
          <w:bCs/>
          <w:spacing w:val="-9"/>
          <w:sz w:val="22"/>
          <w:szCs w:val="22"/>
        </w:rPr>
        <w:t>s</w:t>
      </w:r>
      <w:r w:rsidR="005E68D2" w:rsidRPr="005E68D2">
        <w:rPr>
          <w:b/>
          <w:bCs/>
          <w:spacing w:val="-6"/>
          <w:sz w:val="22"/>
          <w:szCs w:val="22"/>
        </w:rPr>
        <w:t>a</w:t>
      </w:r>
      <w:r w:rsidR="005E68D2" w:rsidRPr="005E68D2">
        <w:rPr>
          <w:b/>
          <w:bCs/>
          <w:spacing w:val="-8"/>
          <w:sz w:val="22"/>
          <w:szCs w:val="22"/>
        </w:rPr>
        <w:t>m</w:t>
      </w:r>
      <w:r w:rsidR="005E68D2" w:rsidRPr="005E68D2">
        <w:rPr>
          <w:b/>
          <w:bCs/>
          <w:sz w:val="22"/>
          <w:szCs w:val="22"/>
        </w:rPr>
        <w:t>a</w:t>
      </w:r>
      <w:r w:rsidR="005E68D2" w:rsidRPr="005E68D2">
        <w:rPr>
          <w:b/>
          <w:bCs/>
          <w:spacing w:val="32"/>
          <w:sz w:val="22"/>
          <w:szCs w:val="22"/>
        </w:rPr>
        <w:t xml:space="preserve"> Dalam Negeri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70" w:lineRule="exact"/>
        <w:ind w:left="1628"/>
        <w:rPr>
          <w:b/>
          <w:bCs/>
          <w:w w:val="105"/>
          <w:position w:val="-1"/>
          <w:sz w:val="22"/>
          <w:szCs w:val="22"/>
        </w:rPr>
      </w:pP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25" w:lineRule="exact"/>
        <w:ind w:left="90" w:right="40"/>
        <w:jc w:val="center"/>
        <w:rPr>
          <w:b/>
          <w:bCs/>
          <w:w w:val="102"/>
          <w:sz w:val="22"/>
          <w:szCs w:val="22"/>
          <w:u w:val="thick"/>
        </w:rPr>
      </w:pPr>
      <w:r w:rsidRPr="005E68D2">
        <w:rPr>
          <w:b/>
          <w:bCs/>
          <w:spacing w:val="-6"/>
          <w:sz w:val="22"/>
          <w:szCs w:val="22"/>
          <w:u w:val="thick"/>
        </w:rPr>
        <w:t>H</w:t>
      </w:r>
      <w:r w:rsidRPr="005E68D2">
        <w:rPr>
          <w:b/>
          <w:bCs/>
          <w:spacing w:val="-5"/>
          <w:sz w:val="22"/>
          <w:szCs w:val="22"/>
          <w:u w:val="thick"/>
        </w:rPr>
        <w:t>AL</w:t>
      </w:r>
      <w:r w:rsidRPr="005E68D2">
        <w:rPr>
          <w:b/>
          <w:bCs/>
          <w:spacing w:val="-2"/>
          <w:sz w:val="22"/>
          <w:szCs w:val="22"/>
          <w:u w:val="thick"/>
        </w:rPr>
        <w:t>A</w:t>
      </w:r>
      <w:r w:rsidRPr="005E68D2">
        <w:rPr>
          <w:b/>
          <w:bCs/>
          <w:spacing w:val="-7"/>
          <w:sz w:val="22"/>
          <w:szCs w:val="22"/>
          <w:u w:val="thick"/>
        </w:rPr>
        <w:t>M</w:t>
      </w:r>
      <w:r w:rsidRPr="005E68D2">
        <w:rPr>
          <w:b/>
          <w:bCs/>
          <w:spacing w:val="-5"/>
          <w:sz w:val="22"/>
          <w:szCs w:val="22"/>
          <w:u w:val="thick"/>
        </w:rPr>
        <w:t>A</w:t>
      </w:r>
      <w:r w:rsidRPr="005E68D2">
        <w:rPr>
          <w:b/>
          <w:bCs/>
          <w:sz w:val="22"/>
          <w:szCs w:val="22"/>
          <w:u w:val="thick"/>
        </w:rPr>
        <w:t>N</w:t>
      </w:r>
      <w:r w:rsidRPr="005E68D2">
        <w:rPr>
          <w:b/>
          <w:bCs/>
          <w:spacing w:val="18"/>
          <w:sz w:val="22"/>
          <w:szCs w:val="22"/>
          <w:u w:val="thick"/>
        </w:rPr>
        <w:t xml:space="preserve"> </w:t>
      </w:r>
      <w:r w:rsidRPr="005E68D2">
        <w:rPr>
          <w:b/>
          <w:bCs/>
          <w:spacing w:val="-6"/>
          <w:w w:val="103"/>
          <w:sz w:val="22"/>
          <w:szCs w:val="22"/>
          <w:u w:val="thick"/>
        </w:rPr>
        <w:t>P</w:t>
      </w:r>
      <w:r w:rsidRPr="005E68D2">
        <w:rPr>
          <w:b/>
          <w:bCs/>
          <w:spacing w:val="-5"/>
          <w:w w:val="103"/>
          <w:sz w:val="22"/>
          <w:szCs w:val="22"/>
          <w:u w:val="thick"/>
        </w:rPr>
        <w:t>E</w:t>
      </w:r>
      <w:r w:rsidRPr="005E68D2">
        <w:rPr>
          <w:b/>
          <w:bCs/>
          <w:spacing w:val="-2"/>
          <w:w w:val="102"/>
          <w:sz w:val="22"/>
          <w:szCs w:val="22"/>
          <w:u w:val="thick"/>
        </w:rPr>
        <w:t>N</w:t>
      </w:r>
      <w:r w:rsidRPr="005E68D2">
        <w:rPr>
          <w:b/>
          <w:bCs/>
          <w:spacing w:val="-6"/>
          <w:w w:val="103"/>
          <w:sz w:val="22"/>
          <w:szCs w:val="22"/>
          <w:u w:val="thick"/>
        </w:rPr>
        <w:t>G</w:t>
      </w:r>
      <w:r w:rsidRPr="005E68D2">
        <w:rPr>
          <w:b/>
          <w:bCs/>
          <w:spacing w:val="-5"/>
          <w:w w:val="103"/>
          <w:sz w:val="22"/>
          <w:szCs w:val="22"/>
          <w:u w:val="thick"/>
        </w:rPr>
        <w:t>E</w:t>
      </w:r>
      <w:r w:rsidRPr="005E68D2">
        <w:rPr>
          <w:b/>
          <w:bCs/>
          <w:spacing w:val="-6"/>
          <w:w w:val="102"/>
          <w:sz w:val="22"/>
          <w:szCs w:val="22"/>
          <w:u w:val="thick"/>
        </w:rPr>
        <w:t>S</w:t>
      </w:r>
      <w:r w:rsidRPr="005E68D2">
        <w:rPr>
          <w:b/>
          <w:bCs/>
          <w:spacing w:val="-5"/>
          <w:w w:val="102"/>
          <w:sz w:val="22"/>
          <w:szCs w:val="22"/>
          <w:u w:val="thick"/>
        </w:rPr>
        <w:t>A</w:t>
      </w:r>
      <w:r w:rsidRPr="005E68D2">
        <w:rPr>
          <w:b/>
          <w:bCs/>
          <w:spacing w:val="-3"/>
          <w:w w:val="103"/>
          <w:sz w:val="22"/>
          <w:szCs w:val="22"/>
          <w:u w:val="thick"/>
        </w:rPr>
        <w:t>H</w:t>
      </w:r>
      <w:r w:rsidRPr="005E68D2">
        <w:rPr>
          <w:b/>
          <w:bCs/>
          <w:spacing w:val="-5"/>
          <w:w w:val="102"/>
          <w:sz w:val="22"/>
          <w:szCs w:val="22"/>
          <w:u w:val="thick"/>
        </w:rPr>
        <w:t>A</w:t>
      </w:r>
      <w:r w:rsidRPr="005E68D2">
        <w:rPr>
          <w:b/>
          <w:bCs/>
          <w:w w:val="102"/>
          <w:sz w:val="22"/>
          <w:szCs w:val="22"/>
          <w:u w:val="thick"/>
        </w:rPr>
        <w:t>N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25" w:lineRule="exact"/>
        <w:ind w:left="90" w:right="40"/>
        <w:jc w:val="center"/>
        <w:rPr>
          <w:b/>
          <w:bCs/>
          <w:w w:val="102"/>
          <w:sz w:val="22"/>
          <w:szCs w:val="22"/>
        </w:rPr>
      </w:pPr>
      <w:r w:rsidRPr="005E68D2">
        <w:rPr>
          <w:b/>
          <w:bCs/>
          <w:spacing w:val="-4"/>
          <w:sz w:val="22"/>
          <w:szCs w:val="22"/>
          <w:u w:val="thick"/>
        </w:rPr>
        <w:t>P</w:t>
      </w:r>
      <w:r w:rsidRPr="005E68D2">
        <w:rPr>
          <w:b/>
          <w:bCs/>
          <w:spacing w:val="-2"/>
          <w:sz w:val="22"/>
          <w:szCs w:val="22"/>
          <w:u w:val="thick"/>
        </w:rPr>
        <w:t>EN</w:t>
      </w:r>
      <w:r w:rsidRPr="005E68D2">
        <w:rPr>
          <w:b/>
          <w:bCs/>
          <w:spacing w:val="-5"/>
          <w:sz w:val="22"/>
          <w:szCs w:val="22"/>
          <w:u w:val="thick"/>
        </w:rPr>
        <w:t>E</w:t>
      </w:r>
      <w:r w:rsidRPr="005E68D2">
        <w:rPr>
          <w:b/>
          <w:bCs/>
          <w:spacing w:val="-2"/>
          <w:sz w:val="22"/>
          <w:szCs w:val="22"/>
          <w:u w:val="thick"/>
        </w:rPr>
        <w:t>L</w:t>
      </w:r>
      <w:r w:rsidRPr="005E68D2">
        <w:rPr>
          <w:b/>
          <w:bCs/>
          <w:spacing w:val="-4"/>
          <w:sz w:val="22"/>
          <w:szCs w:val="22"/>
          <w:u w:val="thick"/>
        </w:rPr>
        <w:t>I</w:t>
      </w:r>
      <w:r w:rsidRPr="005E68D2">
        <w:rPr>
          <w:b/>
          <w:bCs/>
          <w:spacing w:val="-2"/>
          <w:sz w:val="22"/>
          <w:szCs w:val="22"/>
          <w:u w:val="thick"/>
        </w:rPr>
        <w:t>T</w:t>
      </w:r>
      <w:r w:rsidRPr="005E68D2">
        <w:rPr>
          <w:b/>
          <w:bCs/>
          <w:spacing w:val="-4"/>
          <w:sz w:val="22"/>
          <w:szCs w:val="22"/>
          <w:u w:val="thick"/>
        </w:rPr>
        <w:t>I</w:t>
      </w:r>
      <w:r w:rsidRPr="005E68D2">
        <w:rPr>
          <w:b/>
          <w:bCs/>
          <w:spacing w:val="-2"/>
          <w:sz w:val="22"/>
          <w:szCs w:val="22"/>
          <w:u w:val="thick"/>
        </w:rPr>
        <w:t>A</w:t>
      </w:r>
      <w:r w:rsidRPr="005E68D2">
        <w:rPr>
          <w:b/>
          <w:bCs/>
          <w:sz w:val="22"/>
          <w:szCs w:val="22"/>
          <w:u w:val="thick"/>
        </w:rPr>
        <w:t>N</w:t>
      </w:r>
      <w:r w:rsidRPr="005E68D2">
        <w:rPr>
          <w:b/>
          <w:bCs/>
          <w:spacing w:val="26"/>
          <w:sz w:val="22"/>
          <w:szCs w:val="22"/>
          <w:u w:val="thick"/>
        </w:rPr>
        <w:t xml:space="preserve"> </w:t>
      </w:r>
      <w:r w:rsidRPr="005E68D2">
        <w:rPr>
          <w:b/>
          <w:bCs/>
          <w:spacing w:val="-3"/>
          <w:sz w:val="22"/>
          <w:szCs w:val="22"/>
          <w:u w:val="thick"/>
        </w:rPr>
        <w:t>K</w:t>
      </w:r>
      <w:r w:rsidRPr="005E68D2">
        <w:rPr>
          <w:b/>
          <w:bCs/>
          <w:spacing w:val="-2"/>
          <w:sz w:val="22"/>
          <w:szCs w:val="22"/>
          <w:u w:val="thick"/>
        </w:rPr>
        <w:t>ER</w:t>
      </w:r>
      <w:r w:rsidRPr="005E68D2">
        <w:rPr>
          <w:b/>
          <w:bCs/>
          <w:spacing w:val="-3"/>
          <w:sz w:val="22"/>
          <w:szCs w:val="22"/>
          <w:u w:val="thick"/>
        </w:rPr>
        <w:t>J</w:t>
      </w:r>
      <w:r w:rsidRPr="005E68D2">
        <w:rPr>
          <w:b/>
          <w:bCs/>
          <w:spacing w:val="-2"/>
          <w:sz w:val="22"/>
          <w:szCs w:val="22"/>
          <w:u w:val="thick"/>
        </w:rPr>
        <w:t>A</w:t>
      </w:r>
      <w:r w:rsidRPr="005E68D2">
        <w:rPr>
          <w:b/>
          <w:bCs/>
          <w:spacing w:val="-3"/>
          <w:sz w:val="22"/>
          <w:szCs w:val="22"/>
          <w:u w:val="thick"/>
        </w:rPr>
        <w:t>S</w:t>
      </w:r>
      <w:r w:rsidRPr="005E68D2">
        <w:rPr>
          <w:b/>
          <w:bCs/>
          <w:spacing w:val="-2"/>
          <w:sz w:val="22"/>
          <w:szCs w:val="22"/>
          <w:u w:val="thick"/>
        </w:rPr>
        <w:t>A</w:t>
      </w:r>
      <w:r w:rsidRPr="005E68D2">
        <w:rPr>
          <w:b/>
          <w:bCs/>
          <w:spacing w:val="-5"/>
          <w:sz w:val="22"/>
          <w:szCs w:val="22"/>
          <w:u w:val="thick"/>
        </w:rPr>
        <w:t>M</w:t>
      </w:r>
      <w:r w:rsidRPr="005E68D2">
        <w:rPr>
          <w:b/>
          <w:bCs/>
          <w:sz w:val="22"/>
          <w:szCs w:val="22"/>
          <w:u w:val="thick"/>
        </w:rPr>
        <w:t>A</w:t>
      </w:r>
      <w:r w:rsidRPr="005E68D2">
        <w:rPr>
          <w:b/>
          <w:bCs/>
          <w:spacing w:val="28"/>
          <w:sz w:val="22"/>
          <w:szCs w:val="22"/>
          <w:u w:val="thick"/>
        </w:rPr>
        <w:t xml:space="preserve"> </w:t>
      </w:r>
      <w:r w:rsidRPr="005E68D2">
        <w:rPr>
          <w:b/>
          <w:bCs/>
          <w:spacing w:val="-2"/>
          <w:sz w:val="22"/>
          <w:szCs w:val="22"/>
          <w:u w:val="thick"/>
        </w:rPr>
        <w:t>DALAM NEGERI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25" w:lineRule="exact"/>
        <w:ind w:left="90" w:right="3397"/>
        <w:rPr>
          <w:b/>
          <w:bCs/>
          <w:spacing w:val="-5"/>
          <w:sz w:val="22"/>
          <w:szCs w:val="22"/>
        </w:rPr>
      </w:pP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25" w:lineRule="exact"/>
        <w:ind w:left="90" w:right="3397"/>
        <w:rPr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3027680</wp:posOffset>
                </wp:positionH>
                <wp:positionV relativeFrom="paragraph">
                  <wp:posOffset>102235</wp:posOffset>
                </wp:positionV>
                <wp:extent cx="3343275" cy="19685"/>
                <wp:effectExtent l="0" t="0" r="0" b="0"/>
                <wp:wrapNone/>
                <wp:docPr id="3670" name="Group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9685"/>
                          <a:chOff x="4664" y="822"/>
                          <a:chExt cx="5265" cy="31"/>
                        </a:xfrm>
                      </wpg:grpSpPr>
                      <wps:wsp>
                        <wps:cNvPr id="3671" name="Freeform 2509"/>
                        <wps:cNvSpPr>
                          <a:spLocks/>
                        </wps:cNvSpPr>
                        <wps:spPr bwMode="auto">
                          <a:xfrm>
                            <a:off x="4679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2" name="Freeform 2510"/>
                        <wps:cNvSpPr>
                          <a:spLocks/>
                        </wps:cNvSpPr>
                        <wps:spPr bwMode="auto">
                          <a:xfrm>
                            <a:off x="4739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3" name="Freeform 2511"/>
                        <wps:cNvSpPr>
                          <a:spLocks/>
                        </wps:cNvSpPr>
                        <wps:spPr bwMode="auto">
                          <a:xfrm>
                            <a:off x="4797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4" name="Freeform 2512"/>
                        <wps:cNvSpPr>
                          <a:spLocks/>
                        </wps:cNvSpPr>
                        <wps:spPr bwMode="auto">
                          <a:xfrm>
                            <a:off x="4855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5" name="Freeform 2513"/>
                        <wps:cNvSpPr>
                          <a:spLocks/>
                        </wps:cNvSpPr>
                        <wps:spPr bwMode="auto">
                          <a:xfrm>
                            <a:off x="4912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6" name="Freeform 2514"/>
                        <wps:cNvSpPr>
                          <a:spLocks/>
                        </wps:cNvSpPr>
                        <wps:spPr bwMode="auto">
                          <a:xfrm>
                            <a:off x="4970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7" name="Freeform 2515"/>
                        <wps:cNvSpPr>
                          <a:spLocks/>
                        </wps:cNvSpPr>
                        <wps:spPr bwMode="auto">
                          <a:xfrm>
                            <a:off x="5027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8" name="Freeform 2516"/>
                        <wps:cNvSpPr>
                          <a:spLocks/>
                        </wps:cNvSpPr>
                        <wps:spPr bwMode="auto">
                          <a:xfrm>
                            <a:off x="5087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9" name="Freeform 2517"/>
                        <wps:cNvSpPr>
                          <a:spLocks/>
                        </wps:cNvSpPr>
                        <wps:spPr bwMode="auto">
                          <a:xfrm>
                            <a:off x="5145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0" name="Freeform 2518"/>
                        <wps:cNvSpPr>
                          <a:spLocks/>
                        </wps:cNvSpPr>
                        <wps:spPr bwMode="auto">
                          <a:xfrm>
                            <a:off x="5203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1" name="Freeform 2519"/>
                        <wps:cNvSpPr>
                          <a:spLocks/>
                        </wps:cNvSpPr>
                        <wps:spPr bwMode="auto">
                          <a:xfrm>
                            <a:off x="5260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2" name="Freeform 2520"/>
                        <wps:cNvSpPr>
                          <a:spLocks/>
                        </wps:cNvSpPr>
                        <wps:spPr bwMode="auto">
                          <a:xfrm>
                            <a:off x="5318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3" name="Freeform 2521"/>
                        <wps:cNvSpPr>
                          <a:spLocks/>
                        </wps:cNvSpPr>
                        <wps:spPr bwMode="auto">
                          <a:xfrm>
                            <a:off x="5375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4" name="Freeform 2522"/>
                        <wps:cNvSpPr>
                          <a:spLocks/>
                        </wps:cNvSpPr>
                        <wps:spPr bwMode="auto">
                          <a:xfrm>
                            <a:off x="5435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5" name="Freeform 2523"/>
                        <wps:cNvSpPr>
                          <a:spLocks/>
                        </wps:cNvSpPr>
                        <wps:spPr bwMode="auto">
                          <a:xfrm>
                            <a:off x="5493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6" name="Freeform 2524"/>
                        <wps:cNvSpPr>
                          <a:spLocks/>
                        </wps:cNvSpPr>
                        <wps:spPr bwMode="auto">
                          <a:xfrm>
                            <a:off x="5551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7" name="Freeform 2525"/>
                        <wps:cNvSpPr>
                          <a:spLocks/>
                        </wps:cNvSpPr>
                        <wps:spPr bwMode="auto">
                          <a:xfrm>
                            <a:off x="5608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8" name="Freeform 2526"/>
                        <wps:cNvSpPr>
                          <a:spLocks/>
                        </wps:cNvSpPr>
                        <wps:spPr bwMode="auto">
                          <a:xfrm>
                            <a:off x="5666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9" name="Freeform 2527"/>
                        <wps:cNvSpPr>
                          <a:spLocks/>
                        </wps:cNvSpPr>
                        <wps:spPr bwMode="auto">
                          <a:xfrm>
                            <a:off x="5723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0" name="Freeform 2528"/>
                        <wps:cNvSpPr>
                          <a:spLocks/>
                        </wps:cNvSpPr>
                        <wps:spPr bwMode="auto">
                          <a:xfrm>
                            <a:off x="5783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1" name="Freeform 2529"/>
                        <wps:cNvSpPr>
                          <a:spLocks/>
                        </wps:cNvSpPr>
                        <wps:spPr bwMode="auto">
                          <a:xfrm>
                            <a:off x="5841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2" name="Freeform 2530"/>
                        <wps:cNvSpPr>
                          <a:spLocks/>
                        </wps:cNvSpPr>
                        <wps:spPr bwMode="auto">
                          <a:xfrm>
                            <a:off x="5899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3" name="Freeform 2531"/>
                        <wps:cNvSpPr>
                          <a:spLocks/>
                        </wps:cNvSpPr>
                        <wps:spPr bwMode="auto">
                          <a:xfrm>
                            <a:off x="5956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4" name="Freeform 2532"/>
                        <wps:cNvSpPr>
                          <a:spLocks/>
                        </wps:cNvSpPr>
                        <wps:spPr bwMode="auto">
                          <a:xfrm>
                            <a:off x="6014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5" name="Freeform 2533"/>
                        <wps:cNvSpPr>
                          <a:spLocks/>
                        </wps:cNvSpPr>
                        <wps:spPr bwMode="auto">
                          <a:xfrm>
                            <a:off x="6071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6" name="Freeform 2534"/>
                        <wps:cNvSpPr>
                          <a:spLocks/>
                        </wps:cNvSpPr>
                        <wps:spPr bwMode="auto">
                          <a:xfrm>
                            <a:off x="6131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7" name="Freeform 2535"/>
                        <wps:cNvSpPr>
                          <a:spLocks/>
                        </wps:cNvSpPr>
                        <wps:spPr bwMode="auto">
                          <a:xfrm>
                            <a:off x="6189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8" name="Freeform 2536"/>
                        <wps:cNvSpPr>
                          <a:spLocks/>
                        </wps:cNvSpPr>
                        <wps:spPr bwMode="auto">
                          <a:xfrm>
                            <a:off x="6247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9" name="Freeform 2537"/>
                        <wps:cNvSpPr>
                          <a:spLocks/>
                        </wps:cNvSpPr>
                        <wps:spPr bwMode="auto">
                          <a:xfrm>
                            <a:off x="6304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0" name="Freeform 2538"/>
                        <wps:cNvSpPr>
                          <a:spLocks/>
                        </wps:cNvSpPr>
                        <wps:spPr bwMode="auto">
                          <a:xfrm>
                            <a:off x="6362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1" name="Freeform 2539"/>
                        <wps:cNvSpPr>
                          <a:spLocks/>
                        </wps:cNvSpPr>
                        <wps:spPr bwMode="auto">
                          <a:xfrm>
                            <a:off x="6419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2" name="Freeform 2540"/>
                        <wps:cNvSpPr>
                          <a:spLocks/>
                        </wps:cNvSpPr>
                        <wps:spPr bwMode="auto">
                          <a:xfrm>
                            <a:off x="6479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3" name="Freeform 2541"/>
                        <wps:cNvSpPr>
                          <a:spLocks/>
                        </wps:cNvSpPr>
                        <wps:spPr bwMode="auto">
                          <a:xfrm>
                            <a:off x="6537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4" name="Freeform 2542"/>
                        <wps:cNvSpPr>
                          <a:spLocks/>
                        </wps:cNvSpPr>
                        <wps:spPr bwMode="auto">
                          <a:xfrm>
                            <a:off x="6595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5" name="Freeform 2543"/>
                        <wps:cNvSpPr>
                          <a:spLocks/>
                        </wps:cNvSpPr>
                        <wps:spPr bwMode="auto">
                          <a:xfrm>
                            <a:off x="6652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6" name="Freeform 2544"/>
                        <wps:cNvSpPr>
                          <a:spLocks/>
                        </wps:cNvSpPr>
                        <wps:spPr bwMode="auto">
                          <a:xfrm>
                            <a:off x="6710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7" name="Freeform 2545"/>
                        <wps:cNvSpPr>
                          <a:spLocks/>
                        </wps:cNvSpPr>
                        <wps:spPr bwMode="auto">
                          <a:xfrm>
                            <a:off x="6767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8" name="Freeform 2546"/>
                        <wps:cNvSpPr>
                          <a:spLocks/>
                        </wps:cNvSpPr>
                        <wps:spPr bwMode="auto">
                          <a:xfrm>
                            <a:off x="6827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9" name="Freeform 2547"/>
                        <wps:cNvSpPr>
                          <a:spLocks/>
                        </wps:cNvSpPr>
                        <wps:spPr bwMode="auto">
                          <a:xfrm>
                            <a:off x="6885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0" name="Freeform 2548"/>
                        <wps:cNvSpPr>
                          <a:spLocks/>
                        </wps:cNvSpPr>
                        <wps:spPr bwMode="auto">
                          <a:xfrm>
                            <a:off x="6943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1" name="Freeform 2549"/>
                        <wps:cNvSpPr>
                          <a:spLocks/>
                        </wps:cNvSpPr>
                        <wps:spPr bwMode="auto">
                          <a:xfrm>
                            <a:off x="7000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2" name="Freeform 2550"/>
                        <wps:cNvSpPr>
                          <a:spLocks/>
                        </wps:cNvSpPr>
                        <wps:spPr bwMode="auto">
                          <a:xfrm>
                            <a:off x="7058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3" name="Freeform 2551"/>
                        <wps:cNvSpPr>
                          <a:spLocks/>
                        </wps:cNvSpPr>
                        <wps:spPr bwMode="auto">
                          <a:xfrm>
                            <a:off x="7115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4" name="Freeform 2552"/>
                        <wps:cNvSpPr>
                          <a:spLocks/>
                        </wps:cNvSpPr>
                        <wps:spPr bwMode="auto">
                          <a:xfrm>
                            <a:off x="7175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5" name="Freeform 2553"/>
                        <wps:cNvSpPr>
                          <a:spLocks/>
                        </wps:cNvSpPr>
                        <wps:spPr bwMode="auto">
                          <a:xfrm>
                            <a:off x="7233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6" name="Freeform 2554"/>
                        <wps:cNvSpPr>
                          <a:spLocks/>
                        </wps:cNvSpPr>
                        <wps:spPr bwMode="auto">
                          <a:xfrm>
                            <a:off x="7291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7" name="Freeform 2555"/>
                        <wps:cNvSpPr>
                          <a:spLocks/>
                        </wps:cNvSpPr>
                        <wps:spPr bwMode="auto">
                          <a:xfrm>
                            <a:off x="7348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8" name="Freeform 2556"/>
                        <wps:cNvSpPr>
                          <a:spLocks/>
                        </wps:cNvSpPr>
                        <wps:spPr bwMode="auto">
                          <a:xfrm>
                            <a:off x="7406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9" name="Freeform 2557"/>
                        <wps:cNvSpPr>
                          <a:spLocks/>
                        </wps:cNvSpPr>
                        <wps:spPr bwMode="auto">
                          <a:xfrm>
                            <a:off x="7463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0" name="Freeform 2558"/>
                        <wps:cNvSpPr>
                          <a:spLocks/>
                        </wps:cNvSpPr>
                        <wps:spPr bwMode="auto">
                          <a:xfrm>
                            <a:off x="7523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1" name="Freeform 2559"/>
                        <wps:cNvSpPr>
                          <a:spLocks/>
                        </wps:cNvSpPr>
                        <wps:spPr bwMode="auto">
                          <a:xfrm>
                            <a:off x="7581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2" name="Freeform 2560"/>
                        <wps:cNvSpPr>
                          <a:spLocks/>
                        </wps:cNvSpPr>
                        <wps:spPr bwMode="auto">
                          <a:xfrm>
                            <a:off x="7639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3" name="Freeform 2561"/>
                        <wps:cNvSpPr>
                          <a:spLocks/>
                        </wps:cNvSpPr>
                        <wps:spPr bwMode="auto">
                          <a:xfrm>
                            <a:off x="7696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4" name="Freeform 2562"/>
                        <wps:cNvSpPr>
                          <a:spLocks/>
                        </wps:cNvSpPr>
                        <wps:spPr bwMode="auto">
                          <a:xfrm>
                            <a:off x="7754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5" name="Freeform 2563"/>
                        <wps:cNvSpPr>
                          <a:spLocks/>
                        </wps:cNvSpPr>
                        <wps:spPr bwMode="auto">
                          <a:xfrm>
                            <a:off x="7811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6" name="Freeform 2564"/>
                        <wps:cNvSpPr>
                          <a:spLocks/>
                        </wps:cNvSpPr>
                        <wps:spPr bwMode="auto">
                          <a:xfrm>
                            <a:off x="7871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7" name="Freeform 2565"/>
                        <wps:cNvSpPr>
                          <a:spLocks/>
                        </wps:cNvSpPr>
                        <wps:spPr bwMode="auto">
                          <a:xfrm>
                            <a:off x="7929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8" name="Freeform 2566"/>
                        <wps:cNvSpPr>
                          <a:spLocks/>
                        </wps:cNvSpPr>
                        <wps:spPr bwMode="auto">
                          <a:xfrm>
                            <a:off x="7987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9" name="Freeform 2567"/>
                        <wps:cNvSpPr>
                          <a:spLocks/>
                        </wps:cNvSpPr>
                        <wps:spPr bwMode="auto">
                          <a:xfrm>
                            <a:off x="8044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0" name="Freeform 2568"/>
                        <wps:cNvSpPr>
                          <a:spLocks/>
                        </wps:cNvSpPr>
                        <wps:spPr bwMode="auto">
                          <a:xfrm>
                            <a:off x="8102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1" name="Freeform 2569"/>
                        <wps:cNvSpPr>
                          <a:spLocks/>
                        </wps:cNvSpPr>
                        <wps:spPr bwMode="auto">
                          <a:xfrm>
                            <a:off x="8159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2" name="Freeform 2570"/>
                        <wps:cNvSpPr>
                          <a:spLocks/>
                        </wps:cNvSpPr>
                        <wps:spPr bwMode="auto">
                          <a:xfrm>
                            <a:off x="8219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3" name="Freeform 2571"/>
                        <wps:cNvSpPr>
                          <a:spLocks/>
                        </wps:cNvSpPr>
                        <wps:spPr bwMode="auto">
                          <a:xfrm>
                            <a:off x="8277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4" name="Freeform 2572"/>
                        <wps:cNvSpPr>
                          <a:spLocks/>
                        </wps:cNvSpPr>
                        <wps:spPr bwMode="auto">
                          <a:xfrm>
                            <a:off x="8335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5" name="Freeform 2573"/>
                        <wps:cNvSpPr>
                          <a:spLocks/>
                        </wps:cNvSpPr>
                        <wps:spPr bwMode="auto">
                          <a:xfrm>
                            <a:off x="8392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6" name="Freeform 2574"/>
                        <wps:cNvSpPr>
                          <a:spLocks/>
                        </wps:cNvSpPr>
                        <wps:spPr bwMode="auto">
                          <a:xfrm>
                            <a:off x="8450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7" name="Freeform 2575"/>
                        <wps:cNvSpPr>
                          <a:spLocks/>
                        </wps:cNvSpPr>
                        <wps:spPr bwMode="auto">
                          <a:xfrm>
                            <a:off x="8507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8" name="Freeform 2576"/>
                        <wps:cNvSpPr>
                          <a:spLocks/>
                        </wps:cNvSpPr>
                        <wps:spPr bwMode="auto">
                          <a:xfrm>
                            <a:off x="8567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9" name="Freeform 2577"/>
                        <wps:cNvSpPr>
                          <a:spLocks/>
                        </wps:cNvSpPr>
                        <wps:spPr bwMode="auto">
                          <a:xfrm>
                            <a:off x="8625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0" name="Freeform 2578"/>
                        <wps:cNvSpPr>
                          <a:spLocks/>
                        </wps:cNvSpPr>
                        <wps:spPr bwMode="auto">
                          <a:xfrm>
                            <a:off x="8683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1" name="Freeform 2579"/>
                        <wps:cNvSpPr>
                          <a:spLocks/>
                        </wps:cNvSpPr>
                        <wps:spPr bwMode="auto">
                          <a:xfrm>
                            <a:off x="8740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2" name="Freeform 2580"/>
                        <wps:cNvSpPr>
                          <a:spLocks/>
                        </wps:cNvSpPr>
                        <wps:spPr bwMode="auto">
                          <a:xfrm>
                            <a:off x="8798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3" name="Freeform 2581"/>
                        <wps:cNvSpPr>
                          <a:spLocks/>
                        </wps:cNvSpPr>
                        <wps:spPr bwMode="auto">
                          <a:xfrm>
                            <a:off x="8855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4" name="Freeform 2582"/>
                        <wps:cNvSpPr>
                          <a:spLocks/>
                        </wps:cNvSpPr>
                        <wps:spPr bwMode="auto">
                          <a:xfrm>
                            <a:off x="8915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5" name="Freeform 2583"/>
                        <wps:cNvSpPr>
                          <a:spLocks/>
                        </wps:cNvSpPr>
                        <wps:spPr bwMode="auto">
                          <a:xfrm>
                            <a:off x="8973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6" name="Freeform 2584"/>
                        <wps:cNvSpPr>
                          <a:spLocks/>
                        </wps:cNvSpPr>
                        <wps:spPr bwMode="auto">
                          <a:xfrm>
                            <a:off x="9031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7" name="Freeform 2585"/>
                        <wps:cNvSpPr>
                          <a:spLocks/>
                        </wps:cNvSpPr>
                        <wps:spPr bwMode="auto">
                          <a:xfrm>
                            <a:off x="9088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8" name="Freeform 2586"/>
                        <wps:cNvSpPr>
                          <a:spLocks/>
                        </wps:cNvSpPr>
                        <wps:spPr bwMode="auto">
                          <a:xfrm>
                            <a:off x="9146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9" name="Freeform 2587"/>
                        <wps:cNvSpPr>
                          <a:spLocks/>
                        </wps:cNvSpPr>
                        <wps:spPr bwMode="auto">
                          <a:xfrm>
                            <a:off x="9203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0" name="Freeform 2588"/>
                        <wps:cNvSpPr>
                          <a:spLocks/>
                        </wps:cNvSpPr>
                        <wps:spPr bwMode="auto">
                          <a:xfrm>
                            <a:off x="9263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1" name="Freeform 2589"/>
                        <wps:cNvSpPr>
                          <a:spLocks/>
                        </wps:cNvSpPr>
                        <wps:spPr bwMode="auto">
                          <a:xfrm>
                            <a:off x="9321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2" name="Freeform 2590"/>
                        <wps:cNvSpPr>
                          <a:spLocks/>
                        </wps:cNvSpPr>
                        <wps:spPr bwMode="auto">
                          <a:xfrm>
                            <a:off x="9379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3" name="Freeform 2591"/>
                        <wps:cNvSpPr>
                          <a:spLocks/>
                        </wps:cNvSpPr>
                        <wps:spPr bwMode="auto">
                          <a:xfrm>
                            <a:off x="9436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4" name="Freeform 2592"/>
                        <wps:cNvSpPr>
                          <a:spLocks/>
                        </wps:cNvSpPr>
                        <wps:spPr bwMode="auto">
                          <a:xfrm>
                            <a:off x="9494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5" name="Freeform 2593"/>
                        <wps:cNvSpPr>
                          <a:spLocks/>
                        </wps:cNvSpPr>
                        <wps:spPr bwMode="auto">
                          <a:xfrm>
                            <a:off x="9551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6" name="Freeform 2594"/>
                        <wps:cNvSpPr>
                          <a:spLocks/>
                        </wps:cNvSpPr>
                        <wps:spPr bwMode="auto">
                          <a:xfrm>
                            <a:off x="9611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7" name="Freeform 2595"/>
                        <wps:cNvSpPr>
                          <a:spLocks/>
                        </wps:cNvSpPr>
                        <wps:spPr bwMode="auto">
                          <a:xfrm>
                            <a:off x="9669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8" name="Freeform 2596"/>
                        <wps:cNvSpPr>
                          <a:spLocks/>
                        </wps:cNvSpPr>
                        <wps:spPr bwMode="auto">
                          <a:xfrm>
                            <a:off x="9727" y="83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9" name="Freeform 2597"/>
                        <wps:cNvSpPr>
                          <a:spLocks/>
                        </wps:cNvSpPr>
                        <wps:spPr bwMode="auto">
                          <a:xfrm>
                            <a:off x="9784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0" name="Freeform 2598"/>
                        <wps:cNvSpPr>
                          <a:spLocks/>
                        </wps:cNvSpPr>
                        <wps:spPr bwMode="auto">
                          <a:xfrm>
                            <a:off x="9842" y="83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1" name="Freeform 2599"/>
                        <wps:cNvSpPr>
                          <a:spLocks/>
                        </wps:cNvSpPr>
                        <wps:spPr bwMode="auto">
                          <a:xfrm>
                            <a:off x="9899" y="838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D9E74" id="Group 3670" o:spid="_x0000_s1026" style="position:absolute;margin-left:238.4pt;margin-top:8.05pt;width:263.25pt;height:1.55pt;z-index:-251666432;mso-position-horizontal-relative:page" coordorigin="4664,822" coordsize="526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" o:allowincell="f">
                <v:shape id="Freeform 2509" o:spid="_x0000_s1027" style="position:absolute;left:4679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cH8kA&#10;AADdAAAADwAAAGRycy9kb3ducmV2LnhtbESPQUsDMRSE74X+h/AEL6XNVnEra9MiSktBKFir6O25&#10;ebtZunlZkrTd/nsjCB6HmfmGmS9724oT+dA4VjCdZCCIS6cbrhXs31bjexAhImtsHZOCCwVYLoaD&#10;ORbanfmVTrtYiwThUKACE2NXSBlKQxbDxHXEyauctxiT9LXUHs8Jblt5k2W5tNhwWjDY0ZOh8rA7&#10;WgXf73frfF2tPk31vP/6uPjj9mUzUur6qn98ABGpj//hv/ZGK7jNZ1P4fZOe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hKcH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10" o:spid="_x0000_s1028" style="position:absolute;left:4739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CaMkA&#10;AADdAAAADwAAAGRycy9kb3ducmV2LnhtbESPQUsDMRSE74X+h/AEL6XNWnEra9MiSktBKFir6O25&#10;ebtZunlZkrTd/nsjCB6HmfmGmS9724oT+dA4VnAzyUAQl043XCvYv63G9yBCRNbYOiYFFwqwXAwH&#10;cyy0O/MrnXaxFgnCoUAFJsaukDKUhiyGieuIk1c5bzEm6WupPZ4T3LZymmW5tNhwWjDY0ZOh8rA7&#10;WgXf73frfF2tPk31vP/6uPjj9mUzUur6qn98ABGpj//hv/ZGK7jNZ1P4fZOe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sACa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11" o:spid="_x0000_s1029" style="position:absolute;left:4797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n88kA&#10;AADdAAAADwAAAGRycy9kb3ducmV2LnhtbESPQUsDMRSE70L/Q3iCF2mztbiVtWkpSktBKFir6O25&#10;ebtZunlZkrTd/nsjCB6HmfmGmS1624oT+dA4VjAeZSCIS6cbrhXs31bDBxAhImtsHZOCCwVYzAdX&#10;Myy0O/MrnXaxFgnCoUAFJsaukDKUhiyGkeuIk1c5bzEm6WupPZ4T3LbyLstyabHhtGCwoydD5WF3&#10;tAq+3+/X+bpafZrqef/1cfHH7cvmVqmb6375CCJSH//Df+2NVjDJpx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Yyn8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12" o:spid="_x0000_s1030" style="position:absolute;left:4855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qUsQA&#10;AADdAAAADwAAAGRycy9kb3ducmV2LnhtbESPQWsCMRSE74L/ITzBW81aRctqFCmK2ouo1fNj87pZ&#10;unlZNnFd/70pFDwOM/MNM1+2thQN1b5wrGA4SEAQZ04XnCv4Pm/ePkD4gKyxdEwKHuRhueh25phq&#10;d+cjNaeQiwhhn6ICE0KVSukzQxb9wFXE0ftxtcUQZZ1LXeM9wm0p35NkIi0WHBcMVvRpKPs93ayC&#10;TXjQfru+bOWxSg5f5io9XRql+r12NQMRqA2v8H97pxWMJtMx/L2JT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alL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513" o:spid="_x0000_s1031" style="position:absolute;left:4912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aHMkA&#10;AADdAAAADwAAAGRycy9kb3ducmV2LnhtbESPQUsDMRSE70L/Q3iCF2mzVbqVtWkpSktBKFir6O25&#10;ebtZunlZkrTd/nsjCB6HmfmGmS1624oT+dA4VjAeZSCIS6cbrhXs31bDBxAhImtsHZOCCwVYzAdX&#10;Myy0O/MrnXaxFgnCoUAFJsaukDKUhiyGkeuIk1c5bzEm6WupPZ4T3LbyLstyabHhtGCwoydD5WF3&#10;tAq+3yfrfF2tPk31vP/6uPjj9mVzq9TNdb98BBGpj//hv/ZGK7jPpx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SmaH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14" o:spid="_x0000_s1032" style="position:absolute;left:4970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Ea8kA&#10;AADdAAAADwAAAGRycy9kb3ducmV2LnhtbESPUUvDMBSF3wX/Q7jCXsSlTlalLhuibAwGA2cVfbs2&#10;t02xuSlJtnX/3ggDHw/nnO9wZovBduJAPrSOFdyOMxDEldMtNwrKt+XNA4gQkTV2jknBiQIs5pcX&#10;Myy0O/IrHXaxEQnCoUAFJsa+kDJUhiyGseuJk1c7bzEm6RupPR4T3HZykmW5tNhyWjDY07Oh6me3&#10;twq+36erfFUvP039Un59nPx+u1lfKzW6Gp4eQUQa4n/43F5rBXf5fQ5/b9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fsEa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15" o:spid="_x0000_s1033" style="position:absolute;left:5027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h8MkA&#10;AADdAAAADwAAAGRycy9kb3ducmV2LnhtbESPQUsDMRSE74L/ITzBi7RZFbeyNi1FaSkIBWsr7e25&#10;ebtZunlZkrTd/nsjCB6HmfmGGU9724oT+dA4VnA/zEAQl043XCvYfM4HzyBCRNbYOiYFFwownVxf&#10;jbHQ7swfdFrHWiQIhwIVmBi7QspQGrIYhq4jTl7lvMWYpK+l9nhOcNvKhyzLpcWG04LBjl4NlYf1&#10;0Sr43j4t8kU135nqbbP/uvjj6n15p9TtTT97ARGpj//hv/ZSK3jMRyP4fZOegJ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reh8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16" o:spid="_x0000_s1034" style="position:absolute;left:5087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1gsYA&#10;AADdAAAADwAAAGRycy9kb3ducmV2LnhtbERPXWvCMBR9F/Yfwh3sRWaqY93ojDIURRgIOje2t7vm&#10;tilrbkoStf775WHg4+F8T+e9bcWJfGgcKxiPMhDEpdMN1woO76v7ZxAhImtsHZOCCwWYz24GUyy0&#10;O/OOTvtYixTCoUAFJsaukDKUhiyGkeuIE1c5bzEm6GupPZ5TuG3lJMtyabHh1GCwo4Wh8nd/tAp+&#10;Ph7X+bpafZlqefj+vPjj9m0zVOrutn99ARGpj1fxv3ujFTzkT2luepOe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g1g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17" o:spid="_x0000_s1035" style="position:absolute;left:5145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QGckA&#10;AADdAAAADwAAAGRycy9kb3ducmV2LnhtbESPQUsDMRSE74L/ITzBi7RZFVe7Ni2itBQKgm0t7e25&#10;ebtZ3LwsSdpu/70RBI/DzHzDjKe9bcWRfGgcK7gdZiCIS6cbrhVs1rPBE4gQkTW2jknBmQJMJ5cX&#10;Yyy0O/EHHVexFgnCoUAFJsaukDKUhiyGoeuIk1c5bzEm6WupPZ4S3LbyLstyabHhtGCwo1dD5ffq&#10;YBV8fT7M83k125nqbbPfnv3hfbm4Uer6qn95BhGpj//hv/ZCK7jPH0fw+yY9ATn5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GSQG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18" o:spid="_x0000_s1036" style="position:absolute;left:5203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cdsEA&#10;AADdAAAADwAAAGRycy9kb3ducmV2LnhtbERPyWrDMBC9F/oPYgq9NXJaMMGJbEJoSNtLcbbzYE0s&#10;E2tkLNXL31eHQo+Pt2+KybZioN43jhUsFwkI4srphmsF59P+ZQXCB2SNrWNSMJOHIn982GCm3cgl&#10;DcdQixjCPkMFJoQuk9JXhiz6heuII3dzvcUQYV9L3eMYw20rX5MklRYbjg0GO9oZqu7HH6tgH2b6&#10;PLxfDrLsku8vc5WeLoNSz0/Tdg0i0BT+xX/uD63gLV3F/fFNf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7HHbBAAAA3QAAAA8AAAAAAAAAAAAAAAAAmAIAAGRycy9kb3du&#10;cmV2LnhtbFBLBQYAAAAABAAEAPUAAACGAwAAAAA=&#10;" path="m,l28,e" filled="f" strokeweight="1.54pt">
                  <v:path arrowok="t" o:connecttype="custom" o:connectlocs="0,0;28,0" o:connectangles="0,0"/>
                </v:shape>
                <v:shape id="Freeform 2519" o:spid="_x0000_s1037" style="position:absolute;left:5260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sOMkA&#10;AADdAAAADwAAAGRycy9kb3ducmV2LnhtbESPQWsCMRSE7wX/Q3hCL6VmbekiW6NIiyIUClqV9va6&#10;ebtZ3LwsSdT13zeFQo/DzHzDTOe9bcWZfGgcKxiPMhDEpdMN1wp2H8v7CYgQkTW2jknBlQLMZ4Ob&#10;KRbaXXhD522sRYJwKFCBibErpAylIYth5Dri5FXOW4xJ+lpqj5cEt618yLJcWmw4LRjs6MVQedye&#10;rILv/dMqX1XLT1O97r4OV396f1vfKXU77BfPICL18T/8115rBY/5ZAy/b9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8fsO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20" o:spid="_x0000_s1038" style="position:absolute;left:5318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yT8kA&#10;AADdAAAADwAAAGRycy9kb3ducmV2LnhtbESPQWsCMRSE7wX/Q3hCL6Vma+kiW6NIiyIUClqV9va6&#10;ebtZ3LwsSdT13zeFQo/DzHzDTOe9bcWZfGgcK3gYZSCIS6cbrhXsPpb3ExAhImtsHZOCKwWYzwY3&#10;Uyy0u/CGzttYiwThUKACE2NXSBlKQxbDyHXEyauctxiT9LXUHi8Jbls5zrJcWmw4LRjs6MVQedye&#10;rILv/dMqX1XLT1O97r4OV396f1vfKXU77BfPICL18T/8115rBY/5ZAy/b9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xVyT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21" o:spid="_x0000_s1039" style="position:absolute;left:5375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X1MkA&#10;AADdAAAADwAAAGRycy9kb3ducmV2LnhtbESPQWsCMRSE7wX/Q3hCL6VmW+kiq1FKiyIUClqV9vbc&#10;vN0s3bwsSdT13zeFQo/DzHzDzBa9bcWZfGgcK3gYZSCIS6cbrhXsPpb3ExAhImtsHZOCKwVYzAc3&#10;Myy0u/CGzttYiwThUKACE2NXSBlKQxbDyHXEyauctxiT9LXUHi8Jblv5mGW5tNhwWjDY0Yuh8nt7&#10;sgqO+6dVvqqWn6Z63X0drv70/ra+U+p22D9PQUTq43/4r73WCsb5ZAy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FnX1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22" o:spid="_x0000_s1040" style="position:absolute;left:5435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PoMkA&#10;AADdAAAADwAAAGRycy9kb3ducmV2LnhtbESP3WoCMRSE7wu+QziF3hTN2p9FtkaRFkUoCLVa2rvT&#10;zdnN4uZkSaKub98UCr0cZuYbZjrvbStO5EPjWMF4lIEgLp1uuFawe18OJyBCRNbYOiYFFwownw2u&#10;plhod+Y3Om1jLRKEQ4EKTIxdIWUoDVkMI9cRJ69y3mJM0tdSezwnuG3lXZbl0mLDacFgR8+GysP2&#10;aBV87x9X+apafprqZff1cfHHzev6Vqmb637xBCJSH//Df+21VnCfTx7g9016AnL2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7BPo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23" o:spid="_x0000_s1041" style="position:absolute;left:5493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qO8kA&#10;AADdAAAADwAAAGRycy9kb3ducmV2LnhtbESPQWsCMRSE74X+h/AKvZSabYuLbI0iLYpQKGhV2tvr&#10;5u1mcfOyJFHXf98UBI/DzHzDjKe9bcWRfGgcK3gaZCCIS6cbrhVsvuaPIxAhImtsHZOCMwWYTm5v&#10;xlhod+IVHdexFgnCoUAFJsaukDKUhiyGgeuIk1c5bzEm6WupPZ4S3LbyOctyabHhtGCwozdD5X59&#10;sAp+t8NFvqjm36Z63/zszv7w+bF8UOr+rp+9gojUx2v40l5qBS/5aAj/b9ITkJ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PzqO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24" o:spid="_x0000_s1042" style="position:absolute;left:5551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hmcUA&#10;AADdAAAADwAAAGRycy9kb3ducmV2LnhtbESPQWvCQBSE7wX/w/KE3pqNFUJIXaUURdtLSVp7fmSf&#10;2WD2bchuY/z33YLgcZiZb5jVZrKdGGnwrWMFiyQFQVw73XKj4Ptr95SD8AFZY+eYFFzJw2Y9e1hh&#10;od2FSxqr0IgIYV+gAhNCX0jpa0MWfeJ64uid3GAxRDk0Ug94iXDbyec0zaTFluOCwZ7eDNXn6tcq&#10;2IUrve+3x70s+/Tzw/xIT8dRqcf59PoCItAU7uFb+6AVLLM8g/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iGZ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525" o:spid="_x0000_s1043" style="position:absolute;left:5608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R18kA&#10;AADdAAAADwAAAGRycy9kb3ducmV2LnhtbESPQUsDMRSE7wX/Q3iCl9JmVdyWtWkpSktBKFir6O25&#10;ebtZunlZkrTd/nsjCB6HmfmGmS1624oT+dA4VnA7zkAQl043XCvYv61GUxAhImtsHZOCCwVYzK8G&#10;Myy0O/MrnXaxFgnCoUAFJsaukDKUhiyGseuIk1c5bzEm6WupPZ4T3LbyLstyabHhtGCwoydD5WF3&#10;tAq+3x/W+bpafZrqef/1cfHH7ctmqNTNdb98BBGpj//hv/ZGK7jPpx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2LR1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26" o:spid="_x0000_s1044" style="position:absolute;left:5666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FpcYA&#10;AADdAAAADwAAAGRycy9kb3ducmV2LnhtbERPXWvCMBR9H+w/hDvwZcxUh0U6o4yJIgwEnRvb211z&#10;25Q1NyWJWv+9eRD2eDjfs0VvW3EiHxrHCkbDDARx6XTDtYLDx+ppCiJEZI2tY1JwoQCL+f3dDAvt&#10;zryj0z7WIoVwKFCBibErpAylIYth6DrixFXOW4wJ+lpqj+cUbls5zrJcWmw4NRjs6M1Q+bc/WgW/&#10;n5N1vq5W36ZaHn6+Lv64fd88KjV46F9fQETq47/45t5oBc/5NM1Nb9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1Fpc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27" o:spid="_x0000_s1045" style="position:absolute;left:5723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gPskA&#10;AADdAAAADwAAAGRycy9kb3ducmV2LnhtbESPQUsDMRSE74L/ITzBi7RZFZe6Ni1FaSkIBWsr7e25&#10;ebtZunlZkrTd/nsjCB6HmfmGGU9724oT+dA4VnA/zEAQl043XCvYfM4HIxAhImtsHZOCCwWYTq6v&#10;xlhod+YPOq1jLRKEQ4EKTIxdIWUoDVkMQ9cRJ69y3mJM0tdSezwnuG3lQ5bl0mLDacFgR6+GysP6&#10;aBV8b58W+aKa70z1ttl/Xfxx9b68U+r2pp+9gIjUx//wX3upFTzmo2f4fZOegJ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bHgP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28" o:spid="_x0000_s1046" style="position:absolute;left:5783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ffsYA&#10;AADdAAAADwAAAGRycy9kb3ducmV2LnhtbERPXWvCMBR9F/Yfwh3sRWaqY2XrjDIURRgIOje2t7vm&#10;tilrbkoStf775WHg4+F8T+e9bcWJfGgcKxiPMhDEpdMN1woO76v7JxAhImtsHZOCCwWYz24GUyy0&#10;O/OOTvtYixTCoUAFJsaukDKUhiyGkeuIE1c5bzEm6GupPZ5TuG3lJMtyabHh1GCwo4Wh8nd/tAp+&#10;Ph7X+bpafZlqefj+vPjj9m0zVOrutn99ARGpj1fxv3ujFTzkz2l/epOe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Lff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29" o:spid="_x0000_s1047" style="position:absolute;left:5841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565ckA&#10;AADdAAAADwAAAGRycy9kb3ducmV2LnhtbESPQUsDMRSE74X+h/AEL6XNVnGpa9MiSktBKFir6O25&#10;ebtZunlZkrTd/nsjCB6HmfmGmS9724oT+dA4VjCdZCCIS6cbrhXs31bjGYgQkTW2jknBhQIsF8PB&#10;HAvtzvxKp12sRYJwKFCBibErpAylIYth4jri5FXOW4xJ+lpqj+cEt628ybJcWmw4LRjs6MlQedgd&#10;rYLv97t1vq5Wn6Z63n99XPxx+7IZKXV91T8+gIjUx//wX3ujFdzm91P4fZOe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h565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30" o:spid="_x0000_s1048" style="position:absolute;left:5899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xR8UA&#10;AADdAAAADwAAAGRycy9kb3ducmV2LnhtbESPQWvCQBSE74X+h+UJ3upGBakxq5RSifZS1KbnR/aZ&#10;Dc2+DdltEv99t1DwOMzMN0y2G20jeup87VjBfJaAIC6drrlS8HnZPz2D8AFZY+OYFNzIw277+JBh&#10;qt3AJ+rPoRIRwj5FBSaENpXSl4Ys+plriaN3dZ3FEGVXSd3hEOG2kYskWUmLNccFgy29Giq/zz9W&#10;wT7c6Ji/Fbk8tcnHu/mSnopeqelkfNmACDSGe/i/fdAKlqv1Av7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LFH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531" o:spid="_x0000_s1049" style="position:absolute;left:5956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BCckA&#10;AADdAAAADwAAAGRycy9kb3ducmV2LnhtbESPQUsDMRSE70L/Q3iCF2mztbjUtWkpSktBKFir6O25&#10;ebtZunlZkrTd/nsjCB6HmfmGmS1624oT+dA4VjAeZSCIS6cbrhXs31bDKYgQkTW2jknBhQIs5oOr&#10;GRbanfmVTrtYiwThUKACE2NXSBlKQxbDyHXEyauctxiT9LXUHs8Jblt5l2W5tNhwWjDY0ZOh8rA7&#10;WgXf7/frfF2tPk31vP/6uPjj9mVzq9TNdb98BBGpj//hv/ZGK5jkDx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YBBC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32" o:spid="_x0000_s1050" style="position:absolute;left:6014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ZfckA&#10;AADdAAAADwAAAGRycy9kb3ducmV2LnhtbESP3UoDMRSE7wXfIRzBG2mz/i12bVpEaSkUBNta2rvj&#10;5uxmcXOyJGm7fXsjCF4OM/MNM572thVH8qFxrOB2mIEgLp1uuFawWc8GTyBCRNbYOiYFZwownVxe&#10;jLHQ7sQfdFzFWiQIhwIVmBi7QspQGrIYhq4jTl7lvMWYpK+l9nhKcNvKuyzLpcWG04LBjl4Nld+r&#10;g1Xw9fk4z+fVbGeqt81+e/aH9+XiRqnrq/7lGUSkPv6H/9oLreA+Hz3A75v0BOTk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mnZf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33" o:spid="_x0000_s1051" style="position:absolute;left:6071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85skA&#10;AADdAAAADwAAAGRycy9kb3ducmV2LnhtbESPQUsDMRSE70L/Q3iCF2mzVbrUtWkpSktBKFir6O25&#10;ebtZunlZkrTd/nsjCB6HmfmGmS1624oT+dA4VjAeZSCIS6cbrhXs31bDKYgQkTW2jknBhQIs5oOr&#10;GRbanfmVTrtYiwThUKACE2NXSBlKQxbDyHXEyauctxiT9LXUHs8Jblt5l2W5tNhwWjDY0ZOh8rA7&#10;WgXf75N1vq5Wn6Z63n99XPxx+7K5Vermul8+gojUx//wX3ujFdznDx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SV85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34" o:spid="_x0000_s1052" style="position:absolute;left:6131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kckA&#10;AADdAAAADwAAAGRycy9kb3ducmV2LnhtbESPUUvDMBSF3wX/Q7jCXsSlTla0LhuibAwGA2cVfbs2&#10;t02xuSlJtnX/3ggDHw/nnO9wZovBduJAPrSOFdyOMxDEldMtNwrKt+XNPYgQkTV2jknBiQIs5pcX&#10;Myy0O/IrHXaxEQnCoUAFJsa+kDJUhiyGseuJk1c7bzEm6RupPR4T3HZykmW5tNhyWjDY07Oh6me3&#10;twq+36erfFUvP039Un59nPx+u1lfKzW6Gp4eQUQa4n/43F5rBXf5Qw5/b9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ffik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35" o:spid="_x0000_s1053" style="position:absolute;left:6189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HCskA&#10;AADdAAAADwAAAGRycy9kb3ducmV2LnhtbESPQUsDMRSE74L/ITzBi7RZFVe7Ni2itBQKgm0t7e25&#10;ebtZ3LwsSdpu/70RBI/DzHzDjKe9bcWRfGgcK7gdZiCIS6cbrhVs1rPBE4gQkTW2jknBmQJMJ5cX&#10;Yyy0O/EHHVexFgnCoUAFJsaukDKUhiyGoeuIk1c5bzEm6WupPZ4S3LbyLstyabHhtGCwo1dD5ffq&#10;YBV8fT7M83k125nqbbPfnv3hfbm4Uer6qn95BhGpj//hv/ZCK7jPR4/w+yY9ATn5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rtHC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36" o:spid="_x0000_s1054" style="position:absolute;left:6247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SGrcEA&#10;AADdAAAADwAAAGRycy9kb3ducmV2LnhtbERPy2oCMRTdF/yHcAV3NWMFqVOjiCi23RRfXV8mt5Oh&#10;k5shSefx981CcHk479Wmt7VoyYfKsYLZNANBXDhdcangejk8v4IIEVlj7ZgUDBRgsx49rTDXruMT&#10;tedYihTCIUcFJsYmlzIUhiyGqWuIE/fjvMWYoC+l9tilcFvLlyxbSIsVpwaDDe0MFb/nP6vgEAf6&#10;OO5vR3lqsq9P8y0D3VqlJuN++wYiUh8f4rv7XSuYL5Zpbnq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Uhq3BAAAA3QAAAA8AAAAAAAAAAAAAAAAAmAIAAGRycy9kb3du&#10;cmV2LnhtbFBLBQYAAAAABAAEAPUAAACGAwAAAAA=&#10;" path="m,l28,e" filled="f" strokeweight="1.54pt">
                  <v:path arrowok="t" o:connecttype="custom" o:connectlocs="0,0;28,0" o:connectangles="0,0"/>
                </v:shape>
                <v:shape id="Freeform 2537" o:spid="_x0000_s1055" style="position:absolute;left:6304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248kA&#10;AADdAAAADwAAAGRycy9kb3ducmV2LnhtbESPQUsDMRSE7wX/Q3iCl9JmVVzatWkpSktBKFir6O25&#10;ebtZunlZkrTd/nsjCB6HmfmGmS1624oT+dA4VnA7zkAQl043XCvYv61GExAhImtsHZOCCwVYzK8G&#10;Myy0O/MrnXaxFgnCoUAFJsaukDKUhiyGseuIk1c5bzEm6WupPZ4T3LbyLstyabHhtGCwoydD5WF3&#10;tAq+3x/W+bpafZrqef/1cfHH7ctmqNTNdb98BBGpj//hv/ZGK7jPp1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Gh24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38" o:spid="_x0000_s1056" style="position:absolute;left:6362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FZMYA&#10;AADdAAAADwAAAGRycy9kb3ducmV2LnhtbERPW0vDMBR+F/wP4Qi+yJaq7EJdNkTZGAgDuwv6dmxO&#10;m2JzUpJs6/69eRj4+PHdZ4vetuJEPjSOFTwOMxDEpdMN1wp22+VgCiJEZI2tY1JwoQCL+e3NDHPt&#10;zvxJpyLWIoVwyFGBibHLpQylIYth6DrixFXOW4wJ+lpqj+cUblv5lGVjabHh1GCwozdD5W9xtAp+&#10;9qPVeFUtv0z1vvs+XPxx87F+UOr+rn99ARGpj//iq3utFTxPsrQ/vU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lFZM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39" o:spid="_x0000_s1057" style="position:absolute;left:6419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g/8kA&#10;AADdAAAADwAAAGRycy9kb3ducmV2LnhtbESP3WoCMRSE7wt9h3AEb0rNaqmVrVFKiyIUhPpT2rvj&#10;5uxm6eZkSaKub98UCl4OM/MNM513thEn8qF2rGA4yEAQF07XXCnYbRf3ExAhImtsHJOCCwWYz25v&#10;pphrd+YPOm1iJRKEQ44KTIxtLmUoDFkMA9cSJ6903mJM0ldSezwnuG3kKMvG0mLNacFgS6+Gip/N&#10;0So47B+X42W5+DLl2+778+KP6/fVnVL9XvfyDCJSF6/h//ZKK3h4yobw9yY9AT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PXg/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40" o:spid="_x0000_s1058" style="position:absolute;left:6479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+iMkA&#10;AADdAAAADwAAAGRycy9kb3ducmV2LnhtbESP3WoCMRSE7wt9h3CE3pSaraVWtkYpFkUoCPWntHfH&#10;zdnN0s3JkkRd394UCl4OM/MNM552thFH8qF2rOCxn4EgLpyuuVKw3cwfRiBCRNbYOCYFZwowndze&#10;jDHX7sSfdFzHSiQIhxwVmBjbXMpQGLIY+q4lTl7pvMWYpK+k9nhKcNvIQZYNpcWa04LBlmaGit/1&#10;wSrY754Xw0U5/zbl+/bn6+wPq4/lvVJ3ve7tFUSkLl7D/+2lVvD0kg3g7016AnJy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Cd+i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41" o:spid="_x0000_s1059" style="position:absolute;left:6537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bE8kA&#10;AADdAAAADwAAAGRycy9kb3ducmV2LnhtbESPQWsCMRSE70L/Q3gFL1KzVbRla5RSUQRBqLWlvb1u&#10;3m6Wbl6WJOr67xuh0OMwM98ws0VnG3EiH2rHCu6HGQjiwumaKwWHt9XdI4gQkTU2jknBhQIs5je9&#10;GebanfmVTvtYiQThkKMCE2ObSxkKQxbD0LXEySudtxiT9JXUHs8Jbhs5yrKptFhzWjDY0ouh4md/&#10;tAq+3yfr6bpcfZpyefj6uPjjbrsZKNW/7Z6fQETq4n/4r73RCsYP2Riub9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2vbE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42" o:spid="_x0000_s1060" style="position:absolute;left:6595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WssQA&#10;AADdAAAADwAAAGRycy9kb3ducmV2LnhtbESPT2sCMRTE7wW/Q3hCb5rYliqrUUQqtr2If8+PzXOz&#10;uHlZNum6fvumIPQ4zMxvmNmic5VoqQmlZw2joQJBnHtTcqHheFgPJiBCRDZYeSYNdwqwmPeeZpgZ&#10;f+MdtftYiAThkKEGG2OdSRlySw7D0NfEybv4xmFMsimkafCW4K6SL0q9S4clpwWLNa0s5df9j9Ow&#10;jnf62nycNnJXq+23PctAp1br5363nIKI1MX/8KP9aTS8jtUb/L1JT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FrL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543" o:spid="_x0000_s1061" style="position:absolute;left:6652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m/MkA&#10;AADdAAAADwAAAGRycy9kb3ducmV2LnhtbESPQWsCMRSE70L/Q3gFL1KzVbRla5RSUQRBqLWlvb1u&#10;3m6Wbl6WJOr67xuh0OMwM98ws0VnG3EiH2rHCu6HGQjiwumaKwWHt9XdI4gQkTU2jknBhQIs5je9&#10;GebanfmVTvtYiQThkKMCE2ObSxkKQxbD0LXEySudtxiT9JXUHs8Jbhs5yrKptFhzWjDY0ouh4md/&#10;tAq+3yfr6bpcfZpyefj6uPjjbrsZKNW/7Z6fQETq4n/4r73RCsYP2QSub9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87m/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44" o:spid="_x0000_s1062" style="position:absolute;left:6710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4i8kA&#10;AADdAAAADwAAAGRycy9kb3ducmV2LnhtbESPQUsDMRSE7wX/Q3iCl2KzKl3L2rSI0lIoFKy16O25&#10;ebtZ3LwsSdpu/70RCh6HmfmGmc5724oj+dA4VnA3ykAQl043XCvYvS9uJyBCRNbYOiYFZwown10N&#10;plhod+I3Om5jLRKEQ4EKTIxdIWUoDVkMI9cRJ69y3mJM0tdSezwluG3lfZbl0mLDacFgRy+Gyp/t&#10;wSr4/hgv82W1+DTV6+5rf/aHzXo1VOrmun9+AhGpj//hS3ulFTw8Zjn8vUlPQM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xx4i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45" o:spid="_x0000_s1063" style="position:absolute;left:6767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dEMkA&#10;AADdAAAADwAAAGRycy9kb3ducmV2LnhtbESPQWsCMRSE7wX/Q3hCL6VmbamWrVGKoggFQWtLe3vd&#10;vN0s3bwsSdT135uC0OMwM98wk1lnG3EkH2rHCoaDDARx4XTNlYL9+/L+GUSIyBobx6TgTAFm097N&#10;BHPtTryl4y5WIkE45KjAxNjmUobCkMUwcC1x8krnLcYkfSW1x1OC20Y+ZNlIWqw5LRhsaW6o+N0d&#10;rIKfj6fVaFUuv0y52H9/nv1h87a+U+q2372+gIjUxf/wtb3WCh7H2Rj+3qQnIK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FDdE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46" o:spid="_x0000_s1064" style="position:absolute;left:6827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JYsYA&#10;AADdAAAADwAAAGRycy9kb3ducmV2LnhtbERPW0vDMBR+F/wP4Qi+yJaq7EJdNkTZGAgDuwv6dmxO&#10;m2JzUpJs6/69eRj4+PHdZ4vetuJEPjSOFTwOMxDEpdMN1wp22+VgCiJEZI2tY1JwoQCL+e3NDHPt&#10;zvxJpyLWIoVwyFGBibHLpQylIYth6DrixFXOW4wJ+lpqj+cUblv5lGVjabHh1GCwozdD5W9xtAp+&#10;9qPVeFUtv0z1vvs+XPxx87F+UOr+rn99ARGpj//iq3utFTxPsjQ3vU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9JY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47" o:spid="_x0000_s1065" style="position:absolute;left:6885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s+ckA&#10;AADdAAAADwAAAGRycy9kb3ducmV2LnhtbESP3UoDMRSE7wu+QzhCb6TNqljr2rSIpaVQEOyP6N1x&#10;c3azuDlZkrTdvr0RhF4OM/MNM5l1thFH8qF2rOB2mIEgLpyuuVKw2y4GYxAhImtsHJOCMwWYTa96&#10;E8y1O/E7HTexEgnCIUcFJsY2lzIUhiyGoWuJk1c6bzEm6SupPZ4S3DbyLstG0mLNacFgS6+Gip/N&#10;wSr43j8sR8ty8WnK+e7r4+wPb+vVjVL96+7lGUSkLl7C/+2VVnD/mD3B35v0BOT0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oPs+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48" o:spid="_x0000_s1066" style="position:absolute;left:6943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GbMEA&#10;AADdAAAADwAAAGRycy9kb3ducmV2LnhtbERPy4rCMBTdC/5DuII7TXVglI5RRBQdN1Ifs740d5oy&#10;zU1pMrX+vVkILg/nvVh1thItNb50rGAyTkAQ506XXCi4XnajOQgfkDVWjknBgzyslv3eAlPt7pxR&#10;ew6FiCHsU1RgQqhTKX1uyKIfu5o4cr+usRgibAqpG7zHcFvJaZJ8SoslxwaDNW0M5X/nf6tgFx70&#10;vd/e9jKrk9PR/EhPt1ap4aBbf4EI1IW3+OU+aAUfs0ncH9/EJ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hmzBAAAA3QAAAA8AAAAAAAAAAAAAAAAAmAIAAGRycy9kb3du&#10;cmV2LnhtbFBLBQYAAAAABAAEAPUAAACGAwAAAAA=&#10;" path="m,l28,e" filled="f" strokeweight="1.54pt">
                  <v:path arrowok="t" o:connecttype="custom" o:connectlocs="0,0;28,0" o:connectangles="0,0"/>
                </v:shape>
                <v:shape id="Freeform 2549" o:spid="_x0000_s1067" style="position:absolute;left:7000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2IskA&#10;AADdAAAADwAAAGRycy9kb3ducmV2LnhtbESPQUsDMRSE74L/ITyhF2mzW7GVtWkRS0tBKFir6O25&#10;ebtZ3LwsSdpu/30jCB6HmfmGmS1624oj+dA4VpCPMhDEpdMN1wr2b6vhA4gQkTW2jknBmQIs5tdX&#10;Myy0O/ErHXexFgnCoUAFJsaukDKUhiyGkeuIk1c5bzEm6WupPZ4S3LZynGUTabHhtGCwo2dD5c/u&#10;YBV8v9+vJ+tq9Wmq5f7r4+wP25fNrVKDm/7pEUSkPv6H/9obreBumufw+yY9AT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Sx2I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50" o:spid="_x0000_s1068" style="position:absolute;left:7058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oVckA&#10;AADdAAAADwAAAGRycy9kb3ducmV2LnhtbESP3WoCMRSE7wt9h3AKvSma1VItW6MUiyIUhPpT2rvT&#10;zdnN0s3JkkRd394UhF4OM/MNM5l1thFH8qF2rGDQz0AQF07XXCnYbRe9ZxAhImtsHJOCMwWYTW9v&#10;Jphrd+IPOm5iJRKEQ44KTIxtLmUoDFkMfdcSJ6903mJM0ldSezwluG3kMMtG0mLNacFgS3NDxe/m&#10;YBX87J+Wo2W5+DLl2+778+wP6/fVg1L3d93rC4hIXfwPX9srreBxPBjC35v0BOT0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f7oV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51" o:spid="_x0000_s1069" style="position:absolute;left:7115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NzskA&#10;AADdAAAADwAAAGRycy9kb3ducmV2LnhtbESP3WoCMRSE7wt9h3AKvSmaVVHL1iiloghCof6U9u50&#10;c3azdHOyJFHXt28KhV4OM/MNM1t0thFn8qF2rGDQz0AQF07XXCk47Fe9RxAhImtsHJOCKwVYzG9v&#10;Zphrd+E3Ou9iJRKEQ44KTIxtLmUoDFkMfdcSJ6903mJM0ldSe7wkuG3kMMsm0mLNacFgSy+Giu/d&#10;ySr4Oo7Xk3W5+jDl8vD5fvWn1+3mQan7u+75CUSkLv6H/9obrWA0HYzg9016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rJNz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52" o:spid="_x0000_s1070" style="position:absolute;left:7175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VusoA&#10;AADdAAAADwAAAGRycy9kb3ducmV2LnhtbESPW2sCMRSE34X+h3AKfRHN2ouWrVFKiyIIgpeW9u10&#10;c3azdHOyJFHXf98UCn0cZuYbZjrvbCNO5EPtWMFomIEgLpyuuVJw2C8GjyBCRNbYOCYFFwown131&#10;pphrd+YtnXaxEgnCIUcFJsY2lzIUhiyGoWuJk1c6bzEm6SupPZ4T3DbyNsvG0mLNacFgSy+Giu/d&#10;0Sr4entYjpfl4sOUr4fP94s/btarvlI3193zE4hIXfwP/7VXWsHdZHQPv2/SE5Cz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Vb1brKAAAA3QAAAA8AAAAAAAAAAAAAAAAAmAIA&#10;AGRycy9kb3ducmV2LnhtbFBLBQYAAAAABAAEAPUAAACPAwAAAAA=&#10;" path="m,l28,e" filled="f" strokeweight="1.54pt">
                  <v:path arrowok="t" o:connecttype="custom" o:connectlocs="0,0;28,0" o:connectangles="0,0"/>
                </v:shape>
                <v:shape id="Freeform 2553" o:spid="_x0000_s1071" style="position:absolute;left:7233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wIckA&#10;AADdAAAADwAAAGRycy9kb3ducmV2LnhtbESP3WoCMRSE7wt9h3AKvSmaVVHL1iiloghCof6U9u50&#10;c3azdHOyJFHXt28KhV4OM/MNM1t0thFn8qF2rGDQz0AQF07XXCk47Fe9RxAhImtsHJOCKwVYzG9v&#10;Zphrd+E3Ou9iJRKEQ44KTIxtLmUoDFkMfdcSJ6903mJM0ldSe7wkuG3kMMsm0mLNacFgSy+Giu/d&#10;ySr4Oo7Xk3W5+jDl8vD5fvWn1+3mQan7u+75CUSkLv6H/9obrWA0HYzh9016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hdwI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54" o:spid="_x0000_s1072" style="position:absolute;left:7291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7g8UA&#10;AADdAAAADwAAAGRycy9kb3ducmV2LnhtbESPzWrDMBCE74G+g9hCb4mcFNziWAmlNOTnUpLWPS/W&#10;xjK1VsZSHPvto0Ihx2FmvmHy9WAb0VPna8cK5rMEBHHpdM2Vgu+vzfQVhA/IGhvHpGAkD+vVwyTH&#10;TLsrH6k/hUpECPsMFZgQ2kxKXxqy6GeuJY7e2XUWQ5RdJXWH1wi3jVwkSSot1hwXDLb0bqj8PV2s&#10;gk0Yab/9KLby2CafB/MjPRW9Uk+Pw9sSRKAh3MP/7Z1W8PwyT+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buD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555" o:spid="_x0000_s1073" style="position:absolute;left:7348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zckA&#10;AADdAAAADwAAAGRycy9kb3ducmV2LnhtbESPQWsCMRSE74X+h/AKXkrNaqmWrVFEUYSCUGtLe3vd&#10;vN0s3bwsSdT135uC0OMwM98wk1lnG3EkH2rHCgb9DARx4XTNlYL9++rhGUSIyBobx6TgTAFm09ub&#10;CebanfiNjrtYiQThkKMCE2ObSxkKQxZD37XEySudtxiT9JXUHk8Jbhs5zLKRtFhzWjDY0sJQ8bs7&#10;WAU/H0/r0bpcfZlyuf/+PPvD9nVzr1Tvrpu/gIjUxf/wtb3RCh7HgzH8vU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lLz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56" o:spid="_x0000_s1074" style="position:absolute;left:7406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fv8YA&#10;AADdAAAADwAAAGRycy9kb3ducmV2LnhtbERPTWsCMRC9F/ofwhR6KZpVqcrWKKWiCEKhVsXeppvZ&#10;zdLNZEmirv++ORR6fLzv2aKzjbiQD7VjBYN+BoK4cLrmSsH+c9WbgggRWWPjmBTcKMBifn83w1y7&#10;K3/QZRcrkUI45KjAxNjmUobCkMXQdy1x4krnLcYEfSW1x2sKt40cZtlYWqw5NRhs6c1Q8bM7WwXf&#10;h+f1eF2uTqZc7r+ON39+326elHp86F5fQETq4r/4z73RCkaTQZqb3qQn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bfv8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57" o:spid="_x0000_s1075" style="position:absolute;left:7463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6JMoA&#10;AADdAAAADwAAAGRycy9kb3ducmV2LnhtbESP3UoDMRSE7wXfIRzBG2mzbemPa9MiSktBEGyr6N1x&#10;c3azuDlZkrTdvn0jCF4OM/MNM192thFH8qF2rGDQz0AQF07XXCnY71a9GYgQkTU2jknBmQIsF9dX&#10;c8y1O/EbHbexEgnCIUcFJsY2lzIUhiyGvmuJk1c6bzEm6SupPZ4S3DZymGUTabHmtGCwpSdDxc/2&#10;YBV8v4/Xk3W5+jTl8/7r4+wPry+bO6Vub7rHBxCRuvgf/mtvtILRdHAPv2/SE5CL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taeiTKAAAA3QAAAA8AAAAAAAAAAAAAAAAAmAIA&#10;AGRycy9kb3ducmV2LnhtbFBLBQYAAAAABAAEAPUAAACPAwAAAAA=&#10;" path="m,l28,e" filled="f" strokeweight="1.54pt">
                  <v:path arrowok="t" o:connecttype="custom" o:connectlocs="0,0;28,0" o:connectangles="0,0"/>
                </v:shape>
                <v:shape id="Freeform 2558" o:spid="_x0000_s1076" style="position:absolute;left:7523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ZBMYA&#10;AADdAAAADwAAAGRycy9kb3ducmV2LnhtbERPW0vDMBR+F/wP4Qi+yJY62YW6bIiyMRAE6zbm27E5&#10;bYrNSUmyrfv35mHg48d3ny9724oT+dA4VvA4zEAQl043XCvYfq0GMxAhImtsHZOCCwVYLm5v5phr&#10;d+ZPOhWxFimEQ44KTIxdLmUoDVkMQ9cRJ65y3mJM0NdSezyncNvKUZZNpMWGU4PBjl4Nlb/F0Sr4&#10;2Y3Xk3W1Opjqbfu9v/jjx/vmQan7u/7lGUSkPv6Lr+6NVvA0HaX96U1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wZBM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59" o:spid="_x0000_s1077" style="position:absolute;left:7581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8n8kA&#10;AADdAAAADwAAAGRycy9kb3ducmV2LnhtbESP3WoCMRSE7wt9h3AKvSma1VItW6MUiyIUhPpT2rvT&#10;zdnN0s3JkkRd394UhF4OM/MNM5l1thFH8qF2rGDQz0AQF07XXCnYbRe9ZxAhImtsHJOCMwWYTW9v&#10;Jphrd+IPOm5iJRKEQ44KTIxtLmUoDFkMfdcSJ6903mJM0ldSezwluG3kMMtG0mLNacFgS3NDxe/m&#10;YBX87J+Wo2W5+DLl2+778+wP6/fVg1L3d93rC4hIXfwPX9srreBxPBzA35v0BOT0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0C8n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60" o:spid="_x0000_s1078" style="position:absolute;left:7639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3PcUA&#10;AADdAAAADwAAAGRycy9kb3ducmV2LnhtbESPQWvCQBSE74L/YXlCb7oxBVtiNiKiWHspptXzI/ua&#10;Dc2+DdltjP++Wyj0OMzMN0y+GW0rBup941jBcpGAIK6cbrhW8PF+mD+D8AFZY+uYFNzJw6aYTnLM&#10;tLvxmYYy1CJC2GeowITQZVL6ypBFv3AdcfQ+XW8xRNnXUvd4i3DbyjRJVtJiw3HBYEc7Q9VX+W0V&#10;HMKdTsf95SjPXfL2aq7S02VQ6mE2btcgAo3hP/zXftEKHp/SFH7fxCc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nc9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561" o:spid="_x0000_s1079" style="position:absolute;left:7696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Hc8kA&#10;AADdAAAADwAAAGRycy9kb3ducmV2LnhtbESPQWsCMRSE70L/Q3gFL1KzVWrL1ihFUYSCUGtLe3vd&#10;vN0s3bwsSdT13zeC0OMwM98w03lnG3EkH2rHCu6HGQjiwumaKwX799XdE4gQkTU2jknBmQLMZze9&#10;KebanfiNjrtYiQThkKMCE2ObSxkKQxbD0LXEySudtxiT9JXUHk8Jbhs5yrKJtFhzWjDY0sJQ8bs7&#10;WAU/Hw/rybpcfZlyuf/+PPvD9nUzUKp/2708g4jUxf/wtb3RCsaPozF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N6Hc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62" o:spid="_x0000_s1080" style="position:absolute;left:7754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fB8kA&#10;AADdAAAADwAAAGRycy9kb3ducmV2LnhtbESPUUsCQRSF34X+w3CDXiRntbLYHEUMRRCEzKLebjt3&#10;d5Z27iwzo67/3gmCHg/nnO9wJrPONuJIPtSOFQwHGQjiwumaKwX7t+XtE4gQkTU2jknBmQLMple9&#10;CebanfiVjrtYiQThkKMCE2ObSxkKQxbDwLXEySudtxiT9JXUHk8Jbhs5yrKxtFhzWjDY0sJQ8bM7&#10;WAXf7w+r8apcfpryZf/1cfaH7WbdV+rmups/g4jUxf/wX3utFdw9ju7h9016AnJ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zcfB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63" o:spid="_x0000_s1081" style="position:absolute;left:7811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6nMkA&#10;AADdAAAADwAAAGRycy9kb3ducmV2LnhtbESPQWsCMRSE70L/Q3gFL1KztWjL1ihFUYSCUGtLe3vd&#10;vN0s3bwsSdT13zeC0OMwM98w03lnG3EkH2rHCu6HGQjiwumaKwX799XdE4gQkTU2jknBmQLMZze9&#10;KebanfiNjrtYiQThkKMCE2ObSxkKQxbD0LXEySudtxiT9JXUHk8Jbhs5yrKJtFhzWjDY0sJQ8bs7&#10;WAU/H+P1ZF2uvky53H9/nv1h+7oZKNW/7V6eQUTq4n/42t5oBQ+PozF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Hu6n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64" o:spid="_x0000_s1082" style="position:absolute;left:7871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k68kA&#10;AADdAAAADwAAAGRycy9kb3ducmV2LnhtbESPQUsDMRSE74X+h/AEL6XNWnEra9MiSktBKFir6O25&#10;ebtZunlZkrTd/nsjCB6HmfmGmS9724oT+dA4VnAzyUAQl043XCvYv63G9yBCRNbYOiYFFwqwXAwH&#10;cyy0O/MrnXaxFgnCoUAFJsaukDKUhiyGieuIk1c5bzEm6WupPZ4T3LZymmW5tNhwWjDY0ZOh8rA7&#10;WgXf73frfF2tPk31vP/6uPjj9mUzUur6qn98ABGpj//hv/ZGK7idTXP4fZOe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Kkk6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65" o:spid="_x0000_s1083" style="position:absolute;left:7929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BcMkA&#10;AADdAAAADwAAAGRycy9kb3ducmV2LnhtbESPQWsCMRSE74X+h/AKXkrNaqmWrVFEUYSCUGtLe3vd&#10;vN0s3bwsSdT135uC0OMwM98wk1lnG3EkH2rHCgb9DARx4XTNlYL9++rhGUSIyBobx6TgTAFm09ub&#10;CebanfiNjrtYiQThkKMCE2ObSxkKQxZD37XEySudtxiT9JXUHk8Jbhs5zLKRtFhzWjDY0sJQ8bs7&#10;WAU/H0/r0bpcfZlyuf/+PPvD9nVzr1Tvrpu/gIjUxf/wtb3RCh7HwzH8vU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+WBc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66" o:spid="_x0000_s1084" style="position:absolute;left:7987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A18AA&#10;AADdAAAADwAAAGRycy9kb3ducmV2LnhtbERPy4rCMBTdC/5DuMLsNB0HVKpRhmHE0Y3U1/rSXJti&#10;c1OaTK1/bxaCy8N5L1adrURLjS8dK/gcJSCIc6dLLhScjuvhDIQPyBorx6TgQR5Wy35vgal2d86o&#10;PYRCxBD2KSowIdSplD43ZNGPXE0cuatrLIYIm0LqBu8x3FZynCQTabHk2GCwph9D+e3wbxWsw4O2&#10;m9/zRmZ1st+Zi/R0bpX6GHTfcxCBuvAWv9x/WsHXdBznxjfxCc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pA18AAAADdAAAADwAAAAAAAAAAAAAAAACYAgAAZHJzL2Rvd25y&#10;ZXYueG1sUEsFBgAAAAAEAAQA9QAAAIUDAAAAAA==&#10;" path="m,l28,e" filled="f" strokeweight="1.54pt">
                  <v:path arrowok="t" o:connecttype="custom" o:connectlocs="0,0;28,0" o:connectangles="0,0"/>
                </v:shape>
                <v:shape id="Freeform 2567" o:spid="_x0000_s1085" style="position:absolute;left:8044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wmckA&#10;AADdAAAADwAAAGRycy9kb3ducmV2LnhtbESPUUsCQRSF34P+w3CDXkRnM1LbHCUKRRCC1KLebjt3&#10;d5Z27iwzo67/vhGEHg/nnO9wpvPONuJAPtSOFdwNMhDEhdM1Vwp220V/AiJEZI2NY1JwogDz2fXV&#10;FHPtjvxOh02sRIJwyFGBibHNpQyFIYth4Fri5JXOW4xJ+kpqj8cEt40cZtlIWqw5LRhs6cVQ8bvZ&#10;WwU/Hw/L0bJcfJnydff9efL7t/Wqp9TtTff8BCJSF//Dl/ZKK7gfDx/h/CY9ATn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Tawm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68" o:spid="_x0000_s1086" style="position:absolute;left:8102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P2cYA&#10;AADdAAAADwAAAGRycy9kb3ducmV2LnhtbERPXUvDMBR9F/wP4Qq+iE3d2By12RBlYyAIzk307drc&#10;NsXmpiTZ1v375WHg4+F8l4vBduJAPrSOFTxkOQjiyumWGwXbz+X9DESIyBo7x6TgRAEW8+urEgvt&#10;jvxBh01sRArhUKACE2NfSBkqQxZD5nrixNXOW4wJ+kZqj8cUbjs5yvOptNhyajDY04uh6m+ztwp+&#10;d5PVdFUvv039uv35Ovn9+9v6Tqnbm+H5CUSkIf6LL+61VjB+HKf96U1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WP2c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69" o:spid="_x0000_s1087" style="position:absolute;left:8159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qQskA&#10;AADdAAAADwAAAGRycy9kb3ducmV2LnhtbESP3WoCMRSE7wt9h3AKvSmaVVHL1iiloghCof6U9u50&#10;c3azdHOyJFHXt28KhV4OM/MNM1t0thFn8qF2rGDQz0AQF07XXCk47Fe9RxAhImtsHJOCKwVYzG9v&#10;Zphrd+E3Ou9iJRKEQ44KTIxtLmUoDFkMfdcSJ6903mJM0ldSe7wkuG3kMMsm0mLNacFgSy+Giu/d&#10;ySr4Oo7Xk3W5+jDl8vD5fvWn1+3mQan7u+75CUSkLv6H/9obrWA0HQ3g9016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pkqQ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70" o:spid="_x0000_s1088" style="position:absolute;left:8219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0NckA&#10;AADdAAAADwAAAGRycy9kb3ducmV2LnhtbESPQWsCMRSE70L/Q3gFL1KzVWrL1ihFUYSCUGtLe3vd&#10;vN0s3bwsSdT13zeC0OMwM98w03lnG3EkH2rHCu6HGQjiwumaKwX799XdE4gQkTU2jknBmQLMZze9&#10;KebanfiNjrtYiQThkKMCE2ObSxkKQxbD0LXEySudtxiT9JXUHk8Jbhs5yrKJtFhzWjDY0sJQ8bs7&#10;WAU/Hw/rybpcfZlyuf/+PPvD9nUzUKp/2708g4jUxf/wtb3RCsaP4xF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ku0N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71" o:spid="_x0000_s1089" style="position:absolute;left:8277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RrskA&#10;AADdAAAADwAAAGRycy9kb3ducmV2LnhtbESPQUsDMRSE70L/Q3iCF2mzdbGVtWkpSktBKFir6O25&#10;ebtZunlZkrTd/nsjCB6HmfmGmS1624oT+dA4VjAeZSCIS6cbrhXs31bDBxAhImtsHZOCCwVYzAdX&#10;Myy0O/MrnXaxFgnCoUAFJsaukDKUhiyGkeuIk1c5bzEm6WupPZ4T3LbyLssm0mLDacFgR0+GysPu&#10;aBV8v9+vJ+tq9Wmq5/3Xx8Ufty+bW6VurvvlI4hIffwP/7U3WkE+zX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QcRr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72" o:spid="_x0000_s1090" style="position:absolute;left:8335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cD8UA&#10;AADdAAAADwAAAGRycy9kb3ducmV2LnhtbESPT2vCQBTE7wW/w/KE3nTjH2qJriJSsfYi0er5kX3N&#10;hmbfhuw2xm/vCkKPw8z8hlmsOluJlhpfOlYwGiYgiHOnSy4UfJ+2g3cQPiBrrByTght5WC17LwtM&#10;tbtyRu0xFCJC2KeowIRQp1L63JBFP3Q1cfR+XGMxRNkUUjd4jXBbyXGSvEmLJccFgzVtDOW/xz+r&#10;YBtutN99nHcyq5PDl7lIT+dWqdd+t56DCNSF//Cz/akVTGaTKTz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twP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573" o:spid="_x0000_s1091" style="position:absolute;left:8392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sQckA&#10;AADdAAAADwAAAGRycy9kb3ducmV2LnhtbESPQWsCMRSE74X+h/AKvZSaVdGWrVGKoggFodaW9va6&#10;ebtZunlZkqjrvzeC0OMwM98wk1lnG3EgH2rHCvq9DARx4XTNlYLdx/LxGUSIyBobx6TgRAFm09ub&#10;CebaHfmdDttYiQThkKMCE2ObSxkKQxZDz7XEySudtxiT9JXUHo8Jbhs5yLKxtFhzWjDY0txQ8bfd&#10;WwW/n6PVeFUuv0252P18nfx+87Z+UOr+rnt9ARGpi//ha3utFQyfhiO4vElPQE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aIsQ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74" o:spid="_x0000_s1092" style="position:absolute;left:8450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yNskA&#10;AADdAAAADwAAAGRycy9kb3ducmV2LnhtbESPQUsDMRSE70L/Q3iCF2mztbiVtWkpSktBKFir6O25&#10;ebtZunlZkrTd/nsjCB6HmfmGmS1624oT+dA4VjAeZSCIS6cbrhXs31bDBxAhImtsHZOCCwVYzAdX&#10;Myy0O/MrnXaxFgnCoUAFJsaukDKUhiyGkeuIk1c5bzEm6WupPZ4T3LbyLstyabHhtGCwoydD5WF3&#10;tAq+3+/X+bpafZrqef/1cfHH7cvmVqmb6375CCJSH//Df+2NVjCZTnL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XCyN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75" o:spid="_x0000_s1093" style="position:absolute;left:8507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XrckA&#10;AADdAAAADwAAAGRycy9kb3ducmV2LnhtbESPQWsCMRSE70L/Q3iFXqRmW6mW1SilRREKQq0Vvb1u&#10;3m6Wbl6WJOr675uC0OMwM98w03lnG3EiH2rHCh4GGQjiwumaKwXbz8X9M4gQkTU2jknBhQLMZze9&#10;KebanfmDTptYiQThkKMCE2ObSxkKQxbDwLXEySudtxiT9JXUHs8Jbhv5mGUjabHmtGCwpVdDxc/m&#10;aBV8fz0tR8tysTfl2/awu/jj+n3VV+rutnuZgIjUxf/wtb3SCobj4Rj+3q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jwXr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76" o:spid="_x0000_s1094" style="position:absolute;left:8567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D38YA&#10;AADdAAAADwAAAGRycy9kb3ducmV2LnhtbERPXUvDMBR9F/wP4Qq+iE3d2By12RBlYyAIzk307drc&#10;NsXmpiTZ1v375WHg4+F8l4vBduJAPrSOFTxkOQjiyumWGwXbz+X9DESIyBo7x6TgRAEW8+urEgvt&#10;jvxBh01sRArhUKACE2NfSBkqQxZD5nrixNXOW4wJ+kZqj8cUbjs5yvOptNhyajDY04uh6m+ztwp+&#10;d5PVdFUvv039uv35Ovn9+9v6Tqnbm+H5CUSkIf6LL+61VjB+HKe56U1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OD38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77" o:spid="_x0000_s1095" style="position:absolute;left:8625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mRMkA&#10;AADdAAAADwAAAGRycy9kb3ducmV2LnhtbESPUUsCQRSF34X+w3CDXiJnTbLaHEUMRRCCzKLebjt3&#10;d5Z27iwzo67/3hECHw/nnO9wxtPONmJPPtSOFQz6GQjiwumaKwXbj8XdE4gQkTU2jknBkQJMJ1e9&#10;MebaHfid9ptYiQThkKMCE2ObSxkKQxZD37XEySudtxiT9JXUHg8Jbht5n2UjabHmtGCwpbmh4m+z&#10;swp+Px+Wo2W5+Dbl6/bn6+h3b+vVrVI3193sBUSkLl7C/+2VVjB8HD7D+U16AnJy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O8mR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78" o:spid="_x0000_s1096" style="position:absolute;left:8683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pccIA&#10;AADdAAAADwAAAGRycy9kb3ducmV2LnhtbERPz2vCMBS+D/wfwhO8ranbmKMzioyJmxdpXXd+NM+m&#10;2LyUJtb63y8HYceP7/dyPdpWDNT7xrGCeZKCIK6cbrhW8HPcPr6B8AFZY+uYFNzIw3o1eVhipt2V&#10;cxqKUIsYwj5DBSaELpPSV4Ys+sR1xJE7ud5iiLCvpe7xGsNtK5/S9FVabDg2GOzow1B1Li5WwTbc&#10;6Hv3We5k3qWHvfmVnspBqdl03LyDCDSGf/Hd/aUVPC9e4v74Jj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6lxwgAAAN0AAAAPAAAAAAAAAAAAAAAAAJgCAABkcnMvZG93&#10;bnJldi54bWxQSwUGAAAAAAQABAD1AAAAhwMAAAAA&#10;" path="m,l28,e" filled="f" strokeweight="1.54pt">
                  <v:path arrowok="t" o:connecttype="custom" o:connectlocs="0,0;28,0" o:connectangles="0,0"/>
                </v:shape>
                <v:shape id="Freeform 2579" o:spid="_x0000_s1097" style="position:absolute;left:8740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ZP8oA&#10;AADdAAAADwAAAGRycy9kb3ducmV2LnhtbESPW2sCMRSE34X+h3AKfRHN2ouWrVFKiyIIgpeW9u10&#10;c3azdHOyJFHXf98UCn0cZuYbZjrvbCNO5EPtWMFomIEgLpyuuVJw2C8GjyBCRNbYOCYFFwown131&#10;pphrd+YtnXaxEgnCIUcFJsY2lzIUhiyGoWuJk1c6bzEm6SupPZ4T3DbyNsvG0mLNacFgSy+Giu/d&#10;0Sr4entYjpfl4sOUr4fP94s/btarvlI3193zE4hIXfwP/7VXWsHd5H4Ev2/SE5Cz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afWT/KAAAA3QAAAA8AAAAAAAAAAAAAAAAAmAIA&#10;AGRycy9kb3ducmV2LnhtbFBLBQYAAAAABAAEAPUAAACPAwAAAAA=&#10;" path="m,l28,e" filled="f" strokeweight="1.54pt">
                  <v:path arrowok="t" o:connecttype="custom" o:connectlocs="0,0;28,0" o:connectangles="0,0"/>
                </v:shape>
                <v:shape id="Freeform 2580" o:spid="_x0000_s1098" style="position:absolute;left:8798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HSMkA&#10;AADdAAAADwAAAGRycy9kb3ducmV2LnhtbESPUUsCQRSF34X+w3CDXiRntbLYHEUMRRCEzKLebjt3&#10;d5Z27iwzo67/3gmCHg/nnO9wJrPONuJIPtSOFQwHGQjiwumaKwX7t+XtE4gQkTU2jknBmQLMple9&#10;CebanfiVjrtYiQThkKMCE2ObSxkKQxbDwLXEySudtxiT9JXUHk8Jbhs5yrKxtFhzWjDY0sJQ8bM7&#10;WAXf7w+r8apcfpryZf/1cfaH7WbdV+rmups/g4jUxf/wX3utFdw93o/g9016AnJ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k3HS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81" o:spid="_x0000_s1099" style="position:absolute;left:8855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i08kA&#10;AADdAAAADwAAAGRycy9kb3ducmV2LnhtbESPUUsCQRSF34P+w3CDXiJnTbPYHEUMRRCEzKLebjt3&#10;d5Z27iwzo67/3gmEHg/nnO9wxtPONuJAPtSOFfR7GQjiwumaKwW798X9M4gQkTU2jknBiQJMJ9dX&#10;Y8y1O/IbHbaxEgnCIUcFJsY2lzIUhiyGnmuJk1c6bzEm6SupPR4T3DbyIctG0mLNacFgS3NDxe92&#10;bxX8fDwuR8ty8WXK193358nvN+vVnVK3N93sBUSkLv6HL+2VVjB4Gg7g7016AnJ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QFi0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82" o:spid="_x0000_s1100" style="position:absolute;left:8915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6p8kA&#10;AADdAAAADwAAAGRycy9kb3ducmV2LnhtbESPUUsCQRSF3wX/w3AFXyRnM7NYHSUKRQiCzKLebjt3&#10;dxZ37iwzo67/vgmCHg/nnO9wFqvONuJEPtSOFVyPMxDEhdM1Vwr2b+urexAhImtsHJOCCwVYLfu9&#10;BebanfmVTrtYiQThkKMCE2ObSxkKQxbD2LXEySudtxiT9JXUHs8Jbhs5ybKZtFhzWjDY0qOh4rA7&#10;WgXf77eb2aZcf5ryaf/1cfHHl+ftSKnhoHuYg4jUxf/wX3urFdzcTafw+yY9Abn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uj6p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83" o:spid="_x0000_s1101" style="position:absolute;left:8973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fPMkA&#10;AADdAAAADwAAAGRycy9kb3ducmV2LnhtbESPUUsCQRSF34X+w3CDXiRnrbTYHEUMRRCCzKLebjt3&#10;d5Z27iwzo67/3hGCHg/nnO9wJrPONuJAPtSOFQwHGQjiwumaKwW79+XtE4gQkTU2jknBiQLMple9&#10;CebaHfmNDttYiQThkKMCE2ObSxkKQxbDwLXEySudtxiT9JXUHo8Jbht5l2VjabHmtGCwpYWh4ne7&#10;twp+Pkar8apcfpnyZff9efL71826r9TNdTd/BhGpi//hv/ZaK7h/fBjB5U16AnJ6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aRfP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84" o:spid="_x0000_s1102" style="position:absolute;left:9031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UnsQA&#10;AADdAAAADwAAAGRycy9kb3ducmV2LnhtbESPQWsCMRSE74L/ITzBW81aRctqFCmK2ouo1fNj87pZ&#10;unlZNnFd/70pFDwOM/MNM1+2thQN1b5wrGA4SEAQZ04XnCv4Pm/ePkD4gKyxdEwKHuRhueh25phq&#10;d+cjNaeQiwhhn6ICE0KVSukzQxb9wFXE0ftxtcUQZZ1LXeM9wm0p35NkIi0WHBcMVvRpKPs93ayC&#10;TXjQfru+bOWxSg5f5io9XRql+r12NQMRqA2v8H97pxWMpuMJ/L2JT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lJ7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585" o:spid="_x0000_s1103" style="position:absolute;left:9088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k0MkA&#10;AADdAAAADwAAAGRycy9kb3ducmV2LnhtbESPUUsCQRSF34P+w3CDXiJntdJYHUUMRQiCzKLerjt3&#10;dxZ37iwzo67/3gmCHg/nnO9wJrPONuJIPtSOFfR7GQjiwumaKwXbj+X9M4gQkTU2jknBmQLMptdX&#10;E8y1O/E7HTexEgnCIUcFJsY2lzIUhiyGnmuJk1c6bzEm6SupPZ4S3DZykGVDabHmtGCwpYWhYr85&#10;WAW7z6fVcFUuv035sv35OvvD2+v6Tqnbm24+BhGpi//hv/ZaK3gYPY7g9016AnJ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jpk0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86" o:spid="_x0000_s1104" style="position:absolute;left:9146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wosYA&#10;AADdAAAADwAAAGRycy9kb3ducmV2LnhtbERPTWsCMRC9F/ofwgi9lJpVWy2rUURRhEKhakt7m25m&#10;N0s3kyWJuv775lDo8fG+Z4vONuJMPtSOFQz6GQjiwumaKwXHw+bhGUSIyBobx6TgSgEW89ubGeba&#10;XfiNzvtYiRTCIUcFJsY2lzIUhiyGvmuJE1c6bzEm6CupPV5SuG3kMMvG0mLNqcFgSytDxc/+ZBV8&#10;vz9tx9ty82nK9fHr4+pPry+7e6Xuet1yCiJSF//Ff+6dVjCaPKa56U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wo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87" o:spid="_x0000_s1105" style="position:absolute;left:9203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VOckA&#10;AADdAAAADwAAAGRycy9kb3ducmV2LnhtbESPUUsCQRSF34X+w3CDXkRnKzPbHCUKRQgCTaPebjt3&#10;d5Z27iwzo67/vgmEHg/nnO9wpvPONuJAPtSOFVwPMxDEhdM1Vwq274vBBESIyBobx6TgRAHms4ve&#10;FHPtjrymwyZWIkE45KjAxNjmUobCkMUwdC1x8krnLcYkfSW1x2OC20beZNlYWqw5LRhs6dlQ8bPZ&#10;WwXfu7vleFkuPk35sv36OPn92+uqr9TVZff0CCJSF//D5/ZKK7i9Hz3A35v0BOTs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OlVO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88" o:spid="_x0000_s1106" style="position:absolute;left:9263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qecYA&#10;AADdAAAADwAAAGRycy9kb3ducmV2LnhtbERPXUvDMBR9F/wP4Qq+iE2dbI7abIiyMRgIzk307drc&#10;NsXmpiTZ1v375WHg4+F8l/PBduJAPrSOFTxkOQjiyumWGwXbz8X9FESIyBo7x6TgRAHms+urEgvt&#10;jvxBh01sRArhUKACE2NfSBkqQxZD5nrixNXOW4wJ+kZqj8cUbjs5yvOJtNhyajDY06uh6m+ztwp+&#10;d+PlZFkvvk39tv35Ovn9+3p1p9TtzfDyDCLSEP/FF/dKK3h8Gqf96U16An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pqec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89" o:spid="_x0000_s1107" style="position:absolute;left:9321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P4skA&#10;AADdAAAADwAAAGRycy9kb3ducmV2LnhtbESP3WoCMRSE7wt9h3AKvSmaVVHL1iiloghCof6U9u50&#10;c3azdHOyJFHXt28KhV4OM/MNM1t0thFn8qF2rGDQz0AQF07XXCk47Fe9RxAhImtsHJOCKwVYzG9v&#10;Zphrd+E3Ou9iJRKEQ44KTIxtLmUoDFkMfdcSJ6903mJM0ldSe7wkuG3kMMsm0mLNacFgSy+Giu/d&#10;ySr4Oo7Xk3W5+jDl8vD5fvWn1+3mQan7u+75CUSkLv6H/9obrWA0HQ/g9016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0bP4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90" o:spid="_x0000_s1108" style="position:absolute;left:9379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EQMQA&#10;AADdAAAADwAAAGRycy9kb3ducmV2LnhtbESPQWvCQBSE7wX/w/KE3nSjxVqiq4go1l4kWj0/sq/Z&#10;0OzbkN3G+O9dQehxmJlvmPmys5VoqfGlYwWjYQKCOHe65ELB92k7+ADhA7LGyjEpuJGH5aL3MsdU&#10;uytn1B5DISKEfYoKTAh1KqXPDVn0Q1cTR+/HNRZDlE0hdYPXCLeVHCfJu7RYclwwWNPaUP57/LMK&#10;tuFG+93mvJNZnRy+zEV6OrdKvfa71QxEoC78h5/tT63gbToZw+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BED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591" o:spid="_x0000_s1109" style="position:absolute;left:9436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0DskA&#10;AADdAAAADwAAAGRycy9kb3ducmV2LnhtbESPQWsCMRSE74X+h/AKvZSaVdGWrVGKoggFodaW9va6&#10;ebtZunlZkqjrvzeC0OMwM98wk1lnG3EgH2rHCvq9DARx4XTNlYLdx/LxGUSIyBobx6TgRAFm09ub&#10;CebaHfmdDttYiQThkKMCE2ObSxkKQxZDz7XEySudtxiT9JXUHo8Jbhs5yLKxtFhzWjDY0txQ8bfd&#10;WwW/n6PVeFUuv0252P18nfx+87Z+UOr+rnt9ARGpi//ha3utFQyfRkO4vElPQE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Nj0D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92" o:spid="_x0000_s1110" style="position:absolute;left:9494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seskA&#10;AADdAAAADwAAAGRycy9kb3ducmV2LnhtbESPUUsCQRSF34X+w3CDXiRnrbTYHEUMRRCCzKLebjt3&#10;d5Z27iwzo67/3hGCHg/nnO9wJrPONuJAPtSOFQwHGQjiwumaKwW79+XtE4gQkTU2jknBiQLMple9&#10;CebaHfmNDttYiQThkKMCE2ObSxkKQxbDwLXEySudtxiT9JXUHo8Jbht5l2VjabHmtGCwpYWh4ne7&#10;twp+Pkar8apcfpnyZff9efL71826r9TNdTd/BhGpi//hv/ZaK7h/HD3A5U16AnJ6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zFse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93" o:spid="_x0000_s1111" style="position:absolute;left:9551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J4ckA&#10;AADdAAAADwAAAGRycy9kb3ducmV2LnhtbESPQUsDMRSE70L/Q3iCF2mzVbaVtWkpSktBKFir6O25&#10;ebtZunlZkrTd/nsjCB6HmfmGmS1624oT+dA4VjAeZSCIS6cbrhXs31bDBxAhImtsHZOCCwVYzAdX&#10;Myy0O/MrnXaxFgnCoUAFJsaukDKUhiyGkeuIk1c5bzEm6WupPZ4T3LbyLssm0mLDacFgR0+GysPu&#10;aBV8v+frybpafZrqef/1cfHH7cvmVqmb6375CCJSH//Df+2NVnA/zX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H3J4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94" o:spid="_x0000_s1112" style="position:absolute;left:9611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XlskA&#10;AADdAAAADwAAAGRycy9kb3ducmV2LnhtbESPQUsDMRSE70L/Q3iCF2mzVbqVtWkpSktBKFir6O25&#10;ebtZunlZkrTd/nsjCB6HmfmGmS1624oT+dA4VjAeZSCIS6cbrhXs31bDBxAhImtsHZOCCwVYzAdX&#10;Myy0O/MrnXaxFgnCoUAFJsaukDKUhiyGkeuIk1c5bzEm6WupPZ4T3LbyLstyabHhtGCwoydD5WF3&#10;tAq+3yfrfF2tPk31vP/6uPjj9mVzq9TNdb98BBGpj//hv/ZGK7ifTnL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K9Xl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95" o:spid="_x0000_s1113" style="position:absolute;left:9669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yDckA&#10;AADdAAAADwAAAGRycy9kb3ducmV2LnhtbESPQWsCMRSE70L/Q3iFXqRm26KW1SilRREKQq0Vvb1u&#10;3m6Wbl6WJOr675uC0OMwM98w03lnG3EiH2rHCh4GGQjiwumaKwXbz8X9M4gQkTU2jknBhQLMZze9&#10;KebanfmDTptYiQThkKMCE2ObSxkKQxbDwLXEySudtxiT9JXUHs8Jbhv5mGUjabHmtGCwpVdDxc/m&#10;aBV8fw2Xo2W52JvybXvYXfxx/b7qK3V3271MQETq4n/42l5pBU/j4Rj+3q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+PyD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96" o:spid="_x0000_s1114" style="position:absolute;left:9727;top:83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zqsIA&#10;AADdAAAADwAAAGRycy9kb3ducmV2LnhtbERPz2vCMBS+D/wfwhO8rakbm6MzioyJmxdpXXd+NM+m&#10;2LyUJtb63y8HYceP7/dyPdpWDNT7xrGCeZKCIK6cbrhW8HPcPr6B8AFZY+uYFNzIw3o1eVhipt2V&#10;cxqKUIsYwj5DBSaELpPSV4Ys+sR1xJE7ud5iiLCvpe7xGsNtK5/S9FVabDg2GOzow1B1Li5WwTbc&#10;6Hv3We5k3qWHvfmVnspBqdl03LyDCDSGf/Hd/aUVPC9e4tz4Jj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DOqwgAAAN0AAAAPAAAAAAAAAAAAAAAAAJgCAABkcnMvZG93&#10;bnJldi54bWxQSwUGAAAAAAQABAD1AAAAhwMAAAAA&#10;" path="m,l28,e" filled="f" strokeweight="1.54pt">
                  <v:path arrowok="t" o:connecttype="custom" o:connectlocs="0,0;28,0" o:connectangles="0,0"/>
                </v:shape>
                <v:shape id="Freeform 2597" o:spid="_x0000_s1115" style="position:absolute;left:9784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D5MkA&#10;AADdAAAADwAAAGRycy9kb3ducmV2LnhtbESPUUsCQRSF3wP/w3AFXyRnM7RaHSUKRQiCzKLebjt3&#10;dxZ37iwzo67/vgmEHg/nnO9w5svONuJIPtSOFdyMMhDEhdM1Vwp276vrexAhImtsHJOCMwVYLnpX&#10;c8y1O/EbHbexEgnCIUcFJsY2lzIUhiyGkWuJk1c6bzEm6SupPZ4S3DZynGVTabHmtGCwpSdDxX57&#10;sAp+Pibr6bpcfZnyeff9efaH15fNUKlBv3ucgYjUxf/wpb3RCm7vJg/w9yY9Abn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TDD5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598" o:spid="_x0000_s1116" style="position:absolute;left:9842;top:83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gxMYA&#10;AADdAAAADwAAAGRycy9kb3ducmV2LnhtbERPXWvCMBR9F/Yfwh3sRWaqY93ojDIURRgIOje2t7vm&#10;tilrbkoStf775WHg4+F8T+e9bcWJfGgcKxiPMhDEpdMN1woO76v7ZxAhImtsHZOCCwWYz24GUyy0&#10;O/OOTvtYixTCoUAFJsaukDKUhiyGkeuIE1c5bzEm6GupPZ5TuG3lJMtyabHh1GCwo4Wh8nd/tAp+&#10;Ph7X+bpafZlqefj+vPjj9m0zVOrutn99ARGpj1fxv3ujFTw85Wl/epOe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agxM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599" o:spid="_x0000_s1117" style="position:absolute;left:9899;top:838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jn8QA&#10;AADdAAAADwAAAGRycy9kb3ducmV2LnhtbESPQWvCQBSE7wX/w/IEb3UTJWlIXUUEwatpKvT2yL5m&#10;Q7NvQ3bV+O/dQqHHYWa+YTa7yfbiRqPvHCtIlwkI4sbpjlsF9cfxtQDhA7LG3jEpeJCH3Xb2ssFS&#10;uzuf6VaFVkQI+xIVmBCGUkrfGLLol24gjt63Gy2GKMdW6hHvEW57uUqSXFrsOC4YHOhgqPmprlbB&#10;V5J2l/6cFc6nl+xgPotrqL1Si/m0fwcRaAr/4b/2SStYv+Up/L6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I45/EAAAA3QAAAA8AAAAAAAAAAAAAAAAAmAIAAGRycy9k&#10;b3ducmV2LnhtbFBLBQYAAAAABAAEAPUAAACJAwAAAAA=&#10;" path="m,l14,e" filled="f" strokeweight="1.54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b/>
          <w:bCs/>
          <w:spacing w:val="-5"/>
          <w:sz w:val="22"/>
          <w:szCs w:val="22"/>
        </w:rPr>
        <w:t>J</w:t>
      </w:r>
      <w:r w:rsidRPr="005E68D2">
        <w:rPr>
          <w:b/>
          <w:bCs/>
          <w:spacing w:val="-6"/>
          <w:sz w:val="22"/>
          <w:szCs w:val="22"/>
        </w:rPr>
        <w:t>udu</w:t>
      </w:r>
      <w:r w:rsidRPr="005E68D2">
        <w:rPr>
          <w:b/>
          <w:bCs/>
          <w:sz w:val="22"/>
          <w:szCs w:val="22"/>
        </w:rPr>
        <w:t>l</w:t>
      </w:r>
      <w:r w:rsidRPr="005E68D2">
        <w:rPr>
          <w:b/>
          <w:bCs/>
          <w:spacing w:val="-1"/>
          <w:sz w:val="22"/>
          <w:szCs w:val="22"/>
        </w:rPr>
        <w:t xml:space="preserve"> </w:t>
      </w:r>
      <w:r w:rsidRPr="005E68D2">
        <w:rPr>
          <w:b/>
          <w:bCs/>
          <w:spacing w:val="-6"/>
          <w:sz w:val="22"/>
          <w:szCs w:val="22"/>
        </w:rPr>
        <w:t>P</w:t>
      </w:r>
      <w:r w:rsidRPr="005E68D2">
        <w:rPr>
          <w:b/>
          <w:bCs/>
          <w:spacing w:val="-5"/>
          <w:sz w:val="22"/>
          <w:szCs w:val="22"/>
        </w:rPr>
        <w:t>e</w:t>
      </w:r>
      <w:r w:rsidRPr="005E68D2">
        <w:rPr>
          <w:b/>
          <w:bCs/>
          <w:spacing w:val="-6"/>
          <w:sz w:val="22"/>
          <w:szCs w:val="22"/>
        </w:rPr>
        <w:t>n</w:t>
      </w:r>
      <w:r w:rsidRPr="005E68D2">
        <w:rPr>
          <w:b/>
          <w:bCs/>
          <w:spacing w:val="-7"/>
          <w:sz w:val="22"/>
          <w:szCs w:val="22"/>
        </w:rPr>
        <w:t>e</w:t>
      </w:r>
      <w:r w:rsidRPr="005E68D2">
        <w:rPr>
          <w:b/>
          <w:bCs/>
          <w:spacing w:val="-8"/>
          <w:sz w:val="22"/>
          <w:szCs w:val="22"/>
        </w:rPr>
        <w:t>l</w:t>
      </w:r>
      <w:r w:rsidRPr="005E68D2">
        <w:rPr>
          <w:b/>
          <w:bCs/>
          <w:spacing w:val="-5"/>
          <w:sz w:val="22"/>
          <w:szCs w:val="22"/>
        </w:rPr>
        <w:t>i</w:t>
      </w:r>
      <w:r w:rsidRPr="005E68D2">
        <w:rPr>
          <w:b/>
          <w:bCs/>
          <w:spacing w:val="-6"/>
          <w:sz w:val="22"/>
          <w:szCs w:val="22"/>
        </w:rPr>
        <w:t>t</w:t>
      </w:r>
      <w:r w:rsidRPr="005E68D2">
        <w:rPr>
          <w:b/>
          <w:bCs/>
          <w:spacing w:val="-8"/>
          <w:sz w:val="22"/>
          <w:szCs w:val="22"/>
        </w:rPr>
        <w:t>i</w:t>
      </w:r>
      <w:r w:rsidRPr="005E68D2">
        <w:rPr>
          <w:b/>
          <w:bCs/>
          <w:spacing w:val="-5"/>
          <w:sz w:val="22"/>
          <w:szCs w:val="22"/>
        </w:rPr>
        <w:t>a</w:t>
      </w:r>
      <w:r w:rsidRPr="005E68D2">
        <w:rPr>
          <w:b/>
          <w:bCs/>
          <w:sz w:val="22"/>
          <w:szCs w:val="22"/>
        </w:rPr>
        <w:t xml:space="preserve">n                          </w:t>
      </w:r>
      <w:r w:rsidRPr="005E68D2">
        <w:rPr>
          <w:b/>
          <w:bCs/>
          <w:spacing w:val="40"/>
          <w:sz w:val="22"/>
          <w:szCs w:val="22"/>
        </w:rPr>
        <w:t xml:space="preserve"> </w:t>
      </w:r>
      <w:r w:rsidRPr="005E68D2">
        <w:rPr>
          <w:w w:val="105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00" w:lineRule="exact"/>
        <w:ind w:left="90"/>
        <w:rPr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70485</wp:posOffset>
                </wp:positionV>
                <wp:extent cx="2505075" cy="19685"/>
                <wp:effectExtent l="0" t="0" r="0" b="0"/>
                <wp:wrapNone/>
                <wp:docPr id="3601" name="Group 3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9685"/>
                          <a:chOff x="5936" y="111"/>
                          <a:chExt cx="3945" cy="31"/>
                        </a:xfrm>
                      </wpg:grpSpPr>
                      <wps:wsp>
                        <wps:cNvPr id="3602" name="Freeform 2601"/>
                        <wps:cNvSpPr>
                          <a:spLocks/>
                        </wps:cNvSpPr>
                        <wps:spPr bwMode="auto">
                          <a:xfrm>
                            <a:off x="5951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3" name="Freeform 2602"/>
                        <wps:cNvSpPr>
                          <a:spLocks/>
                        </wps:cNvSpPr>
                        <wps:spPr bwMode="auto">
                          <a:xfrm>
                            <a:off x="6011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4" name="Freeform 2603"/>
                        <wps:cNvSpPr>
                          <a:spLocks/>
                        </wps:cNvSpPr>
                        <wps:spPr bwMode="auto">
                          <a:xfrm>
                            <a:off x="6069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5" name="Freeform 2604"/>
                        <wps:cNvSpPr>
                          <a:spLocks/>
                        </wps:cNvSpPr>
                        <wps:spPr bwMode="auto">
                          <a:xfrm>
                            <a:off x="6127" y="12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6" name="Freeform 2605"/>
                        <wps:cNvSpPr>
                          <a:spLocks/>
                        </wps:cNvSpPr>
                        <wps:spPr bwMode="auto">
                          <a:xfrm>
                            <a:off x="6184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7" name="Freeform 2606"/>
                        <wps:cNvSpPr>
                          <a:spLocks/>
                        </wps:cNvSpPr>
                        <wps:spPr bwMode="auto">
                          <a:xfrm>
                            <a:off x="6242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" name="Freeform 2607"/>
                        <wps:cNvSpPr>
                          <a:spLocks/>
                        </wps:cNvSpPr>
                        <wps:spPr bwMode="auto">
                          <a:xfrm>
                            <a:off x="6299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9" name="Freeform 2608"/>
                        <wps:cNvSpPr>
                          <a:spLocks/>
                        </wps:cNvSpPr>
                        <wps:spPr bwMode="auto">
                          <a:xfrm>
                            <a:off x="6359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0" name="Freeform 2609"/>
                        <wps:cNvSpPr>
                          <a:spLocks/>
                        </wps:cNvSpPr>
                        <wps:spPr bwMode="auto">
                          <a:xfrm>
                            <a:off x="6417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1" name="Freeform 2610"/>
                        <wps:cNvSpPr>
                          <a:spLocks/>
                        </wps:cNvSpPr>
                        <wps:spPr bwMode="auto">
                          <a:xfrm>
                            <a:off x="6475" y="12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2" name="Freeform 2611"/>
                        <wps:cNvSpPr>
                          <a:spLocks/>
                        </wps:cNvSpPr>
                        <wps:spPr bwMode="auto">
                          <a:xfrm>
                            <a:off x="6532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3" name="Freeform 2612"/>
                        <wps:cNvSpPr>
                          <a:spLocks/>
                        </wps:cNvSpPr>
                        <wps:spPr bwMode="auto">
                          <a:xfrm>
                            <a:off x="6590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4" name="Freeform 2613"/>
                        <wps:cNvSpPr>
                          <a:spLocks/>
                        </wps:cNvSpPr>
                        <wps:spPr bwMode="auto">
                          <a:xfrm>
                            <a:off x="6647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5" name="Freeform 2614"/>
                        <wps:cNvSpPr>
                          <a:spLocks/>
                        </wps:cNvSpPr>
                        <wps:spPr bwMode="auto">
                          <a:xfrm>
                            <a:off x="6707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6" name="Freeform 2615"/>
                        <wps:cNvSpPr>
                          <a:spLocks/>
                        </wps:cNvSpPr>
                        <wps:spPr bwMode="auto">
                          <a:xfrm>
                            <a:off x="6765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7" name="Freeform 2616"/>
                        <wps:cNvSpPr>
                          <a:spLocks/>
                        </wps:cNvSpPr>
                        <wps:spPr bwMode="auto">
                          <a:xfrm>
                            <a:off x="6823" y="12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8" name="Freeform 2617"/>
                        <wps:cNvSpPr>
                          <a:spLocks/>
                        </wps:cNvSpPr>
                        <wps:spPr bwMode="auto">
                          <a:xfrm>
                            <a:off x="6880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9" name="Freeform 2618"/>
                        <wps:cNvSpPr>
                          <a:spLocks/>
                        </wps:cNvSpPr>
                        <wps:spPr bwMode="auto">
                          <a:xfrm>
                            <a:off x="6938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0" name="Freeform 2619"/>
                        <wps:cNvSpPr>
                          <a:spLocks/>
                        </wps:cNvSpPr>
                        <wps:spPr bwMode="auto">
                          <a:xfrm>
                            <a:off x="6995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1" name="Freeform 2620"/>
                        <wps:cNvSpPr>
                          <a:spLocks/>
                        </wps:cNvSpPr>
                        <wps:spPr bwMode="auto">
                          <a:xfrm>
                            <a:off x="7055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2" name="Freeform 2621"/>
                        <wps:cNvSpPr>
                          <a:spLocks/>
                        </wps:cNvSpPr>
                        <wps:spPr bwMode="auto">
                          <a:xfrm>
                            <a:off x="7113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3" name="Freeform 2622"/>
                        <wps:cNvSpPr>
                          <a:spLocks/>
                        </wps:cNvSpPr>
                        <wps:spPr bwMode="auto">
                          <a:xfrm>
                            <a:off x="7171" y="12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4" name="Freeform 2623"/>
                        <wps:cNvSpPr>
                          <a:spLocks/>
                        </wps:cNvSpPr>
                        <wps:spPr bwMode="auto">
                          <a:xfrm>
                            <a:off x="7228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5" name="Freeform 2624"/>
                        <wps:cNvSpPr>
                          <a:spLocks/>
                        </wps:cNvSpPr>
                        <wps:spPr bwMode="auto">
                          <a:xfrm>
                            <a:off x="7286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6" name="Freeform 2625"/>
                        <wps:cNvSpPr>
                          <a:spLocks/>
                        </wps:cNvSpPr>
                        <wps:spPr bwMode="auto">
                          <a:xfrm>
                            <a:off x="7343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7" name="Freeform 2626"/>
                        <wps:cNvSpPr>
                          <a:spLocks/>
                        </wps:cNvSpPr>
                        <wps:spPr bwMode="auto">
                          <a:xfrm>
                            <a:off x="7403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8" name="Freeform 2627"/>
                        <wps:cNvSpPr>
                          <a:spLocks/>
                        </wps:cNvSpPr>
                        <wps:spPr bwMode="auto">
                          <a:xfrm>
                            <a:off x="7461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9" name="Freeform 2628"/>
                        <wps:cNvSpPr>
                          <a:spLocks/>
                        </wps:cNvSpPr>
                        <wps:spPr bwMode="auto">
                          <a:xfrm>
                            <a:off x="7519" y="12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0" name="Freeform 2629"/>
                        <wps:cNvSpPr>
                          <a:spLocks/>
                        </wps:cNvSpPr>
                        <wps:spPr bwMode="auto">
                          <a:xfrm>
                            <a:off x="7576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1" name="Freeform 2630"/>
                        <wps:cNvSpPr>
                          <a:spLocks/>
                        </wps:cNvSpPr>
                        <wps:spPr bwMode="auto">
                          <a:xfrm>
                            <a:off x="7634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" name="Freeform 2631"/>
                        <wps:cNvSpPr>
                          <a:spLocks/>
                        </wps:cNvSpPr>
                        <wps:spPr bwMode="auto">
                          <a:xfrm>
                            <a:off x="7691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3" name="Freeform 2632"/>
                        <wps:cNvSpPr>
                          <a:spLocks/>
                        </wps:cNvSpPr>
                        <wps:spPr bwMode="auto">
                          <a:xfrm>
                            <a:off x="7751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4" name="Freeform 2633"/>
                        <wps:cNvSpPr>
                          <a:spLocks/>
                        </wps:cNvSpPr>
                        <wps:spPr bwMode="auto">
                          <a:xfrm>
                            <a:off x="7809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5" name="Freeform 2634"/>
                        <wps:cNvSpPr>
                          <a:spLocks/>
                        </wps:cNvSpPr>
                        <wps:spPr bwMode="auto">
                          <a:xfrm>
                            <a:off x="7867" y="12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6" name="Freeform 2635"/>
                        <wps:cNvSpPr>
                          <a:spLocks/>
                        </wps:cNvSpPr>
                        <wps:spPr bwMode="auto">
                          <a:xfrm>
                            <a:off x="7924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7" name="Freeform 2636"/>
                        <wps:cNvSpPr>
                          <a:spLocks/>
                        </wps:cNvSpPr>
                        <wps:spPr bwMode="auto">
                          <a:xfrm>
                            <a:off x="7982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8" name="Freeform 2637"/>
                        <wps:cNvSpPr>
                          <a:spLocks/>
                        </wps:cNvSpPr>
                        <wps:spPr bwMode="auto">
                          <a:xfrm>
                            <a:off x="8039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9" name="Freeform 2638"/>
                        <wps:cNvSpPr>
                          <a:spLocks/>
                        </wps:cNvSpPr>
                        <wps:spPr bwMode="auto">
                          <a:xfrm>
                            <a:off x="8099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0" name="Freeform 2639"/>
                        <wps:cNvSpPr>
                          <a:spLocks/>
                        </wps:cNvSpPr>
                        <wps:spPr bwMode="auto">
                          <a:xfrm>
                            <a:off x="8157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1" name="Freeform 2640"/>
                        <wps:cNvSpPr>
                          <a:spLocks/>
                        </wps:cNvSpPr>
                        <wps:spPr bwMode="auto">
                          <a:xfrm>
                            <a:off x="8215" y="12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2" name="Freeform 2641"/>
                        <wps:cNvSpPr>
                          <a:spLocks/>
                        </wps:cNvSpPr>
                        <wps:spPr bwMode="auto">
                          <a:xfrm>
                            <a:off x="8272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3" name="Freeform 2642"/>
                        <wps:cNvSpPr>
                          <a:spLocks/>
                        </wps:cNvSpPr>
                        <wps:spPr bwMode="auto">
                          <a:xfrm>
                            <a:off x="8330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4" name="Freeform 2643"/>
                        <wps:cNvSpPr>
                          <a:spLocks/>
                        </wps:cNvSpPr>
                        <wps:spPr bwMode="auto">
                          <a:xfrm>
                            <a:off x="8387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5" name="Freeform 2644"/>
                        <wps:cNvSpPr>
                          <a:spLocks/>
                        </wps:cNvSpPr>
                        <wps:spPr bwMode="auto">
                          <a:xfrm>
                            <a:off x="8447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6" name="Freeform 2645"/>
                        <wps:cNvSpPr>
                          <a:spLocks/>
                        </wps:cNvSpPr>
                        <wps:spPr bwMode="auto">
                          <a:xfrm>
                            <a:off x="8505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7" name="Freeform 2646"/>
                        <wps:cNvSpPr>
                          <a:spLocks/>
                        </wps:cNvSpPr>
                        <wps:spPr bwMode="auto">
                          <a:xfrm>
                            <a:off x="8563" y="12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8" name="Freeform 2647"/>
                        <wps:cNvSpPr>
                          <a:spLocks/>
                        </wps:cNvSpPr>
                        <wps:spPr bwMode="auto">
                          <a:xfrm>
                            <a:off x="8620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9" name="Freeform 2648"/>
                        <wps:cNvSpPr>
                          <a:spLocks/>
                        </wps:cNvSpPr>
                        <wps:spPr bwMode="auto">
                          <a:xfrm>
                            <a:off x="8678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0" name="Freeform 2649"/>
                        <wps:cNvSpPr>
                          <a:spLocks/>
                        </wps:cNvSpPr>
                        <wps:spPr bwMode="auto">
                          <a:xfrm>
                            <a:off x="8735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1" name="Freeform 2650"/>
                        <wps:cNvSpPr>
                          <a:spLocks/>
                        </wps:cNvSpPr>
                        <wps:spPr bwMode="auto">
                          <a:xfrm>
                            <a:off x="8795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2" name="Freeform 2651"/>
                        <wps:cNvSpPr>
                          <a:spLocks/>
                        </wps:cNvSpPr>
                        <wps:spPr bwMode="auto">
                          <a:xfrm>
                            <a:off x="8853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3" name="Freeform 2652"/>
                        <wps:cNvSpPr>
                          <a:spLocks/>
                        </wps:cNvSpPr>
                        <wps:spPr bwMode="auto">
                          <a:xfrm>
                            <a:off x="8911" y="12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4" name="Freeform 2653"/>
                        <wps:cNvSpPr>
                          <a:spLocks/>
                        </wps:cNvSpPr>
                        <wps:spPr bwMode="auto">
                          <a:xfrm>
                            <a:off x="8968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5" name="Freeform 2654"/>
                        <wps:cNvSpPr>
                          <a:spLocks/>
                        </wps:cNvSpPr>
                        <wps:spPr bwMode="auto">
                          <a:xfrm>
                            <a:off x="9026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6" name="Freeform 2655"/>
                        <wps:cNvSpPr>
                          <a:spLocks/>
                        </wps:cNvSpPr>
                        <wps:spPr bwMode="auto">
                          <a:xfrm>
                            <a:off x="9083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7" name="Freeform 2656"/>
                        <wps:cNvSpPr>
                          <a:spLocks/>
                        </wps:cNvSpPr>
                        <wps:spPr bwMode="auto">
                          <a:xfrm>
                            <a:off x="9143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8" name="Freeform 2657"/>
                        <wps:cNvSpPr>
                          <a:spLocks/>
                        </wps:cNvSpPr>
                        <wps:spPr bwMode="auto">
                          <a:xfrm>
                            <a:off x="9201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9" name="Freeform 2658"/>
                        <wps:cNvSpPr>
                          <a:spLocks/>
                        </wps:cNvSpPr>
                        <wps:spPr bwMode="auto">
                          <a:xfrm>
                            <a:off x="9259" y="12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0" name="Freeform 2659"/>
                        <wps:cNvSpPr>
                          <a:spLocks/>
                        </wps:cNvSpPr>
                        <wps:spPr bwMode="auto">
                          <a:xfrm>
                            <a:off x="9316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1" name="Freeform 2660"/>
                        <wps:cNvSpPr>
                          <a:spLocks/>
                        </wps:cNvSpPr>
                        <wps:spPr bwMode="auto">
                          <a:xfrm>
                            <a:off x="9374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2" name="Freeform 2661"/>
                        <wps:cNvSpPr>
                          <a:spLocks/>
                        </wps:cNvSpPr>
                        <wps:spPr bwMode="auto">
                          <a:xfrm>
                            <a:off x="9431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3" name="Freeform 2662"/>
                        <wps:cNvSpPr>
                          <a:spLocks/>
                        </wps:cNvSpPr>
                        <wps:spPr bwMode="auto">
                          <a:xfrm>
                            <a:off x="9491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4" name="Freeform 2663"/>
                        <wps:cNvSpPr>
                          <a:spLocks/>
                        </wps:cNvSpPr>
                        <wps:spPr bwMode="auto">
                          <a:xfrm>
                            <a:off x="9549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5" name="Freeform 2664"/>
                        <wps:cNvSpPr>
                          <a:spLocks/>
                        </wps:cNvSpPr>
                        <wps:spPr bwMode="auto">
                          <a:xfrm>
                            <a:off x="9607" y="12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6" name="Freeform 2665"/>
                        <wps:cNvSpPr>
                          <a:spLocks/>
                        </wps:cNvSpPr>
                        <wps:spPr bwMode="auto">
                          <a:xfrm>
                            <a:off x="9664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7" name="Freeform 2666"/>
                        <wps:cNvSpPr>
                          <a:spLocks/>
                        </wps:cNvSpPr>
                        <wps:spPr bwMode="auto">
                          <a:xfrm>
                            <a:off x="9722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8" name="Freeform 2667"/>
                        <wps:cNvSpPr>
                          <a:spLocks/>
                        </wps:cNvSpPr>
                        <wps:spPr bwMode="auto">
                          <a:xfrm>
                            <a:off x="9779" y="12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9" name="Freeform 2668"/>
                        <wps:cNvSpPr>
                          <a:spLocks/>
                        </wps:cNvSpPr>
                        <wps:spPr bwMode="auto">
                          <a:xfrm>
                            <a:off x="9839" y="126"/>
                            <a:ext cx="27" cy="0"/>
                          </a:xfrm>
                          <a:custGeom>
                            <a:avLst/>
                            <a:gdLst>
                              <a:gd name="T0" fmla="*/ 0 w 27"/>
                              <a:gd name="T1" fmla="*/ 26 w 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DC1E" id="Group 3601" o:spid="_x0000_s1026" style="position:absolute;margin-left:296.8pt;margin-top:5.55pt;width:197.25pt;height:1.55pt;z-index:-251665408;mso-position-horizontal-relative:page" coordorigin="5936,111" coordsize="394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" o:allowincell="f">
                <v:shape id="Freeform 2601" o:spid="_x0000_s1027" style="position:absolute;left:5951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kmMYA&#10;AADdAAAADwAAAGRycy9kb3ducmV2LnhtbESPUWvCMBSF3wf7D+EO9jZTHcispqLChjAYaBX07dLc&#10;NsXmpiSZdv9+GQx8PJxzvsNZLAfbiSv50DpWMB5lIIgrp1tuFBzK95c3ECEia+wck4IfCrAsHh8W&#10;mGt34x1d97ERCcIhRwUmxj6XMlSGLIaR64mTVztvMSbpG6k93hLcdnKSZVNpseW0YLCnjaHqsv+2&#10;Cvxn6Wfr8jA22/Nxdqp70h+7L6Wen4bVHESkId7D/+2tVvA6zSbw9yY9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xkm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02" o:spid="_x0000_s1028" style="position:absolute;left:6011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DBA8UA&#10;AADdAAAADwAAAGRycy9kb3ducmV2LnhtbESPQWsCMRSE70L/Q3iF3jSrgujWKLZgEQqCroK9PTbP&#10;zeLmZUlS3f77RhA8DjPzDTNfdrYRV/KhdqxgOMhAEJdO11wpOBTr/hREiMgaG8ek4I8CLBcvvTnm&#10;2t14R9d9rESCcMhRgYmxzaUMpSGLYeBa4uSdnbcYk/SV1B5vCW4bOcqyibRYc1ow2NKnofKy/7UK&#10;/HfhZx/FYWg2P8fZ6dyS/tptlXp77VbvICJ18Rl+tDdawXiSjeH+Jj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MED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2603" o:spid="_x0000_s1029" style="position:absolute;left:6069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Zd8YA&#10;AADdAAAADwAAAGRycy9kb3ducmV2LnhtbESPQWsCMRSE74L/IbxCb5rVitStUbRQEYSCroX29tg8&#10;N0s3L0sSdf33piD0OMzMN8x82dlGXMiH2rGC0TADQVw6XXOl4Fh8DF5BhIissXFMCm4UYLno9+aY&#10;a3flPV0OsRIJwiFHBSbGNpcylIYshqFriZN3ct5iTNJXUnu8Jrht5DjLptJizWnBYEvvhsrfw9kq&#10;8LvCz9bFcWS2P1+z71NLerP/VOr5qVu9gYjUxf/wo73VCl6m2QT+3q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lZd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04" o:spid="_x0000_s1030" style="position:absolute;left:6127;top:12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jzq8YA&#10;AADdAAAADwAAAGRycy9kb3ducmV2LnhtbESPzWrDMBCE74G+g9hCb7HchITWsRJKodCDfWjSQ4+L&#10;tP5JrZWxlNh++yoQ6HGYmW+Y/DDZTlxp8K1jBc9JCoJYO9NyreD79LF8AeEDssHOMSmYycNh/7DI&#10;MTNu5C+6HkMtIoR9hgqaEPpMSq8bsugT1xNHr3KDxRDlUEsz4BjhtpOrNN1Kiy3HhQZ7em9I/x4v&#10;VkGhbbl+HYtiLHQZKpw3P9O5V+rpcXrbgQg0hf/wvf1pFKy36QZub+ITkP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jzq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05" o:spid="_x0000_s1031" style="position:absolute;left:6184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im8YA&#10;AADdAAAADwAAAGRycy9kb3ducmV2LnhtbESPUWvCMBSF34X9h3AHe9NUhWI7o2yCIgwGWgfb26W5&#10;NmXNTUmidv9+GQh7PJxzvsNZrgfbiSv50DpWMJ1kIIhrp1tuFJyq7XgBIkRkjZ1jUvBDAdarh9ES&#10;S+1ufKDrMTYiQTiUqMDE2JdShtqQxTBxPXHyzs5bjEn6RmqPtwS3nZxlWS4ttpwWDPa0MVR/Hy9W&#10;gX+rfPFanaZm//VRfJ570rvDu1JPj8PLM4hIQ/wP39t7rWCeZzn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dim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06" o:spid="_x0000_s1032" style="position:absolute;left:6242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HAMYA&#10;AADdAAAADwAAAGRycy9kb3ducmV2LnhtbESPQWsCMRSE74L/IbxCb5q1Ba1bo9hCRRAEXQvt7bF5&#10;bpZuXpYk6vrvjSD0OMzMN8xs0dlGnMmH2rGC0TADQVw6XXOl4FB8Dd5AhIissXFMCq4UYDHv92aY&#10;a3fhHZ33sRIJwiFHBSbGNpcylIYshqFriZN3dN5iTNJXUnu8JLht5EuWjaXFmtOCwZY+DZV/+5NV&#10;4DeFn34Uh5FZ/35Pf44t6dVuq9TzU7d8BxGpi//hR3utFbyOswnc36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vHA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07" o:spid="_x0000_s1033" style="position:absolute;left:6299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TcsIA&#10;AADdAAAADwAAAGRycy9kb3ducmV2LnhtbERPTWsCMRC9F/wPYYTealYLUlejqGARhIKugt6GzbhZ&#10;3EyWJOr235tDocfH+54tOtuIB/lQO1YwHGQgiEuna64UHIvNxxeIEJE1No5JwS8FWMx7bzPMtXvy&#10;nh6HWIkUwiFHBSbGNpcylIYshoFriRN3dd5iTNBXUnt8pnDbyFGWjaXFmlODwZbWhsrb4W4V+F3h&#10;J6viODTby2lyvrakv/c/Sr33u+UURKQu/ov/3Fut4HOcpbnpTXo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FNy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2608" o:spid="_x0000_s1034" style="position:absolute;left:6359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26cYA&#10;AADdAAAADwAAAGRycy9kb3ducmV2LnhtbESPQWsCMRSE74L/IbyCN81aQbpbo9SCIhQEXQvt7bF5&#10;bpZuXpYk6vrvG6HQ4zAz3zCLVW9bcSUfGscKppMMBHHldMO1glO5Gb+ACBFZY+uYFNwpwGo5HCyw&#10;0O7GB7oeYy0ShEOBCkyMXSFlqAxZDBPXESfv7LzFmKSvpfZ4S3Dbyucsm0uLDacFgx29G6p+jher&#10;wH+UPl+Xp6nZfX/mX+eO9PawV2r01L+9gojUx//wX3unFczmWQ6P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j26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09" o:spid="_x0000_s1035" style="position:absolute;left:6417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JqcMA&#10;AADdAAAADwAAAGRycy9kb3ducmV2LnhtbERPXWvCMBR9H/gfwhV8m2k3kFmNooMNQRhoFfTt0lyb&#10;YnNTkkzrvzcPgz0ezvd82dtW3MiHxrGCfJyBIK6cbrhWcCi/Xj9AhIissXVMCh4UYLkYvMyx0O7O&#10;O7rtYy1SCIcCFZgYu0LKUBmyGMauI07cxXmLMUFfS+3xnsJtK9+ybCItNpwaDHb0aai67n+tAr8t&#10;/XRdHnKzOR+np0tH+nv3o9Ro2K9mICL18V/8595oBe+TPO1Pb9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vJq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2610" o:spid="_x0000_s1036" style="position:absolute;left:6475;top:12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jdcYA&#10;AADdAAAADwAAAGRycy9kb3ducmV2LnhtbESPwWrDMBBE74X8g9hCbo3shobEtRxCoZCDfaiTQ46L&#10;tLHdWitjqbHz91Wh0OMwM2+YfD/bXtxo9J1jBekqAUGsnem4UXA+vT9tQfiAbLB3TAru5GFfLB5y&#10;zIyb+INudWhEhLDPUEEbwpBJ6XVLFv3KDcTRu7rRYohybKQZcYpw28vnJNlIix3HhRYHemtJf9Xf&#10;VkGpbbXeTWU5lboKV7y/XObPQanl43x4BRFoDv/hv/bRKFhv0hR+38Qn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pjd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11" o:spid="_x0000_s1037" style="position:absolute;left:6532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yRcYA&#10;AADdAAAADwAAAGRycy9kb3ducmV2LnhtbESPQWsCMRSE74L/ITyhN82uBamrUWyhRSgIuhbq7bF5&#10;bhY3L0uS6vbfN0LB4zAz3zDLdW9bcSUfGscK8kkGgrhyuuFawbF8H7+ACBFZY+uYFPxSgPVqOFhi&#10;od2N93Q9xFokCIcCFZgYu0LKUBmyGCauI07e2XmLMUlfS+3xluC2ldMsm0mLDacFgx29Gaouhx+r&#10;wH+Wfv5aHnOzPX3Nv88d6Y/9TqmnUb9ZgIjUx0f4v73VCp5n+RT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XyR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12" o:spid="_x0000_s1038" style="position:absolute;left:6590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X3sYA&#10;AADdAAAADwAAAGRycy9kb3ducmV2LnhtbESPQWsCMRSE70L/Q3iF3jS7FaSuRrGFFkEQdC3U22Pz&#10;3CxuXpYk1e2/N0LB4zAz3zDzZW9bcSEfGscK8lEGgrhyuuFawaH8HL6BCBFZY+uYFPxRgOXiaTDH&#10;Qrsr7+iyj7VIEA4FKjAxdoWUoTJkMYxcR5y8k/MWY5K+ltrjNcFtK1+zbCItNpwWDHb0Yag673+t&#10;Ar8p/fS9PORmffye/pw60l+7rVIvz/1qBiJSHx/h//ZaKxhP8jHc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lX3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13" o:spid="_x0000_s1039" style="position:absolute;left:6647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PqsYA&#10;AADdAAAADwAAAGRycy9kb3ducmV2LnhtbESPQWsCMRSE70L/Q3hCb5rdVqSuRmkLLUKhoKugt8fm&#10;uVncvCxJquu/bwpCj8PMfMMsVr1txYV8aBwryMcZCOLK6YZrBbvyY/QCIkRkja1jUnCjAKvlw2CB&#10;hXZX3tBlG2uRIBwKVGBi7AopQ2XIYhi7jjh5J+ctxiR9LbXHa4LbVj5l2VRabDgtGOzo3VB13v5Y&#10;Bf6r9LO3cpeb9XE/O5w60p+bb6Ueh/3rHESkPv6H7+21VvA8zSf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DPq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14" o:spid="_x0000_s1040" style="position:absolute;left:6707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qMcYA&#10;AADdAAAADwAAAGRycy9kb3ducmV2LnhtbESPQWsCMRSE70L/Q3hCb5rdFqWuRmkLLUKhoKugt8fm&#10;uVncvCxJquu/bwpCj8PMfMMsVr1txYV8aBwryMcZCOLK6YZrBbvyY/QCIkRkja1jUnCjAKvlw2CB&#10;hXZX3tBlG2uRIBwKVGBi7AopQ2XIYhi7jjh5J+ctxiR9LbXHa4LbVj5l2VRabDgtGOzo3VB13v5Y&#10;Bf6r9LO3cpeb9XE/O5w60p+bb6Ueh/3rHESkPv6H7+21VvA8zSf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xqM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15" o:spid="_x0000_s1041" style="position:absolute;left:6765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0RsYA&#10;AADdAAAADwAAAGRycy9kb3ducmV2LnhtbESPUWvCMBSF34X9h3AHe9O0G5RZjbINNgRB0Cpsb5fm&#10;2hSbm5Jk2v17Iwx8PJxzvsOZLwfbiTP50DpWkE8yEMS10y03CvbV5/gVRIjIGjvHpOCPAiwXD6M5&#10;ltpdeEvnXWxEgnAoUYGJsS+lDLUhi2HieuLkHZ23GJP0jdQeLwluO/mcZYW02HJaMNjTh6H6tPu1&#10;Cvy68tP3ap+b1c9h+n3sSX9tN0o9PQ5vMxCRhngP/7dXWsFLkRdwe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70R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16" o:spid="_x0000_s1042" style="position:absolute;left:6823;top:12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emsYA&#10;AADdAAAADwAAAGRycy9kb3ducmV2LnhtbESPzWrDMBCE74G+g9hCbomchrqJGyWUQiEH+9A0hxwX&#10;aWO7tVbGUv3z9lUg0OMwM98wu8NoG9FT52vHClbLBASxdqbmUsH562OxAeEDssHGMSmYyMNh/zDb&#10;YWbcwJ/Un0IpIoR9hgqqENpMSq8rsuiXriWO3tV1FkOUXSlNh0OE20Y+JUkqLdYcFyps6b0i/XP6&#10;tQpybYv1dsjzIddFuOL0fBm/W6Xmj+PbK4hAY/gP39tHo2Cdrl7g9iY+Ab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9em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17" o:spid="_x0000_s1043" style="position:absolute;left:6880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Fr8MA&#10;AADdAAAADwAAAGRycy9kb3ducmV2LnhtbERPXWvCMBR9H/gfwhV8m2k3kFmNooMNQRhoFfTt0lyb&#10;YnNTkkzrvzcPgz0ezvd82dtW3MiHxrGCfJyBIK6cbrhWcCi/Xj9AhIissXVMCh4UYLkYvMyx0O7O&#10;O7rtYy1SCIcCFZgYu0LKUBmyGMauI07cxXmLMUFfS+3xnsJtK9+ybCItNpwaDHb0aai67n+tAr8t&#10;/XRdHnKzOR+np0tH+nv3o9Ro2K9mICL18V/8595oBe+TPM1Nb9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3Fr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2618" o:spid="_x0000_s1044" style="position:absolute;left:6938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gNMYA&#10;AADdAAAADwAAAGRycy9kb3ducmV2LnhtbESPUWvCMBSF34X9h3AHvmnaDcRWo2yDDUEYaB1sb5fm&#10;2hSbm5JkWv+9GQh7PJxzvsNZrgfbiTP50DpWkE8zEMS10y03Cg7V+2QOIkRkjZ1jUnClAOvVw2iJ&#10;pXYX3tF5HxuRIBxKVGBi7EspQ23IYpi6njh5R+ctxiR9I7XHS4LbTj5l2UxabDktGOzpzVB92v9a&#10;BX5b+eK1OuRm8/NVfB970h+7T6XGj8PLAkSkIf6H7+2NVvA8ywv4e5Oe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FgN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19" o:spid="_x0000_s1045" style="position:absolute;left:6995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DFMIA&#10;AADdAAAADwAAAGRycy9kb3ducmV2LnhtbERPTWsCMRC9C/0PYQreNKuC1K1RVFCEgqBrob0Nm3Gz&#10;uJksSdT13zcHocfH+54vO9uIO/lQO1YwGmYgiEuna64UnIvt4ANEiMgaG8ek4EkBlou33hxz7R58&#10;pPspViKFcMhRgYmxzaUMpSGLYeha4sRdnLcYE/SV1B4fKdw2cpxlU2mx5tRgsKWNofJ6ulkF/qvw&#10;s3VxHpn97/fs59KS3h0PSvXfu9UniEhd/Be/3HutYDIdp/3p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wMU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2620" o:spid="_x0000_s1046" style="position:absolute;left:7055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mj8YA&#10;AADdAAAADwAAAGRycy9kb3ducmV2LnhtbESPQWsCMRSE74L/ITyhN82uBamrUWyhRSgIuhbq7bF5&#10;bhY3L0uS6vbfN0LB4zAz3zDLdW9bcSUfGscK8kkGgrhyuuFawbF8H7+ACBFZY+uYFPxSgPVqOFhi&#10;od2N93Q9xFokCIcCFZgYu0LKUBmyGCauI07e2XmLMUlfS+3xluC2ldMsm0mLDacFgx29Gaouhx+r&#10;wH+Wfv5aHnOzPX3Nv88d6Y/9TqmnUb9ZgIjUx0f4v73VCp5n0xz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umj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21" o:spid="_x0000_s1047" style="position:absolute;left:7113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k4+MYA&#10;AADdAAAADwAAAGRycy9kb3ducmV2LnhtbESPQWsCMRSE74X+h/AKvdWsW5C6GsUWLIJQ0FXQ22Pz&#10;3CxuXpYk6vbfm0LB4zAz3zDTeW9bcSUfGscKhoMMBHHldMO1gl25fPsAESKyxtYxKfilAPPZ89MU&#10;C+1uvKHrNtYiQTgUqMDE2BVShsqQxTBwHXHyTs5bjEn6WmqPtwS3rcyzbCQtNpwWDHb0Zag6by9W&#10;gV+XfvxZ7oZmddyPD6eO9PfmR6nXl34xARGpj4/wf3ulFbyP8hz+3q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k4+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22" o:spid="_x0000_s1048" style="position:absolute;left:7171;top:12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SJMYA&#10;AADdAAAADwAAAGRycy9kb3ducmV2LnhtbESPzWrDMBCE74G+g9hCb4mcmIbWiRJKodCDc2jSQ4+L&#10;tLGcWCtjqf55+yoQ6HGYmW+Y7X50jeipC7VnBctFBoJYe1NzpeD79DF/AREissHGMymYKMB+9zDb&#10;YmH8wF/UH2MlEoRDgQpsjG0hZdCWHIaFb4mTd/adw5hkV0nT4ZDgrpGrLFtLhzWnBYstvVvS1+Ov&#10;U1Bqd8hfh7IcSn2IZ5yef8ZLq9TT4/i2ARFpjP/he/vTKMjXqxxub9IT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iSJ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23" o:spid="_x0000_s1049" style="position:absolute;left:7228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FF8YA&#10;AADdAAAADwAAAGRycy9kb3ducmV2LnhtbESPQWsCMRSE70L/Q3iF3jSrFalbo2ihIgiCroX29tg8&#10;N0s3L0sSdf33Rij0OMzMN8xs0dlGXMiH2rGC4SADQVw6XXOl4Fh89t9AhIissXFMCm4UYDF/6s0w&#10;1+7Ke7ocYiUShEOOCkyMbS5lKA1ZDAPXEifv5LzFmKSvpPZ4TXDbyFGWTaTFmtOCwZY+DJW/h7NV&#10;4LeFn66K49Bsfr6m36eW9Hq/U+rluVu+g4jUxf/wX3ujFbxORmN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wFF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24" o:spid="_x0000_s1050" style="position:absolute;left:7286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gjMYA&#10;AADdAAAADwAAAGRycy9kb3ducmV2LnhtbESPQWsCMRSE70L/Q3iF3jSrRalbo2ihIgiCroX29tg8&#10;N0s3L0sSdf33Rij0OMzMN8xs0dlGXMiH2rGC4SADQVw6XXOl4Fh89t9AhIissXFMCm4UYDF/6s0w&#10;1+7Ke7ocYiUShEOOCkyMbS5lKA1ZDAPXEifv5LzFmKSvpPZ4TXDbyFGWTaTFmtOCwZY+DJW/h7NV&#10;4LeFn66K49Bsfr6m36eW9Hq/U+rluVu+g4jUxf/wX3ujFbxORmN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Cgj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25" o:spid="_x0000_s1051" style="position:absolute;left:7343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++8YA&#10;AADdAAAADwAAAGRycy9kb3ducmV2LnhtbESPQWsCMRSE7wX/Q3hCbzWrwlJXo1RBEQoFXQv19tg8&#10;N0s3L0sSdfvvm0LB4zAz3zCLVW9bcSMfGscKxqMMBHHldMO1glO5fXkFESKyxtYxKfihAKvl4GmB&#10;hXZ3PtDtGGuRIBwKVGBi7AopQ2XIYhi5jjh5F+ctxiR9LbXHe4LbVk6yLJcWG04LBjvaGKq+j1er&#10;wL+XfrYuT2OzP3/Ovi4d6d3hQ6nnYf82BxGpj4/wf3uvFUzzSQ5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I++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26" o:spid="_x0000_s1052" style="position:absolute;left:7403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6bYMYA&#10;AADdAAAADwAAAGRycy9kb3ducmV2LnhtbESPQWsCMRSE70L/Q3iF3jSrBa1bo2ihIgiCroX29tg8&#10;N0s3L0sSdfvvG0HwOMzMN8xs0dlGXMiH2rGC4SADQVw6XXOl4Fh89t9AhIissXFMCv4owGL+1Jth&#10;rt2V93Q5xEokCIccFZgY21zKUBqyGAauJU7eyXmLMUlfSe3xmuC2kaMsG0uLNacFgy19GCp/D2er&#10;wG8LP10Vx6HZ/HxNv08t6fV+p9TLc7d8BxGpi4/wvb3RCl7Hown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6bY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27" o:spid="_x0000_s1053" style="position:absolute;left:7461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PEsIA&#10;AADdAAAADwAAAGRycy9kb3ducmV2LnhtbERPTWsCMRC9C/0PYQreNKuC1K1RVFCEgqBrob0Nm3Gz&#10;uJksSdT13zcHocfH+54vO9uIO/lQO1YwGmYgiEuna64UnIvt4ANEiMgaG8ek4EkBlou33hxz7R58&#10;pPspViKFcMhRgYmxzaUMpSGLYeha4sRdnLcYE/SV1B4fKdw2cpxlU2mx5tRgsKWNofJ6ulkF/qvw&#10;s3VxHpn97/fs59KS3h0PSvXfu9UniEhd/Be/3HutYDIdp7np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Q8S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2628" o:spid="_x0000_s1054" style="position:absolute;left:7519;top:12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lzsYA&#10;AADdAAAADwAAAGRycy9kb3ducmV2LnhtbESPQWvCQBSE7wX/w/KE3urGSEVjNkGEQg/xUNuDx8fu&#10;M4lm34bs1sR/3y0Uehxm5hsmLyfbiTsNvnWsYLlIQBBrZ1quFXx9vr1sQPiAbLBzTAoe5KEsZk85&#10;ZsaN/EH3U6hFhLDPUEETQp9J6XVDFv3C9cTRu7jBYohyqKUZcIxw28k0SdbSYstxocGeDg3p2+nb&#10;Kqi0Pa62Y1WNlT6GCz5ez9O1V+p5Pu13IAJN4T/81343ClbrdAu/b+IT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Clz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29" o:spid="_x0000_s1055" style="position:absolute;left:7576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VycIA&#10;AADdAAAADwAAAGRycy9kb3ducmV2LnhtbERPTWsCMRC9C/0PYQq9aVYFqVujqGARBEFXwd6GzbhZ&#10;3EyWJNXtvzcHocfH+54tOtuIO/lQO1YwHGQgiEuna64UnIpN/xNEiMgaG8ek4I8CLOZvvRnm2j34&#10;QPdjrEQK4ZCjAhNjm0sZSkMWw8C1xIm7Om8xJugrqT0+Urht5CjLJtJizanBYEtrQ+Xt+GsV+F3h&#10;p6viNDTbn/P0cm1Jfx/2Sn28d8svEJG6+C9+ubdawXgyTvvTm/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pXJ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2630" o:spid="_x0000_s1056" style="position:absolute;left:7634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wUsYA&#10;AADdAAAADwAAAGRycy9kb3ducmV2LnhtbESPQWsCMRSE70L/Q3iF3jS7FaSuRrGFFkEQdC3U22Pz&#10;3CxuXpYk1e2/N0LB4zAz3zDzZW9bcSEfGscK8lEGgrhyuuFawaH8HL6BCBFZY+uYFPxRgOXiaTDH&#10;Qrsr7+iyj7VIEA4FKjAxdoWUoTJkMYxcR5y8k/MWY5K+ltrjNcFtK1+zbCItNpwWDHb0Yag673+t&#10;Ar8p/fS9PORmffye/pw60l+7rVIvz/1qBiJSHx/h//ZaKxhPxjnc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IwU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31" o:spid="_x0000_s1057" style="position:absolute;left:7691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uJcUA&#10;AADdAAAADwAAAGRycy9kb3ducmV2LnhtbESPQWsCMRSE74L/IbyCN82qIHVrlFpoEQqCroLeHpvn&#10;ZunmZUlSXf99IxQ8DjPzDbNYdbYRV/KhdqxgPMpAEJdO11wpOBSfw1cQISJrbByTgjsFWC37vQXm&#10;2t14R9d9rESCcMhRgYmxzaUMpSGLYeRa4uRdnLcYk/SV1B5vCW4bOcmymbRYc1ow2NKHofJn/2sV&#10;+O/Cz9fFYWw25+P8dGlJf+22Sg1euvc3EJG6+Az/tzdawXQ2ncDj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K4l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2632" o:spid="_x0000_s1058" style="position:absolute;left:7751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LvsYA&#10;AADdAAAADwAAAGRycy9kb3ducmV2LnhtbESPQWsCMRSE74X+h/AK3mpWF6SuRrEFi1Ao6Cro7bF5&#10;bhY3L0uS6vrvm0LB4zAz3zDzZW9bcSUfGscKRsMMBHHldMO1gn25fn0DESKyxtYxKbhTgOXi+WmO&#10;hXY33tJ1F2uRIBwKVGBi7AopQ2XIYhi6jjh5Z+ctxiR9LbXHW4LbVo6zbCItNpwWDHb0Yai67H6s&#10;Av9V+ul7uR+ZzekwPZ470p/bb6UGL/1qBiJSHx/h//ZGK8gneQ5/b9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wLv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33" o:spid="_x0000_s1059" style="position:absolute;left:7809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TysYA&#10;AADdAAAADwAAAGRycy9kb3ducmV2LnhtbESP3WoCMRSE7wt9h3AKvatZf5C6NYoKFUEQdC20d4fN&#10;cbN0c7IkUde3N0Khl8PMfMNM551txIV8qB0r6PcyEMSl0zVXCo7F59s7iBCRNTaOScGNAsxnz09T&#10;zLW78p4uh1iJBOGQowITY5tLGUpDFkPPtcTJOzlvMSbpK6k9XhPcNnKQZWNpsea0YLCllaHy93C2&#10;Cvy28JNlceybzc/X5PvUkl7vd0q9vnSLDxCRuvgf/mtvtILheDiCx5v0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WTy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34" o:spid="_x0000_s1060" style="position:absolute;left:7867;top:12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5FsYA&#10;AADdAAAADwAAAGRycy9kb3ducmV2LnhtbESPzWrDMBCE74G+g9hCb4ncmITWjWJKIZCDfUjSQ4+L&#10;tLHdWitjKf55+6pQyHGYmW+YXT7ZVgzU+8axgudVAoJYO9NwpeDzcli+gPAB2WDrmBTM5CHfPyx2&#10;mBk38omGc6hEhLDPUEEdQpdJ6XVNFv3KdcTRu7reYoiyr6TpcYxw28p1kmylxYbjQo0dfdSkf843&#10;q6DQtkxfx6IYC12GK86br+m7U+rpcXp/AxFoCvfwf/toFKTbdAN/b+IT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Q5F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35" o:spid="_x0000_s1061" style="position:absolute;left:7924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oJsYA&#10;AADdAAAADwAAAGRycy9kb3ducmV2LnhtbESPQWsCMRSE70L/Q3iF3jRrhUVXo1ShRSgUdBX09tg8&#10;N0s3L0uS6vbfNwXB4zAz3zCLVW9bcSUfGscKxqMMBHHldMO1gkP5PpyCCBFZY+uYFPxSgNXyabDA&#10;Qrsb7+i6j7VIEA4FKjAxdoWUoTJkMYxcR5y8i/MWY5K+ltrjLcFtK1+zLJcWG04LBjvaGKq+9z9W&#10;gf8s/WxdHsZmez7OTpeO9MfuS6mX5/5tDiJSHx/he3urFUzySQ7/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uoJ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36" o:spid="_x0000_s1062" style="position:absolute;left:7982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NvcYA&#10;AADdAAAADwAAAGRycy9kb3ducmV2LnhtbESPQWsCMRSE70L/Q3iF3jSrgq1bo6hQEYSCroX29tg8&#10;N0s3L0sSdfvvG0HwOMzMN8xs0dlGXMiH2rGC4SADQVw6XXOl4Fh89N9AhIissXFMCv4owGL+1Jth&#10;rt2V93Q5xEokCIccFZgY21zKUBqyGAauJU7eyXmLMUlfSe3xmuC2kaMsm0iLNacFgy2tDZW/h7NV&#10;4HeFn66K49Bsf76m36eW9Gb/qdTLc7d8BxGpi4/wvb3VCsaT8Sv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cNv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37" o:spid="_x0000_s1063" style="position:absolute;left:8039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Zz8IA&#10;AADdAAAADwAAAGRycy9kb3ducmV2LnhtbERPTWsCMRC9C/0PYQq9aVYFqVujqGARBEFXwd6GzbhZ&#10;3EyWJNXtvzcHocfH+54tOtuIO/lQO1YwHGQgiEuna64UnIpN/xNEiMgaG8ek4I8CLOZvvRnm2j34&#10;QPdjrEQK4ZCjAhNjm0sZSkMWw8C1xIm7Om8xJugrqT0+Urht5CjLJtJizanBYEtrQ+Xt+GsV+F3h&#10;p6viNDTbn/P0cm1Jfx/2Sn28d8svEJG6+C9+ubdawXgyTnPTm/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JnP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2638" o:spid="_x0000_s1064" style="position:absolute;left:8099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8VMYA&#10;AADdAAAADwAAAGRycy9kb3ducmV2LnhtbESPQWsCMRSE70L/Q3iF3jRrBemuRqlCi1AQdBX09tg8&#10;N0s3L0uS6vbfN0LB4zAz3zDzZW9bcSUfGscKxqMMBHHldMO1gkP5MXwDESKyxtYxKfilAMvF02CO&#10;hXY33tF1H2uRIBwKVGBi7AopQ2XIYhi5jjh5F+ctxiR9LbXHW4LbVr5m2VRabDgtGOxobaj63v9Y&#10;Bf6r9PmqPIzN5nzMT5eO9Oduq9TLc/8+AxGpj4/wf3ujFUymkxz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Q8V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39" o:spid="_x0000_s1065" style="position:absolute;left:8157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mtMMA&#10;AADdAAAADwAAAGRycy9kb3ducmV2LnhtbERPTWsCMRC9C/6HMII3zVqL1NUottAiCAVdBb0Nm3Gz&#10;uJksSarbf28OhR4f73u57mwj7uRD7VjBZJyBIC6drrlScCw+R28gQkTW2DgmBb8UYL3q95aYa/fg&#10;Pd0PsRIphEOOCkyMbS5lKA1ZDGPXEifu6rzFmKCvpPb4SOG2kS9ZNpMWa04NBlv6MFTeDj9Wgd8V&#10;fv5eHCdmeznNz9eW9Nf+W6nhoNssQETq4r/4z73VCqaz17Q/vU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mt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2640" o:spid="_x0000_s1066" style="position:absolute;left:8215;top:12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MaMYA&#10;AADdAAAADwAAAGRycy9kb3ducmV2LnhtbESPzWrDMBCE74W+g9hCb7XsJg2payWUQKEH59AkhxwX&#10;af3TWitjKbHz9lUgkOMwM98wxXqynTjT4FvHCrIkBUGsnWm5VnDYf70sQfiAbLBzTAou5GG9enwo&#10;MDdu5B8670ItIoR9jgqaEPpcSq8bsugT1xNHr3KDxRDlUEsz4BjhtpOvabqQFluOCw32tGlI/+1O&#10;VkGp7Xb2PpblWOptqPDydpx+e6Wen6bPDxCBpnAP39rfRsFsMc/g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lMa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41" o:spid="_x0000_s1067" style="position:absolute;left:8272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dWMYA&#10;AADdAAAADwAAAGRycy9kb3ducmV2LnhtbESPQWsCMRSE70L/Q3iF3jSrFalbo2ihIgiCroX29tg8&#10;N0s3L0sSdf33Rij0OMzMN8xs0dlGXMiH2rGC4SADQVw6XXOl4Fh89t9AhIissXFMCm4UYDF/6s0w&#10;1+7Ke7ocYiUShEOOCkyMbS5lKA1ZDAPXEifv5LzFmKSvpPZ4TXDbyFGWTaTFmtOCwZY+DJW/h7NV&#10;4LeFn66K49Bsfr6m36eW9Hq/U+rluVu+g4jUxf/wX3ujFbxOxiN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bdW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42" o:spid="_x0000_s1068" style="position:absolute;left:8330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4w8YA&#10;AADdAAAADwAAAGRycy9kb3ducmV2LnhtbESP3WoCMRSE7wt9h3AKvatZf5C6NYoKFUEQdC20d4fN&#10;cbN0c7IkUde3N0Khl8PMfMNM551txIV8qB0r6PcyEMSl0zVXCo7F59s7iBCRNTaOScGNAsxnz09T&#10;zLW78p4uh1iJBOGQowITY5tLGUpDFkPPtcTJOzlvMSbpK6k9XhPcNnKQZWNpsea0YLCllaHy93C2&#10;Cvy28JNlceybzc/X5PvUkl7vd0q9vnSLDxCRuvgf/mtvtILheDSEx5v0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p4w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43" o:spid="_x0000_s1069" style="position:absolute;left:8387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Pgt8YA&#10;AADdAAAADwAAAGRycy9kb3ducmV2LnhtbESP3WoCMRSE7wt9h3AK3tWsP4iuRlHBIhQKugrt3WFz&#10;3CxuTpYk6vbtm0Khl8PMfMMsVp1txJ18qB0rGPQzEMSl0zVXCk7F7nUKIkRkjY1jUvBNAVbL56cF&#10;5to9+ED3Y6xEgnDIUYGJsc2lDKUhi6HvWuLkXZy3GJP0ldQeHwluGznMsom0WHNaMNjS1lB5Pd6s&#10;Av9e+NmmOA3M/us8+7y0pN8OH0r1Xrr1HESkLv6H/9p7rWA0GY/h901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Pgt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44" o:spid="_x0000_s1070" style="position:absolute;left:8447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9FLMYA&#10;AADdAAAADwAAAGRycy9kb3ducmV2LnhtbESPQWsCMRSE70L/Q3hCb5q1taKrUdpCRSgIugrt7bF5&#10;bpZuXpYk1fXfm0LB4zAz3zCLVWcbcSYfascKRsMMBHHpdM2VgkPxMZiCCBFZY+OYFFwpwGr50Ftg&#10;rt2Fd3Tex0okCIccFZgY21zKUBqyGIauJU7eyXmLMUlfSe3xkuC2kU9ZNpEWa04LBlt6N1T+7H+t&#10;Av9Z+NlbcRiZzfdx9nVqSa93W6Ue+93rHESkLt7D/+2NVvA8Gb/A3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9FL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45" o:spid="_x0000_s1071" style="position:absolute;left:8505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bW8YA&#10;AADdAAAADwAAAGRycy9kb3ducmV2LnhtbESPQWsCMRSE70L/Q3hCb5q1LUtdjdIWWoSCoKugt8fm&#10;uVncvCxJqtt/3whCj8PMfMPMl71txYV8aBwrmIwzEMSV0w3XCnbl5+gVRIjIGlvHpOCXAiwXD4M5&#10;FtpdeUOXbaxFgnAoUIGJsSukDJUhi2HsOuLknZy3GJP0tdQerwluW/mUZbm02HBaMNjRh6HqvP2x&#10;Cvx36afv5W5iVsf99HDqSH9t1ko9Dvu3GYhIffwP39srreA5f8nh9iY9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3bW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46" o:spid="_x0000_s1072" style="position:absolute;left:8563;top:12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xh8YA&#10;AADdAAAADwAAAGRycy9kb3ducmV2LnhtbESPQWvCQBSE74L/YXlCb7qpWm1jNiKFgod4aNqDx8fu&#10;M4nNvg3ZrYn/vlso9DjMzDdMth9tK27U+8axgsdFAoJYO9NwpeDz423+DMIHZIOtY1JwJw/7fDrJ&#10;MDVu4He6laESEcI+RQV1CF0qpdc1WfQL1xFH7+J6iyHKvpKmxyHCbSuXSbKRFhuOCzV29FqT/iq/&#10;rYJC29PqZSiKodCncMH703m8dko9zMbDDkSgMfyH/9pHo2C1WW/h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xxh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47" o:spid="_x0000_s1073" style="position:absolute;left:8620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qssMA&#10;AADdAAAADwAAAGRycy9kb3ducmV2LnhtbERPTWsCMRC9C/6HMII3zVqL1NUottAiCAVdBb0Nm3Gz&#10;uJksSarbf28OhR4f73u57mwj7uRD7VjBZJyBIC6drrlScCw+R28gQkTW2DgmBb8UYL3q95aYa/fg&#10;Pd0PsRIphEOOCkyMbS5lKA1ZDGPXEifu6rzFmKCvpPb4SOG2kS9ZNpMWa04NBlv6MFTeDj9Wgd8V&#10;fv5eHCdmeznNz9eW9Nf+W6nhoNssQETq4r/4z73VCqaz1zQ3vU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7qss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2648" o:spid="_x0000_s1074" style="position:absolute;left:8678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PKcYA&#10;AADdAAAADwAAAGRycy9kb3ducmV2LnhtbESPQWsCMRSE70L/Q3hCb5q1FemuRmkLLUKhoKugt8fm&#10;uVncvCxJquu/bwpCj8PMfMMsVr1txYV8aBwrmIwzEMSV0w3XCnblx+gFRIjIGlvHpOBGAVbLh8EC&#10;C+2uvKHLNtYiQTgUqMDE2BVShsqQxTB2HXHyTs5bjEn6WmqP1wS3rXzKspm02HBaMNjRu6HqvP2x&#10;CvxX6fO3cjcx6+M+P5w60p+bb6Ueh/3rHESkPv6H7+21VvA8m+b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JPK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49" o:spid="_x0000_s1075" style="position:absolute;left:8735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wacMA&#10;AADdAAAADwAAAGRycy9kb3ducmV2LnhtbERPTWsCMRC9C/6HMII3zVqp1NUottAiCAVdBb0Nm3Gz&#10;uJksSarbf28OhR4f73u57mwj7uRD7VjBZJyBIC6drrlScCw+R28gQkTW2DgmBb8UYL3q95aYa/fg&#10;Pd0PsRIphEOOCkyMbS5lKA1ZDGPXEifu6rzFmKCvpPb4SOG2kS9ZNpMWa04NBlv6MFTeDj9Wgd8V&#10;fv5eHCdmeznNz9eW9Nf+W6nhoNssQETq4r/4z73VCqaz17Q/vU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wa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2650" o:spid="_x0000_s1076" style="position:absolute;left:8795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V8sYA&#10;AADdAAAADwAAAGRycy9kb3ducmV2LnhtbESPQWsCMRSE70L/Q3hCb5rdFqWuRmkLLUKhoKugt8fm&#10;uVncvCxJquu/bwpCj8PMfMMsVr1txYV8aBwryMcZCOLK6YZrBbvyY/QCIkRkja1jUnCjAKvlw2CB&#10;hXZX3tBlG2uRIBwKVGBi7AopQ2XIYhi7jjh5J+ctxiR9LbXHa4LbVj5l2VRabDgtGOzo3VB13v5Y&#10;Bf6r9LO3cpeb9XE/O5w60p+bb6Ueh/3rHESkPv6H7+21VvA8neT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3V8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51" o:spid="_x0000_s1077" style="position:absolute;left:8853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LhcYA&#10;AADdAAAADwAAAGRycy9kb3ducmV2LnhtbESPQWsCMRSE70L/Q3iF3jSrRalbo2ihIgiCroX29tg8&#10;N0s3L0sSdf33Rij0OMzMN8xs0dlGXMiH2rGC4SADQVw6XXOl4Fh89t9AhIissXFMCm4UYDF/6s0w&#10;1+7Ke7ocYiUShEOOCkyMbS5lKA1ZDAPXEifv5LzFmKSvpPZ4TXDbyFGWTaTFmtOCwZY+DJW/h7NV&#10;4LeFn66K49Bsfr6m36eW9Hq/U+rluVu+g4jUxf/wX3ujFbxOxiN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9Lh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52" o:spid="_x0000_s1078" style="position:absolute;left:8911;top:12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hWcYA&#10;AADdAAAADwAAAGRycy9kb3ducmV2LnhtbESPzWrDMBCE74G+g9hCb4ncmITWjWJKIZCDfUjSQ4+L&#10;tLHdWitjKf55+6pQyHGYmW+YXT7ZVgzU+8axgudVAoJYO9NwpeDzcli+gPAB2WDrmBTM5CHfPyx2&#10;mBk38omGc6hEhLDPUEEdQpdJ6XVNFv3KdcTRu7reYoiyr6TpcYxw28p1kmylxYbjQo0dfdSkf843&#10;q6DQtkxfx6IYC12GK86br+m7U+rpcXp/AxFoCvfwf/toFKTbTQp/b+IT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7hW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53" o:spid="_x0000_s1079" style="position:absolute;left:8968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2asYA&#10;AADdAAAADwAAAGRycy9kb3ducmV2LnhtbESPQWsCMRSE70L/Q3hCb5q1taKrUdpCRSgIugrt7bF5&#10;bpZuXpYk1fXfm0LB4zAz3zCLVWcbcSYfascKRsMMBHHpdM2VgkPxMZiCCBFZY+OYFFwpwGr50Ftg&#10;rt2Fd3Tex0okCIccFZgY21zKUBqyGIauJU7eyXmLMUlfSe3xkuC2kU9ZNpEWa04LBlt6N1T+7H+t&#10;Av9Z+NlbcRiZzfdx9nVqSa93W6Ue+93rHESkLt7D/+2NVvA8eRnD35v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p2a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54" o:spid="_x0000_s1080" style="position:absolute;left:9026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T8cYA&#10;AADdAAAADwAAAGRycy9kb3ducmV2LnhtbESPQWsCMRSE74X+h/AK3mpWRdHVKCpYhEJBV6G9PTbP&#10;zeLmZUmibv99Uyj0OMzMN8xi1dlG3MmH2rGCQT8DQVw6XXOl4FTsXqcgQkTW2DgmBd8UYLV8flpg&#10;rt2DD3Q/xkokCIccFZgY21zKUBqyGPquJU7exXmLMUlfSe3xkeC2kcMsm0iLNacFgy1tDZXX480q&#10;8O+Fn22K08Dsv86zz0tL+u3woVTvpVvPQUTq4n/4r73XCkaT8Rh+36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bT8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55" o:spid="_x0000_s1081" style="position:absolute;left:9083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NhsYA&#10;AADdAAAADwAAAGRycy9kb3ducmV2LnhtbESPQWsCMRSE70L/Q3hCb5q1pUtdjdIWWoSCoKugt8fm&#10;uVncvCxJqtt/3whCj8PMfMPMl71txYV8aBwrmIwzEMSV0w3XCnbl5+gVRIjIGlvHpOCXAiwXD4M5&#10;FtpdeUOXbaxFgnAoUIGJsSukDJUhi2HsOuLknZy3GJP0tdQerwluW/mUZbm02HBaMNjRh6HqvP2x&#10;Cvx36afv5W5iVsf99HDqSH9t1ko9Dvu3GYhIffwP39srreA5f8nh9iY9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RNh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56" o:spid="_x0000_s1082" style="position:absolute;left:9143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oHcYA&#10;AADdAAAADwAAAGRycy9kb3ducmV2LnhtbESPQWsCMRSE74X+h/AK3mrWirZujWIFRSgUdC20t8fm&#10;uVncvCxJ1PXfG6HQ4zAz3zDTeWcbcSYfascKBv0MBHHpdM2Vgn2xen4DESKyxsYxKbhSgPns8WGK&#10;uXYX3tJ5FyuRIBxyVGBibHMpQ2nIYui7ljh5B+ctxiR9JbXHS4LbRr5k2VharDktGGxpaag87k5W&#10;gf8s/OSj2A/M5vd78nNoSa+3X0r1nrrFO4hIXfwP/7U3WsFwPHqF+5v0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joH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57" o:spid="_x0000_s1083" style="position:absolute;left:9201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8b8MA&#10;AADdAAAADwAAAGRycy9kb3ducmV2LnhtbERPTWsCMRC9C/6HMII3zVqp1NUottAiCAVdBb0Nm3Gz&#10;uJksSarbf28OhR4f73u57mwj7uRD7VjBZJyBIC6drrlScCw+R28gQkTW2DgmBb8UYL3q95aYa/fg&#10;Pd0PsRIphEOOCkyMbS5lKA1ZDGPXEifu6rzFmKCvpPb4SOG2kS9ZNpMWa04NBlv6MFTeDj9Wgd8V&#10;fv5eHCdmeznNz9eW9Nf+W6nhoNssQETq4r/4z73VCqaz1zQ3vUlP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d8b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2658" o:spid="_x0000_s1084" style="position:absolute;left:9259;top:12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Ws8YA&#10;AADdAAAADwAAAGRycy9kb3ducmV2LnhtbESPzWrDMBCE74G+g9hCb7GcBofajRJKodCDfUjaQ4+L&#10;tP5prJWx1Nh5+yoQyHGYmW+Y7X62vTjT6DvHClZJCoJYO9Nxo+D762P5AsIHZIO9Y1JwIQ/73cNi&#10;i4VxEx/ofAyNiBD2BSpoQxgKKb1uyaJP3EAcvdqNFkOUYyPNiFOE214+p+lGWuw4LrQ40HtL+nT8&#10;swpKbat1PpXlVOoq1HjJfubfQamnx/ntFUSgOdzDt/anUbDeZDlc38Qn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bWs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59" o:spid="_x0000_s1085" style="position:absolute;left:9316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61MMA&#10;AADdAAAADwAAAGRycy9kb3ducmV2LnhtbERPXWvCMBR9F/wP4Qp709QNilaj6GBDGAy0Cvp2aa5N&#10;sbkpSabdv18eBj4ezvdy3dtW3MmHxrGC6SQDQVw53XCt4Fh+jGcgQkTW2DomBb8UYL0aDpZYaPfg&#10;Pd0PsRYphEOBCkyMXSFlqAxZDBPXESfu6rzFmKCvpfb4SOG2la9ZlkuLDacGgx29G6puhx+rwH+V&#10;fr4tj1Ozu5zm52tH+nP/rdTLqN8sQETq41P8795pBW95nvanN+k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261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2660" o:spid="_x0000_s1086" style="position:absolute;left:9374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fT8YA&#10;AADdAAAADwAAAGRycy9kb3ducmV2LnhtbESPUWvCMBSF34X9h3AHe9O0G5RZjbINNgRB0Cpsb5fm&#10;2hSbm5Jk2v17Iwx8PJxzvsOZLwfbiTP50DpWkE8yEMS10y03CvbV5/gVRIjIGjvHpOCPAiwXD6M5&#10;ltpdeEvnXWxEgnAoUYGJsS+lDLUhi2HieuLkHZ23GJP0jdQeLwluO/mcZYW02HJaMNjTh6H6tPu1&#10;Cvy68tP3ap+b1c9h+n3sSX9tN0o9PQ5vMxCRhngP/7dXWsFLUeRwe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EfT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61" o:spid="_x0000_s1087" style="position:absolute;left:9431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BOMYA&#10;AADdAAAADwAAAGRycy9kb3ducmV2LnhtbESPQWsCMRSE7wX/Q3hCbzWrwlJXo1RBEQoFXQv19tg8&#10;N0s3L0sSdfvvm0LB4zAz3zCLVW9bcSMfGscKxqMMBHHldMO1glO5fXkFESKyxtYxKfihAKvl4GmB&#10;hXZ3PtDtGGuRIBwKVGBi7AopQ2XIYhi5jjh5F+ctxiR9LbXHe4LbVk6yLJcWG04LBjvaGKq+j1er&#10;wL+XfrYuT2OzP3/Ovi4d6d3hQ6nnYf82BxGpj4/wf3uvFUzzfAJ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OBO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62" o:spid="_x0000_s1088" style="position:absolute;left:9491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o8YA&#10;AADdAAAADwAAAGRycy9kb3ducmV2LnhtbESPQWsCMRSE70L/Q3iF3jRrhUVXo1ShRSgUdBX09tg8&#10;N0s3L0uS6vbfNwXB4zAz3zCLVW9bcSUfGscKxqMMBHHldMO1gkP5PpyCCBFZY+uYFPxSgNXyabDA&#10;Qrsb7+i6j7VIEA4FKjAxdoWUoTJkMYxcR5y8i/MWY5K+ltrjLcFtK1+zLJcWG04LBjvaGKq+9z9W&#10;gf8s/WxdHsZmez7OTpeO9MfuS6mX5/5tDiJSHx/he3urFUzyfAL/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8ko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63" o:spid="_x0000_s1089" style="position:absolute;left:9549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818YA&#10;AADdAAAADwAAAGRycy9kb3ducmV2LnhtbESPQWsCMRSE70L/Q3hCb5q1LUtdjdIWWoSCoKugt8fm&#10;uVncvCxJqtt/3whCj8PMfMPMl71txYV8aBwrmIwzEMSV0w3XCnbl5+gVRIjIGlvHpOCXAiwXD4M5&#10;FtpdeUOXbaxFgnAoUIGJsSukDJUhi2HsOuLknZy3GJP0tdQerwluW/mUZbm02HBaMNjRh6HqvP2x&#10;Cvx36afv5W5iVsf99HDqSH9t1ko9Dvu3GYhIffwP39srreA5z1/g9iY9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a81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64" o:spid="_x0000_s1090" style="position:absolute;left:9607;top:12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WC8YA&#10;AADdAAAADwAAAGRycy9kb3ducmV2LnhtbESPzWrDMBCE74W8g9hAbrXcBpvGjRJCoNCDfWjSQ46L&#10;tP5prZWx1Nh5+6hQ6HGYmW+Y7X62vbjS6DvHCp6SFASxdqbjRsHn+e3xBYQPyAZ7x6TgRh72u8XD&#10;FgvjJv6g6yk0IkLYF6igDWEopPS6JYs+cQNx9Go3WgxRjo00I04Rbnv5nKa5tNhxXGhxoGNL+vv0&#10;YxWU2lbrzVSWU6mrUOMtu8xfg1Kr5Xx4BRFoDv/hv/a7UbDO8wx+38Qn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cWC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65" o:spid="_x0000_s1091" style="position:absolute;left:9664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HO8YA&#10;AADdAAAADwAAAGRycy9kb3ducmV2LnhtbESPQWsCMRSE7wX/Q3iF3mrWCkvdGqUWFKEg6Cro7bF5&#10;bpZuXpYk6vbfN0LB4zAz3zDTeW9bcSUfGscKRsMMBHHldMO1gn25fH0HESKyxtYxKfilAPPZ4GmK&#10;hXY33tJ1F2uRIBwKVGBi7AopQ2XIYhi6jjh5Z+ctxiR9LbXHW4LbVr5lWS4tNpwWDHb0Zaj62V2s&#10;Av9d+smi3I/M+nSYHM8d6dV2o9TLc//5ASJSHx/h//ZaKxjneQ73N+k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iHO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66" o:spid="_x0000_s1092" style="position:absolute;left:9722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ioMYA&#10;AADdAAAADwAAAGRycy9kb3ducmV2LnhtbESPQWsCMRSE70L/Q3hCb5q1hbWuRmkLLUJB0FXQ22Pz&#10;3CxuXpYk1e2/bwpCj8PMfMMsVr1txZV8aBwrmIwzEMSV0w3XCvblx+gFRIjIGlvHpOCHAqyWD4MF&#10;FtrdeEvXXaxFgnAoUIGJsSukDJUhi2HsOuLknZ23GJP0tdQebwluW/mUZbm02HBaMNjRu6Hqsvu2&#10;CvxX6Wdv5X5i1qfD7HjuSH9uN0o9DvvXOYhIffwP39trreA5z6f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Qio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2667" o:spid="_x0000_s1093" style="position:absolute;left:9779;top:12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20sMA&#10;AADdAAAADwAAAGRycy9kb3ducmV2LnhtbERPXWvCMBR9F/wP4Qp709QNilaj6GBDGAy0Cvp2aa5N&#10;sbkpSabdv18eBj4ezvdy3dtW3MmHxrGC6SQDQVw53XCt4Fh+jGcgQkTW2DomBb8UYL0aDpZYaPfg&#10;Pd0PsRYphEOBCkyMXSFlqAxZDBPXESfu6rzFmKCvpfb4SOG2la9ZlkuLDacGgx29G6puhx+rwH+V&#10;fr4tj1Ozu5zm52tH+nP/rdTLqN8sQETq41P8795pBW95nuamN+k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u20s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2668" o:spid="_x0000_s1094" style="position:absolute;left:9839;top:126;width:27;height:0;visibility:visible;mso-wrap-style:square;v-text-anchor:top" coordsize="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4ycYA&#10;AADdAAAADwAAAGRycy9kb3ducmV2LnhtbESPQWsCMRSE7wX/Q3hCbzVrFxa7GkVEqT2UUhXPj81z&#10;s7h5WZLobvvrm0Khx2FmvmEWq8G24k4+NI4VTCcZCOLK6YZrBafj7mkGIkRkja1jUvBFAVbL0cMC&#10;S+16/qT7IdYiQTiUqMDE2JVShsqQxTBxHXHyLs5bjEn6WmqPfYLbVj5nWSEtNpwWDHa0MVRdDzer&#10;gHevb2b7/X6+fezRX7o+385CrtTjeFjPQUQa4n/4r73XCvKieIH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Q4ycYAAADdAAAADwAAAAAAAAAAAAAAAACYAgAAZHJz&#10;L2Rvd25yZXYueG1sUEsFBgAAAAAEAAQA9QAAAIsDAAAAAA==&#10;" path="m,l26,e" filled="f" strokeweight=".54325mm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Pr="005E68D2">
        <w:rPr>
          <w:b/>
          <w:bCs/>
          <w:spacing w:val="-6"/>
          <w:position w:val="-2"/>
          <w:sz w:val="22"/>
          <w:szCs w:val="22"/>
        </w:rPr>
        <w:t>K</w:t>
      </w:r>
      <w:r w:rsidRPr="005E68D2">
        <w:rPr>
          <w:b/>
          <w:bCs/>
          <w:spacing w:val="-5"/>
          <w:position w:val="-2"/>
          <w:sz w:val="22"/>
          <w:szCs w:val="22"/>
        </w:rPr>
        <w:t>o</w:t>
      </w:r>
      <w:r w:rsidRPr="005E68D2">
        <w:rPr>
          <w:b/>
          <w:bCs/>
          <w:spacing w:val="-6"/>
          <w:position w:val="-2"/>
          <w:sz w:val="22"/>
          <w:szCs w:val="22"/>
        </w:rPr>
        <w:t>d</w:t>
      </w:r>
      <w:r w:rsidRPr="005E68D2">
        <w:rPr>
          <w:b/>
          <w:bCs/>
          <w:spacing w:val="-7"/>
          <w:position w:val="-2"/>
          <w:sz w:val="22"/>
          <w:szCs w:val="22"/>
        </w:rPr>
        <w:t>e</w:t>
      </w:r>
      <w:r w:rsidRPr="005E68D2">
        <w:rPr>
          <w:b/>
          <w:bCs/>
          <w:spacing w:val="-5"/>
          <w:position w:val="-2"/>
          <w:sz w:val="22"/>
          <w:szCs w:val="22"/>
        </w:rPr>
        <w:t>/Na</w:t>
      </w:r>
      <w:r w:rsidRPr="005E68D2">
        <w:rPr>
          <w:b/>
          <w:bCs/>
          <w:spacing w:val="-6"/>
          <w:position w:val="-2"/>
          <w:sz w:val="22"/>
          <w:szCs w:val="22"/>
        </w:rPr>
        <w:t>m</w:t>
      </w:r>
      <w:r w:rsidRPr="005E68D2">
        <w:rPr>
          <w:b/>
          <w:bCs/>
          <w:position w:val="-2"/>
          <w:sz w:val="22"/>
          <w:szCs w:val="22"/>
        </w:rPr>
        <w:t>a</w:t>
      </w:r>
      <w:r w:rsidRPr="005E68D2">
        <w:rPr>
          <w:b/>
          <w:bCs/>
          <w:spacing w:val="16"/>
          <w:position w:val="-2"/>
          <w:sz w:val="22"/>
          <w:szCs w:val="22"/>
        </w:rPr>
        <w:t xml:space="preserve"> </w:t>
      </w:r>
      <w:r w:rsidRPr="005E68D2">
        <w:rPr>
          <w:b/>
          <w:bCs/>
          <w:spacing w:val="-5"/>
          <w:position w:val="-2"/>
          <w:sz w:val="22"/>
          <w:szCs w:val="22"/>
        </w:rPr>
        <w:t>R</w:t>
      </w:r>
      <w:r w:rsidRPr="005E68D2">
        <w:rPr>
          <w:b/>
          <w:bCs/>
          <w:spacing w:val="-6"/>
          <w:position w:val="-2"/>
          <w:sz w:val="22"/>
          <w:szCs w:val="22"/>
        </w:rPr>
        <w:t>um</w:t>
      </w:r>
      <w:r w:rsidRPr="005E68D2">
        <w:rPr>
          <w:b/>
          <w:bCs/>
          <w:spacing w:val="-3"/>
          <w:position w:val="-2"/>
          <w:sz w:val="22"/>
          <w:szCs w:val="22"/>
        </w:rPr>
        <w:t>p</w:t>
      </w:r>
      <w:r w:rsidRPr="005E68D2">
        <w:rPr>
          <w:b/>
          <w:bCs/>
          <w:spacing w:val="-6"/>
          <w:position w:val="-2"/>
          <w:sz w:val="22"/>
          <w:szCs w:val="22"/>
        </w:rPr>
        <w:t>u</w:t>
      </w:r>
      <w:r w:rsidRPr="005E68D2">
        <w:rPr>
          <w:b/>
          <w:bCs/>
          <w:position w:val="-2"/>
          <w:sz w:val="22"/>
          <w:szCs w:val="22"/>
        </w:rPr>
        <w:t>n</w:t>
      </w:r>
      <w:r w:rsidRPr="005E68D2">
        <w:rPr>
          <w:b/>
          <w:bCs/>
          <w:spacing w:val="7"/>
          <w:position w:val="-2"/>
          <w:sz w:val="22"/>
          <w:szCs w:val="22"/>
        </w:rPr>
        <w:t xml:space="preserve"> </w:t>
      </w:r>
      <w:r w:rsidRPr="005E68D2">
        <w:rPr>
          <w:b/>
          <w:bCs/>
          <w:spacing w:val="-6"/>
          <w:position w:val="-2"/>
          <w:sz w:val="22"/>
          <w:szCs w:val="22"/>
        </w:rPr>
        <w:t>I</w:t>
      </w:r>
      <w:r w:rsidRPr="005E68D2">
        <w:rPr>
          <w:b/>
          <w:bCs/>
          <w:spacing w:val="-5"/>
          <w:position w:val="-2"/>
          <w:sz w:val="22"/>
          <w:szCs w:val="22"/>
        </w:rPr>
        <w:t>l</w:t>
      </w:r>
      <w:r w:rsidRPr="005E68D2">
        <w:rPr>
          <w:b/>
          <w:bCs/>
          <w:spacing w:val="-4"/>
          <w:position w:val="-2"/>
          <w:sz w:val="22"/>
          <w:szCs w:val="22"/>
        </w:rPr>
        <w:t>m</w:t>
      </w:r>
      <w:r w:rsidRPr="005E68D2">
        <w:rPr>
          <w:b/>
          <w:bCs/>
          <w:position w:val="-2"/>
          <w:sz w:val="22"/>
          <w:szCs w:val="22"/>
        </w:rPr>
        <w:t xml:space="preserve">u          </w:t>
      </w:r>
      <w:r w:rsidRPr="005E68D2">
        <w:rPr>
          <w:position w:val="-2"/>
          <w:sz w:val="22"/>
          <w:szCs w:val="22"/>
        </w:rPr>
        <w:t>:</w:t>
      </w:r>
      <w:r w:rsidRPr="005E68D2">
        <w:rPr>
          <w:spacing w:val="31"/>
          <w:position w:val="-2"/>
          <w:sz w:val="22"/>
          <w:szCs w:val="22"/>
        </w:rPr>
        <w:t xml:space="preserve"> </w:t>
      </w:r>
      <w:r w:rsidRPr="005E68D2">
        <w:rPr>
          <w:spacing w:val="-10"/>
          <w:w w:val="105"/>
          <w:position w:val="-2"/>
          <w:sz w:val="22"/>
          <w:szCs w:val="22"/>
        </w:rPr>
        <w:t>...................</w:t>
      </w:r>
      <w:r w:rsidRPr="005E68D2">
        <w:rPr>
          <w:w w:val="99"/>
          <w:position w:val="-2"/>
          <w:sz w:val="22"/>
          <w:szCs w:val="22"/>
        </w:rPr>
        <w:t>/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79" w:lineRule="exact"/>
        <w:ind w:left="90"/>
        <w:rPr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106045</wp:posOffset>
                </wp:positionV>
                <wp:extent cx="3343275" cy="19685"/>
                <wp:effectExtent l="0" t="0" r="0" b="0"/>
                <wp:wrapNone/>
                <wp:docPr id="3509" name="Group 3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9685"/>
                          <a:chOff x="4664" y="167"/>
                          <a:chExt cx="5265" cy="31"/>
                        </a:xfrm>
                      </wpg:grpSpPr>
                      <wps:wsp>
                        <wps:cNvPr id="3510" name="Freeform 2670"/>
                        <wps:cNvSpPr>
                          <a:spLocks/>
                        </wps:cNvSpPr>
                        <wps:spPr bwMode="auto">
                          <a:xfrm>
                            <a:off x="4679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1" name="Freeform 2671"/>
                        <wps:cNvSpPr>
                          <a:spLocks/>
                        </wps:cNvSpPr>
                        <wps:spPr bwMode="auto">
                          <a:xfrm>
                            <a:off x="4739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2" name="Freeform 2672"/>
                        <wps:cNvSpPr>
                          <a:spLocks/>
                        </wps:cNvSpPr>
                        <wps:spPr bwMode="auto">
                          <a:xfrm>
                            <a:off x="4797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" name="Freeform 2673"/>
                        <wps:cNvSpPr>
                          <a:spLocks/>
                        </wps:cNvSpPr>
                        <wps:spPr bwMode="auto">
                          <a:xfrm>
                            <a:off x="4855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4" name="Freeform 2674"/>
                        <wps:cNvSpPr>
                          <a:spLocks/>
                        </wps:cNvSpPr>
                        <wps:spPr bwMode="auto">
                          <a:xfrm>
                            <a:off x="4912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" name="Freeform 2675"/>
                        <wps:cNvSpPr>
                          <a:spLocks/>
                        </wps:cNvSpPr>
                        <wps:spPr bwMode="auto">
                          <a:xfrm>
                            <a:off x="4970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6" name="Freeform 2676"/>
                        <wps:cNvSpPr>
                          <a:spLocks/>
                        </wps:cNvSpPr>
                        <wps:spPr bwMode="auto">
                          <a:xfrm>
                            <a:off x="5027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7" name="Freeform 2677"/>
                        <wps:cNvSpPr>
                          <a:spLocks/>
                        </wps:cNvSpPr>
                        <wps:spPr bwMode="auto">
                          <a:xfrm>
                            <a:off x="5087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8" name="Freeform 2678"/>
                        <wps:cNvSpPr>
                          <a:spLocks/>
                        </wps:cNvSpPr>
                        <wps:spPr bwMode="auto">
                          <a:xfrm>
                            <a:off x="5145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9" name="Freeform 2679"/>
                        <wps:cNvSpPr>
                          <a:spLocks/>
                        </wps:cNvSpPr>
                        <wps:spPr bwMode="auto">
                          <a:xfrm>
                            <a:off x="5203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" name="Freeform 2680"/>
                        <wps:cNvSpPr>
                          <a:spLocks/>
                        </wps:cNvSpPr>
                        <wps:spPr bwMode="auto">
                          <a:xfrm>
                            <a:off x="5260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Freeform 2681"/>
                        <wps:cNvSpPr>
                          <a:spLocks/>
                        </wps:cNvSpPr>
                        <wps:spPr bwMode="auto">
                          <a:xfrm>
                            <a:off x="5318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Freeform 2682"/>
                        <wps:cNvSpPr>
                          <a:spLocks/>
                        </wps:cNvSpPr>
                        <wps:spPr bwMode="auto">
                          <a:xfrm>
                            <a:off x="5375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Freeform 2683"/>
                        <wps:cNvSpPr>
                          <a:spLocks/>
                        </wps:cNvSpPr>
                        <wps:spPr bwMode="auto">
                          <a:xfrm>
                            <a:off x="5435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Freeform 2684"/>
                        <wps:cNvSpPr>
                          <a:spLocks/>
                        </wps:cNvSpPr>
                        <wps:spPr bwMode="auto">
                          <a:xfrm>
                            <a:off x="5493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Freeform 2685"/>
                        <wps:cNvSpPr>
                          <a:spLocks/>
                        </wps:cNvSpPr>
                        <wps:spPr bwMode="auto">
                          <a:xfrm>
                            <a:off x="5551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Freeform 2686"/>
                        <wps:cNvSpPr>
                          <a:spLocks/>
                        </wps:cNvSpPr>
                        <wps:spPr bwMode="auto">
                          <a:xfrm>
                            <a:off x="5608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7" name="Freeform 2687"/>
                        <wps:cNvSpPr>
                          <a:spLocks/>
                        </wps:cNvSpPr>
                        <wps:spPr bwMode="auto">
                          <a:xfrm>
                            <a:off x="5666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8" name="Freeform 2688"/>
                        <wps:cNvSpPr>
                          <a:spLocks/>
                        </wps:cNvSpPr>
                        <wps:spPr bwMode="auto">
                          <a:xfrm>
                            <a:off x="5723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" name="Freeform 2689"/>
                        <wps:cNvSpPr>
                          <a:spLocks/>
                        </wps:cNvSpPr>
                        <wps:spPr bwMode="auto">
                          <a:xfrm>
                            <a:off x="5783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0" name="Freeform 2690"/>
                        <wps:cNvSpPr>
                          <a:spLocks/>
                        </wps:cNvSpPr>
                        <wps:spPr bwMode="auto">
                          <a:xfrm>
                            <a:off x="5841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1" name="Freeform 2691"/>
                        <wps:cNvSpPr>
                          <a:spLocks/>
                        </wps:cNvSpPr>
                        <wps:spPr bwMode="auto">
                          <a:xfrm>
                            <a:off x="5899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2" name="Freeform 2692"/>
                        <wps:cNvSpPr>
                          <a:spLocks/>
                        </wps:cNvSpPr>
                        <wps:spPr bwMode="auto">
                          <a:xfrm>
                            <a:off x="5956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3" name="Freeform 2693"/>
                        <wps:cNvSpPr>
                          <a:spLocks/>
                        </wps:cNvSpPr>
                        <wps:spPr bwMode="auto">
                          <a:xfrm>
                            <a:off x="6014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4" name="Freeform 2694"/>
                        <wps:cNvSpPr>
                          <a:spLocks/>
                        </wps:cNvSpPr>
                        <wps:spPr bwMode="auto">
                          <a:xfrm>
                            <a:off x="6071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" name="Freeform 2695"/>
                        <wps:cNvSpPr>
                          <a:spLocks/>
                        </wps:cNvSpPr>
                        <wps:spPr bwMode="auto">
                          <a:xfrm>
                            <a:off x="6131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6" name="Freeform 2696"/>
                        <wps:cNvSpPr>
                          <a:spLocks/>
                        </wps:cNvSpPr>
                        <wps:spPr bwMode="auto">
                          <a:xfrm>
                            <a:off x="6189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" name="Freeform 2697"/>
                        <wps:cNvSpPr>
                          <a:spLocks/>
                        </wps:cNvSpPr>
                        <wps:spPr bwMode="auto">
                          <a:xfrm>
                            <a:off x="6247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" name="Freeform 2698"/>
                        <wps:cNvSpPr>
                          <a:spLocks/>
                        </wps:cNvSpPr>
                        <wps:spPr bwMode="auto">
                          <a:xfrm>
                            <a:off x="6304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9" name="Freeform 2699"/>
                        <wps:cNvSpPr>
                          <a:spLocks/>
                        </wps:cNvSpPr>
                        <wps:spPr bwMode="auto">
                          <a:xfrm>
                            <a:off x="6362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0" name="Freeform 2700"/>
                        <wps:cNvSpPr>
                          <a:spLocks/>
                        </wps:cNvSpPr>
                        <wps:spPr bwMode="auto">
                          <a:xfrm>
                            <a:off x="6419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1" name="Freeform 2701"/>
                        <wps:cNvSpPr>
                          <a:spLocks/>
                        </wps:cNvSpPr>
                        <wps:spPr bwMode="auto">
                          <a:xfrm>
                            <a:off x="6479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2" name="Freeform 2702"/>
                        <wps:cNvSpPr>
                          <a:spLocks/>
                        </wps:cNvSpPr>
                        <wps:spPr bwMode="auto">
                          <a:xfrm>
                            <a:off x="6537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3" name="Freeform 2703"/>
                        <wps:cNvSpPr>
                          <a:spLocks/>
                        </wps:cNvSpPr>
                        <wps:spPr bwMode="auto">
                          <a:xfrm>
                            <a:off x="6595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" name="Freeform 2704"/>
                        <wps:cNvSpPr>
                          <a:spLocks/>
                        </wps:cNvSpPr>
                        <wps:spPr bwMode="auto">
                          <a:xfrm>
                            <a:off x="6652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5" name="Freeform 2705"/>
                        <wps:cNvSpPr>
                          <a:spLocks/>
                        </wps:cNvSpPr>
                        <wps:spPr bwMode="auto">
                          <a:xfrm>
                            <a:off x="6710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6" name="Freeform 2706"/>
                        <wps:cNvSpPr>
                          <a:spLocks/>
                        </wps:cNvSpPr>
                        <wps:spPr bwMode="auto">
                          <a:xfrm>
                            <a:off x="6767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" name="Freeform 2707"/>
                        <wps:cNvSpPr>
                          <a:spLocks/>
                        </wps:cNvSpPr>
                        <wps:spPr bwMode="auto">
                          <a:xfrm>
                            <a:off x="6827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8" name="Freeform 2708"/>
                        <wps:cNvSpPr>
                          <a:spLocks/>
                        </wps:cNvSpPr>
                        <wps:spPr bwMode="auto">
                          <a:xfrm>
                            <a:off x="6885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9" name="Freeform 2709"/>
                        <wps:cNvSpPr>
                          <a:spLocks/>
                        </wps:cNvSpPr>
                        <wps:spPr bwMode="auto">
                          <a:xfrm>
                            <a:off x="6943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0" name="Freeform 2710"/>
                        <wps:cNvSpPr>
                          <a:spLocks/>
                        </wps:cNvSpPr>
                        <wps:spPr bwMode="auto">
                          <a:xfrm>
                            <a:off x="7000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1" name="Freeform 2711"/>
                        <wps:cNvSpPr>
                          <a:spLocks/>
                        </wps:cNvSpPr>
                        <wps:spPr bwMode="auto">
                          <a:xfrm>
                            <a:off x="7058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2" name="Freeform 2712"/>
                        <wps:cNvSpPr>
                          <a:spLocks/>
                        </wps:cNvSpPr>
                        <wps:spPr bwMode="auto">
                          <a:xfrm>
                            <a:off x="7115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3" name="Freeform 2713"/>
                        <wps:cNvSpPr>
                          <a:spLocks/>
                        </wps:cNvSpPr>
                        <wps:spPr bwMode="auto">
                          <a:xfrm>
                            <a:off x="7175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4" name="Freeform 2714"/>
                        <wps:cNvSpPr>
                          <a:spLocks/>
                        </wps:cNvSpPr>
                        <wps:spPr bwMode="auto">
                          <a:xfrm>
                            <a:off x="7233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5" name="Freeform 2715"/>
                        <wps:cNvSpPr>
                          <a:spLocks/>
                        </wps:cNvSpPr>
                        <wps:spPr bwMode="auto">
                          <a:xfrm>
                            <a:off x="7291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6" name="Freeform 2716"/>
                        <wps:cNvSpPr>
                          <a:spLocks/>
                        </wps:cNvSpPr>
                        <wps:spPr bwMode="auto">
                          <a:xfrm>
                            <a:off x="7348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7" name="Freeform 2717"/>
                        <wps:cNvSpPr>
                          <a:spLocks/>
                        </wps:cNvSpPr>
                        <wps:spPr bwMode="auto">
                          <a:xfrm>
                            <a:off x="7406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8" name="Freeform 2718"/>
                        <wps:cNvSpPr>
                          <a:spLocks/>
                        </wps:cNvSpPr>
                        <wps:spPr bwMode="auto">
                          <a:xfrm>
                            <a:off x="7463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9" name="Freeform 2719"/>
                        <wps:cNvSpPr>
                          <a:spLocks/>
                        </wps:cNvSpPr>
                        <wps:spPr bwMode="auto">
                          <a:xfrm>
                            <a:off x="7523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0" name="Freeform 2720"/>
                        <wps:cNvSpPr>
                          <a:spLocks/>
                        </wps:cNvSpPr>
                        <wps:spPr bwMode="auto">
                          <a:xfrm>
                            <a:off x="7581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1" name="Freeform 2721"/>
                        <wps:cNvSpPr>
                          <a:spLocks/>
                        </wps:cNvSpPr>
                        <wps:spPr bwMode="auto">
                          <a:xfrm>
                            <a:off x="7639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2" name="Freeform 2722"/>
                        <wps:cNvSpPr>
                          <a:spLocks/>
                        </wps:cNvSpPr>
                        <wps:spPr bwMode="auto">
                          <a:xfrm>
                            <a:off x="7696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3" name="Freeform 2723"/>
                        <wps:cNvSpPr>
                          <a:spLocks/>
                        </wps:cNvSpPr>
                        <wps:spPr bwMode="auto">
                          <a:xfrm>
                            <a:off x="7754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4" name="Freeform 2724"/>
                        <wps:cNvSpPr>
                          <a:spLocks/>
                        </wps:cNvSpPr>
                        <wps:spPr bwMode="auto">
                          <a:xfrm>
                            <a:off x="7811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5" name="Freeform 2725"/>
                        <wps:cNvSpPr>
                          <a:spLocks/>
                        </wps:cNvSpPr>
                        <wps:spPr bwMode="auto">
                          <a:xfrm>
                            <a:off x="7871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6" name="Freeform 2726"/>
                        <wps:cNvSpPr>
                          <a:spLocks/>
                        </wps:cNvSpPr>
                        <wps:spPr bwMode="auto">
                          <a:xfrm>
                            <a:off x="7929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7" name="Freeform 2727"/>
                        <wps:cNvSpPr>
                          <a:spLocks/>
                        </wps:cNvSpPr>
                        <wps:spPr bwMode="auto">
                          <a:xfrm>
                            <a:off x="7987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8" name="Freeform 2728"/>
                        <wps:cNvSpPr>
                          <a:spLocks/>
                        </wps:cNvSpPr>
                        <wps:spPr bwMode="auto">
                          <a:xfrm>
                            <a:off x="8044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9" name="Freeform 2729"/>
                        <wps:cNvSpPr>
                          <a:spLocks/>
                        </wps:cNvSpPr>
                        <wps:spPr bwMode="auto">
                          <a:xfrm>
                            <a:off x="8102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0" name="Freeform 2730"/>
                        <wps:cNvSpPr>
                          <a:spLocks/>
                        </wps:cNvSpPr>
                        <wps:spPr bwMode="auto">
                          <a:xfrm>
                            <a:off x="8159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1" name="Freeform 2731"/>
                        <wps:cNvSpPr>
                          <a:spLocks/>
                        </wps:cNvSpPr>
                        <wps:spPr bwMode="auto">
                          <a:xfrm>
                            <a:off x="8219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2" name="Freeform 2732"/>
                        <wps:cNvSpPr>
                          <a:spLocks/>
                        </wps:cNvSpPr>
                        <wps:spPr bwMode="auto">
                          <a:xfrm>
                            <a:off x="8277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3" name="Freeform 2733"/>
                        <wps:cNvSpPr>
                          <a:spLocks/>
                        </wps:cNvSpPr>
                        <wps:spPr bwMode="auto">
                          <a:xfrm>
                            <a:off x="8335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4" name="Freeform 2734"/>
                        <wps:cNvSpPr>
                          <a:spLocks/>
                        </wps:cNvSpPr>
                        <wps:spPr bwMode="auto">
                          <a:xfrm>
                            <a:off x="8392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5" name="Freeform 2735"/>
                        <wps:cNvSpPr>
                          <a:spLocks/>
                        </wps:cNvSpPr>
                        <wps:spPr bwMode="auto">
                          <a:xfrm>
                            <a:off x="8450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6" name="Freeform 2736"/>
                        <wps:cNvSpPr>
                          <a:spLocks/>
                        </wps:cNvSpPr>
                        <wps:spPr bwMode="auto">
                          <a:xfrm>
                            <a:off x="8507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7" name="Freeform 2737"/>
                        <wps:cNvSpPr>
                          <a:spLocks/>
                        </wps:cNvSpPr>
                        <wps:spPr bwMode="auto">
                          <a:xfrm>
                            <a:off x="8567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8" name="Freeform 2738"/>
                        <wps:cNvSpPr>
                          <a:spLocks/>
                        </wps:cNvSpPr>
                        <wps:spPr bwMode="auto">
                          <a:xfrm>
                            <a:off x="8625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9" name="Freeform 2739"/>
                        <wps:cNvSpPr>
                          <a:spLocks/>
                        </wps:cNvSpPr>
                        <wps:spPr bwMode="auto">
                          <a:xfrm>
                            <a:off x="8683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0" name="Freeform 2740"/>
                        <wps:cNvSpPr>
                          <a:spLocks/>
                        </wps:cNvSpPr>
                        <wps:spPr bwMode="auto">
                          <a:xfrm>
                            <a:off x="8740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1" name="Freeform 2741"/>
                        <wps:cNvSpPr>
                          <a:spLocks/>
                        </wps:cNvSpPr>
                        <wps:spPr bwMode="auto">
                          <a:xfrm>
                            <a:off x="8798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2" name="Freeform 2742"/>
                        <wps:cNvSpPr>
                          <a:spLocks/>
                        </wps:cNvSpPr>
                        <wps:spPr bwMode="auto">
                          <a:xfrm>
                            <a:off x="8855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3" name="Freeform 2743"/>
                        <wps:cNvSpPr>
                          <a:spLocks/>
                        </wps:cNvSpPr>
                        <wps:spPr bwMode="auto">
                          <a:xfrm>
                            <a:off x="8915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" name="Freeform 2744"/>
                        <wps:cNvSpPr>
                          <a:spLocks/>
                        </wps:cNvSpPr>
                        <wps:spPr bwMode="auto">
                          <a:xfrm>
                            <a:off x="8973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" name="Freeform 2745"/>
                        <wps:cNvSpPr>
                          <a:spLocks/>
                        </wps:cNvSpPr>
                        <wps:spPr bwMode="auto">
                          <a:xfrm>
                            <a:off x="9031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" name="Freeform 2746"/>
                        <wps:cNvSpPr>
                          <a:spLocks/>
                        </wps:cNvSpPr>
                        <wps:spPr bwMode="auto">
                          <a:xfrm>
                            <a:off x="9088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" name="Freeform 2747"/>
                        <wps:cNvSpPr>
                          <a:spLocks/>
                        </wps:cNvSpPr>
                        <wps:spPr bwMode="auto">
                          <a:xfrm>
                            <a:off x="9146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" name="Freeform 2748"/>
                        <wps:cNvSpPr>
                          <a:spLocks/>
                        </wps:cNvSpPr>
                        <wps:spPr bwMode="auto">
                          <a:xfrm>
                            <a:off x="9203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" name="Freeform 2749"/>
                        <wps:cNvSpPr>
                          <a:spLocks/>
                        </wps:cNvSpPr>
                        <wps:spPr bwMode="auto">
                          <a:xfrm>
                            <a:off x="9263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0" name="Freeform 2750"/>
                        <wps:cNvSpPr>
                          <a:spLocks/>
                        </wps:cNvSpPr>
                        <wps:spPr bwMode="auto">
                          <a:xfrm>
                            <a:off x="9321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1" name="Freeform 2751"/>
                        <wps:cNvSpPr>
                          <a:spLocks/>
                        </wps:cNvSpPr>
                        <wps:spPr bwMode="auto">
                          <a:xfrm>
                            <a:off x="9379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2" name="Freeform 2752"/>
                        <wps:cNvSpPr>
                          <a:spLocks/>
                        </wps:cNvSpPr>
                        <wps:spPr bwMode="auto">
                          <a:xfrm>
                            <a:off x="9436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" name="Freeform 2753"/>
                        <wps:cNvSpPr>
                          <a:spLocks/>
                        </wps:cNvSpPr>
                        <wps:spPr bwMode="auto">
                          <a:xfrm>
                            <a:off x="9494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4" name="Freeform 2754"/>
                        <wps:cNvSpPr>
                          <a:spLocks/>
                        </wps:cNvSpPr>
                        <wps:spPr bwMode="auto">
                          <a:xfrm>
                            <a:off x="9551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5" name="Freeform 2755"/>
                        <wps:cNvSpPr>
                          <a:spLocks/>
                        </wps:cNvSpPr>
                        <wps:spPr bwMode="auto">
                          <a:xfrm>
                            <a:off x="9611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" name="Freeform 2756"/>
                        <wps:cNvSpPr>
                          <a:spLocks/>
                        </wps:cNvSpPr>
                        <wps:spPr bwMode="auto">
                          <a:xfrm>
                            <a:off x="9669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7" name="Freeform 2757"/>
                        <wps:cNvSpPr>
                          <a:spLocks/>
                        </wps:cNvSpPr>
                        <wps:spPr bwMode="auto">
                          <a:xfrm>
                            <a:off x="9727" y="18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8" name="Freeform 2758"/>
                        <wps:cNvSpPr>
                          <a:spLocks/>
                        </wps:cNvSpPr>
                        <wps:spPr bwMode="auto">
                          <a:xfrm>
                            <a:off x="9784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9" name="Freeform 2759"/>
                        <wps:cNvSpPr>
                          <a:spLocks/>
                        </wps:cNvSpPr>
                        <wps:spPr bwMode="auto">
                          <a:xfrm>
                            <a:off x="9842" y="18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0" name="Freeform 2760"/>
                        <wps:cNvSpPr>
                          <a:spLocks/>
                        </wps:cNvSpPr>
                        <wps:spPr bwMode="auto">
                          <a:xfrm>
                            <a:off x="9899" y="183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AA2F1" id="Group 3509" o:spid="_x0000_s1026" style="position:absolute;margin-left:233.2pt;margin-top:8.35pt;width:263.25pt;height:1.55pt;z-index:-251664384;mso-position-horizontal-relative:page" coordorigin="4664,167" coordsize="526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" o:allowincell="f">
                <v:shape id="Freeform 2670" o:spid="_x0000_s1027" style="position:absolute;left:4679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9WMUA&#10;AADdAAAADwAAAGRycy9kb3ducmV2LnhtbERPTWsCMRC9C/0PYYReRLO2KGVrlNKiCIWCVsXexs3s&#10;ZulmsiRR13/fHAoeH+97tuhsIy7kQ+1YwXiUgSAunK65UrD7Xg5fQISIrLFxTApuFGAxf+jNMNfu&#10;yhu6bGMlUgiHHBWYGNtcylAYshhGriVOXOm8xZigr6T2eE3htpFPWTaVFmtODQZbejdU/G7PVsFp&#10;P1lNV+XyaMqP3c/h5s9fn+uBUo/97u0VRKQu3sX/7rVW8DwZp/3pTX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L1Y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671" o:spid="_x0000_s1028" style="position:absolute;left:4739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Yw8kA&#10;AADdAAAADwAAAGRycy9kb3ducmV2LnhtbESPQWsCMRSE7wX/Q3iFXopmt0Upq1FKiyIUClot9fa6&#10;ebtZ3LwsSdT13zeFQo/DzHzDzBa9bcWZfGgcK8hHGQji0umGawW7j+XwCUSIyBpbx6TgSgEW88HN&#10;DAvtLryh8zbWIkE4FKjAxNgVUobSkMUwch1x8irnLcYkfS21x0uC21Y+ZNlEWmw4LRjs6MVQedye&#10;rILv/Xg1WVXLL1O97g6fV396f1vfK3V32z9PQUTq43/4r73WCh7He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OgYw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72" o:spid="_x0000_s1029" style="position:absolute;left:4797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GtMgA&#10;AADdAAAADwAAAGRycy9kb3ducmV2LnhtbESPQWsCMRSE70L/Q3gFL1KzKkrZGqUoilAo1Nqit9fN&#10;283SzcuSRF3/fVMo9DjMzDfMfNnZRlzIh9qxgtEwA0FcOF1zpeDwvnl4BBEissbGMSm4UYDl4q43&#10;x1y7K7/RZR8rkSAcclRgYmxzKUNhyGIYupY4eaXzFmOSvpLa4zXBbSPHWTaTFmtOCwZbWhkqvvdn&#10;q+DrY7qdbcvN0ZTrw+nz5s+vL7uBUv377vkJRKQu/of/2jutYDIdjeH3TX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Ooa0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673" o:spid="_x0000_s1030" style="position:absolute;left:4855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Z2+sUA&#10;AADdAAAADwAAAGRycy9kb3ducmV2LnhtbESPT2vCQBTE7wW/w/KE3urGikViVimiWHspatPzI/vM&#10;hmbfhuw2f759t1DwOMzMb5hsO9hadNT6yrGC+SwBQVw4XXGp4PN6eFqB8AFZY+2YFIzkYbuZPGSY&#10;atfzmbpLKEWEsE9RgQmhSaX0hSGLfuYa4ujdXGsxRNmWUrfYR7it5XOSvEiLFccFgw3tDBXflx+r&#10;4BBGOh33+VGem+Tj3XxJT3mn1ON0eF2DCDSEe/i//aYVLJbzBf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nb6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674" o:spid="_x0000_s1031" style="position:absolute;left:4912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7W8kA&#10;AADdAAAADwAAAGRycy9kb3ducmV2LnhtbESPQWsCMRSE74X+h/AKXkrNaquUrVFEUYSCUGtLe3vd&#10;vN0s3bwsSdT135uC0OMwM98wk1lnG3EkH2rHCgb9DARx4XTNlYL9++rhGUSIyBobx6TgTAFm09ub&#10;CebanfiNjrtYiQThkKMCE2ObSxkKQxZD37XEySudtxiT9JXUHk8Jbhs5zLKxtFhzWjDY0sJQ8bs7&#10;WAU/H6P1eF2uvky53H9/nv1h+7q5V6p3181fQETq4n/42t5oBY+jwRP8vU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J+7W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75" o:spid="_x0000_s1032" style="position:absolute;left:4970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ewMkA&#10;AADdAAAADwAAAGRycy9kb3ducmV2LnhtbESPQWsCMRSE74X+h/CEXopmbVkpW6OUFkUoCFot7e25&#10;ebtZunlZkqjrvzeFQo/DzHzDTOe9bcWJfGgcKxiPMhDEpdMN1wp2H4vhE4gQkTW2jknBhQLMZ7c3&#10;Uyy0O/OGTttYiwThUKACE2NXSBlKQxbDyHXEyauctxiT9LXUHs8Jblv5kGUTabHhtGCwo1dD5c/2&#10;aBUc9vlysqwWX6Z6231/Xvxx/b66V+pu0L88g4jUx//wX3ulFTzm4xx+36QnIG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9Mew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76" o:spid="_x0000_s1033" style="position:absolute;left:5027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At8kA&#10;AADdAAAADwAAAGRycy9kb3ducmV2LnhtbESPQWsCMRSE74X+h/CEXopmbXEpW6OIRREKBa2W9vbc&#10;vN0s3bwsSdT13zeFQo/DzHzDTOe9bcWZfGgcKxiPMhDEpdMN1wr276vhE4gQkTW2jknBlQLMZ7c3&#10;Uyy0u/CWzrtYiwThUKACE2NXSBlKQxbDyHXEyauctxiT9LXUHi8Jblv5kGW5tNhwWjDY0dJQ+b07&#10;WQXHw2Sdr6vVp6le9l8fV396e93cK3U36BfPICL18T/8195oBY+TcQ6/b9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wGAt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77" o:spid="_x0000_s1034" style="position:absolute;left:5087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lLMkA&#10;AADdAAAADwAAAGRycy9kb3ducmV2LnhtbESP3WoCMRSE7wt9h3AKvSmaVVHL1iiloghCof6U9u50&#10;c3azdHOyJFHXt28KhV4OM/MNM1t0thFn8qF2rGDQz0AQF07XXCk47Fe9RxAhImtsHJOCKwVYzG9v&#10;Zphrd+E3Ou9iJRKEQ44KTIxtLmUoDFkMfdcSJ6903mJM0ldSe7wkuG3kMMsm0mLNacFgSy+Giu/d&#10;ySr4Oo7Xk3W5+jDl8vD5fvWn1+3mQan7u+75CUSkLv6H/9obrWA0Hkzh9016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E0lL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78" o:spid="_x0000_s1035" style="position:absolute;left:5145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xXsUA&#10;AADdAAAADwAAAGRycy9kb3ducmV2LnhtbERPTWsCMRC9C/0PYYReRLO2KGVrlNKiCIWCVsXexs3s&#10;ZulmsiRR13/fHAoeH+97tuhsIy7kQ+1YwXiUgSAunK65UrD7Xg5fQISIrLFxTApuFGAxf+jNMNfu&#10;yhu6bGMlUgiHHBWYGNtcylAYshhGriVOXOm8xZigr6T2eE3htpFPWTaVFmtODQZbejdU/G7PVsFp&#10;P1lNV+XyaMqP3c/h5s9fn+uBUo/97u0VRKQu3sX/7rVW8DwZp7npTX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rFe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679" o:spid="_x0000_s1036" style="position:absolute;left:5203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BEMQA&#10;AADdAAAADwAAAGRycy9kb3ducmV2LnhtbESPQWsCMRSE7wX/Q3iCN82qtNTVKKUoai+iVc+PzXOz&#10;uHlZNnFd/30jCD0OM/MNM1u0thQN1b5wrGA4SEAQZ04XnCs4/q76nyB8QNZYOiYFD/KwmHfeZphq&#10;d+c9NYeQiwhhn6ICE0KVSukzQxb9wFXE0bu42mKIss6lrvEe4baUoyT5kBYLjgsGK/o2lF0PN6tg&#10;FR60XS9Pa7mvkt2POUtPp0apXrf9moII1Ib/8Ku90QrG78MJPN/E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QRD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680" o:spid="_x0000_s1037" style="position:absolute;left:5260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35cUA&#10;AADdAAAADwAAAGRycy9kb3ducmV2LnhtbERPTWsCMRC9F/ofwgi9FM1qUcrWKKWiCEKhVsXexs3s&#10;ZulmsiRR139vDoUeH+97Ou9sIy7kQ+1YwXCQgSAunK65UrD7XvZfQYSIrLFxTApuFGA+e3yYYq7d&#10;lb/oso2VSCEcclRgYmxzKUNhyGIYuJY4caXzFmOCvpLa4zWF20aOsmwiLdacGgy29GGo+N2erYLT&#10;fryarMrl0ZSL3c/h5s+fm/WzUk+97v0NRKQu/ov/3Gut4GU8SvvT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Hfl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681" o:spid="_x0000_s1038" style="position:absolute;left:5318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SfsgA&#10;AADdAAAADwAAAGRycy9kb3ducmV2LnhtbESPQWsCMRSE70L/Q3gFL1KzKkrZGqUoilAo1Nqit9fN&#10;283SzcuSRF3/fVMo9DjMzDfMfNnZRlzIh9qxgtEwA0FcOF1zpeDwvnl4BBEissbGMSm4UYDl4q43&#10;x1y7K7/RZR8rkSAcclRgYmxzKUNhyGIYupY4eaXzFmOSvpLa4zXBbSPHWTaTFmtOCwZbWhkqvvdn&#10;q+DrY7qdbcvN0ZTrw+nz5s+vL7uBUv377vkJRKQu/of/2jutYDIdj+D3TX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hNJ+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682" o:spid="_x0000_s1039" style="position:absolute;left:5375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MCckA&#10;AADdAAAADwAAAGRycy9kb3ducmV2LnhtbESPQWsCMRSE7wX/Q3iFXopmu0Upq1FKiyIUClot9fa6&#10;ebtZ3LwsSdT13zeFQo/DzHzDzBa9bcWZfGgcK3gYZSCIS6cbrhXsPpbDJxAhImtsHZOCKwVYzAc3&#10;Myy0u/CGzttYiwThUKACE2NXSBlKQxbDyHXEyauctxiT9LXUHi8JbluZZ9lEWmw4LRjs6MVQedye&#10;rILv/Xg1WVXLL1O97g6fV396f1vfK3V32z9PQUTq43/4r73WCh7He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lZMC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83" o:spid="_x0000_s1040" style="position:absolute;left:5435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pksgA&#10;AADdAAAADwAAAGRycy9kb3ducmV2LnhtbESPQWsCMRSE7wX/Q3iCl1KzVZSyNYpUFKFQqNrS3l43&#10;bzeLm5clibr++6ZQ8DjMzDfMbNHZRpzJh9qxgsdhBoK4cLrmSsFhv354AhEissbGMSm4UoDFvHc3&#10;w1y7C7/TeRcrkSAcclRgYmxzKUNhyGIYupY4eaXzFmOSvpLa4yXBbSNHWTaVFmtOCwZbejFUHHcn&#10;q+DnY7KZbsr1lylXh+/Pqz+9vW7vlRr0u+UziEhdvIX/21utYDwZjeHvTXo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GumS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684" o:spid="_x0000_s1041" style="position:absolute;left:5493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x5skA&#10;AADdAAAADwAAAGRycy9kb3ducmV2LnhtbESPQWsCMRSE74X+h/AKXkrNaquUrVFEUYSCUGtLe3vd&#10;vN0s3bwsSdT135uC0OMwM98wk1lnG3EkH2rHCgb9DARx4XTNlYL9++rhGUSIyBobx6TgTAFm09ub&#10;CebanfiNjrtYiQThkKMCE2ObSxkKQxZD37XEySudtxiT9JXUHk8Jbhs5zLKxtFhzWjDY0sJQ8bs7&#10;WAU/H6P1eF2uvky53H9/nv1h+7q5V6p3181fQETq4n/42t5oBY+j4RP8vU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vNx5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85" o:spid="_x0000_s1042" style="position:absolute;left:5551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BqMUA&#10;AADdAAAADwAAAGRycy9kb3ducmV2LnhtbESPQWvCQBSE74X+h+UJ3upGxSIxq5RSifZS1KbnR/aZ&#10;Dc2+DdltEv99t1DwOMzMN0y2G20jeup87VjBfJaAIC6drrlS8HnZP61B+ICssXFMCm7kYbd9fMgw&#10;1W7gE/XnUIkIYZ+iAhNCm0rpS0MW/cy1xNG7us5iiLKrpO5wiHDbyEWSPEuLNccFgy29Giq/zz9W&#10;wT7c6Ji/Fbk8tcnHu/mSnopeqelkfNmACDSGe/i/fdAKlqvFCv7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4Go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686" o:spid="_x0000_s1043" style="position:absolute;left:5608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KCskA&#10;AADdAAAADwAAAGRycy9kb3ducmV2LnhtbESPQWsCMRSE74X+h/CEXopma3EpW6OIRREKBa2W9vbc&#10;vN0s3bwsSdT13zeFQo/DzHzDTOe9bcWZfGgcK3gYZSCIS6cbrhXs31fDJxAhImtsHZOCKwWYz25v&#10;plhod+EtnXexFgnCoUAFJsaukDKUhiyGkeuIk1c5bzEm6WupPV4S3LZynGW5tNhwWjDY0dJQ+b07&#10;WQXHw2Sdr6vVp6le9l8fV396e93cK3U36BfPICL18T/8195oBY+TcQ6/b9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W1KC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87" o:spid="_x0000_s1044" style="position:absolute;left:5666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vkckA&#10;AADdAAAADwAAAGRycy9kb3ducmV2LnhtbESPQWsCMRSE70L/Q3gFL1KztWjL1ihFUYSCUGtLe3vd&#10;vN0s3bwsSdT13zeC0OMwM98w03lnG3EkH2rHCu6HGQjiwumaKwX799XdE4gQkTU2jknBmQLMZze9&#10;KebanfiNjrtYiQThkKMCE2ObSxkKQxbD0LXEySudtxiT9JXUHk8Jbhs5yrKJtFhzWjDY0sJQ8bs7&#10;WAU/H+P1ZF2uvky53H9/nv1h+7oZKNW/7V6eQUTq4n/42t5oBQ/j0SN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iHvk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88" o:spid="_x0000_s1045" style="position:absolute;left:5723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5748UA&#10;AADdAAAADwAAAGRycy9kb3ducmV2LnhtbERPTWsCMRC9F/ofwgi9FM1qUcrWKKWiCEKhVsXexs3s&#10;ZulmsiRR139vDoUeH+97Ou9sIy7kQ+1YwXCQgSAunK65UrD7XvZfQYSIrLFxTApuFGA+e3yYYq7d&#10;lb/oso2VSCEcclRgYmxzKUNhyGIYuJY4caXzFmOCvpLa4zWF20aOsmwiLdacGgy29GGo+N2erYLT&#10;fryarMrl0ZSL3c/h5s+fm/WzUk+97v0NRKQu/ov/3Gut4GU8SnPT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nvj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689" o:spid="_x0000_s1046" style="position:absolute;left:5783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eeMkA&#10;AADdAAAADwAAAGRycy9kb3ducmV2LnhtbESPQWsCMRSE70L/Q3gFL1KztSjt1ihFUYSCUGtLe3vd&#10;vN0s3bwsSdT13zeC0OMwM98w03lnG3EkH2rHCu6HGQjiwumaKwX799XdI4gQkTU2jknBmQLMZze9&#10;KebanfiNjrtYiQThkKMCE2ObSxkKQxbD0LXEySudtxiT9JXUHk8Jbhs5yrKJtFhzWjDY0sJQ8bs7&#10;WAU/H+P1ZF2uvky53H9/nv1h+7oZKNW/7V6eQUTq4n/42t5oBQ/j0RN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PLee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90" o:spid="_x0000_s1047" style="position:absolute;left:5841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hOMUA&#10;AADdAAAADwAAAGRycy9kb3ducmV2LnhtbERPTWsCMRC9C/0PYQpeRLMqStkapVQUQSjUamlv083s&#10;ZulmsiRR139vDoUeH+97sepsIy7kQ+1YwXiUgSAunK65UnD82AyfQISIrLFxTApuFGC1fOgtMNfu&#10;yu90OcRKpBAOOSowMba5lKEwZDGMXEucuNJ5izFBX0nt8ZrCbSMnWTaXFmtODQZbejVU/B7OVsHP&#10;abadb8vNlynXx+/Pmz+/7XcDpfqP3csziEhd/Bf/uXdawXQ2TfvTm/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E4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691" o:spid="_x0000_s1048" style="position:absolute;left:5899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RdsUA&#10;AADdAAAADwAAAGRycy9kb3ducmV2LnhtbESPT2vCQBTE7wW/w/KE3urGikViVimiWHspatPzI/vM&#10;hmbfhuw2f759t1DwOMzMb5hsO9hadNT6yrGC+SwBQVw4XXGp4PN6eFqB8AFZY+2YFIzkYbuZPGSY&#10;atfzmbpLKEWEsE9RgQmhSaX0hSGLfuYa4ujdXGsxRNmWUrfYR7it5XOSvEiLFccFgw3tDBXflx+r&#10;4BBGOh33+VGem+Tj3XxJT3mn1ON0eF2DCDSEe/i//aYVLJaLOf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RF2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692" o:spid="_x0000_s1049" style="position:absolute;left:5956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/a1MgA&#10;AADdAAAADwAAAGRycy9kb3ducmV2LnhtbESPQWsCMRSE7wX/Q3iCl1KzVZSyNYpUFKFQqNrS3l43&#10;bzeLm5clibr++6ZQ8DjMzDfMbNHZRpzJh9qxgsdhBoK4cLrmSsFhv354AhEissbGMSm4UoDFvHc3&#10;w1y7C7/TeRcrkSAcclRgYmxzKUNhyGIYupY4eaXzFmOSvpLa4yXBbSNHWTaVFmtOCwZbejFUHHcn&#10;q+DnY7KZbsr1lylXh+/Pqz+9vW7vlRr0u+UziEhdvIX/21utYDwZj+DvTXo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j9rU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693" o:spid="_x0000_s1050" style="position:absolute;left:6014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/T8kA&#10;AADdAAAADwAAAGRycy9kb3ducmV2LnhtbESPQWsCMRSE7wX/Q3iFXopm20UpW6OUFkUoFLRa2tvr&#10;5u1mcfOyJFHXf98UBI/DzHzDTOe9bcWRfGgcK3gYZSCIS6cbrhVsPxfDJxAhImtsHZOCMwWYzwY3&#10;Uyy0O/GajptYiwThUKACE2NXSBlKQxbDyHXEyauctxiT9LXUHk8Jblv5mGUTabHhtGCwo1dD5X5z&#10;sAp+d+PlZFktvk31tv35OvvDx/vqXqm72/7lGUSkPl7Dl/ZKK8jHeQ7/b9IT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MN/T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94" o:spid="_x0000_s1051" style="position:absolute;left:6071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nO8kA&#10;AADdAAAADwAAAGRycy9kb3ducmV2LnhtbESPQWsCMRSE70L/Q3iFXqRmW6uU1SilRREKQq0Vvb1u&#10;3m6Wbl6WJOr675uC0OMwM98w03lnG3EiH2rHCh4GGQjiwumaKwXbz8X9M4gQkTU2jknBhQLMZze9&#10;KebanfmDTptYiQThkKMCE2ObSxkKQxbDwLXEySudtxiT9JXUHs8Jbhv5mGVjabHmtGCwpVdDxc/m&#10;aBV8f42W42W52JvybXvYXfxx/b7qK3V3271MQETq4n/42l5pBcPR8An+3q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yrnO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95" o:spid="_x0000_s1052" style="position:absolute;left:6131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CoMkA&#10;AADdAAAADwAAAGRycy9kb3ducmV2LnhtbESPQWsCMRSE7wX/Q3iFXopmW1kpq1FKiyIUClot9fa6&#10;ebtZ3LwsSdT13zeFQo/DzHzDzBa9bcWZfGgcK3gYZSCIS6cbrhXsPpbDJxAhImtsHZOCKwVYzAc3&#10;Myy0u/CGzttYiwThUKACE2NXSBlKQxbDyHXEyauctxiT9LXUHi8Jblv5mGUTabHhtGCwoxdD5XF7&#10;sgq+9/lqsqqWX6Z63R0+r/70/ra+V+rutn+egojUx//wX3utFYzzc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GZCo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96" o:spid="_x0000_s1053" style="position:absolute;left:6189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c18kA&#10;AADdAAAADwAAAGRycy9kb3ducmV2LnhtbESPQWsCMRSE7wX/Q3iFXopmW3Epq1FKiyIUClot9fa6&#10;ebtZ3LwsSdT13zeFQo/DzHzDzBa9bcWZfGgcK3gYZSCIS6cbrhXsPpbDJxAhImtsHZOCKwVYzAc3&#10;Myy0u/CGzttYiwThUKACE2NXSBlKQxbDyHXEyauctxiT9LXUHi8Jblv5mGW5tNhwWjDY0Yuh8rg9&#10;WQXf+8kqX1XLL1O97g6fV396f1vfK3V32z9PQUTq43/4r73WCsaTc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LTc1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697" o:spid="_x0000_s1054" style="position:absolute;left:6247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smcQA&#10;AADdAAAADwAAAGRycy9kb3ducmV2LnhtbESPQWvCQBSE7wX/w/KE3nSjYi3RVUQq1l4kWj0/sq/Z&#10;0OzbkN3G+O9dQehxmJlvmMWqs5VoqfGlYwWjYQKCOHe65ELB92k7eAfhA7LGyjEpuJGH1bL3ssBU&#10;uytn1B5DISKEfYoKTAh1KqXPDVn0Q1cTR+/HNRZDlE0hdYPXCLeVHCfJm7RYclwwWNPGUP57/LMK&#10;tuFG+93HeSezOjl8mYv0dG6Veu136zmIQF34Dz/bn1rBZDqZ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LJn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698" o:spid="_x0000_s1055" style="position:absolute;left:6304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tPsUA&#10;AADdAAAADwAAAGRycy9kb3ducmV2LnhtbERPTWsCMRC9C/0PYQpeRLMqStkapVQUQSjUamlv083s&#10;ZulmsiRR139vDoUeH+97sepsIy7kQ+1YwXiUgSAunK65UnD82AyfQISIrLFxTApuFGC1fOgtMNfu&#10;yu90OcRKpBAOOSowMba5lKEwZDGMXEucuNJ5izFBX0nt8ZrCbSMnWTaXFmtODQZbejVU/B7OVsHP&#10;abadb8vNlynXx+/Pmz+/7XcDpfqP3csziEhd/Bf/uXdawXQ2TXPTm/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+0+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699" o:spid="_x0000_s1056" style="position:absolute;left:6362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IpckA&#10;AADdAAAADwAAAGRycy9kb3ducmV2LnhtbESPQWsCMRSE74X+h/AKvZSaVVHarVGKoggFodaW9va6&#10;ebtZunlZkqjrvzeC0OMwM98wk1lnG3EgH2rHCvq9DARx4XTNlYLdx/LxCUSIyBobx6TgRAFm09ub&#10;CebaHfmdDttYiQThkKMCE2ObSxkKQxZDz7XEySudtxiT9JXUHo8Jbhs5yLKxtFhzWjDY0txQ8bfd&#10;WwW/n6PVeFUuv0252P18nfx+87Z+UOr+rnt9ARGpi//ha3utFQxHw2e4vElPQE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StIp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00" o:spid="_x0000_s1057" style="position:absolute;left:6419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SRcYA&#10;AADdAAAADwAAAGRycy9kb3ducmV2LnhtbERPy2oCMRTdF/oP4RbcFM30ocholNKiCAWhVqXdXSd3&#10;JkMnN0MSdfx7syi4PJz3dN7ZRpzIh9qxgqdBBoK4cLrmSsH2e9EfgwgRWWPjmBRcKMB8dn83xVy7&#10;M3/RaRMrkUI45KjAxNjmUobCkMUwcC1x4krnLcYEfSW1x3MKt418zrKRtFhzajDY0ruh4m9ztAoO&#10;u+FytCwXP6b82P7uL/64/lw9KtV76N4mICJ18Sb+d6+0gpfha9qf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eSRc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701" o:spid="_x0000_s1058" style="position:absolute;left:6479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33skA&#10;AADdAAAADwAAAGRycy9kb3ducmV2LnhtbESPQWsCMRSE74X+h/AKXkrNaquUrVFEUYSCUGtLe3vd&#10;vN0s3bwsSdT135uC0OMwM98wk1lnG3EkH2rHCgb9DARx4XTNlYL9++rhGUSIyBobx6TgTAFm09ub&#10;CebanfiNjrtYiQThkKMCE2ObSxkKQxZD37XEySudtxiT9JXUHk8Jbhs5zLKxtFhzWjDY0sJQ8bs7&#10;WAU/H6P1eF2uvky53H9/nv1h+7q5V6p3181fQETq4n/42t5oBY+jpwH8vU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1s33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02" o:spid="_x0000_s1059" style="position:absolute;left:6537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pqckA&#10;AADdAAAADwAAAGRycy9kb3ducmV2LnhtbESPQWsCMRSE74X+h/AKXkrNaquUrVFEUYSCUGtLe3vd&#10;vN0s3bwsSdT135uC0OMwM98wk1lnG3EkH2rHCgb9DARx4XTNlYL9++rhGUSIyBobx6TgTAFm09ub&#10;CebanfiNjrtYiQThkKMCE2ObSxkKQxZD37XEySudtxiT9JXUHk8Jbhs5zLKxtFhzWjDY0sJQ8bs7&#10;WAU/H6P1eF2uvky53H9/nv1h+7q5V6p3181fQETq4n/42t5oBY+jpyH8vU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4mpq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03" o:spid="_x0000_s1060" style="position:absolute;left:6595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Z58UA&#10;AADdAAAADwAAAGRycy9kb3ducmV2LnhtbESPT2vCQBTE7wW/w/KE3nTjn0qJriJSsfYi0er5kX3N&#10;hmbfhuw2xm/vCkKPw8z8hlmsOluJlhpfOlYwGiYgiHOnSy4UfJ+2g3cQPiBrrByTght5WC17LwtM&#10;tbtyRu0xFCJC2KeowIRQp1L63JBFP3Q1cfR+XGMxRNkUUjd4jXBbyXGSzKTFkuOCwZo2hvLf459V&#10;sA032u8+zjuZ1cnhy1ykp3Or1Gu/W89BBOrCf/jZ/tQKJm/TCTz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Vnn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704" o:spid="_x0000_s1061" style="position:absolute;left:6652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URskA&#10;AADdAAAADwAAAGRycy9kb3ducmV2LnhtbESPQWsCMRSE70L/Q3iFXqRm26qU1SilRREKQq0Vvb1u&#10;3m6Wbl6WJOr675uC0OMwM98w03lnG3EiH2rHCh4GGQjiwumaKwXbz8X9M4gQkTU2jknBhQLMZze9&#10;KebanfmDTptYiQThkKMCE2ObSxkKQxbDwLXEySudtxiT9JXUHs8Jbhv5mGVjabHmtGCwpVdDxc/m&#10;aBV8f42W42W52JvybXvYXfxx/b7qK3V3271MQETq4n/42l5pBU+j4RD+3q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yyUR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05" o:spid="_x0000_s1062" style="position:absolute;left:6710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x3ckA&#10;AADdAAAADwAAAGRycy9kb3ducmV2LnhtbESP3WoCMRSE7wt9h3AKvSma7c9K2RpFWhShINRq0bvT&#10;zdnN4uZkSaKub98UCr0cZuYbZjztbStO5EPjWMH9MANBXDrdcK1g8zkfPIMIEVlj65gUXCjAdHJ9&#10;NcZCuzN/0Gkda5EgHApUYGLsCilDachiGLqOOHmV8xZjkr6W2uM5wW0rH7JsJC02nBYMdvRqqDys&#10;j1bB9zZfjBbVfGeqt83+6+KPq/flnVK3N/3sBUSkPv6H/9pLreAxf8rh9016AnLy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GAx3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06" o:spid="_x0000_s1063" style="position:absolute;left:6767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vqskA&#10;AADdAAAADwAAAGRycy9kb3ducmV2LnhtbESP3WoCMRSE7wt9h3AKvSma7Y9L2RpFWhShINRq0bvT&#10;zdnN4uZkSaKub98UCr0cZuYbZjztbStO5EPjWMH9MANBXDrdcK1g8zkfPIMIEVlj65gUXCjAdHJ9&#10;NcZCuzN/0Gkda5EgHApUYGLsCilDachiGLqOOHmV8xZjkr6W2uM5wW0rH7IslxYbTgsGO3o1VB7W&#10;R6vgezta5ItqvjPV22b/dfHH1fvyTqnbm372AiJSH//Df+2lVvA4esrh9016AnLy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LKvq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07" o:spid="_x0000_s1064" style="position:absolute;left:6827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KMckA&#10;AADdAAAADwAAAGRycy9kb3ducmV2LnhtbESPUUsCQRSF34X+w3CDXiRnrbTYHEUMRRCCzKLebjt3&#10;d5Z27iwzo67/3hGCHg/nnO9wJrPONuJAPtSOFQwHGQjiwumaKwW79+XtE4gQkTU2jknBiQLMple9&#10;CebaHfmNDttYiQThkKMCE2ObSxkKQxbDwLXEySudtxiT9JXUHo8Jbht5l2VjabHmtGCwpYWh4ne7&#10;twp+Pkar8apcfpnyZff9efL71826r9TNdTd/BhGpi//hv/ZaK7gfPTzC5U16AnJ6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/4KM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08" o:spid="_x0000_s1065" style="position:absolute;left:6885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eQ8YA&#10;AADdAAAADwAAAGRycy9kb3ducmV2LnhtbERPy2oCMRTdF/oP4RbcFM30ocholNKiCAWhVqXdXSd3&#10;JkMnN0MSdfx7syi4PJz3dN7ZRpzIh9qxgqdBBoK4cLrmSsH2e9EfgwgRWWPjmBRcKMB8dn83xVy7&#10;M3/RaRMrkUI45KjAxNjmUobCkMUwcC1x4krnLcYEfSW1x3MKt418zrKRtFhzajDY0ruh4m9ztAoO&#10;u+FytCwXP6b82P7uL/64/lw9KtV76N4mICJ18Sb+d6+0gpfha5qb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GeQ8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709" o:spid="_x0000_s1066" style="position:absolute;left:6943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uDcUA&#10;AADdAAAADwAAAGRycy9kb3ducmV2LnhtbESPQWvCQBSE70L/w/IK3nRTq6Wm2UiRitZL0WrPj+xr&#10;NjT7NmTXGP99VxA8DjPzDZMteluLjlpfOVbwNE5AEBdOV1wqOHyvRq8gfEDWWDsmBRfysMgfBhmm&#10;2p15R90+lCJC2KeowITQpFL6wpBFP3YNcfR+XWsxRNmWUrd4jnBby0mSvEiLFccFgw0tDRV/+5NV&#10;sAoX+lx/HNdy1yRfW/MjPR07pYaP/fsbiEB9uIdv7Y1W8DybzuH6Jj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W4N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710" o:spid="_x0000_s1067" style="position:absolute;left:7000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EmMYA&#10;AADdAAAADwAAAGRycy9kb3ducmV2LnhtbERPXWvCMBR9F/Yfwh3sRWa6jZbRGWVsKMJgoFPRt7vm&#10;tilrbkoStf775WGwx8P5ns4H24kz+dA6VvAwyUAQV0633CjYfi3un0GEiKyxc0wKrhRgPrsZTbHU&#10;7sJrOm9iI1IIhxIVmBj7UspQGbIYJq4nTlztvMWYoG+k9nhJ4baTj1lWSIstpwaDPb0Zqn42J6vg&#10;e5cvi2W9OJj6fXvcX/3p82M1Vurudnh9ARFpiP/iP/dKK3jK87Q/vU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4EmM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711" o:spid="_x0000_s1068" style="position:absolute;left:7058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hA8kA&#10;AADdAAAADwAAAGRycy9kb3ducmV2LnhtbESPQWsCMRSE74X+h/CEXopmbVkpW6OUFkUoCFot7e25&#10;ebtZunlZkqjrvzeFQo/DzHzDTOe9bcWJfGgcKxiPMhDEpdMN1wp2H4vhE4gQkTW2jknBhQLMZ7c3&#10;Uyy0O/OGTttYiwThUKACE2NXSBlKQxbDyHXEyauctxiT9LXUHs8Jblv5kGUTabHhtGCwo1dD5c/2&#10;aBUc9vlysqwWX6Z6231/Xvxx/b66V+pu0L88g4jUx//wX3ulFTzm+Rh+36QnIG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oKhA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12" o:spid="_x0000_s1069" style="position:absolute;left:7115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/dMkA&#10;AADdAAAADwAAAGRycy9kb3ducmV2LnhtbESPQWsCMRSE7wX/Q3iFXopma1kpq1FKiyIUClot9fa6&#10;ebtZ3LwsSdT13zeFQo/DzHzDzBa9bcWZfGgcK3gYZSCIS6cbrhXsPpbDJxAhImtsHZOCKwVYzAc3&#10;Myy0u/CGzttYiwThUKACE2NXSBlKQxbDyHXEyauctxiT9LXUHi8Jbls5zrKJtNhwWjDY0Yuh8rg9&#10;WQXf+3w1WVXLL1O97g6fV396f1vfK3V32z9PQUTq43/4r73WCh7zfAy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lA/d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13" o:spid="_x0000_s1070" style="position:absolute;left:7175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a78kA&#10;AADdAAAADwAAAGRycy9kb3ducmV2LnhtbESPQWsCMRSE7wX/Q3iFXopmW1kpq1FKiyIUClot9fa6&#10;ebtZ3LwsSdT13zeFQo/DzHzDzBa9bcWZfGgcK3gYZSCIS6cbrhXsPpbDJxAhImtsHZOCKwVYzAc3&#10;Myy0u/CGzttYiwThUKACE2NXSBlKQxbDyHXEyauctxiT9LXUHi8Jblv5mGUTabHhtGCwoxdD5XF7&#10;sgq+9/lqsqqWX6Z63R0+r/70/ra+V+rutn+egojUx//wX3utFYzzfAy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Rya7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14" o:spid="_x0000_s1071" style="position:absolute;left:7233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Cm8kA&#10;AADdAAAADwAAAGRycy9kb3ducmV2LnhtbESP3WoCMRSE7wt9h3AKvSma7c9K2RpFWhShINRq0bvT&#10;zdnN4uZkSaKub98UCr0cZuYbZjztbStO5EPjWMH9MANBXDrdcK1g8zkfPIMIEVlj65gUXCjAdHJ9&#10;NcZCuzN/0Gkda5EgHApUYGLsCilDachiGLqOOHmV8xZjkr6W2uM5wW0rH7JsJC02nBYMdvRqqDys&#10;j1bB9zZfjBbVfGeqt83+6+KPq/flnVK3N/3sBUSkPv6H/9pLreAxz5/g9016AnLy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vUCm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15" o:spid="_x0000_s1072" style="position:absolute;left:7291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y1cQA&#10;AADdAAAADwAAAGRycy9kb3ducmV2LnhtbESPQWvCQBSE74L/YXmCN91YiZToKiKKrRcxrZ4f2dds&#10;aPZtyG5j/PduodDjMDPfMKtNb2vRUesrxwpm0wQEceF0xaWCz4/D5BWED8gaa8ek4EEeNuvhYIWZ&#10;dne+UJeHUkQI+wwVmBCaTEpfGLLop64hjt6Xay2GKNtS6hbvEW5r+ZIkC2mx4rhgsKGdoeI7/7EK&#10;DuFB78f99SgvTXI+mZv0dO2UGo/67RJEoD78h//ab1rBPE1T+H0Tn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J8tX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716" o:spid="_x0000_s1073" style="position:absolute;left:7348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5d8gA&#10;AADdAAAADwAAAGRycy9kb3ducmV2LnhtbESPX0vDMBTF3wW/Q7iCL+JSlRapy8ZQNgaC4P6hb9fm&#10;tilrbkqSbd23N4Kwx8M553c44+lgO3EkH1rHCh5GGQjiyumWGwWb9fz+GUSIyBo7x6TgTAGmk+ur&#10;MZbanfiTjqvYiAThUKICE2NfShkqQxbDyPXEyaudtxiT9I3UHk8Jbjv5mGWFtNhyWjDY06uhar86&#10;WAU/23xRLOr5l6nfNt+7sz98vC/vlLq9GWYvICIN8RL+by+1gqc8L+DvTXo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azl3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717" o:spid="_x0000_s1074" style="position:absolute;left:7406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c7MkA&#10;AADdAAAADwAAAGRycy9kb3ducmV2LnhtbESPQUsDMRSE70L/Q3iCF2mzVbaVtWkpSktBKFir6O25&#10;ebtZunlZkrTd/nsjCB6HmfmGmS1624oT+dA4VjAeZSCIS6cbrhXs31bDBxAhImtsHZOCCwVYzAdX&#10;Myy0O/MrnXaxFgnCoUAFJsaukDKUhiyGkeuIk1c5bzEm6WupPZ4T3LbyLssm0mLDacFgR0+GysPu&#10;aBV8v+frybpafZrqef/1cfHH7cvmVqmb6375CCJSH//Df+2NVnCf51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iec7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18" o:spid="_x0000_s1075" style="position:absolute;left:7463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InsYA&#10;AADdAAAADwAAAGRycy9kb3ducmV2LnhtbERPXWvCMBR9F/Yfwh3sRWa6jZbRGWVsKMJgoFPRt7vm&#10;tilrbkoStf775WGwx8P5ns4H24kz+dA6VvAwyUAQV0633CjYfi3un0GEiKyxc0wKrhRgPrsZTbHU&#10;7sJrOm9iI1IIhxIVmBj7UspQGbIYJq4nTlztvMWYoG+k9nhJ4baTj1lWSIstpwaDPb0Zqn42J6vg&#10;e5cvi2W9OJj6fXvcX/3p82M1Vurudnh9ARFpiP/iP/dKK3jK8zQ3vU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gIn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719" o:spid="_x0000_s1076" style="position:absolute;left:7523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tBckA&#10;AADdAAAADwAAAGRycy9kb3ducmV2LnhtbESPQUsDMRSE70L/Q3iCF2mzVbbUtWkpSktBKFir6O25&#10;ebtZunlZkrTd/nsjCB6HmfmGmS1624oT+dA4VjAeZSCIS6cbrhXs31bDKYgQkTW2jknBhQIs5oOr&#10;GRbanfmVTrtYiwThUKACE2NXSBlKQxbDyHXEyauctxiT9LXUHs8Jblt5l2UTabHhtGCwoydD5WF3&#10;tAq+3/P1ZF2tPk31vP/6uPjj9mVzq9TNdb98BBGpj//hv/ZGK7jP8wf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PStB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20" o:spid="_x0000_s1077" style="position:absolute;left:7581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OJcYA&#10;AADdAAAADwAAAGRycy9kb3ducmV2LnhtbERPXWvCMBR9H+w/hDvwZWg6xSLVKGOiCIOBzo3t7drc&#10;NmXNTUmi1n+/PAz2eDjfi1VvW3EhHxrHCp5GGQji0umGawXH981wBiJEZI2tY1JwowCr5f3dAgvt&#10;rrynyyHWIoVwKFCBibErpAylIYth5DrixFXOW4wJ+lpqj9cUbls5zrJcWmw4NRjs6MVQ+XM4WwWn&#10;j+k231abL1Otj9+fN39+e909KjV46J/nICL18V/8595pBZNpnvan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LOJc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721" o:spid="_x0000_s1078" style="position:absolute;left:7639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+a8UA&#10;AADdAAAADwAAAGRycy9kb3ducmV2LnhtbESPQWvCQBSE74L/YXlCb7qxpUFiVimi2PZS1KbnR/aZ&#10;Dc2+DdltTP59t1DwOMzMN0y+HWwjeup87VjBcpGAIC6drrlS8Hk5zFcgfEDW2DgmBSN52G6mkxwz&#10;7W58ov4cKhEh7DNUYEJoMyl9aciiX7iWOHpX11kMUXaV1B3eItw28jFJUmmx5rhgsKWdofL7/GMV&#10;HMJIb8d9cZSnNvl4N1/SU9Er9TAbXtYgAg3hHv5vv2oFT8/pEv7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j5r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722" o:spid="_x0000_s1079" style="position:absolute;left:7696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1yckA&#10;AADdAAAADwAAAGRycy9kb3ducmV2LnhtbESPQWsCMRSE74X+h/CEXopma3EpW6OIRREKBa2W9vbc&#10;vN0s3bwsSdT13zeFQo/DzHzDTOe9bcWZfGgcK3gYZSCIS6cbrhXs31fDJxAhImtsHZOCKwWYz25v&#10;plhod+EtnXexFgnCoUAFJsaukDKUhiyGkeuIk1c5bzEm6WupPV4S3LZynGW5tNhwWjDY0dJQ+b07&#10;WQXHw2Sdr6vVp6le9l8fV396e93cK3U36BfPICL18T/8195oBY+TfAy/b9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Dz1y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23" o:spid="_x0000_s1080" style="position:absolute;left:7754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QUskA&#10;AADdAAAADwAAAGRycy9kb3ducmV2LnhtbESPQWsCMRSE7wX/Q3iFXopmW3Epq1FKiyIUClot9fa6&#10;ebtZ3LwsSdT13zeFQo/DzHzDzBa9bcWZfGgcK3gYZSCIS6cbrhXsPpbDJxAhImtsHZOCKwVYzAc3&#10;Myy0u/CGzttYiwThUKACE2NXSBlKQxbDyHXEyauctxiT9LXUHi8Jblv5mGW5tNhwWjDY0Yuh8rg9&#10;WQXf+8kqX1XLL1O97g6fV396f1vfK3V32z9PQUTq43/4r73WCsaTfAy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3BQU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24" o:spid="_x0000_s1081" style="position:absolute;left:7811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IJskA&#10;AADdAAAADwAAAGRycy9kb3ducmV2LnhtbESP3WoCMRSE7wt9h3AKvSma7Y9L2RpFWhShINRq0bvT&#10;zdnN4uZkSaKub98UCr0cZuYbZjztbStO5EPjWMH9MANBXDrdcK1g8zkfPIMIEVlj65gUXCjAdHJ9&#10;NcZCuzN/0Gkda5EgHApUYGLsCilDachiGLqOOHmV8xZjkr6W2uM5wW0rH7IslxYbTgsGO3o1VB7W&#10;R6vgezta5ItqvjPV22b/dfHH1fvyTqnbm372AiJSH//Df+2lVvA4yp/g9016AnLy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JnIJ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25" o:spid="_x0000_s1082" style="position:absolute;left:7871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tvcgA&#10;AADdAAAADwAAAGRycy9kb3ducmV2LnhtbESPX0vDMBTF3wW/Q7iCL+JSlRapy8ZQNgaC4P6hb9fm&#10;tilrbkqSbd23N4Kwx8M553c44+lgO3EkH1rHCh5GGQjiyumWGwWb9fz+GUSIyBo7x6TgTAGmk+ur&#10;MZbanfiTjqvYiAThUKICE2NfShkqQxbDyPXEyaudtxiT9I3UHk8Jbjv5mGWFtNhyWjDY06uhar86&#10;WAU/23xRLOr5l6nfNt+7sz98vC/vlLq9GWYvICIN8RL+by+1gqe8yOHvTXo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1W29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726" o:spid="_x0000_s1083" style="position:absolute;left:7929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zyskA&#10;AADdAAAADwAAAGRycy9kb3ducmV2LnhtbESPQWsCMRSE74X+h/AKvZSa1eJStkYRRRGEQq0t7e11&#10;83azuHlZkqjrv2+EQo/DzHzDTGa9bcWJfGgcKxgOMhDEpdMN1wr276vHZxAhImtsHZOCCwWYTW9v&#10;Jlhod+Y3Ou1iLRKEQ4EKTIxdIWUoDVkMA9cRJ69y3mJM0tdSezwnuG3lKMtyabHhtGCwo4Wh8rA7&#10;WgU/H+N1vq5WX6Za7r8/L/74ut08KHV/189fQETq43/4r73RCp7GeQ7XN+kJy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wfzy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27" o:spid="_x0000_s1084" style="position:absolute;left:7987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DhMQA&#10;AADdAAAADwAAAGRycy9kb3ducmV2LnhtbESPQWsCMRSE74L/ITzBW81aUctqFCmK2ouo1fNj87pZ&#10;unlZNnFd/70pFDwOM/MNM1+2thQN1b5wrGA4SEAQZ04XnCv4Pm/ePkD4gKyxdEwKHuRhueh25phq&#10;d+cjNaeQiwhhn6ICE0KVSukzQxb9wFXE0ftxtcUQZZ1LXeM9wm0p35NkIi0WHBcMVvRpKPs93ayC&#10;TXjQfru+bOWxSg5f5io9XRql+r12NQMRqA2v8H97pxWMxpMp/L2JT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A4T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728" o:spid="_x0000_s1085" style="position:absolute;left:8044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CI8YA&#10;AADdAAAADwAAAGRycy9kb3ducmV2LnhtbERPXWvCMBR9H+w/hDvwZWg6xSLVKGOiCIOBzo3t7drc&#10;NmXNTUmi1n+/PAz2eDjfi1VvW3EhHxrHCp5GGQji0umGawXH981wBiJEZI2tY1JwowCr5f3dAgvt&#10;rrynyyHWIoVwKFCBibErpAylIYth5DrixFXOW4wJ+lpqj9cUbls5zrJcWmw4NRjs6MVQ+XM4WwWn&#10;j+k231abL1Otj9+fN39+e909KjV46J/nICL18V/8595pBZNpnuam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TCI8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729" o:spid="_x0000_s1086" style="position:absolute;left:8102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nuMkA&#10;AADdAAAADwAAAGRycy9kb3ducmV2LnhtbESPQUsDMRSE70L/Q3iCF2mzVbrUtWkpSktBKFir6O25&#10;ebtZunlZkrTd/nsjCB6HmfmGmS1624oT+dA4VjAeZSCIS6cbrhXs31bDKYgQkTW2jknBhQIs5oOr&#10;GRbanfmVTrtYiwThUKACE2NXSBlKQxbDyHXEyauctxiT9LXUHs8Jblt5l2W5tNhwWjDY0ZOh8rA7&#10;WgXf75N1vq5Wn6Z63n99XPxx+7K5Vermul8+gojUx//wX3ujFdxP8gf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phnu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30" o:spid="_x0000_s1087" style="position:absolute;left:8159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Y+MYA&#10;AADdAAAADwAAAGRycy9kb3ducmV2LnhtbERPXUvDMBR9F/wP4Qq+iE2dbI7abIiyMRgIzk307drc&#10;NsXmpiTZ1v375WHg4+F8l/PBduJAPrSOFTxkOQjiyumWGwXbz8X9FESIyBo7x6TgRAHms+urEgvt&#10;jvxBh01sRArhUKACE2NfSBkqQxZD5nrixNXOW4wJ+kZqj8cUbjs5yvOJtNhyajDY06uh6m+ztwp+&#10;d+PlZFkvvk39tv35Ovn9+3p1p9TtzfDyDCLSEP/FF/dKK3gcP6X96U16An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tY+M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731" o:spid="_x0000_s1088" style="position:absolute;left:8219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9Y8kA&#10;AADdAAAADwAAAGRycy9kb3ducmV2LnhtbESP3WoCMRSE7wt9h3AKvSmaVVHL1iiloghCof6U9u50&#10;c3azdHOyJFHXt28KhV4OM/MNM1t0thFn8qF2rGDQz0AQF07XXCk47Fe9RxAhImtsHJOCKwVYzG9v&#10;Zphrd+E3Ou9iJRKEQ44KTIxtLmUoDFkMfdcSJ6903mJM0ldSe7wkuG3kMMsm0mLNacFgSy+Giu/d&#10;ySr4Oo7Xk3W5+jDl8vD5fvWn1+3mQan7u+75CUSkLv6H/9obrWA0ng7g9016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Tf9Y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32" o:spid="_x0000_s1089" style="position:absolute;left:8277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jFMkA&#10;AADdAAAADwAAAGRycy9kb3ducmV2LnhtbESPQWsCMRSE70L/Q3gFL1KztWjL1ihFUYSCUGtLe3vd&#10;vN0s3bwsSdT13zeC0OMwM98w03lnG3EkH2rHCu6HGQjiwumaKwX799XdE4gQkTU2jknBmQLMZze9&#10;KebanfiNjrtYiQThkKMCE2ObSxkKQxbD0LXEySudtxiT9JXUHk8Jbhs5yrKJtFhzWjDY0sJQ8bs7&#10;WAU/H+P1ZF2uvky53H9/nv1h+7oZKNW/7V6eQUTq4n/42t5oBQ/jxxF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eVjF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33" o:spid="_x0000_s1090" style="position:absolute;left:8335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TWsQA&#10;AADdAAAADwAAAGRycy9kb3ducmV2LnhtbESPQWvCQBSE7wX/w/KE3nSjYi3RVUQq1l4kWj0/sq/Z&#10;0OzbkN3G+O9dQehxmJlvmMWqs5VoqfGlYwWjYQKCOHe65ELB92k7eAfhA7LGyjEpuJGH1bL3ssBU&#10;uytn1B5DISKEfYoKTAh1KqXPDVn0Q1cTR+/HNRZDlE0hdYPXCLeVHCfJm7RYclwwWNPGUP57/LMK&#10;tuFG+93HeSezOjl8mYv0dG6Veu136zmIQF34Dz/bn1rBZDqbwO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k1r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734" o:spid="_x0000_s1091" style="position:absolute;left:8392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e+8kA&#10;AADdAAAADwAAAGRycy9kb3ducmV2LnhtbESPUUsCQRSF34X+w3CDXiRnrbTYHEUMRRCCzKLebjt3&#10;d5Z27iwzo67/3hGCHg/nnO9wJrPONuJAPtSOFQwHGQjiwumaKwW79+XtE4gQkTU2jknBiQLMple9&#10;CebaHfmNDttYiQThkKMCE2ObSxkKQxbDwLXEySudtxiT9JXUHo8Jbht5l2VjabHmtGCwpYWh4ne7&#10;twp+Pkar8apcfpnyZff9efL71826r9TNdTd/BhGpi//hv/ZaK7gfPT7A5U16AnJ6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UBe+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35" o:spid="_x0000_s1092" style="position:absolute;left:8450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7YMkA&#10;AADdAAAADwAAAGRycy9kb3ducmV2LnhtbESPQUsDMRSE70L/Q3iCF2mzVbaVtWkpSktBKFir6O25&#10;ebtZunlZkrTd/nsjCB6HmfmGmS1624oT+dA4VjAeZSCIS6cbrhXs31bDBxAhImtsHZOCCwVYzAdX&#10;Myy0O/MrnXaxFgnCoUAFJsaukDKUhiyGkeuIk1c5bzEm6WupPZ4T3LbyLssm0mLDacFgR0+GysPu&#10;aBV8v+frybpafZrqef/1cfHH7cvmVqmb6375CCJSH//Df+2NVnCfT3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gz7Y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36" o:spid="_x0000_s1093" style="position:absolute;left:8507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lF8kA&#10;AADdAAAADwAAAGRycy9kb3ducmV2LnhtbESPQUsDMRSE70L/Q3iCF2mzVbqVtWkpSktBKFir6O25&#10;ebtZunlZkrTd/nsjCB6HmfmGmS1624oT+dA4VjAeZSCIS6cbrhXs31bDBxAhImtsHZOCCwVYzAdX&#10;Myy0O/MrnXaxFgnCoUAFJsaukDKUhiyGkeuIk1c5bzEm6WupPZ4T3LbyLstyabHhtGCwoydD5WF3&#10;tAq+3yfrfF2tPk31vP/6uPjj9mVzq9TNdb98BBGpj//hv/ZGK7ifTH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t5lF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37" o:spid="_x0000_s1094" style="position:absolute;left:8567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AjMkA&#10;AADdAAAADwAAAGRycy9kb3ducmV2LnhtbESPQWsCMRSE70L/Q3iFXqRm26KW1SilRREKQq0Vvb1u&#10;3m6Wbl6WJOr675uC0OMwM98w03lnG3EiH2rHCh4GGQjiwumaKwXbz8X9M4gQkTU2jknBhQLMZze9&#10;KebanfmDTptYiQThkKMCE2ObSxkKQxbDwLXEySudtxiT9JXUHs8Jbhv5mGUjabHmtGCwpVdDxc/m&#10;aBV8fw2Xo2W52JvybXvYXfxx/b7qK3V3271MQETq4n/42l5pBU/D8Rj+3q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ZLAj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38" o:spid="_x0000_s1095" style="position:absolute;left:8625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U/sYA&#10;AADdAAAADwAAAGRycy9kb3ducmV2LnhtbERPXUvDMBR9F/wP4Qq+iE2dbI7abIiyMRgIzk307drc&#10;NsXmpiTZ1v375WHg4+F8l/PBduJAPrSOFTxkOQjiyumWGwXbz8X9FESIyBo7x6TgRAHms+urEgvt&#10;jvxBh01sRArhUKACE2NfSBkqQxZD5nrixNXOW4wJ+kZqj8cUbjs5yvOJtNhyajDY06uh6m+ztwp+&#10;d+PlZFkvvk39tv35Ovn9+3p1p9TtzfDyDCLSEP/FF/dKK3gcP6W56U16An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1U/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739" o:spid="_x0000_s1096" style="position:absolute;left:8683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ksMUA&#10;AADdAAAADwAAAGRycy9kb3ducmV2LnhtbESPQWvCQBSE70L/w/IK3nRTi7am2UiRitZL0WrPj+xr&#10;NjT7NmTXGP99VxA8DjPzDZMteluLjlpfOVbwNE5AEBdOV1wqOHyvRq8gfEDWWDsmBRfysMgfBhmm&#10;2p15R90+lCJC2KeowITQpFL6wpBFP3YNcfR+XWsxRNmWUrd4jnBby0mSzKTFiuOCwYaWhoq//ckq&#10;WIULfa4/jmu5a5KvrfmRno6dUsPH/v0NRKA+3MO39kYreJ6+zOH6Jj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aSw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740" o:spid="_x0000_s1097" style="position:absolute;left:8740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o38UA&#10;AADdAAAADwAAAGRycy9kb3ducmV2LnhtbERPTWsCMRC9F/ofwhS8lJqtoshqlFJRhEKhVkVv42Z2&#10;s3QzWZKo679vDoUeH+97tuhsI67kQ+1YwWs/A0FcOF1zpWD3vXqZgAgRWWPjmBTcKcBi/vgww1y7&#10;G3/RdRsrkUI45KjAxNjmUobCkMXQdy1x4krnLcYEfSW1x1sKt40cZNlYWqw5NRhs6d1Q8bO9WAXn&#10;/Wg9XperoymXu9Ph7i+fH5tnpXpP3dsURKQu/ov/3ButYDiapP3p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ijf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741" o:spid="_x0000_s1098" style="position:absolute;left:8798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NRMgA&#10;AADdAAAADwAAAGRycy9kb3ducmV2LnhtbESPQWsCMRSE7wX/Q3gFL6VmrSiyGkUsilAo1NpSb6+b&#10;t5vFzcuSRF3/fVMo9DjMzDfMfNnZRlzIh9qxguEgA0FcOF1zpeDwvnmcgggRWWPjmBTcKMBy0bub&#10;Y67dld/oso+VSBAOOSowMba5lKEwZDEMXEucvNJ5izFJX0nt8ZrgtpFPWTaRFmtOCwZbWhsqTvuz&#10;VfD9Md5OtuXmy5TPh+PnzZ9fX3YPSvXvu9UMRKQu/of/2jutYDSeDuH3TX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4o1E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742" o:spid="_x0000_s1099" style="position:absolute;left:8855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TM8gA&#10;AADdAAAADwAAAGRycy9kb3ducmV2LnhtbESPQWsCMRSE7wX/Q3gFL6VmqyiyGkUsilAo1NpSb6+b&#10;t5vFzcuSRF3/fVMo9DjMzDfMfNnZRlzIh9qxgqdBBoK4cLrmSsHhffM4BREissbGMSm4UYDlonc3&#10;x1y7K7/RZR8rkSAcclRgYmxzKUNhyGIYuJY4eaXzFmOSvpLa4zXBbSOHWTaRFmtOCwZbWhsqTvuz&#10;VfD9Md5OtuXmy5TPh+PnzZ9fX3YPSvXvu9UMRKQu/of/2jutYDSeDuH3TX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MBMz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743" o:spid="_x0000_s1100" style="position:absolute;left:8915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2qMkA&#10;AADdAAAADwAAAGRycy9kb3ducmV2LnhtbESPQWsCMRSE74X+h/AKvZSabUVZtkYRiyIIQq0t7e11&#10;83azdPOyJFHXf2+EQo/DzHzDTGa9bcWRfGgcK3gaZCCIS6cbrhXs35ePOYgQkTW2jknBmQLMprc3&#10;Eyy0O/EbHXexFgnCoUAFJsaukDKUhiyGgeuIk1c5bzEm6WupPZ4S3LbyOcvG0mLDacFgRwtD5e/u&#10;YBX8fIxW41W1/DLV6/778+wP2836Qan7u37+AiJSH//Df+21VjAc5UO4vk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3y2q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44" o:spid="_x0000_s1101" style="position:absolute;left:8973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u3MkA&#10;AADdAAAADwAAAGRycy9kb3ducmV2LnhtbESPQWsCMRSE7wX/Q3iCl1KztVVkaxSpKEKhUGtLe3vd&#10;vN0sbl6WJOr6702h0OMwM98ws0VnG3EiH2rHCu6HGQjiwumaKwX79/XdFESIyBobx6TgQgEW897N&#10;DHPtzvxGp12sRIJwyFGBibHNpQyFIYth6Fri5JXOW4xJ+kpqj+cEt40cZdlEWqw5LRhs6dlQcdgd&#10;rYKfj/FmsinXX6Zc7b8/L/74+rK9VWrQ75ZPICJ18T/8195qBQ/j6SP8vklPQM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JUu3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45" o:spid="_x0000_s1102" style="position:absolute;left:9031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neksUA&#10;AADdAAAADwAAAGRycy9kb3ducmV2LnhtbESPzWrDMBCE74G+g9hCb4ncFJfgRjGl1OTnUpI2PS/W&#10;xjKxVsZSHPvto0Ihx2FmvmGW+WAb0VPna8cKnmcJCOLS6ZorBT/fxXQBwgdkjY1jUjCSh3z1MFli&#10;pt2V99QfQiUihH2GCkwIbSalLw1Z9DPXEkfv5DqLIcqukrrDa4TbRs6T5FVarDkuGGzpw1B5Plys&#10;giKMtF1/Htdy3yZfO/MrPR17pZ4eh/c3EIGGcA//tzdawUu6SOHv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d6S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746" o:spid="_x0000_s1103" style="position:absolute;left:9088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VMMkA&#10;AADdAAAADwAAAGRycy9kb3ducmV2LnhtbESPQWsCMRSE74X+h/AKvZSabYuLbI0iLYpQKGhV2tvr&#10;5u1mcfOyJFHXf98UBI/DzHzDjKe9bcWRfGgcK3gaZCCIS6cbrhVsvuaPIxAhImtsHZOCMwWYTm5v&#10;xlhod+IVHdexFgnCoUAFJsaukDKUhiyGgeuIk1c5bzEm6WupPZ4S3LbyOctyabHhtGCwozdD5X59&#10;sAp+t8NFvqjm36Z63/zszv7w+bF8UOr+rp+9gojUx2v40l5qBS/DUQ7/b9ITkJ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wsVM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47" o:spid="_x0000_s1104" style="position:absolute;left:9146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wq8kA&#10;AADdAAAADwAAAGRycy9kb3ducmV2LnhtbESPQWsCMRSE70L/Q3iFXqRm26KVrVFKiyIUBK0Ve3vd&#10;vN0s3bwsSdT13zcFweMwM98wk1lnG3EkH2rHCh4GGQjiwumaKwXbz/n9GESIyBobx6TgTAFm05ve&#10;BHPtTrym4yZWIkE45KjAxNjmUobCkMUwcC1x8krnLcYkfSW1x1OC20Y+ZtlIWqw5LRhs6c1Q8bs5&#10;WAU/X8PFaFHO96Z8337vzv6w+lj2lbq77V5fQETq4jV8aS+1gqfh+Bn+36QnIK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Eewq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48" o:spid="_x0000_s1105" style="position:absolute;left:9203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k2cUA&#10;AADdAAAADwAAAGRycy9kb3ducmV2LnhtbERPTWsCMRC9F/ofwhS8lJqtoshqlFJRhEKhVkVv42Z2&#10;s3QzWZKo679vDoUeH+97tuhsI67kQ+1YwWs/A0FcOF1zpWD3vXqZgAgRWWPjmBTcKcBi/vgww1y7&#10;G3/RdRsrkUI45KjAxNjmUobCkMXQdy1x4krnLcYEfSW1x1sKt40cZNlYWqw5NRhs6d1Q8bO9WAXn&#10;/Wg9XperoymXu9Ph7i+fH5tnpXpP3dsURKQu/ov/3ButYDiapLnp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CTZ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749" o:spid="_x0000_s1106" style="position:absolute;left:9263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BQskA&#10;AADdAAAADwAAAGRycy9kb3ducmV2LnhtbESPQWsCMRSE70L/Q3iFXqRm26LY1SilRREKQq0Vvb1u&#10;3m6Wbl6WJOr675uC0OMwM98w03lnG3EiH2rHCh4GGQjiwumaKwXbz8X9GESIyBobx6TgQgHms5ve&#10;FHPtzvxBp02sRIJwyFGBibHNpQyFIYth4Fri5JXOW4xJ+kpqj+cEt418zLKRtFhzWjDY0quh4mdz&#10;tAq+v4bL0bJc7E35tj3sLv64fl/1lbq77V4mICJ18T98ba+0gqfh+Bn+3q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pSBQ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50" o:spid="_x0000_s1107" style="position:absolute;left:9321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+AsYA&#10;AADdAAAADwAAAGRycy9kb3ducmV2LnhtbERPXUvDMBR9F/wP4Qq+iE2dbLjabIiyMRgIzk307drc&#10;NsXmpiTZ1v375WHg4+F8l/PBduJAPrSOFTxkOQjiyumWGwXbz8X9E4gQkTV2jknBiQLMZ9dXJRba&#10;HfmDDpvYiBTCoUAFJsa+kDJUhiyGzPXEiaudtxgT9I3UHo8p3HZylOcTabHl1GCwp1dD1d9mbxX8&#10;7sbLybJefJv6bfvzdfL79/XqTqnbm+HlGUSkIf6LL+6VVvA4nqb96U16An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e+A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751" o:spid="_x0000_s1108" style="position:absolute;left:9379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OTMQA&#10;AADdAAAADwAAAGRycy9kb3ducmV2LnhtbESPQWsCMRSE7wX/Q3iCN82qtNTVKKUoai+iVc+PzXOz&#10;uHlZNnFd/30jCD0OM/MNM1u0thQN1b5wrGA4SEAQZ04XnCs4/q76nyB8QNZYOiYFD/KwmHfeZphq&#10;d+c9NYeQiwhhn6ICE0KVSukzQxb9wFXE0bu42mKIss6lrvEe4baUoyT5kBYLjgsGK/o2lF0PN6tg&#10;FR60XS9Pa7mvkt2POUtPp0apXrf9moII1Ib/8Ku90QrG75MhPN/E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Tkz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752" o:spid="_x0000_s1109" style="position:absolute;left:9436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F7skA&#10;AADdAAAADwAAAGRycy9kb3ducmV2LnhtbESPQWsCMRSE70L/Q3gFL1KztSjt1ihFUYSCUGtLe3vd&#10;vN0s3bwsSdT13zeC0OMwM98w03lnG3EkH2rHCu6HGQjiwumaKwX799XdI4gQkTU2jknBmQLMZze9&#10;KebanfiNjrtYiQThkKMCE2ObSxkKQxbD0LXEySudtxiT9JXUHk8Jbhs5yrKJtFhzWjDY0sJQ8bs7&#10;WAU/H+P1ZF2uvky53H9/nv1h+7oZKNW/7V6eQUTq4n/42t5oBQ/jpxF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emF7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53" o:spid="_x0000_s1110" style="position:absolute;left:9494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gdckA&#10;AADdAAAADwAAAGRycy9kb3ducmV2LnhtbESPQWsCMRSE74X+h/AKvZSaVVHarVGKoggFodaW9va6&#10;ebtZunlZkqjrvzeC0OMwM98wk1lnG3EgH2rHCvq9DARx4XTNlYLdx/LxCUSIyBobx6TgRAFm09ub&#10;CebaHfmdDttYiQThkKMCE2ObSxkKQxZDz7XEySudtxiT9JXUHo8Jbhs5yLKxtFhzWjDY0txQ8bfd&#10;WwW/n6PVeFUuv0252P18nfx+87Z+UOr+rnt9ARGpi//ha3utFQxHz0O4vElPQE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qUgd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54" o:spid="_x0000_s1111" style="position:absolute;left:9551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4AckA&#10;AADdAAAADwAAAGRycy9kb3ducmV2LnhtbESPUUsCQRSF34X+w3CDXiRnrZTaHEUMRRCCzKLebjt3&#10;d5Z27iwzo67/3hGCHg/nnO9wJrPONuJAPtSOFQwHGQjiwumaKwW79+XtI4gQkTU2jknBiQLMple9&#10;CebaHfmNDttYiQThkKMCE2ObSxkKQxbDwLXEySudtxiT9JXUHo8Jbht5l2VjabHmtGCwpYWh4ne7&#10;twp+Pkar8apcfpnyZff9efL71826r9TNdTd/BhGpi//hv/ZaK7gfPT3A5U16AnJ6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Uy4A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55" o:spid="_x0000_s1112" style="position:absolute;left:9611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dmskA&#10;AADdAAAADwAAAGRycy9kb3ducmV2LnhtbESPQUsDMRSE70L/Q3iCF2mzVbbUtWkpSktBKFir6O25&#10;ebtZunlZkrTd/nsjCB6HmfmGmS1624oT+dA4VjAeZSCIS6cbrhXs31bDKYgQkTW2jknBhQIs5oOr&#10;GRbanfmVTrtYiwThUKACE2NXSBlKQxbDyHXEyauctxiT9LXUHs8Jblt5l2UTabHhtGCwoydD5WF3&#10;tAq+3/P1ZF2tPk31vP/6uPjj9mVzq9TNdb98BBGpj//hv/ZGK7jPH3L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gAdm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56" o:spid="_x0000_s1113" style="position:absolute;left:9669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D7ckA&#10;AADdAAAADwAAAGRycy9kb3ducmV2LnhtbESPQUsDMRSE70L/Q3iCF2mzVbrUtWkpSktBKFir6O25&#10;ebtZunlZkrTd/nsjCB6HmfmGmS1624oT+dA4VjAeZSCIS6cbrhXs31bDKYgQkTW2jknBhQIs5oOr&#10;GRbanfmVTrtYiwThUKACE2NXSBlKQxbDyHXEyauctxiT9LXUHs8Jblt5l2W5tNhwWjDY0ZOh8rA7&#10;WgXf75N1vq5Wn6Z63n99XPxx+7K5Vermul8+gojUx//wX3ujFdxPHnL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tKD7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57" o:spid="_x0000_s1114" style="position:absolute;left:9727;top:18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5zo8UA&#10;AADdAAAADwAAAGRycy9kb3ducmV2LnhtbESPQWvCQBSE70L/w/IK3nRTi7am2UiRitZL0WrPj+xr&#10;NjT7NmTXGP99VxA8DjPzDZMteluLjlpfOVbwNE5AEBdOV1wqOHyvRq8gfEDWWDsmBRfysMgfBhmm&#10;2p15R90+lCJC2KeowITQpFL6wpBFP3YNcfR+XWsxRNmWUrd4jnBby0mSzKTFiuOCwYaWhoq//ckq&#10;WIULfa4/jmu5a5KvrfmRno6dUsPH/v0NRKA+3MO39kYreJ7OX+D6Jj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nOj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758" o:spid="_x0000_s1115" style="position:absolute;left:9784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yBMYA&#10;AADdAAAADwAAAGRycy9kb3ducmV2LnhtbERPXUvDMBR9F/wP4Qq+iE2dbLjabIiyMRgIzk307drc&#10;NsXmpiTZ1v375WHg4+F8l/PBduJAPrSOFTxkOQjiyumWGwXbz8X9E4gQkTV2jknBiQLMZ9dXJRba&#10;HfmDDpvYiBTCoUAFJsa+kDJUhiyGzPXEiaudtxgT9I3UHo8p3HZylOcTabHl1GCwp1dD1d9mbxX8&#10;7sbLybJefJv6bfvzdfL79/XqTqnbm+HlGUSkIf6LL+6VVvA4nqa56U16AnJ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GyBM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759" o:spid="_x0000_s1116" style="position:absolute;left:9842;top:18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0Xn8kA&#10;AADdAAAADwAAAGRycy9kb3ducmV2LnhtbESPQWsCMRSE70L/Q3iFXqRm26LUrVFKiyIUBK0Ve3vd&#10;vN0s3bwsSdT13zcFweMwM98wk1lnG3EkH2rHCh4GGQjiwumaKwXbz/n9M4gQkTU2jknBmQLMpje9&#10;CebanXhNx02sRIJwyFGBibHNpQyFIYth4Fri5JXOW4xJ+kpqj6cEt418zLKRtFhzWjDY0puh4ndz&#10;sAp+voaL0aKc7035vv3enf1h9bHsK3V3272+gIjUxWv40l5qBU/D8Rj+36QnIK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00Xn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760" o:spid="_x0000_s1117" style="position:absolute;left:9899;top:183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sOcEA&#10;AADdAAAADwAAAGRycy9kb3ducmV2LnhtbERPz0vDMBS+C/4P4Q28uaTKRqlNyygIXjvnwNujeTbF&#10;5qU02Vr/e3MY7Pjx/S7r1Y3iSnMYPGvItgoEcefNwL2G0+f7cw4iRGSDo2fS8EcB6urxocTC+IVb&#10;uh5jL1IIhwI12BinQsrQWXIYtn4iTtyPnx3GBOdemhmXFO5G+aLUXjocODVYnKix1P0eL07Dt8qG&#10;89juch+y866xX/klnoLWT5v18AYi0hrv4pv7w2h43au0P71JT0B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6rDnBAAAA3QAAAA8AAAAAAAAAAAAAAAAAmAIAAGRycy9kb3du&#10;cmV2LnhtbFBLBQYAAAAABAAEAPUAAACGAwAAAAA=&#10;" path="m,l14,e" filled="f" strokeweight="1.54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b/>
          <w:bCs/>
          <w:spacing w:val="-7"/>
          <w:position w:val="-1"/>
          <w:sz w:val="22"/>
          <w:szCs w:val="22"/>
        </w:rPr>
        <w:t>B</w:t>
      </w:r>
      <w:r w:rsidRPr="005E68D2">
        <w:rPr>
          <w:b/>
          <w:bCs/>
          <w:spacing w:val="-8"/>
          <w:position w:val="-1"/>
          <w:sz w:val="22"/>
          <w:szCs w:val="22"/>
        </w:rPr>
        <w:t>id</w:t>
      </w:r>
      <w:r w:rsidRPr="005E68D2">
        <w:rPr>
          <w:b/>
          <w:bCs/>
          <w:spacing w:val="-7"/>
          <w:position w:val="-1"/>
          <w:sz w:val="22"/>
          <w:szCs w:val="22"/>
        </w:rPr>
        <w:t>a</w:t>
      </w:r>
      <w:r w:rsidRPr="005E68D2">
        <w:rPr>
          <w:b/>
          <w:bCs/>
          <w:spacing w:val="-8"/>
          <w:position w:val="-1"/>
          <w:sz w:val="22"/>
          <w:szCs w:val="22"/>
        </w:rPr>
        <w:t>n</w:t>
      </w:r>
      <w:r w:rsidRPr="005E68D2">
        <w:rPr>
          <w:b/>
          <w:bCs/>
          <w:position w:val="-1"/>
          <w:sz w:val="22"/>
          <w:szCs w:val="22"/>
        </w:rPr>
        <w:t>g</w:t>
      </w:r>
      <w:r w:rsidRPr="005E68D2">
        <w:rPr>
          <w:b/>
          <w:bCs/>
          <w:spacing w:val="2"/>
          <w:position w:val="-1"/>
          <w:sz w:val="22"/>
          <w:szCs w:val="22"/>
        </w:rPr>
        <w:t xml:space="preserve"> </w:t>
      </w:r>
      <w:r w:rsidRPr="005E68D2">
        <w:rPr>
          <w:b/>
          <w:bCs/>
          <w:spacing w:val="-7"/>
          <w:position w:val="-1"/>
          <w:sz w:val="22"/>
          <w:szCs w:val="22"/>
        </w:rPr>
        <w:t>U</w:t>
      </w:r>
      <w:r w:rsidRPr="005E68D2">
        <w:rPr>
          <w:b/>
          <w:bCs/>
          <w:spacing w:val="-8"/>
          <w:position w:val="-1"/>
          <w:sz w:val="22"/>
          <w:szCs w:val="22"/>
        </w:rPr>
        <w:t>n</w:t>
      </w:r>
      <w:r w:rsidRPr="005E68D2">
        <w:rPr>
          <w:b/>
          <w:bCs/>
          <w:spacing w:val="-7"/>
          <w:position w:val="-1"/>
          <w:sz w:val="22"/>
          <w:szCs w:val="22"/>
        </w:rPr>
        <w:t>gg</w:t>
      </w:r>
      <w:r w:rsidRPr="005E68D2">
        <w:rPr>
          <w:b/>
          <w:bCs/>
          <w:spacing w:val="-8"/>
          <w:position w:val="-1"/>
          <w:sz w:val="22"/>
          <w:szCs w:val="22"/>
        </w:rPr>
        <w:t>ul</w:t>
      </w:r>
      <w:r w:rsidRPr="005E68D2">
        <w:rPr>
          <w:b/>
          <w:bCs/>
          <w:spacing w:val="-7"/>
          <w:position w:val="-1"/>
          <w:sz w:val="22"/>
          <w:szCs w:val="22"/>
        </w:rPr>
        <w:t>a</w:t>
      </w:r>
      <w:r w:rsidRPr="005E68D2">
        <w:rPr>
          <w:b/>
          <w:bCs/>
          <w:position w:val="-1"/>
          <w:sz w:val="22"/>
          <w:szCs w:val="22"/>
        </w:rPr>
        <w:t>n</w:t>
      </w:r>
      <w:r w:rsidRPr="005E68D2">
        <w:rPr>
          <w:b/>
          <w:bCs/>
          <w:spacing w:val="4"/>
          <w:position w:val="-1"/>
          <w:sz w:val="22"/>
          <w:szCs w:val="22"/>
        </w:rPr>
        <w:t xml:space="preserve"> </w:t>
      </w:r>
      <w:r w:rsidRPr="005E68D2">
        <w:rPr>
          <w:b/>
          <w:bCs/>
          <w:spacing w:val="-9"/>
          <w:position w:val="-1"/>
          <w:sz w:val="22"/>
          <w:szCs w:val="22"/>
        </w:rPr>
        <w:t>P</w:t>
      </w:r>
      <w:r w:rsidRPr="005E68D2">
        <w:rPr>
          <w:b/>
          <w:bCs/>
          <w:position w:val="-1"/>
          <w:sz w:val="22"/>
          <w:szCs w:val="22"/>
        </w:rPr>
        <w:t xml:space="preserve">T                   </w:t>
      </w:r>
      <w:r w:rsidRPr="005E68D2">
        <w:rPr>
          <w:b/>
          <w:bCs/>
          <w:spacing w:val="5"/>
          <w:position w:val="-1"/>
          <w:sz w:val="22"/>
          <w:szCs w:val="22"/>
        </w:rPr>
        <w:t xml:space="preserve"> </w:t>
      </w:r>
      <w:r w:rsidRPr="005E68D2">
        <w:rPr>
          <w:w w:val="105"/>
          <w:position w:val="4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7" w:line="262" w:lineRule="exact"/>
        <w:ind w:left="90"/>
        <w:rPr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121920</wp:posOffset>
                </wp:positionV>
                <wp:extent cx="3344545" cy="21590"/>
                <wp:effectExtent l="0" t="0" r="0" b="0"/>
                <wp:wrapNone/>
                <wp:docPr id="3417" name="Group 3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4545" cy="21590"/>
                          <a:chOff x="4663" y="192"/>
                          <a:chExt cx="5267" cy="34"/>
                        </a:xfrm>
                      </wpg:grpSpPr>
                      <wps:wsp>
                        <wps:cNvPr id="3418" name="Freeform 2762"/>
                        <wps:cNvSpPr>
                          <a:spLocks/>
                        </wps:cNvSpPr>
                        <wps:spPr bwMode="auto">
                          <a:xfrm>
                            <a:off x="4679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9" name="Freeform 2763"/>
                        <wps:cNvSpPr>
                          <a:spLocks/>
                        </wps:cNvSpPr>
                        <wps:spPr bwMode="auto">
                          <a:xfrm>
                            <a:off x="4739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0" name="Freeform 2764"/>
                        <wps:cNvSpPr>
                          <a:spLocks/>
                        </wps:cNvSpPr>
                        <wps:spPr bwMode="auto">
                          <a:xfrm>
                            <a:off x="4797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" name="Freeform 2765"/>
                        <wps:cNvSpPr>
                          <a:spLocks/>
                        </wps:cNvSpPr>
                        <wps:spPr bwMode="auto">
                          <a:xfrm>
                            <a:off x="4855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2" name="Freeform 2766"/>
                        <wps:cNvSpPr>
                          <a:spLocks/>
                        </wps:cNvSpPr>
                        <wps:spPr bwMode="auto">
                          <a:xfrm>
                            <a:off x="4912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" name="Freeform 2767"/>
                        <wps:cNvSpPr>
                          <a:spLocks/>
                        </wps:cNvSpPr>
                        <wps:spPr bwMode="auto">
                          <a:xfrm>
                            <a:off x="4970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" name="Freeform 2768"/>
                        <wps:cNvSpPr>
                          <a:spLocks/>
                        </wps:cNvSpPr>
                        <wps:spPr bwMode="auto">
                          <a:xfrm>
                            <a:off x="5027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5" name="Freeform 2769"/>
                        <wps:cNvSpPr>
                          <a:spLocks/>
                        </wps:cNvSpPr>
                        <wps:spPr bwMode="auto">
                          <a:xfrm>
                            <a:off x="5087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6" name="Freeform 2770"/>
                        <wps:cNvSpPr>
                          <a:spLocks/>
                        </wps:cNvSpPr>
                        <wps:spPr bwMode="auto">
                          <a:xfrm>
                            <a:off x="5145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7" name="Freeform 2771"/>
                        <wps:cNvSpPr>
                          <a:spLocks/>
                        </wps:cNvSpPr>
                        <wps:spPr bwMode="auto">
                          <a:xfrm>
                            <a:off x="5203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8" name="Freeform 2772"/>
                        <wps:cNvSpPr>
                          <a:spLocks/>
                        </wps:cNvSpPr>
                        <wps:spPr bwMode="auto">
                          <a:xfrm>
                            <a:off x="5260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9" name="Freeform 2773"/>
                        <wps:cNvSpPr>
                          <a:spLocks/>
                        </wps:cNvSpPr>
                        <wps:spPr bwMode="auto">
                          <a:xfrm>
                            <a:off x="5318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" name="Freeform 2774"/>
                        <wps:cNvSpPr>
                          <a:spLocks/>
                        </wps:cNvSpPr>
                        <wps:spPr bwMode="auto">
                          <a:xfrm>
                            <a:off x="5375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1" name="Freeform 2775"/>
                        <wps:cNvSpPr>
                          <a:spLocks/>
                        </wps:cNvSpPr>
                        <wps:spPr bwMode="auto">
                          <a:xfrm>
                            <a:off x="5435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2" name="Freeform 2776"/>
                        <wps:cNvSpPr>
                          <a:spLocks/>
                        </wps:cNvSpPr>
                        <wps:spPr bwMode="auto">
                          <a:xfrm>
                            <a:off x="5493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" name="Freeform 2777"/>
                        <wps:cNvSpPr>
                          <a:spLocks/>
                        </wps:cNvSpPr>
                        <wps:spPr bwMode="auto">
                          <a:xfrm>
                            <a:off x="5551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" name="Freeform 2778"/>
                        <wps:cNvSpPr>
                          <a:spLocks/>
                        </wps:cNvSpPr>
                        <wps:spPr bwMode="auto">
                          <a:xfrm>
                            <a:off x="5608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5" name="Freeform 2779"/>
                        <wps:cNvSpPr>
                          <a:spLocks/>
                        </wps:cNvSpPr>
                        <wps:spPr bwMode="auto">
                          <a:xfrm>
                            <a:off x="5666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" name="Freeform 2780"/>
                        <wps:cNvSpPr>
                          <a:spLocks/>
                        </wps:cNvSpPr>
                        <wps:spPr bwMode="auto">
                          <a:xfrm>
                            <a:off x="5723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" name="Freeform 2781"/>
                        <wps:cNvSpPr>
                          <a:spLocks/>
                        </wps:cNvSpPr>
                        <wps:spPr bwMode="auto">
                          <a:xfrm>
                            <a:off x="5783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8" name="Freeform 2782"/>
                        <wps:cNvSpPr>
                          <a:spLocks/>
                        </wps:cNvSpPr>
                        <wps:spPr bwMode="auto">
                          <a:xfrm>
                            <a:off x="5841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" name="Freeform 2783"/>
                        <wps:cNvSpPr>
                          <a:spLocks/>
                        </wps:cNvSpPr>
                        <wps:spPr bwMode="auto">
                          <a:xfrm>
                            <a:off x="5899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0" name="Freeform 2784"/>
                        <wps:cNvSpPr>
                          <a:spLocks/>
                        </wps:cNvSpPr>
                        <wps:spPr bwMode="auto">
                          <a:xfrm>
                            <a:off x="5956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1" name="Freeform 2785"/>
                        <wps:cNvSpPr>
                          <a:spLocks/>
                        </wps:cNvSpPr>
                        <wps:spPr bwMode="auto">
                          <a:xfrm>
                            <a:off x="6014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2" name="Freeform 2786"/>
                        <wps:cNvSpPr>
                          <a:spLocks/>
                        </wps:cNvSpPr>
                        <wps:spPr bwMode="auto">
                          <a:xfrm>
                            <a:off x="6071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3" name="Freeform 2787"/>
                        <wps:cNvSpPr>
                          <a:spLocks/>
                        </wps:cNvSpPr>
                        <wps:spPr bwMode="auto">
                          <a:xfrm>
                            <a:off x="6131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4" name="Freeform 2788"/>
                        <wps:cNvSpPr>
                          <a:spLocks/>
                        </wps:cNvSpPr>
                        <wps:spPr bwMode="auto">
                          <a:xfrm>
                            <a:off x="6189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5" name="Freeform 2789"/>
                        <wps:cNvSpPr>
                          <a:spLocks/>
                        </wps:cNvSpPr>
                        <wps:spPr bwMode="auto">
                          <a:xfrm>
                            <a:off x="6247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6" name="Freeform 2790"/>
                        <wps:cNvSpPr>
                          <a:spLocks/>
                        </wps:cNvSpPr>
                        <wps:spPr bwMode="auto">
                          <a:xfrm>
                            <a:off x="6304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7" name="Freeform 2791"/>
                        <wps:cNvSpPr>
                          <a:spLocks/>
                        </wps:cNvSpPr>
                        <wps:spPr bwMode="auto">
                          <a:xfrm>
                            <a:off x="6362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Freeform 2792"/>
                        <wps:cNvSpPr>
                          <a:spLocks/>
                        </wps:cNvSpPr>
                        <wps:spPr bwMode="auto">
                          <a:xfrm>
                            <a:off x="6419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9" name="Freeform 2793"/>
                        <wps:cNvSpPr>
                          <a:spLocks/>
                        </wps:cNvSpPr>
                        <wps:spPr bwMode="auto">
                          <a:xfrm>
                            <a:off x="6479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0" name="Freeform 2794"/>
                        <wps:cNvSpPr>
                          <a:spLocks/>
                        </wps:cNvSpPr>
                        <wps:spPr bwMode="auto">
                          <a:xfrm>
                            <a:off x="6537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1" name="Freeform 2795"/>
                        <wps:cNvSpPr>
                          <a:spLocks/>
                        </wps:cNvSpPr>
                        <wps:spPr bwMode="auto">
                          <a:xfrm>
                            <a:off x="6595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" name="Freeform 2796"/>
                        <wps:cNvSpPr>
                          <a:spLocks/>
                        </wps:cNvSpPr>
                        <wps:spPr bwMode="auto">
                          <a:xfrm>
                            <a:off x="6652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3" name="Freeform 2797"/>
                        <wps:cNvSpPr>
                          <a:spLocks/>
                        </wps:cNvSpPr>
                        <wps:spPr bwMode="auto">
                          <a:xfrm>
                            <a:off x="6710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4" name="Freeform 2798"/>
                        <wps:cNvSpPr>
                          <a:spLocks/>
                        </wps:cNvSpPr>
                        <wps:spPr bwMode="auto">
                          <a:xfrm>
                            <a:off x="6767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" name="Freeform 2799"/>
                        <wps:cNvSpPr>
                          <a:spLocks/>
                        </wps:cNvSpPr>
                        <wps:spPr bwMode="auto">
                          <a:xfrm>
                            <a:off x="6827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" name="Freeform 2800"/>
                        <wps:cNvSpPr>
                          <a:spLocks/>
                        </wps:cNvSpPr>
                        <wps:spPr bwMode="auto">
                          <a:xfrm>
                            <a:off x="6885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7" name="Freeform 2801"/>
                        <wps:cNvSpPr>
                          <a:spLocks/>
                        </wps:cNvSpPr>
                        <wps:spPr bwMode="auto">
                          <a:xfrm>
                            <a:off x="6943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Freeform 2802"/>
                        <wps:cNvSpPr>
                          <a:spLocks/>
                        </wps:cNvSpPr>
                        <wps:spPr bwMode="auto">
                          <a:xfrm>
                            <a:off x="7000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Freeform 2803"/>
                        <wps:cNvSpPr>
                          <a:spLocks/>
                        </wps:cNvSpPr>
                        <wps:spPr bwMode="auto">
                          <a:xfrm>
                            <a:off x="7058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Freeform 2804"/>
                        <wps:cNvSpPr>
                          <a:spLocks/>
                        </wps:cNvSpPr>
                        <wps:spPr bwMode="auto">
                          <a:xfrm>
                            <a:off x="7115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" name="Freeform 2805"/>
                        <wps:cNvSpPr>
                          <a:spLocks/>
                        </wps:cNvSpPr>
                        <wps:spPr bwMode="auto">
                          <a:xfrm>
                            <a:off x="7175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2" name="Freeform 2806"/>
                        <wps:cNvSpPr>
                          <a:spLocks/>
                        </wps:cNvSpPr>
                        <wps:spPr bwMode="auto">
                          <a:xfrm>
                            <a:off x="7233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Freeform 2807"/>
                        <wps:cNvSpPr>
                          <a:spLocks/>
                        </wps:cNvSpPr>
                        <wps:spPr bwMode="auto">
                          <a:xfrm>
                            <a:off x="7291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4" name="Freeform 2808"/>
                        <wps:cNvSpPr>
                          <a:spLocks/>
                        </wps:cNvSpPr>
                        <wps:spPr bwMode="auto">
                          <a:xfrm>
                            <a:off x="7348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" name="Freeform 2809"/>
                        <wps:cNvSpPr>
                          <a:spLocks/>
                        </wps:cNvSpPr>
                        <wps:spPr bwMode="auto">
                          <a:xfrm>
                            <a:off x="7406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Freeform 2810"/>
                        <wps:cNvSpPr>
                          <a:spLocks/>
                        </wps:cNvSpPr>
                        <wps:spPr bwMode="auto">
                          <a:xfrm>
                            <a:off x="7463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" name="Freeform 2811"/>
                        <wps:cNvSpPr>
                          <a:spLocks/>
                        </wps:cNvSpPr>
                        <wps:spPr bwMode="auto">
                          <a:xfrm>
                            <a:off x="7523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Freeform 2812"/>
                        <wps:cNvSpPr>
                          <a:spLocks/>
                        </wps:cNvSpPr>
                        <wps:spPr bwMode="auto">
                          <a:xfrm>
                            <a:off x="7581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Freeform 2813"/>
                        <wps:cNvSpPr>
                          <a:spLocks/>
                        </wps:cNvSpPr>
                        <wps:spPr bwMode="auto">
                          <a:xfrm>
                            <a:off x="7639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Freeform 2814"/>
                        <wps:cNvSpPr>
                          <a:spLocks/>
                        </wps:cNvSpPr>
                        <wps:spPr bwMode="auto">
                          <a:xfrm>
                            <a:off x="7696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Freeform 2815"/>
                        <wps:cNvSpPr>
                          <a:spLocks/>
                        </wps:cNvSpPr>
                        <wps:spPr bwMode="auto">
                          <a:xfrm>
                            <a:off x="7754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2" name="Freeform 2816"/>
                        <wps:cNvSpPr>
                          <a:spLocks/>
                        </wps:cNvSpPr>
                        <wps:spPr bwMode="auto">
                          <a:xfrm>
                            <a:off x="7811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Freeform 2817"/>
                        <wps:cNvSpPr>
                          <a:spLocks/>
                        </wps:cNvSpPr>
                        <wps:spPr bwMode="auto">
                          <a:xfrm>
                            <a:off x="7871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Freeform 2818"/>
                        <wps:cNvSpPr>
                          <a:spLocks/>
                        </wps:cNvSpPr>
                        <wps:spPr bwMode="auto">
                          <a:xfrm>
                            <a:off x="7929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Freeform 2819"/>
                        <wps:cNvSpPr>
                          <a:spLocks/>
                        </wps:cNvSpPr>
                        <wps:spPr bwMode="auto">
                          <a:xfrm>
                            <a:off x="7987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Freeform 2820"/>
                        <wps:cNvSpPr>
                          <a:spLocks/>
                        </wps:cNvSpPr>
                        <wps:spPr bwMode="auto">
                          <a:xfrm>
                            <a:off x="8044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Freeform 2821"/>
                        <wps:cNvSpPr>
                          <a:spLocks/>
                        </wps:cNvSpPr>
                        <wps:spPr bwMode="auto">
                          <a:xfrm>
                            <a:off x="8102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Freeform 2822"/>
                        <wps:cNvSpPr>
                          <a:spLocks/>
                        </wps:cNvSpPr>
                        <wps:spPr bwMode="auto">
                          <a:xfrm>
                            <a:off x="8159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Freeform 2823"/>
                        <wps:cNvSpPr>
                          <a:spLocks/>
                        </wps:cNvSpPr>
                        <wps:spPr bwMode="auto">
                          <a:xfrm>
                            <a:off x="8219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0" name="Freeform 2824"/>
                        <wps:cNvSpPr>
                          <a:spLocks/>
                        </wps:cNvSpPr>
                        <wps:spPr bwMode="auto">
                          <a:xfrm>
                            <a:off x="8277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1" name="Freeform 2825"/>
                        <wps:cNvSpPr>
                          <a:spLocks/>
                        </wps:cNvSpPr>
                        <wps:spPr bwMode="auto">
                          <a:xfrm>
                            <a:off x="8335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2" name="Freeform 2826"/>
                        <wps:cNvSpPr>
                          <a:spLocks/>
                        </wps:cNvSpPr>
                        <wps:spPr bwMode="auto">
                          <a:xfrm>
                            <a:off x="8392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3" name="Freeform 2827"/>
                        <wps:cNvSpPr>
                          <a:spLocks/>
                        </wps:cNvSpPr>
                        <wps:spPr bwMode="auto">
                          <a:xfrm>
                            <a:off x="8450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4" name="Freeform 2828"/>
                        <wps:cNvSpPr>
                          <a:spLocks/>
                        </wps:cNvSpPr>
                        <wps:spPr bwMode="auto">
                          <a:xfrm>
                            <a:off x="8507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" name="Freeform 2829"/>
                        <wps:cNvSpPr>
                          <a:spLocks/>
                        </wps:cNvSpPr>
                        <wps:spPr bwMode="auto">
                          <a:xfrm>
                            <a:off x="8567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6" name="Freeform 2830"/>
                        <wps:cNvSpPr>
                          <a:spLocks/>
                        </wps:cNvSpPr>
                        <wps:spPr bwMode="auto">
                          <a:xfrm>
                            <a:off x="8625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7" name="Freeform 2831"/>
                        <wps:cNvSpPr>
                          <a:spLocks/>
                        </wps:cNvSpPr>
                        <wps:spPr bwMode="auto">
                          <a:xfrm>
                            <a:off x="8683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8" name="Freeform 2832"/>
                        <wps:cNvSpPr>
                          <a:spLocks/>
                        </wps:cNvSpPr>
                        <wps:spPr bwMode="auto">
                          <a:xfrm>
                            <a:off x="8740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9" name="Freeform 2833"/>
                        <wps:cNvSpPr>
                          <a:spLocks/>
                        </wps:cNvSpPr>
                        <wps:spPr bwMode="auto">
                          <a:xfrm>
                            <a:off x="8798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0" name="Freeform 2834"/>
                        <wps:cNvSpPr>
                          <a:spLocks/>
                        </wps:cNvSpPr>
                        <wps:spPr bwMode="auto">
                          <a:xfrm>
                            <a:off x="8855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1" name="Freeform 2835"/>
                        <wps:cNvSpPr>
                          <a:spLocks/>
                        </wps:cNvSpPr>
                        <wps:spPr bwMode="auto">
                          <a:xfrm>
                            <a:off x="8915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2" name="Freeform 2836"/>
                        <wps:cNvSpPr>
                          <a:spLocks/>
                        </wps:cNvSpPr>
                        <wps:spPr bwMode="auto">
                          <a:xfrm>
                            <a:off x="8973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3" name="Freeform 2837"/>
                        <wps:cNvSpPr>
                          <a:spLocks/>
                        </wps:cNvSpPr>
                        <wps:spPr bwMode="auto">
                          <a:xfrm>
                            <a:off x="9031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4" name="Freeform 2838"/>
                        <wps:cNvSpPr>
                          <a:spLocks/>
                        </wps:cNvSpPr>
                        <wps:spPr bwMode="auto">
                          <a:xfrm>
                            <a:off x="9088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5" name="Freeform 2839"/>
                        <wps:cNvSpPr>
                          <a:spLocks/>
                        </wps:cNvSpPr>
                        <wps:spPr bwMode="auto">
                          <a:xfrm>
                            <a:off x="9146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" name="Freeform 2840"/>
                        <wps:cNvSpPr>
                          <a:spLocks/>
                        </wps:cNvSpPr>
                        <wps:spPr bwMode="auto">
                          <a:xfrm>
                            <a:off x="9203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7" name="Freeform 2841"/>
                        <wps:cNvSpPr>
                          <a:spLocks/>
                        </wps:cNvSpPr>
                        <wps:spPr bwMode="auto">
                          <a:xfrm>
                            <a:off x="9263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8" name="Freeform 2842"/>
                        <wps:cNvSpPr>
                          <a:spLocks/>
                        </wps:cNvSpPr>
                        <wps:spPr bwMode="auto">
                          <a:xfrm>
                            <a:off x="9321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9" name="Freeform 2843"/>
                        <wps:cNvSpPr>
                          <a:spLocks/>
                        </wps:cNvSpPr>
                        <wps:spPr bwMode="auto">
                          <a:xfrm>
                            <a:off x="9379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0" name="Freeform 2844"/>
                        <wps:cNvSpPr>
                          <a:spLocks/>
                        </wps:cNvSpPr>
                        <wps:spPr bwMode="auto">
                          <a:xfrm>
                            <a:off x="9436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1" name="Freeform 2845"/>
                        <wps:cNvSpPr>
                          <a:spLocks/>
                        </wps:cNvSpPr>
                        <wps:spPr bwMode="auto">
                          <a:xfrm>
                            <a:off x="9494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2" name="Freeform 2846"/>
                        <wps:cNvSpPr>
                          <a:spLocks/>
                        </wps:cNvSpPr>
                        <wps:spPr bwMode="auto">
                          <a:xfrm>
                            <a:off x="9551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3" name="Freeform 2847"/>
                        <wps:cNvSpPr>
                          <a:spLocks/>
                        </wps:cNvSpPr>
                        <wps:spPr bwMode="auto">
                          <a:xfrm>
                            <a:off x="9611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4" name="Freeform 2848"/>
                        <wps:cNvSpPr>
                          <a:spLocks/>
                        </wps:cNvSpPr>
                        <wps:spPr bwMode="auto">
                          <a:xfrm>
                            <a:off x="9669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5" name="Freeform 2849"/>
                        <wps:cNvSpPr>
                          <a:spLocks/>
                        </wps:cNvSpPr>
                        <wps:spPr bwMode="auto">
                          <a:xfrm>
                            <a:off x="9727" y="20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6" name="Freeform 2850"/>
                        <wps:cNvSpPr>
                          <a:spLocks/>
                        </wps:cNvSpPr>
                        <wps:spPr bwMode="auto">
                          <a:xfrm>
                            <a:off x="9784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7" name="Freeform 2851"/>
                        <wps:cNvSpPr>
                          <a:spLocks/>
                        </wps:cNvSpPr>
                        <wps:spPr bwMode="auto">
                          <a:xfrm>
                            <a:off x="9842" y="20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8" name="Freeform 2852"/>
                        <wps:cNvSpPr>
                          <a:spLocks/>
                        </wps:cNvSpPr>
                        <wps:spPr bwMode="auto">
                          <a:xfrm>
                            <a:off x="9899" y="20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A6877" id="Group 3417" o:spid="_x0000_s1026" style="position:absolute;margin-left:233.15pt;margin-top:9.6pt;width:263.35pt;height:1.7pt;z-index:-251663360;mso-position-horizontal-relative:page" coordorigin="4663,192" coordsize="526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" o:allowincell="f">
                <v:shape id="Freeform 2762" o:spid="_x0000_s1027" style="position:absolute;left:4679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CaT8MA&#10;AADdAAAADwAAAGRycy9kb3ducmV2LnhtbERPXWvCMBR9F/wP4Q72pqk6pFSjDHE4BlJsx9jjpbm2&#10;xeSmNJl2+/XmQdjj4Xyvt4M14kq9bx0rmE0TEMSV0y3XCj7Lt0kKwgdkjcYxKfglD9vNeLTGTLsb&#10;n+hahFrEEPYZKmhC6DIpfdWQRT91HXHkzq63GCLsa6l7vMVwa+Q8SZbSYsuxocGOdg1Vl+LHKiiP&#10;5cc3YpIfLvs0NcUp/zJ/uVLPT8PrCkSgIfyLH+53rWDxMotz45v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CaT8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2763" o:spid="_x0000_s1028" style="position:absolute;left:4739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/1McA&#10;AADdAAAADwAAAGRycy9kb3ducmV2LnhtbESPQWvCQBSE70L/w/IKvenGVkpMXUWkpUUowUTE4yP7&#10;mgR334bsVqO/vlso9DjMzDfMYjVYI87U+9axgukkAUFcOd1yrWBfvo1TED4gazSOScGVPKyWd6MF&#10;ZtpdeEfnItQiQthnqKAJocuk9FVDFv3EdcTR+3K9xRBlX0vd4yXCrZGPSfIsLbYcFxrsaNNQdSq+&#10;rYLys9weEZP8/fSapqbY5Qdzy5V6uB/WLyACDeE//Nf+0AqeZtM5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sP9T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64" o:spid="_x0000_s1029" style="position:absolute;left:4797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c9MMA&#10;AADdAAAADwAAAGRycy9kb3ducmV2LnhtbERPXWvCMBR9H/gfwhV8m+mcjFKNMsQxEaTYjrHHS3Nt&#10;i8lNaTKt/nrzMNjj4Xwv14M14kK9bx0reJkmIIgrp1uuFXyVH88pCB+QNRrHpOBGHtar0dMSM+2u&#10;fKRLEWoRQ9hnqKAJocuk9FVDFv3UdcSRO7neYoiwr6Xu8RrDrZGzJHmTFluODQ12tGmoOhe/VkF5&#10;KPc/iEn+ed6mqSmO+be550pNxsP7AkSgIfyL/9w7reB1Pov74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pc9M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2765" o:spid="_x0000_s1030" style="position:absolute;left:4855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LksUA&#10;AADdAAAADwAAAGRycy9kb3ducmV2LnhtbESP0WoCMRRE3wv+Q7hC32pWW5ayNYoIoqBYtH7AZXO7&#10;m7q5WZK4rn59IxT6OMzMGWY6720jOvLBOFYwHmUgiEunDVcKTl+rl3cQISJrbByTghsFmM8GT1Ms&#10;tLvygbpjrESCcChQQR1jW0gZyposhpFriZP37bzFmKSvpPZ4TXDbyEmW5dKi4bRQY0vLmsrz8WIV&#10;7E87k68+fd7tfgLeD8Zs1/am1POwX3yAiNTH//Bfe6MVvL5NxvB4k5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YuS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2766" o:spid="_x0000_s1031" style="position:absolute;left:4912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GMcA&#10;AADdAAAADwAAAGRycy9kb3ducmV2LnhtbESPQWvCQBSE74X+h+UVequbRikhukopFUuhBBMpPT6y&#10;zyS4+zZkV0399d2C4HGYmW+YxWq0Rpxo8J1jBc+TBARx7XTHjYJdtX7KQPiArNE4JgW/5GG1vL9b&#10;YK7dmbd0KkMjIoR9jgraEPpcSl+3ZNFPXE8cvb0bLIYoh0bqAc8Rbo1Mk+RFWuw4LrTY01tL9aE8&#10;WgXVV/X5g5gUm8N7lplyW3ybS6HU48P4OgcRaAy38LX9oRVMZ2kK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kZxj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67" o:spid="_x0000_s1032" style="position:absolute;left:4970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Cg8YA&#10;AADdAAAADwAAAGRycy9kb3ducmV2LnhtbESPQWvCQBSE74X+h+UVvNVNVUpIXaUUpVKQYCLS4yP7&#10;mgR334bsVlN/vVsQPA4z8w0zXw7WiBP1vnWs4GWcgCCunG65VrAv188pCB+QNRrHpOCPPCwXjw9z&#10;zLQ7845ORahFhLDPUEETQpdJ6auGLPqx64ij9+N6iyHKvpa6x3OEWyMnSfIqLbYcFxrs6KOh6lj8&#10;WgXltvz6Rkzyz+MqTU2xyw/mkis1ehre30AEGsI9fGtvtILpbDKF/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jCg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68" o:spid="_x0000_s1033" style="position:absolute;left:5027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a98YA&#10;AADdAAAADwAAAGRycy9kb3ducmV2LnhtbESPQWvCQBSE70L/w/IKvemmVkqIriJFqRRKMBHx+Mg+&#10;k+Du25Ddauyv7xYKPQ4z8w2zWA3WiCv1vnWs4HmSgCCunG65VnAot+MUhA/IGo1jUnAnD6vlw2iB&#10;mXY33tO1CLWIEPYZKmhC6DIpfdWQRT9xHXH0zq63GKLsa6l7vEW4NXKaJK/SYstxocGO3hqqLsWX&#10;VVB+lh8nxCR/v2zS1BT7/Gi+c6WeHof1HESgIfyH/9o7reBlNp3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Fa9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69" o:spid="_x0000_s1034" style="position:absolute;left:5087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/bMcA&#10;AADdAAAADwAAAGRycy9kb3ducmV2LnhtbESPQWvCQBSE7wX/w/KE3upGbUuIriKlogglmJTS4yP7&#10;TIK7b0N2q6m/vlso9DjMzDfMcj1YIy7U+9axgukkAUFcOd1yreC93D6kIHxA1mgck4Jv8rBeje6W&#10;mGl35SNdilCLCGGfoYImhC6T0lcNWfQT1xFH7+R6iyHKvpa6x2uEWyNnSfIsLbYcFxrs6KWh6lx8&#10;WQXlW3n4REzy3fk1TU1xzD/MLVfqfjxsFiACDeE//NfeawXzx9kT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N/2z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70" o:spid="_x0000_s1035" style="position:absolute;left:5145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hG8YA&#10;AADdAAAADwAAAGRycy9kb3ducmV2LnhtbESPQWvCQBSE70L/w/IEb7pRi4TUVUppUQolmIj0+Mi+&#10;JsHdtyG7auyv7xYKPQ4z8w2z3g7WiCv1vnWsYD5LQBBXTrdcKziWb9MUhA/IGo1jUnAnD9vNw2iN&#10;mXY3PtC1CLWIEPYZKmhC6DIpfdWQRT9zHXH0vlxvMUTZ11L3eItwa+QiSVbSYstxocGOXhqqzsXF&#10;Kig/yvdPxCTfnV/T1BSH/GS+c6Um4+H5CUSgIfyH/9p7rWD5uFjB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9hG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71" o:spid="_x0000_s1036" style="position:absolute;left:5203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2fcYA&#10;AADdAAAADwAAAGRycy9kb3ducmV2LnhtbESP3WoCMRSE7wu+QzhC72pWK1vZGkUEaUGx+PMAh83p&#10;btrNyZLEde3TN0Khl8PMfMPMl71tREc+GMcKxqMMBHHptOFKwfm0eZqBCBFZY+OYFNwowHIxeJhj&#10;od2VD9QdYyUShEOBCuoY20LKUNZkMYxcS5y8T+ctxiR9JbXHa4LbRk6yLJcWDaeFGlta11R+Hy9W&#10;wf68M/nmw+fd7ivgz8GY7Zu9KfU47FevICL18T/8137XCp6nkxe4v0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S2f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72" o:spid="_x0000_s1037" style="position:absolute;left:5260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Q8sMA&#10;AADdAAAADwAAAGRycy9kb3ducmV2LnhtbERPXWvCMBR9H/gfwhV8m+mcjFKNMsQxEaTYjrHHS3Nt&#10;i8lNaTKt/nrzMNjj4Xwv14M14kK9bx0reJkmIIgrp1uuFXyVH88pCB+QNRrHpOBGHtar0dMSM+2u&#10;fKRLEWoRQ9hnqKAJocuk9FVDFv3UdcSRO7neYoiwr6Xu8RrDrZGzJHmTFluODQ12tGmoOhe/VkF5&#10;KPc/iEn+ed6mqSmO+be550pNxsP7AkSgIfyL/9w7reB1Potz4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xQ8s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2773" o:spid="_x0000_s1038" style="position:absolute;left:5318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1accA&#10;AADdAAAADwAAAGRycy9kb3ducmV2LnhtbESPQUvDQBSE70L/w/IEb3ZjlRJjN6WIohRKaCLi8ZF9&#10;JiG7b0N2bWN/fbcgeBxm5htmtZ6sEQcafedYwd08AUFcO91xo+Cjer1NQfiArNE4JgW/5GGdz65W&#10;mGl35D0dytCICGGfoYI2hCGT0tctWfRzNxBH79uNFkOUYyP1iMcIt0YukmQpLXYcF1oc6Lmlui9/&#10;rIJqV22/EJPirX9JU1Pui09zKpS6uZ42TyACTeE//Nd+1wruHxaPcHkTn4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A9Wn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74" o:spid="_x0000_s1039" style="position:absolute;left:5375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KKcQA&#10;AADdAAAADwAAAGRycy9kb3ducmV2LnhtbERPXWvCMBR9H/gfwhX2NtNNGaUaZYhjYyClrYw9Xppr&#10;W0xuSpNp5683DwMfD+d7tRmtEWcafOdYwfMsAUFcO91xo+BQvT+lIHxA1mgck4I/8rBZTx5WmGl3&#10;4YLOZWhEDGGfoYI2hD6T0tctWfQz1xNH7ugGiyHCoZF6wEsMt0a+JMmrtNhxbGixp21L9an8tQqq&#10;ffX1g5jkH6ddmpqyyL/NNVfqcTq+LUEEGsNd/O/+1Armi3ncH9/EJ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yin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775" o:spid="_x0000_s1040" style="position:absolute;left:5435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vsscA&#10;AADdAAAADwAAAGRycy9kb3ducmV2LnhtbESP3WrCQBSE74W+w3IKvdONP0hIXUVKpaVQgolILw/Z&#10;YxLcPRuyW019+q5Q6OUwM98wq81gjbhQ71vHCqaTBARx5XTLtYJDuRunIHxA1mgck4If8rBZP4xW&#10;mGl35T1dilCLCGGfoYImhC6T0lcNWfQT1xFH7+R6iyHKvpa6x2uEWyNnSbKUFluOCw129NJQdS6+&#10;rYLys/z4Qkzyt/Nrmppinx/NLVfq6XHYPoMINIT/8F/7XSuYL+ZTuL+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vb7L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76" o:spid="_x0000_s1041" style="position:absolute;left:5493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xxcYA&#10;AADdAAAADwAAAGRycy9kb3ducmV2LnhtbESPQWvCQBSE74X+h+UVvNVNVUpIXaUUpVKQYCLS4yP7&#10;mgR334bsVlN/vVsQPA4z8w0zXw7WiBP1vnWs4GWcgCCunG65VrAv188pCB+QNRrHpOCPPCwXjw9z&#10;zLQ7845ORahFhLDPUEETQpdJ6auGLPqx64ij9+N6iyHKvpa6x3OEWyMnSfIqLbYcFxrs6KOh6lj8&#10;WgXltvz6Rkzyz+MqTU2xyw/mkis1ehre30AEGsI9fGtvtILpbDqB/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3xx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77" o:spid="_x0000_s1042" style="position:absolute;left:5551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mo8UA&#10;AADdAAAADwAAAGRycy9kb3ducmV2LnhtbESPUWvCMBSF3wf7D+EOfJup6yijGkUGojDZ0PkDLs21&#10;jTY3JYm17tcvg4GPh3POdzizxWBb0ZMPxrGCyTgDQVw5bbhWcPhePb+BCBFZY+uYFNwowGL++DDD&#10;Ursr76jfx1okCIcSFTQxdqWUoWrIYhi7jjh5R+ctxiR9LbXHa4LbVr5kWSEtGk4LDXb03lB13l+s&#10;gs/D1hSrL1/021PAn50xH2t7U2r0NCynICIN8R7+b2+0gvw1z+Hv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iaj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2778" o:spid="_x0000_s1043" style="position:absolute;left:5608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MKscA&#10;AADdAAAADwAAAGRycy9kb3ducmV2LnhtbESP3WrCQBSE7wt9h+UIvasbfyghuooUS0tBgomIl4fs&#10;MQnung3ZraZ9erdQ6OUwM98wy/VgjbhS71vHCibjBARx5XTLtYJD+facgvABWaNxTAq+ycN69fiw&#10;xEy7G+/pWoRaRAj7DBU0IXSZlL5qyKIfu444emfXWwxR9rXUPd4i3Bo5TZIXabHluNBgR68NVZfi&#10;yyood+XnCTHJ3y/bNDXFPj+an1ypp9GwWYAINIT/8F/7QyuYzWdz+H0Tn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YzCr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79" o:spid="_x0000_s1044" style="position:absolute;left:5666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psccA&#10;AADdAAAADwAAAGRycy9kb3ducmV2LnhtbESPQWvCQBSE7wX/w/IEb3VjbUuIriJFaRFKMCmlx0f2&#10;mQR334bsqqm/vlso9DjMzDfMcj1YIy7U+9axgtk0AUFcOd1yreCj3N2nIHxA1mgck4Jv8rBeje6W&#10;mGl35QNdilCLCGGfoYImhC6T0lcNWfRT1xFH7+h6iyHKvpa6x2uEWyMfkuRZWmw5LjTY0UtD1ak4&#10;WwXle7n/Qkzy19M2TU1xyD/NLVdqMh42CxCBhvAf/mu/aQXzx/kT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UabH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80" o:spid="_x0000_s1045" style="position:absolute;left:5723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3xsYA&#10;AADdAAAADwAAAGRycy9kb3ducmV2LnhtbESPQWvCQBSE70L/w/KE3nRjLRJSVymlpVKQYCLS4yP7&#10;mgR334bsVmN/fVcQPA4z8w2zXA/WiBP1vnWsYDZNQBBXTrdcK9iXH5MUhA/IGo1jUnAhD+vVw2iJ&#10;mXZn3tGpCLWIEPYZKmhC6DIpfdWQRT91HXH0flxvMUTZ11L3eI5wa+RTkiykxZbjQoMdvTVUHYtf&#10;q6Dcll/fiEn+eXxPU1Ps8oP5y5V6HA+vLyACDeEevrU3WsH8eb6A65v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b3x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81" o:spid="_x0000_s1046" style="position:absolute;left:5783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SXccA&#10;AADdAAAADwAAAGRycy9kb3ducmV2LnhtbESPQWvCQBSE7wX/w/IEb3VjLW2IriJFaRFKMCmlx0f2&#10;mQR334bsqqm/vlso9DjMzDfMcj1YIy7U+9axgtk0AUFcOd1yreCj3N2nIHxA1mgck4Jv8rBeje6W&#10;mGl35QNdilCLCGGfoYImhC6T0lcNWfRT1xFH7+h6iyHKvpa6x2uEWyMfkuRJWmw5LjTY0UtD1ak4&#10;WwXle7n/Qkzy19M2TU1xyD/NLVdqMh42CxCBhvAf/mu/aQXzx/kz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KUl3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82" o:spid="_x0000_s1047" style="position:absolute;left:5841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GL8QA&#10;AADdAAAADwAAAGRycy9kb3ducmV2LnhtbERPXWvCMBR9H/gfwhX2NtNNGaUaZYhjYyClrYw9Xppr&#10;W0xuSpNp5683DwMfD+d7tRmtEWcafOdYwfMsAUFcO91xo+BQvT+lIHxA1mgck4I/8rBZTx5WmGl3&#10;4YLOZWhEDGGfoYI2hD6T0tctWfQz1xNH7ugGiyHCoZF6wEsMt0a+JMmrtNhxbGixp21L9an8tQqq&#10;ffX1g5jkH6ddmpqyyL/NNVfqcTq+LUEEGsNd/O/+1Armi3mcG9/EJ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xi/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783" o:spid="_x0000_s1048" style="position:absolute;left:5899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4RScYA&#10;AADdAAAADwAAAGRycy9kb3ducmV2LnhtbESP3WoCMRSE7wu+QzhC72rWWhbdGkUK0kJF8ecBDpvT&#10;3bSbkyVJ19WnN0Khl8PMfMPMl71tREc+GMcKxqMMBHHptOFKwem4fpqCCBFZY+OYFFwowHIxeJhj&#10;od2Z99QdYiUShEOBCuoY20LKUNZkMYxcS5y8L+ctxiR9JbXHc4LbRj5nWS4tGk4LNbb0VlP5c/i1&#10;CranjcnXO593m++A170xn+/2otTjsF+9gojUx//wX/tDK5i8TGZwf5O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4RS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84" o:spid="_x0000_s1049" style="position:absolute;left:5956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5VMMA&#10;AADdAAAADwAAAGRycy9kb3ducmV2LnhtbERPXWvCMBR9H/gfwhV8m+lURqlGGaJMhFFsx9jjpbm2&#10;xeSmNJlWf/3yMNjj4XyvNoM14kq9bx0reJkmIIgrp1uuFXyW++cUhA/IGo1jUnAnD5v16GmFmXY3&#10;PtG1CLWIIewzVNCE0GVS+qohi37qOuLInV1vMUTY11L3eIvh1shZkrxKiy3HhgY72jZUXYofq6D8&#10;KI/fiEn+ftmlqSlO+Zd55EpNxsPbEkSgIfyL/9wHrWC+WMT98U1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5VM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2785" o:spid="_x0000_s1050" style="position:absolute;left:6014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cz8YA&#10;AADdAAAADwAAAGRycy9kb3ducmV2LnhtbESPQWvCQBSE74X+h+UVeqsbrZQQXUVKpaUgwUTE4yP7&#10;TIK7b0N2q2l/vVsQPA4z8w0zXw7WiDP1vnWsYDxKQBBXTrdcK9iV65cUhA/IGo1jUvBLHpaLx4c5&#10;ZtpdeEvnItQiQthnqKAJocuk9FVDFv3IdcTRO7reYoiyr6Xu8RLh1shJkrxJiy3HhQY7em+oOhU/&#10;VkG5Kb8PiEn+efpIU1Ns8735y5V6fhpWMxCBhnAP39pfWsHrdDqG/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kcz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86" o:spid="_x0000_s1051" style="position:absolute;left:6071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CuMYA&#10;AADdAAAADwAAAGRycy9kb3ducmV2LnhtbESPQWvCQBSE70L/w/IKvemmVkqIriJFqRRKMBHx+Mg+&#10;k+Du25Ddauyv7xYKPQ4z8w2zWA3WiCv1vnWs4HmSgCCunG65VnAot+MUhA/IGo1jUnAnD6vlw2iB&#10;mXY33tO1CLWIEPYZKmhC6DIpfdWQRT9xHXH0zq63GKLsa6l7vEW4NXKaJK/SYstxocGO3hqqLsWX&#10;VVB+lh8nxCR/v2zS1BT7/Gi+c6WeHof1HESgIfyH/9o7reBlNpvC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uCu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87" o:spid="_x0000_s1052" style="position:absolute;left:6131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nI8cA&#10;AADdAAAADwAAAGRycy9kb3ducmV2LnhtbESP3WrCQBSE7wt9h+UIvasbfyghuooUS0tBgomIl4fs&#10;MQnung3ZraZ9erdQ6OUwM98wy/VgjbhS71vHCibjBARx5XTLtYJD+facgvABWaNxTAq+ycN69fiw&#10;xEy7G+/pWoRaRAj7DBU0IXSZlL5qyKIfu444emfXWwxR9rXUPd4i3Bo5TZIXabHluNBgR68NVZfi&#10;yyood+XnCTHJ3y/bNDXFPj+an1ypp9GwWYAINIT/8F/7QyuYzecz+H0Tn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3JyP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88" o:spid="_x0000_s1053" style="position:absolute;left:6189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/V8cA&#10;AADdAAAADwAAAGRycy9kb3ducmV2LnhtbESPQWvCQBSE74X+h+UVvNWNGkqIriKl0lIowaSIx0f2&#10;mQR334bsVtP++m5B6HGYmW+Y1Wa0Rlxo8J1jBbNpAoK4drrjRsFntXvMQPiArNE4JgXf5GGzvr9b&#10;Ya7dlfd0KUMjIoR9jgraEPpcSl+3ZNFPXU8cvZMbLIYoh0bqAa8Rbo2cJ8mTtNhxXGixp+eW6nP5&#10;ZRVUH9X7ETEpXs8vWWbKfXEwP4VSk4dxuwQRaAz/4Vv7TStYpGkK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ev1f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89" o:spid="_x0000_s1054" style="position:absolute;left:6247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oMcYA&#10;AADdAAAADwAAAGRycy9kb3ducmV2LnhtbESP0WoCMRRE3wX/IdxC3zRba5eyNYoIUkFRtH7AZXO7&#10;m3ZzsyTpuvbrG6Hg4zAzZ5jZoreN6MgH41jB0zgDQVw6bbhScP5Yj15BhIissXFMCq4UYDEfDmZY&#10;aHfhI3WnWIkE4VCggjrGtpAylDVZDGPXEifv03mLMUlfSe3xkuC2kZMsy6VFw2mhxpZWNZXfpx+r&#10;YH/emXx98Hm3+wr4ezRm+26vSj0+9Ms3EJH6eA//tzdawfN0+gK3N+k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oM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90" o:spid="_x0000_s1055" style="position:absolute;left:6304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Eu8YA&#10;AADdAAAADwAAAGRycy9kb3ducmV2LnhtbESPQWvCQBSE7wX/w/KE3urGKhJSVylSsRQkmIj0+Mi+&#10;JsHdtyG7atpf3xUKPQ4z8w2zXA/WiCv1vnWsYDpJQBBXTrdcKziW26cUhA/IGo1jUvBNHtar0cMS&#10;M+1ufKBrEWoRIewzVNCE0GVS+qohi37iOuLofbneYoiyr6Xu8Rbh1sjnJFlIiy3HhQY72jRUnYuL&#10;VVDuy49PxCTfnd/S1BSH/GR+cqUex8PrC4hAQ/gP/7XftYLZfL6A+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CEu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91" o:spid="_x0000_s1056" style="position:absolute;left:6362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hIMcA&#10;AADdAAAADwAAAGRycy9kb3ducmV2LnhtbESPQWvCQBSE7wX/w/IEb3VjlTZEV5GitAglmJTS4yP7&#10;TIK7b0N2q6m/vlso9DjMzDfMajNYIy7U+9axgtk0AUFcOd1yreC93N+nIHxA1mgck4Jv8rBZj+5W&#10;mGl35SNdilCLCGGfoYImhC6T0lcNWfRT1xFH7+R6iyHKvpa6x2uEWyMfkuRRWmw5LjTY0XND1bn4&#10;sgrKt/LwiZjkL+ddmprimH+YW67UZDxslyACDeE//Nd+1Qrmi8UT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MISD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92" o:spid="_x0000_s1057" style="position:absolute;left:6419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1UsMA&#10;AADdAAAADwAAAGRycy9kb3ducmV2LnhtbERPXWvCMBR9H/gfwhV8m+lURqlGGaJMhFFsx9jjpbm2&#10;xeSmNJlWf/3yMNjj4XyvNoM14kq9bx0reJkmIIgrp1uuFXyW++cUhA/IGo1jUnAnD5v16GmFmXY3&#10;PtG1CLWIIewzVNCE0GVS+qohi37qOuLInV1vMUTY11L3eIvh1shZkrxKiy3HhgY72jZUXYofq6D8&#10;KI/fiEn+ftmlqSlO+Zd55EpNxsPbEkSgIfyL/9wHrWC+WMS58U1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O1Us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2793" o:spid="_x0000_s1058" style="position:absolute;left:6479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QyccA&#10;AADdAAAADwAAAGRycy9kb3ducmV2LnhtbESPQWvCQBSE7wX/w/IEb3VjlZJGV5GitAglmJTS4yP7&#10;TIK7b0N2q6m/vlso9DjMzDfMajNYIy7U+9axgtk0AUFcOd1yreC93N+nIHxA1mgck4Jv8rBZj+5W&#10;mGl35SNdilCLCGGfoYImhC6T0lcNWfRT1xFH7+R6iyHKvpa6x2uEWyMfkuRRWmw5LjTY0XND1bn4&#10;sgrKt/LwiZjkL+ddmprimH+YW67UZDxslyACDeE//Nd+1Qrmi8UT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fEMn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94" o:spid="_x0000_s1059" style="position:absolute;left:6537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vicQA&#10;AADdAAAADwAAAGRycy9kb3ducmV2LnhtbERPW2vCMBR+H/gfwhnsbaZzF0o1isjGhjCK7RAfD82x&#10;LSYnpcm0+uvNg+Djx3efLQZrxJF63zpW8DJOQBBXTrdcK/grv55TED4gazSOScGZPCzmo4cZZtqd&#10;eEPHItQihrDPUEETQpdJ6auGLPqx64gjt3e9xRBhX0vd4ymGWyMnSfIhLbYcGxrsaNVQdSj+rYLy&#10;t1zvEJP8+/CZpqbY5FtzyZV6ehyWUxCBhnAX39w/WsHr23vcH9/EJ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8L4n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795" o:spid="_x0000_s1060" style="position:absolute;left:6595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478YA&#10;AADdAAAADwAAAGRycy9kb3ducmV2LnhtbESP3WoCMRSE7wu+QzhC72rWny6yNYoIYkFp8ecBDpvT&#10;3bSbkyWJ69qnbwqFXg4z8w2zWPW2ER35YBwrGI8yEMSl04YrBZfz9mkOIkRkjY1jUnCnAKvl4GGB&#10;hXY3PlJ3ipVIEA4FKqhjbAspQ1mTxTByLXHyPpy3GJP0ldQebwluGznJslxaNJwWamxpU1P5dbpa&#10;BW+Xg8m37z7vDp8Bv4/G7Hf2rtTjsF+/gIjUx//wX/tVK5jOns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f47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796" o:spid="_x0000_s1061" style="position:absolute;left:6652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UZccA&#10;AADdAAAADwAAAGRycy9kb3ducmV2LnhtbESPQWvCQBSE7wX/w/KE3upGbUuIriKlogglmJTS4yP7&#10;TIK7b0N2q6m/vlso9DjMzDfMcj1YIy7U+9axgukkAUFcOd1yreC93D6kIHxA1mgck4Jv8rBeje6W&#10;mGl35SNdilCLCGGfoYImhC6T0lcNWfQT1xFH7+R6iyHKvpa6x2uEWyNnSfIsLbYcFxrs6KWh6lx8&#10;WQXlW3n4REzy3fk1TU1xzD/MLVfqfjxsFiACDeE//NfeawXzx6cZ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iFGX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97" o:spid="_x0000_s1062" style="position:absolute;left:6710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x/scA&#10;AADdAAAADwAAAGRycy9kb3ducmV2LnhtbESPQWvCQBSE7wX/w/IEb3VjbUuIriJFaRFKMCmlx0f2&#10;mQR334bsqqm/vlso9DjMzDfMcj1YIy7U+9axgtk0AUFcOd1yreCj3N2nIHxA1mgck4Jv8rBeje6W&#10;mGl35QNdilCLCGGfoYImhC6T0lcNWfRT1xFH7+h6iyHKvpa6x2uEWyMfkuRZWmw5LjTY0UtD1ak4&#10;WwXle7n/Qkzy19M2TU1xyD/NLVdqMh42CxCBhvAf/mu/aQXzx6c5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usf7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98" o:spid="_x0000_s1063" style="position:absolute;left:6767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piscA&#10;AADdAAAADwAAAGRycy9kb3ducmV2LnhtbESPQWvCQBSE7wX/w/IEb3VjtSVEV5GitAglmJTS4yP7&#10;TIK7b0N2q6m/vlso9DjMzDfMajNYIy7U+9axgtk0AUFcOd1yreC93N+nIHxA1mgck4Jv8rBZj+5W&#10;mGl35SNdilCLCGGfoYImhC6T0lcNWfRT1xFH7+R6iyHKvpa6x2uEWyMfkuRJWmw5LjTY0XND1bn4&#10;sgrKt/LwiZjkL+ddmprimH+YW67UZDxslyACDeE//Nd+1Qrmi8cF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HKYr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799" o:spid="_x0000_s1064" style="position:absolute;left:6827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EccA&#10;AADdAAAADwAAAGRycy9kb3ducmV2LnhtbESPQWvCQBSE7wX/w/IEb3VjrSVEV5GitBRKMCmlx0f2&#10;mQR334bsVqO/vlso9DjMzDfMajNYI87U+9axgtk0AUFcOd1yreCj3N+nIHxA1mgck4IredisR3cr&#10;zLS78IHORahFhLDPUEETQpdJ6auGLPqp64ijd3S9xRBlX0vd4yXCrZEPSfIkLbYcFxrs6Lmh6lR8&#10;WwXle/n2hZjkL6ddmprikH+aW67UZDxslyACDeE//Nd+1Qrmj4sF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LjBH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00" o:spid="_x0000_s1065" style="position:absolute;left:6885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SZscA&#10;AADdAAAADwAAAGRycy9kb3ducmV2LnhtbESPQWvCQBSE7wX/w/IEb3VjbSVEV5GitBRKMCmlx0f2&#10;mQR334bsVqO/vlso9DjMzDfMajNYI87U+9axgtk0AUFcOd1yreCj3N+nIHxA1mgck4IredisR3cr&#10;zLS78IHORahFhLDPUEETQpdJ6auGLPqp64ijd3S9xRBlX0vd4yXCrZEPSbKQFluOCw129NxQdSq+&#10;rYLyvXz7Qkzyl9MuTU1xyD/NLVdqMh62SxCBhvAf/mu/agXzx6cF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ZEmb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01" o:spid="_x0000_s1066" style="position:absolute;left:6943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FAMYA&#10;AADdAAAADwAAAGRycy9kb3ducmV2LnhtbESPUUvDMBSF34X9h3AF31yqblVqszGE4cChbPYHXJpr&#10;m625KUnsOn+9EQY+Hs453+GUy9F2YiAfjGMFd9MMBHHttOFGQfW5vn0CESKyxs4xKThTgOViclVi&#10;od2JdzTsYyMShEOBCtoY+0LKULdkMUxdT5y8L+ctxiR9I7XHU4LbTt5nWS4tGk4LLfb00lJ93H9b&#10;Be/V1uTrD58P20PAn50xb6/2rNTN9bh6BhFpjP/hS3ujFTzM5o/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LFA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02" o:spid="_x0000_s1067" style="position:absolute;left:7000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jj8QA&#10;AADdAAAADwAAAGRycy9kb3ducmV2LnhtbERPW2vCMBR+H/gfwhnsbaZzF0o1isjGhjCK7RAfD82x&#10;LSYnpcm0+uvNg+Djx3efLQZrxJF63zpW8DJOQBBXTrdcK/grv55TED4gazSOScGZPCzmo4cZZtqd&#10;eEPHItQihrDPUEETQpdJ6auGLPqx64gjt3e9xRBhX0vd4ymGWyMnSfIhLbYcGxrsaNVQdSj+rYLy&#10;t1zvEJP8+/CZpqbY5FtzyZV6ehyWUxCBhnAX39w/WsHr23ucG9/EJ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I4/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803" o:spid="_x0000_s1068" style="position:absolute;left:7058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GFMcA&#10;AADdAAAADwAAAGRycy9kb3ducmV2LnhtbESPQUvDQBSE70L/w/KE3uxGrZLGbksRxSJIaFJKj4/s&#10;MwndfRuy2zbtr3cFweMwM98w8+VgjThR71vHCu4nCQjiyumWawXb8v0uBeEDskbjmBRcyMNyMbqZ&#10;Y6bdmTd0KkItIoR9hgqaELpMSl81ZNFPXEccvW/XWwxR9rXUPZ4j3Br5kCTP0mLLcaHBjl4bqg7F&#10;0Soov8rPPWKSfxze0tQUm3xnrrlS49th9QIi0BD+w3/ttVbwOH2awe+b+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GhhT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04" o:spid="_x0000_s1069" style="position:absolute;left:7115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lNMQA&#10;AADdAAAADwAAAGRycy9kb3ducmV2LnhtbERPXWvCMBR9F/wP4Qp703SbSKlGGeLYEEZpK2OPl+ba&#10;FpOb0mTa7dcvDwMfD+d7sxutEVcafOdYweMiAUFcO91xo+BUvc5TED4gazSOScEPedhtp5MNZtrd&#10;uKBrGRoRQ9hnqKANoc+k9HVLFv3C9cSRO7vBYohwaKQe8BbDrZFPSbKSFjuODS32tG+pvpTfVkH1&#10;UR2/EJP87XJIU1MW+af5zZV6mI0vaxCBxnAX/7vftYLn5Sruj2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5TT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805" o:spid="_x0000_s1070" style="position:absolute;left:7175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Ar8YA&#10;AADdAAAADwAAAGRycy9kb3ducmV2LnhtbESPQWvCQBSE70L/w/IKvenGtkhIXaWIpVKQYCLS4yP7&#10;mgR334bsVmN/fVcQPA4z8w0zXw7WiBP1vnWsYDpJQBBXTrdcK9iXH+MUhA/IGo1jUnAhD8vFw2iO&#10;mXZn3tGpCLWIEPYZKmhC6DIpfdWQRT9xHXH0flxvMUTZ11L3eI5wa+RzksykxZbjQoMdrRqqjsWv&#10;VVBuy69vxCT/PK7T1BS7/GD+cqWeHof3NxCBhnAP39obreDldTaF65v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xAr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06" o:spid="_x0000_s1071" style="position:absolute;left:7233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e2MYA&#10;AADdAAAADwAAAGRycy9kb3ducmV2LnhtbESPQWvCQBSE70L/w/IEb7pRi4TUVUppUQolmIj0+Mi+&#10;JsHdtyG7auyv7xYKPQ4z8w2z3g7WiCv1vnWsYD5LQBBXTrdcKziWb9MUhA/IGo1jUnAnD9vNw2iN&#10;mXY3PtC1CLWIEPYZKmhC6DIpfdWQRT9zHXH0vlxvMUTZ11L3eItwa+QiSVbSYstxocGOXhqqzsXF&#10;Kig/yvdPxCTfnV/T1BSH/GS+c6Um4+H5CUSgIfyH/9p7rWD5uFrA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7e2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07" o:spid="_x0000_s1072" style="position:absolute;left:7291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JvsUA&#10;AADdAAAADwAAAGRycy9kb3ducmV2LnhtbESP3WoCMRSE7wu+QziCdzWrlkW2RhFBKlQs/jzAYXO6&#10;m3ZzsiTpuvbpG6Hg5TAz3zCLVW8b0ZEPxrGCyTgDQVw6bbhScDlvn+cgQkTW2DgmBTcKsFoOnhZY&#10;aHflI3WnWIkE4VCggjrGtpAylDVZDGPXEifv03mLMUlfSe3xmuC2kdMsy6VFw2mhxpY2NZXfpx+r&#10;4HDZm3z74fNu/xXw92jM+5u9KTUa9utXEJH6+Aj/t3dawewln8H9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Qm+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2808" o:spid="_x0000_s1073" style="position:absolute;left:7348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N8YA&#10;AADdAAAADwAAAGRycy9kb3ducmV2LnhtbESPQWvCQBSE7wX/w/KE3urGKhJSVylSsRQkmIj0+Mi+&#10;JsHdtyG7atpf3xUKPQ4z8w2zXA/WiCv1vnWsYDpJQBBXTrdcKziW26cUhA/IGo1jUvBNHtar0cMS&#10;M+1ufKBrEWoRIewzVNCE0GVS+qohi37iOuLofbneYoiyr6Xu8Rbh1sjnJFlIiy3HhQY72jRUnYuL&#10;VVDuy49PxCTfnd/S1BSH/GR+cqUex8PrC4hAQ/gP/7XftYLZfDGH+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vjN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09" o:spid="_x0000_s1074" style="position:absolute;left:7406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GrMcA&#10;AADdAAAADwAAAGRycy9kb3ducmV2LnhtbESPQWvCQBSE7wX/w/IEb3VjbSVEV5GitBRKMCmlx0f2&#10;mQR334bsVqO/vlso9DjMzDfMajNYI87U+9axgtk0AUFcOd1yreCj3N+nIHxA1mgck4IredisR3cr&#10;zLS78IHORahFhLDPUEETQpdJ6auGLPqp64ijd3S9xRBlX0vd4yXCrZEPSbKQFluOCw129NxQdSq+&#10;rYLyvXz7Qkzyl9MuTU1xyD/NLVdqMh62SxCBhvAf/mu/agXzx8UT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nRqz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10" o:spid="_x0000_s1075" style="position:absolute;left:7463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Y28cA&#10;AADdAAAADwAAAGRycy9kb3ducmV2LnhtbESPQWvCQBSE74X+h+UVequb2hJCdJVSKpZCCSZSenxk&#10;n0lw923Irpr6692C4HGYmW+Y+XK0Rhxp8J1jBc+TBARx7XTHjYJttXrKQPiArNE4JgV/5GG5uL+b&#10;Y67diTd0LEMjIoR9jgraEPpcSl+3ZNFPXE8cvZ0bLIYoh0bqAU8Rbo2cJkkqLXYcF1rs6b2lel8e&#10;rILqu/r6RUyK9f4jy0y5KX7MuVDq8WF8m4EINIZb+Nr+1ApeXtMU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12Nv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11" o:spid="_x0000_s1076" style="position:absolute;left:7523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9QMcA&#10;AADdAAAADwAAAGRycy9kb3ducmV2LnhtbESPQWvCQBSE7wX/w/IEb3VjLTZEV5GitBRKMCmlx0f2&#10;mQR334bsVqO/vlso9DjMzDfMajNYI87U+9axgtk0AUFcOd1yreCj3N+nIHxA1mgck4IredisR3cr&#10;zLS78IHORahFhLDPUEETQpdJ6auGLPqp64ijd3S9xRBlX0vd4yXCrZEPSbKQFluOCw129NxQdSq+&#10;rYLyvXz7Qkzyl9MuTU1xyD/NLVdqMh62SxCBhvAf/mu/agXzx8UT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5fUD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12" o:spid="_x0000_s1077" style="position:absolute;left:7581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pMsQA&#10;AADdAAAADwAAAGRycy9kb3ducmV2LnhtbERPXWvCMBR9F/wP4Qp703SbSKlGGeLYEEZpK2OPl+ba&#10;FpOb0mTa7dcvDwMfD+d7sxutEVcafOdYweMiAUFcO91xo+BUvc5TED4gazSOScEPedhtp5MNZtrd&#10;uKBrGRoRQ9hnqKANoc+k9HVLFv3C9cSRO7vBYohwaKQe8BbDrZFPSbKSFjuODS32tG+pvpTfVkH1&#10;UR2/EJP87XJIU1MW+af5zZV6mI0vaxCBxnAX/7vftYLn5SrOjW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6TL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813" o:spid="_x0000_s1078" style="position:absolute;left:7639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+VMYA&#10;AADdAAAADwAAAGRycy9kb3ducmV2LnhtbESP3WoCMRSE7wu+QzhC72rWWha7NYoIYqGi+PMAh83p&#10;burmZEnSde3TN0Khl8PMfMPMFr1tREc+GMcKxqMMBHHptOFKwfm0fpqCCBFZY+OYFNwowGI+eJhh&#10;od2VD9QdYyUShEOBCuoY20LKUNZkMYxcS5y8T+ctxiR9JbXHa4LbRj5nWS4tGk4LNba0qqm8HL+t&#10;gt15a/L13ufd9ivgz8GYj429KfU47JdvICL18T/8137XCiYv+Svc36Qn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0+V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14" o:spid="_x0000_s1079" style="position:absolute;left:7696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z6cQA&#10;AADdAAAADwAAAGRycy9kb3ducmV2LnhtbERPXWvCMBR9H/gfwh3sbaZzYyvVKCIbG8IotkN8vDTX&#10;tpjclCbT6q83D4KPh/M9WwzWiCP1vnWs4GWcgCCunG65VvBXfj2nIHxA1mgck4IzeVjMRw8zzLQ7&#10;8YaORahFDGGfoYImhC6T0lcNWfRj1xFHbu96iyHCvpa6x1MMt0ZOkuRdWmw5NjTY0aqh6lD8WwXl&#10;b7neISb59+EzTU2xybfmkiv19DgspyACDeEuvrl/tILXt4+4P76JT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c+n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815" o:spid="_x0000_s1080" style="position:absolute;left:7754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WcscA&#10;AADdAAAADwAAAGRycy9kb3ducmV2LnhtbESPQWvCQBSE74X+h+UVeqsba9GQuopIpaUgwUTE4yP7&#10;mgR334bsVtP+elco9DjMzDfMfDlYI87U+9axgvEoAUFcOd1yrWBfbp5SED4gazSOScEPeVgu7u/m&#10;mGl34R2di1CLCGGfoYImhC6T0lcNWfQj1xFH78v1FkOUfS11j5cIt0Y+J8lUWmw5LjTY0bqh6lR8&#10;WwXltvw8Iib5++ktTU2xyw/mN1fq8WFYvYIINIT/8F/7QyuYvMzG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F1nL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16" o:spid="_x0000_s1081" style="position:absolute;left:7811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IBccA&#10;AADdAAAADwAAAGRycy9kb3ducmV2LnhtbESPQWvCQBSE7wX/w/KE3upGLW2IriKlogglmJTS4yP7&#10;TIK7b0N2q6m/vlso9DjMzDfMcj1YIy7U+9axgukkAUFcOd1yreC93D6kIHxA1mgck4Jv8rBeje6W&#10;mGl35SNdilCLCGGfoYImhC6T0lcNWfQT1xFH7+R6iyHKvpa6x2uEWyNnSfIkLbYcFxrs6KWh6lx8&#10;WQXlW3n4REzy3fk1TU1xzD/MLVfqfjxsFiACDeE//NfeawXzx+cZ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XSAX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17" o:spid="_x0000_s1082" style="position:absolute;left:7871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tnscA&#10;AADdAAAADwAAAGRycy9kb3ducmV2LnhtbESPQWvCQBSE7wX/w/IEb3VjLW2IriJFaRFKMCmlx0f2&#10;mQR334bsqqm/vlso9DjMzDfMcj1YIy7U+9axgtk0AUFcOd1yreCj3N2nIHxA1mgck4Jv8rBeje6W&#10;mGl35QNdilCLCGGfoYImhC6T0lcNWfRT1xFH7+h6iyHKvpa6x2uEWyMfkuRJWmw5LjTY0UtD1ak4&#10;WwXle7n/Qkzy19M2TU1xyD/NLVdqMh42CxCBhvAf/mu/aQXzx+c5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b7Z7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18" o:spid="_x0000_s1083" style="position:absolute;left:7929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16scA&#10;AADdAAAADwAAAGRycy9kb3ducmV2LnhtbESPQWvCQBSE7wX/w/IEb3VjlTZEV5GitAglmJTS4yP7&#10;TIK7b0N2q6m/vlso9DjMzDfMajNYIy7U+9axgtk0AUFcOd1yreC93N+nIHxA1mgck4Jv8rBZj+5W&#10;mGl35SNdilCLCGGfoYImhC6T0lcNWfRT1xFH7+R6iyHKvpa6x2uEWyMfkuRRWmw5LjTY0XND1bn4&#10;sgrKt/LwiZjkL+ddmprimH+YW67UZDxslyACDeE//Nd+1Qrmi6cF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yder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19" o:spid="_x0000_s1084" style="position:absolute;left:7987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ijMYA&#10;AADdAAAADwAAAGRycy9kb3ducmV2LnhtbESPUUvDMBSF34X9h3AF31yqblVqszGE4cChbPYHXJpr&#10;m625KUnsOn+9EQY+Hs453+GUy9F2YiAfjGMFd9MMBHHttOFGQfW5vn0CESKyxs4xKThTgOViclVi&#10;od2JdzTsYyMShEOBCtoY+0LKULdkMUxdT5y8L+ctxiR9I7XHU4LbTt5nWS4tGk4LLfb00lJ93H9b&#10;Be/V1uTrD58P20PAn50xb6/2rNTN9bh6BhFpjP/hS3ujFTzMHuf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mij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20" o:spid="_x0000_s1085" style="position:absolute;left:8044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OBscA&#10;AADdAAAADwAAAGRycy9kb3ducmV2LnhtbESPQWvCQBSE7wX/w/IEb3VjLTZEV5GitBRKMCmlx0f2&#10;mQR334bsVqO/vlso9DjMzDfMajNYI87U+9axgtk0AUFcOd1yreCj3N+nIHxA1mgck4IredisR3cr&#10;zLS78IHORahFhLDPUEETQpdJ6auGLPqp64ijd3S9xRBlX0vd4yXCrZEPSbKQFluOCw129NxQdSq+&#10;rYLyvXz7Qkzyl9MuTU1xyD/NLVdqMh62SxCBhvAf/mu/agXzx6cF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sTgb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21" o:spid="_x0000_s1086" style="position:absolute;left:8102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rnccA&#10;AADdAAAADwAAAGRycy9kb3ducmV2LnhtbESPQWvCQBSE7wX/w/IEb3VjLTVEV5GitBRKMCmlx0f2&#10;mQR334bsVqO/vlso9DjMzDfMajNYI87U+9axgtk0AUFcOd1yreCj3N+nIHxA1mgck4IredisR3cr&#10;zLS78IHORahFhLDPUEETQpdJ6auGLPqp64ijd3S9xRBlX0vd4yXCrZEPSfIkLbYcFxrs6Lmh6lR8&#10;WwXle/n2hZjkL6ddmprikH+aW67UZDxslyACDeE//Nd+1Qrmj4sF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g653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22" o:spid="_x0000_s1087" style="position:absolute;left:8159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/78QA&#10;AADdAAAADwAAAGRycy9kb3ducmV2LnhtbERPXWvCMBR9H/gfwh3sbaZzYyvVKCIbG8IotkN8vDTX&#10;tpjclCbT6q83D4KPh/M9WwzWiCP1vnWs4GWcgCCunG65VvBXfj2nIHxA1mgck4IzeVjMRw8zzLQ7&#10;8YaORahFDGGfoYImhC6T0lcNWfRj1xFHbu96iyHCvpa6x1MMt0ZOkuRdWmw5NjTY0aqh6lD8WwXl&#10;b7neISb59+EzTU2xybfmkiv19DgspyACDeEuvrl/tILXt484N76JT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/f+/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823" o:spid="_x0000_s1088" style="position:absolute;left:8219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adMcA&#10;AADdAAAADwAAAGRycy9kb3ducmV2LnhtbESPQUvDQBSE70L/w/KE3uxGLZrGbksRxSJIaFJKj4/s&#10;MwndfRuy2zbtr3cFweMwM98w8+VgjThR71vHCu4nCQjiyumWawXb8v0uBeEDskbjmBRcyMNyMbqZ&#10;Y6bdmTd0KkItIoR9hgqaELpMSl81ZNFPXEccvW/XWwxR9rXUPZ4j3Br5kCRP0mLLcaHBjl4bqg7F&#10;0Soov8rPPWKSfxze0tQUm3xnrrlS49th9QIi0BD+w3/ttVbwOH2ewe+b+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z2nT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24" o:spid="_x0000_s1089" style="position:absolute;left:8277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DzsQA&#10;AADdAAAADwAAAGRycy9kb3ducmV2LnhtbERPXWvCMBR9F/wP4Q72punckFKNMsSxMRilrYiPl+au&#10;LSY3pcm0269fHgQfD+d7vR2tERcafOdYwdM8AUFcO91xo+BQvc1SED4gazSOScEvedhuppM1Ztpd&#10;uaBLGRoRQ9hnqKANoc+k9HVLFv3c9cSR+3aDxRDh0Eg94DWGWyMXSbKUFjuODS32tGupPpc/VkH1&#10;VX2eEJP8/bxPU1MW+dH85Uo9PoyvKxCBxnAX39wfWsHzSxr3x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A87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825" o:spid="_x0000_s1090" style="position:absolute;left:8335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UqMUA&#10;AADdAAAADwAAAGRycy9kb3ducmV2LnhtbESP3WoCMRSE7wu+QzhC72pWWxbZGkUEUahY/HmAw+Z0&#10;N+3mZEniuvbpG6Hg5TAz3zCzRW8b0ZEPxrGC8SgDQVw6bbhScD6tX6YgQkTW2DgmBTcKsJgPnmZY&#10;aHflA3XHWIkE4VCggjrGtpAylDVZDCPXEifvy3mLMUlfSe3xmuC2kZMsy6VFw2mhxpZWNZU/x4tV&#10;sD/vTL7+9Hm3+w74ezDmY2NvSj0P++U7iEh9fIT/21ut4PVtOob7m/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9So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2826" o:spid="_x0000_s1091" style="position:absolute;left:8392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4IsYA&#10;AADdAAAADwAAAGRycy9kb3ducmV2LnhtbESPQWvCQBSE74X+h+UVvNVNrZSQukoRS0WQYCKlx0f2&#10;NQnuvg3ZrUZ/vVsQPA4z8w0zWwzWiCP1vnWs4GWcgCCunG65VrAvP59TED4gazSOScGZPCzmjw8z&#10;zLQ78Y6ORahFhLDPUEETQpdJ6auGLPqx64ij9+t6iyHKvpa6x1OEWyMnSfImLbYcFxrsaNlQdSj+&#10;rIJyW25+EJP867BKU1Ps8m9zyZUaPQ0f7yACDeEevrXXWsHrNJ3A/5v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I4I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27" o:spid="_x0000_s1092" style="position:absolute;left:8450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ducYA&#10;AADdAAAADwAAAGRycy9kb3ducmV2LnhtbESPQWvCQBSE70L/w/IK3nRTLRJSVymiVIQSTErp8ZF9&#10;TYK7b0N2q7G/visIPQ4z8w2zXA/WiDP1vnWs4GmagCCunG65VvBR7iYpCB+QNRrHpOBKHtarh9ES&#10;M+0ufKRzEWoRIewzVNCE0GVS+qohi37qOuLofbveYoiyr6Xu8RLh1shZkiykxZbjQoMdbRqqTsWP&#10;VVC+l4cvxCR/O23T1BTH/NP85kqNH4fXFxCBhvAfvrf3WsH8OZ3D7U1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6du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28" o:spid="_x0000_s1093" style="position:absolute;left:8507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FzcYA&#10;AADdAAAADwAAAGRycy9kb3ducmV2LnhtbESPQWvCQBSE74X+h+UVvNVNVSSkrlJEaREkmJTS4yP7&#10;mgR334bsVlN/vSsIPQ4z8w2zWA3WiBP1vnWs4GWcgCCunG65VvBZbp9TED4gazSOScEfeVgtHx8W&#10;mGl35gOdilCLCGGfoYImhC6T0lcNWfRj1xFH78f1FkOUfS11j+cIt0ZOkmQuLbYcFxrsaN1QdSx+&#10;rYJyX+6+EZP8/bhJU1Mc8i9zyZUaPQ1vryACDeE/fG9/aAXTWTqD25v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cFz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29" o:spid="_x0000_s1094" style="position:absolute;left:8567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gVscA&#10;AADdAAAADwAAAGRycy9kb3ducmV2LnhtbESPQWvCQBSE7wX/w/IEb3VTa0tIXUXE0iKUYFJKj4/s&#10;axLcfRuyq0Z/fbcg9DjMzDfMYjVYI07U+9axgodpAoK4crrlWsFn+XqfgvABWaNxTAou5GG1HN0t&#10;MNPuzHs6FaEWEcI+QwVNCF0mpa8asuinriOO3o/rLYYo+1rqHs8Rbo2cJcmztNhyXGiwo01D1aE4&#10;WgXlR7n7Rkzyt8M2TU2xz7/MNVdqMh7WLyACDeE/fGu/awWP8/QJ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roFb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30" o:spid="_x0000_s1095" style="position:absolute;left:8625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+IcYA&#10;AADdAAAADwAAAGRycy9kb3ducmV2LnhtbESPQWvCQBSE74X+h+UVvNVNa5EQXaWIpVIowUTE4yP7&#10;TIK7b0N2q7G/vlsQPA4z8w0zXw7WiDP1vnWs4GWcgCCunG65VrArP55TED4gazSOScGVPCwXjw9z&#10;zLS78JbORahFhLDPUEETQpdJ6auGLPqx64ijd3S9xRBlX0vd4yXCrZGvSTKVFluOCw12tGqoOhU/&#10;VkH5XX4dEJP887ROU1Ns8735zZUaPQ3vMxCBhnAP39obrWDylk7h/01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k+I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31" o:spid="_x0000_s1096" style="position:absolute;left:8683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pR8YA&#10;AADdAAAADwAAAGRycy9kb3ducmV2LnhtbESP3WoCMRSE7wt9h3AKvatZ27LKahQRpIVKxZ8HOGyO&#10;u9HNyZKk6+rTm0Khl8PMfMNM571tREc+GMcKhoMMBHHptOFKwWG/ehmDCBFZY+OYFFwpwHz2+DDF&#10;QrsLb6nbxUokCIcCFdQxtoWUoazJYhi4ljh5R+ctxiR9JbXHS4LbRr5mWS4tGk4LNba0rKk8736s&#10;gu/D2uSrjc+79SngbWvM14e9KvX81C8mICL18T/81/7UCt7exyP4fZOe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LpR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32" o:spid="_x0000_s1097" style="position:absolute;left:8740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PyMQA&#10;AADdAAAADwAAAGRycy9kb3ducmV2LnhtbERPXWvCMBR9F/wP4Q72punckFKNMsSxMRilrYiPl+au&#10;LSY3pcm0269fHgQfD+d7vR2tERcafOdYwdM8AUFcO91xo+BQvc1SED4gazSOScEvedhuppM1Ztpd&#10;uaBLGRoRQ9hnqKANoc+k9HVLFv3c9cSR+3aDxRDh0Eg94DWGWyMXSbKUFjuODS32tGupPpc/VkH1&#10;VX2eEJP8/bxPU1MW+dH85Uo9PoyvKxCBxnAX39wfWsHzSxrnxj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D8j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833" o:spid="_x0000_s1098" style="position:absolute;left:8798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qU8cA&#10;AADdAAAADwAAAGRycy9kb3ducmV2LnhtbESPQWvCQBSE70L/w/IK3nRTW0pMXUXEohRKMCmlx0f2&#10;NQnuvg3ZVdP++m5B8DjMzDfMYjVYI87U+9axgodpAoK4crrlWsFH+TpJQfiArNE4JgU/5GG1vBst&#10;MNPuwgc6F6EWEcI+QwVNCF0mpa8asuinriOO3rfrLYYo+1rqHi8Rbo2cJcmztNhyXGiwo01D1bE4&#10;WQXle/n2hZjku+M2TU1xyD/Nb67U+H5Yv4AINIRb+NreawWPT+kc/t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mqlP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34" o:spid="_x0000_s1099" style="position:absolute;left:8855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VE8QA&#10;AADdAAAADwAAAGRycy9kb3ducmV2LnhtbERPXWvCMBR9H/gfwh3sbabbZHTVKDI2FGEU2yE+Xppr&#10;W0xuShO1+uvNw2CPh/M9WwzWiDP1vnWs4GWcgCCunG65VvBbfj+nIHxA1mgck4IreVjMRw8zzLS7&#10;8JbORahFDGGfoYImhC6T0lcNWfRj1xFH7uB6iyHCvpa6x0sMt0a+Jsm7tNhybGiwo8+GqmNxsgrK&#10;n3KzR0zy1fErTU2xzXfmliv19DgspyACDeFf/OdeawVvk4+4P76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RP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835" o:spid="_x0000_s1100" style="position:absolute;left:8915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wiMcA&#10;AADdAAAADwAAAGRycy9kb3ducmV2LnhtbESPQWvCQBSE70L/w/IKvenGVkpMXUWkpUUowUTE4yP7&#10;mgR334bsVqO/vlso9DjMzDfMYjVYI87U+9axgukkAUFcOd1yrWBfvo1TED4gazSOScGVPKyWd6MF&#10;ZtpdeEfnItQiQthnqKAJocuk9FVDFv3EdcTR+3K9xRBlX0vd4yXCrZGPSfIsLbYcFxrsaNNQdSq+&#10;rYLys9weEZP8/fSapqbY5Qdzy5V6uB/WLyACDeE//Nf+0AqeZvMp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JMIj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36" o:spid="_x0000_s1101" style="position:absolute;left:8973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u/8cA&#10;AADdAAAADwAAAGRycy9kb3ducmV2LnhtbESPQUvDQBSE70L/w/IEb3ZjlRJjN6WIohRKaCLi8ZF9&#10;JiG7b0N2bWN/fbcgeBxm5htmtZ6sEQcafedYwd08AUFcO91xo+Cjer1NQfiArNE4JgW/5GGdz65W&#10;mGl35D0dytCICGGfoYI2hCGT0tctWfRzNxBH79uNFkOUYyP1iMcIt0YukmQpLXYcF1oc6Lmlui9/&#10;rIJqV22/EJPirX9JU1Pui09zKpS6uZ42TyACTeE//Nd+1wruHx4XcHkTn4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brv/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37" o:spid="_x0000_s1102" style="position:absolute;left:9031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5mcYA&#10;AADdAAAADwAAAGRycy9kb3ducmV2LnhtbESP3WoCMRSE7wu+QzhC72rWWhbdGkUK0kJF8ecBDpvT&#10;3bSbkyVJ19WnN0Khl8PMfMPMl71tREc+GMcKxqMMBHHptOFKwem4fpqCCBFZY+OYFFwowHIxeJhj&#10;od2Z99QdYiUShEOBCuoY20LKUNZkMYxcS5y8L+ctxiR9JbXHc4LbRj5nWS4tGk4LNbb0VlP5c/i1&#10;CranjcnXO593m++A170xn+/2otTjsF+9gojUx//wX/tDK5i8zCZwf5O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B5m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38" o:spid="_x0000_s1103" style="position:absolute;left:9088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6TEMcA&#10;AADdAAAADwAAAGRycy9kb3ducmV2LnhtbESPQWvCQBSE7wX/w/IEb3VjlZJGV5GitAglmJTS4yP7&#10;TIK7b0N2q6m/vlso9DjMzDfMajNYIy7U+9axgtk0AUFcOd1yreC93N+nIHxA1mgck4Jv8rBZj+5W&#10;mGl35SNdilCLCGGfoYImhC6T0lcNWfRT1xFH7+R6iyHKvpa6x2uEWyMfkuRRWmw5LjTY0XND1bn4&#10;sgrKt/LwiZjkL+ddmprimH+YW67UZDxslyACDeE//Nd+1Qrmi6cF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+kxD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39" o:spid="_x0000_s1104" style="position:absolute;left:9146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2i8cA&#10;AADdAAAADwAAAGRycy9kb3ducmV2LnhtbESPQUvDQBSE70L/w/KE3uxGrZLGbksRxSJIaFJKj4/s&#10;MwndfRuy2zbtr3cFweMwM98w8+VgjThR71vHCu4nCQjiyumWawXb8v0uBeEDskbjmBRcyMNyMbqZ&#10;Y6bdmTd0KkItIoR9hgqaELpMSl81ZNFPXEccvW/XWwxR9rXUPZ4j3Br5kCTP0mLLcaHBjl4bqg7F&#10;0Soov8rPPWKSfxze0tQUm3xnrrlS49th9QIi0BD+w3/ttVbwOJ09we+b+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yNov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40" o:spid="_x0000_s1105" style="position:absolute;left:9203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o/McA&#10;AADdAAAADwAAAGRycy9kb3ducmV2LnhtbESPQWvCQBSE7wX/w/IEb3VjLZJGV5GitBRKMCmlx0f2&#10;mQR334bsVqO/vlso9DjMzDfMajNYI87U+9axgtk0AUFcOd1yreCj3N+nIHxA1mgck4IredisR3cr&#10;zLS78IHORahFhLDPUEETQpdJ6auGLPqp64ijd3S9xRBlX0vd4yXCrZEPSbKQFluOCw129NxQdSq+&#10;rYLyvXz7Qkzyl9MuTU1xyD/NLVdqMh62SxCBhvAf/mu/agXzx6cF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gqPz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41" o:spid="_x0000_s1106" style="position:absolute;left:9263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NZ8cA&#10;AADdAAAADwAAAGRycy9kb3ducmV2LnhtbESPQUvDQBSE70L/w/KE3uxGLZrGbksRxSJIaFJKj4/s&#10;MwndfRuy2zbtr3cFweMwM98w8+VgjThR71vHCu4nCQjiyumWawXb8v0uBeEDskbjmBRcyMNyMbqZ&#10;Y6bdmTd0KkItIoR9hgqaELpMSl81ZNFPXEccvW/XWwxR9rXUPZ4j3Br5kCRP0mLLcaHBjl4bqg7F&#10;0Soov8rPPWKSfxze0tQUm3xnrrlS49th9QIi0BD+w3/ttVbwOJ09w++b+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sDWf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42" o:spid="_x0000_s1107" style="position:absolute;left:9321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ZFcQA&#10;AADdAAAADwAAAGRycy9kb3ducmV2LnhtbERPXWvCMBR9H/gfwh3sbabbZHTVKDI2FGEU2yE+Xppr&#10;W0xuShO1+uvNw2CPh/M9WwzWiDP1vnWs4GWcgCCunG65VvBbfj+nIHxA1mgck4IreVjMRw8zzLS7&#10;8JbORahFDGGfoYImhC6T0lcNWfRj1xFH7uB6iyHCvpa6x0sMt0a+Jsm7tNhybGiwo8+GqmNxsgrK&#10;n3KzR0zy1fErTU2xzXfmliv19DgspyACDeFf/OdeawVvk484N76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zmRX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2843" o:spid="_x0000_s1108" style="position:absolute;left:9379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Oc8YA&#10;AADdAAAADwAAAGRycy9kb3ducmV2LnhtbESP3WoCMRSE7wt9h3AKvatZ27LoahQRpIVKxZ8HOGyO&#10;u9HNyZKk6+rTm0Khl8PMfMNM571tREc+GMcKhoMMBHHptOFKwWG/ehmBCBFZY+OYFFwpwHz2+DDF&#10;QrsLb6nbxUokCIcCFdQxtoWUoazJYhi4ljh5R+ctxiR9JbXHS4LbRr5mWS4tGk4LNba0rKk8736s&#10;gu/D2uSrjc+79SngbWvM14e9KvX81C8mICL18T/81/7UCt7ex2P4fZOe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hOc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44" o:spid="_x0000_s1109" style="position:absolute;left:9436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4PCcMA&#10;AADdAAAADwAAAGRycy9kb3ducmV2LnhtbERPXUvDMBR9H/gfwhV82xInSumWFpGJIkhZK7LHS3Nt&#10;y5Kb0sSt+uvNg7DHw/nelrOz4kRTGDxruF0pEMStNwN3Gj6a52UGIkRkg9YzafihAGVxtdhibvyZ&#10;93SqYydSCIccNfQxjrmUoe3JYVj5kThxX35yGBOcOmkmPKdwZ+VaqQfpcODU0ONITz21x/rbaWje&#10;m7cDoqpejrsss/W++rS/ldY31/PjBkSkOV7E/+5Xo+HuXqX96U16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4PCc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2845" o:spid="_x0000_s1110" style="position:absolute;left:9494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qksYA&#10;AADdAAAADwAAAGRycy9kb3ducmV2LnhtbESPUUvDMBSF3wX/Q7iCby7ZhlLqsiGyMRFGWSvi46W5&#10;tmXJTWmyrfrrF2Hg4+Gc8x3OYjU6K040hM6zhulEgSCuvem40fBRbR4yECEiG7SeScMPBVgtb28W&#10;mBt/5j2dytiIBOGQo4Y2xj6XMtQtOQwT3xMn79sPDmOSQyPNgOcEd1bOlHqSDjtOCy329NpSfSiP&#10;TkO1q96/EFWxPayzzJb74tP+Flrf340vzyAijfE/fG2/GQ3zRzWFvzfpCc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Kqk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46" o:spid="_x0000_s1111" style="position:absolute;left:9551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05cYA&#10;AADdAAAADwAAAGRycy9kb3ducmV2LnhtbESPUUvDMBSF3wX/Q7iCby5xY1LqsiHimAijrBXx8dJc&#10;27LkpjTZVvfrF2Hg4+Gc8x3OYjU6K440hM6zhseJAkFce9Nxo+GzWj9kIEJENmg9k4ZfCrBa3t4s&#10;MDf+xDs6lrERCcIhRw1tjH0uZahbchgmvidO3o8fHMYkh0aaAU8J7qycKvUkHXacFlrs6bWlel8e&#10;nIZqW318I6pis3/LMlvuii97LrS+vxtfnkFEGuN/+Np+NxpmczWFvzfpCc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05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47" o:spid="_x0000_s1112" style="position:absolute;left:9611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RfsYA&#10;AADdAAAADwAAAGRycy9kb3ducmV2LnhtbESPUUvDMBSF34X9h3AHvrlkDqXUZWOMiTKQslbEx0tz&#10;bcuSm9LErfPXG2Hg4+Gc8x3Ocj06K040hM6zhvlMgSCuvem40fBePd9lIEJENmg9k4YLBVivJjdL&#10;zI0/84FOZWxEgnDIUUMbY59LGeqWHIaZ74mT9+UHhzHJoZFmwHOCOyvvlXqUDjtOCy32tG2pPpbf&#10;TkP1Vu0/EVXxctxlmS0PxYf9KbS+nY6bJxCRxvgfvrZfjYbFg1rA3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yRf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48" o:spid="_x0000_s1113" style="position:absolute;left:9669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JCscA&#10;AADdAAAADwAAAGRycy9kb3ducmV2LnhtbESPX0vDMBTF3wW/Q7jC3lzi/EPplg2RiSJIWTvGHi/N&#10;tS1LbkqTbdVPb4SBj4dzzu9wFqvRWXGiIXSeNdxNFQji2puOGw3b6vU2AxEiskHrmTR8U4DV8vpq&#10;gbnxZ97QqYyNSBAOOWpoY+xzKUPdksMw9T1x8r784DAmOTTSDHhOcGflTKkn6bDjtNBiTy8t1Yfy&#10;6DRUn9XHHlEVb4d1ltlyU+zsT6H15GZ8noOINMb/8KX9bjTcP6oH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VCQr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49" o:spid="_x0000_s1114" style="position:absolute;left:9727;top:20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ebMUA&#10;AADdAAAADwAAAGRycy9kb3ducmV2LnhtbESPUWvCMBSF3wf7D+EO9jZTNyxSjSID2WAysfoDLs21&#10;jTY3Jclq3a9fBoKPh3POdzjz5WBb0ZMPxrGC8SgDQVw5bbhWcNivX6YgQkTW2DomBVcKsFw8Psyx&#10;0O7CO+rLWIsE4VCggibGrpAyVA1ZDCPXESfv6LzFmKSvpfZ4SXDbytcsy6VFw2mhwY7eG6rO5Y9V&#10;8H3YmHy99Xm/OQX83Rnz9WGvSj0/DasZiEhDvIdv7U+t4G2STeD/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t5s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2850" o:spid="_x0000_s1115" style="position:absolute;left:9784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y5sYA&#10;AADdAAAADwAAAGRycy9kb3ducmV2LnhtbESPUUvDMBSF3wf+h3CFvW2JDkepy4aIsiFIWSvi46W5&#10;tmXJTWmyrfPXG2Hg4+Gc8x3OajM6K040hM6zhru5AkFce9Nxo+Gjep1lIEJENmg9k4YLBdisbyYr&#10;zI0/855OZWxEgnDIUUMbY59LGeqWHIa574mT9+0HhzHJoZFmwHOCOyvvlVpKhx2nhRZ7em6pPpRH&#10;p6F6r96+EFWxPbxkmS33xaf9KbSe3o5PjyAijfE/fG3vjIbFg1rC35v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sy5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2851" o:spid="_x0000_s1116" style="position:absolute;left:9842;top:20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XfccA&#10;AADdAAAADwAAAGRycy9kb3ducmV2LnhtbESPUUvDMBSF3wX/Q7jC3lziRC3dsiEyUQQpa8fY46W5&#10;tmXJTWmyrfrrjTDw8XDO+Q5nsRqdFScaQudZw91UgSCuvem40bCtXm8zECEiG7SeScM3BVgtr68W&#10;mBt/5g2dytiIBOGQo4Y2xj6XMtQtOQxT3xMn78sPDmOSQyPNgOcEd1bOlHqUDjtOCy329NJSfSiP&#10;TkP1WX3sEVXxdlhnmS03xc7+FFpPbsbnOYhIY/wPX9rvRsP9g3qCvzfp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Hl33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2852" o:spid="_x0000_s1117" style="position:absolute;left:9899;top:20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kMcIA&#10;AADdAAAADwAAAGRycy9kb3ducmV2LnhtbERPz0/CMBS+m/A/NM/Em7RiQDIohBCMXoA45f5YH+tg&#10;fV3WOsZ/Tw8mHr98v+fL3tWiozZUnjW8DBUI4sKbiksNP9/vz1MQISIbrD2ThhsFWC4GD3PMjL/y&#10;F3V5LEUK4ZChBhtjk0kZCksOw9A3xIk7+dZhTLAtpWnxmsJdLUdKTaTDilODxYbWlopL/us0TPPD&#10;pa+P290mD+eTerNu332MtH567FczEJH6+C/+c38aDa9jleamN+kJ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2QxwgAAAN0AAAAPAAAAAAAAAAAAAAAAAJgCAABkcnMvZG93&#10;bnJldi54bWxQSwUGAAAAAAQABAD1AAAAhwMAAAAA&#10;" path="m,l14,e" filled="f" strokeweight="1.66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b/>
          <w:bCs/>
          <w:spacing w:val="-7"/>
          <w:position w:val="-1"/>
          <w:sz w:val="22"/>
          <w:szCs w:val="22"/>
        </w:rPr>
        <w:t>To</w:t>
      </w:r>
      <w:r w:rsidRPr="005E68D2">
        <w:rPr>
          <w:b/>
          <w:bCs/>
          <w:spacing w:val="-8"/>
          <w:position w:val="-1"/>
          <w:sz w:val="22"/>
          <w:szCs w:val="22"/>
        </w:rPr>
        <w:t>pi</w:t>
      </w:r>
      <w:r w:rsidRPr="005E68D2">
        <w:rPr>
          <w:b/>
          <w:bCs/>
          <w:position w:val="-1"/>
          <w:sz w:val="22"/>
          <w:szCs w:val="22"/>
        </w:rPr>
        <w:t>k</w:t>
      </w:r>
      <w:r w:rsidRPr="005E68D2">
        <w:rPr>
          <w:b/>
          <w:bCs/>
          <w:spacing w:val="-2"/>
          <w:position w:val="-1"/>
          <w:sz w:val="22"/>
          <w:szCs w:val="22"/>
        </w:rPr>
        <w:t xml:space="preserve"> </w:t>
      </w:r>
      <w:r w:rsidRPr="005E68D2">
        <w:rPr>
          <w:b/>
          <w:bCs/>
          <w:spacing w:val="-7"/>
          <w:position w:val="-1"/>
          <w:sz w:val="22"/>
          <w:szCs w:val="22"/>
        </w:rPr>
        <w:t>U</w:t>
      </w:r>
      <w:r w:rsidRPr="005E68D2">
        <w:rPr>
          <w:b/>
          <w:bCs/>
          <w:spacing w:val="-8"/>
          <w:position w:val="-1"/>
          <w:sz w:val="22"/>
          <w:szCs w:val="22"/>
        </w:rPr>
        <w:t>n</w:t>
      </w:r>
      <w:r w:rsidRPr="005E68D2">
        <w:rPr>
          <w:b/>
          <w:bCs/>
          <w:spacing w:val="-7"/>
          <w:position w:val="-1"/>
          <w:sz w:val="22"/>
          <w:szCs w:val="22"/>
        </w:rPr>
        <w:t>gg</w:t>
      </w:r>
      <w:r w:rsidRPr="005E68D2">
        <w:rPr>
          <w:b/>
          <w:bCs/>
          <w:spacing w:val="-8"/>
          <w:position w:val="-1"/>
          <w:sz w:val="22"/>
          <w:szCs w:val="22"/>
        </w:rPr>
        <w:t>ul</w:t>
      </w:r>
      <w:r w:rsidRPr="005E68D2">
        <w:rPr>
          <w:b/>
          <w:bCs/>
          <w:spacing w:val="-7"/>
          <w:position w:val="-1"/>
          <w:sz w:val="22"/>
          <w:szCs w:val="22"/>
        </w:rPr>
        <w:t>a</w:t>
      </w:r>
      <w:r w:rsidRPr="005E68D2">
        <w:rPr>
          <w:b/>
          <w:bCs/>
          <w:position w:val="-1"/>
          <w:sz w:val="22"/>
          <w:szCs w:val="22"/>
        </w:rPr>
        <w:t xml:space="preserve">n                          </w:t>
      </w:r>
      <w:r w:rsidRPr="005E68D2">
        <w:rPr>
          <w:b/>
          <w:bCs/>
          <w:spacing w:val="44"/>
          <w:position w:val="-1"/>
          <w:sz w:val="22"/>
          <w:szCs w:val="22"/>
        </w:rPr>
        <w:t xml:space="preserve"> </w:t>
      </w:r>
      <w:r w:rsidRPr="005E68D2">
        <w:rPr>
          <w:w w:val="105"/>
          <w:position w:val="-1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20" w:lineRule="exact"/>
        <w:ind w:left="90"/>
        <w:rPr>
          <w:b/>
          <w:bCs/>
          <w:spacing w:val="1"/>
          <w:sz w:val="22"/>
          <w:szCs w:val="22"/>
        </w:rPr>
      </w:pP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20" w:lineRule="exact"/>
        <w:ind w:left="90"/>
        <w:rPr>
          <w:sz w:val="22"/>
          <w:szCs w:val="22"/>
        </w:rPr>
      </w:pPr>
      <w:r w:rsidRPr="005E68D2">
        <w:rPr>
          <w:b/>
          <w:bCs/>
          <w:spacing w:val="1"/>
          <w:sz w:val="22"/>
          <w:szCs w:val="22"/>
        </w:rPr>
        <w:t>K</w:t>
      </w:r>
      <w:r w:rsidRPr="005E68D2">
        <w:rPr>
          <w:b/>
          <w:bCs/>
          <w:spacing w:val="2"/>
          <w:sz w:val="22"/>
          <w:szCs w:val="22"/>
        </w:rPr>
        <w:t>e</w:t>
      </w:r>
      <w:r w:rsidRPr="005E68D2">
        <w:rPr>
          <w:b/>
          <w:bCs/>
          <w:spacing w:val="1"/>
          <w:sz w:val="22"/>
          <w:szCs w:val="22"/>
        </w:rPr>
        <w:t>tu</w:t>
      </w:r>
      <w:r w:rsidRPr="005E68D2">
        <w:rPr>
          <w:b/>
          <w:bCs/>
          <w:sz w:val="22"/>
          <w:szCs w:val="22"/>
        </w:rPr>
        <w:t>a</w:t>
      </w:r>
      <w:r w:rsidRPr="005E68D2">
        <w:rPr>
          <w:b/>
          <w:bCs/>
          <w:spacing w:val="18"/>
          <w:sz w:val="22"/>
          <w:szCs w:val="22"/>
        </w:rPr>
        <w:t xml:space="preserve"> </w:t>
      </w:r>
      <w:r w:rsidRPr="005E68D2">
        <w:rPr>
          <w:b/>
          <w:bCs/>
          <w:spacing w:val="5"/>
          <w:w w:val="103"/>
          <w:sz w:val="22"/>
          <w:szCs w:val="22"/>
        </w:rPr>
        <w:t>UMB</w:t>
      </w:r>
      <w:r w:rsidRPr="005E68D2">
        <w:rPr>
          <w:w w:val="105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75" w:line="244" w:lineRule="exact"/>
        <w:ind w:left="90"/>
        <w:rPr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133985</wp:posOffset>
                </wp:positionV>
                <wp:extent cx="3327400" cy="25400"/>
                <wp:effectExtent l="0" t="0" r="0" b="0"/>
                <wp:wrapNone/>
                <wp:docPr id="3416" name="Rectangle 3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8D2" w:rsidRDefault="005E68D2" w:rsidP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6" o:spid="_x0000_s1026" style="position:absolute;left:0;text-align:left;margin-left:234pt;margin-top:10.55pt;width:262pt;height: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" o:allowincell="f" filled="f" stroked="f">
                <v:textbox inset="0,0,0,0">
                  <w:txbxContent>
                    <w:p w:rsidR="005E68D2" w:rsidRDefault="005E68D2" w:rsidP="005E68D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E68D2">
        <w:rPr>
          <w:spacing w:val="-9"/>
          <w:position w:val="-2"/>
          <w:sz w:val="22"/>
          <w:szCs w:val="22"/>
        </w:rPr>
        <w:t>a</w:t>
      </w:r>
      <w:r w:rsidRPr="005E68D2">
        <w:rPr>
          <w:position w:val="-2"/>
          <w:sz w:val="22"/>
          <w:szCs w:val="22"/>
        </w:rPr>
        <w:t xml:space="preserve">. </w:t>
      </w:r>
      <w:r w:rsidRPr="005E68D2">
        <w:rPr>
          <w:spacing w:val="45"/>
          <w:position w:val="-2"/>
          <w:sz w:val="22"/>
          <w:szCs w:val="22"/>
        </w:rPr>
        <w:t xml:space="preserve"> </w:t>
      </w:r>
      <w:r w:rsidRPr="005E68D2">
        <w:rPr>
          <w:spacing w:val="-10"/>
          <w:position w:val="-2"/>
          <w:sz w:val="22"/>
          <w:szCs w:val="22"/>
        </w:rPr>
        <w:t>N</w:t>
      </w:r>
      <w:r w:rsidRPr="005E68D2">
        <w:rPr>
          <w:spacing w:val="-9"/>
          <w:position w:val="-2"/>
          <w:sz w:val="22"/>
          <w:szCs w:val="22"/>
        </w:rPr>
        <w:t>a</w:t>
      </w:r>
      <w:r w:rsidRPr="005E68D2">
        <w:rPr>
          <w:spacing w:val="-12"/>
          <w:position w:val="-2"/>
          <w:sz w:val="22"/>
          <w:szCs w:val="22"/>
        </w:rPr>
        <w:t>m</w:t>
      </w:r>
      <w:r w:rsidRPr="005E68D2">
        <w:rPr>
          <w:position w:val="-2"/>
          <w:sz w:val="22"/>
          <w:szCs w:val="22"/>
        </w:rPr>
        <w:t>a</w:t>
      </w:r>
      <w:r w:rsidRPr="005E68D2">
        <w:rPr>
          <w:spacing w:val="13"/>
          <w:position w:val="-2"/>
          <w:sz w:val="22"/>
          <w:szCs w:val="22"/>
        </w:rPr>
        <w:t xml:space="preserve"> </w:t>
      </w:r>
      <w:r w:rsidRPr="005E68D2">
        <w:rPr>
          <w:spacing w:val="-12"/>
          <w:position w:val="-2"/>
          <w:sz w:val="22"/>
          <w:szCs w:val="22"/>
        </w:rPr>
        <w:t>L</w:t>
      </w:r>
      <w:r w:rsidRPr="005E68D2">
        <w:rPr>
          <w:spacing w:val="-9"/>
          <w:position w:val="-2"/>
          <w:sz w:val="22"/>
          <w:szCs w:val="22"/>
        </w:rPr>
        <w:t>en</w:t>
      </w:r>
      <w:r w:rsidRPr="005E68D2">
        <w:rPr>
          <w:spacing w:val="-10"/>
          <w:position w:val="-2"/>
          <w:sz w:val="22"/>
          <w:szCs w:val="22"/>
        </w:rPr>
        <w:t>g</w:t>
      </w:r>
      <w:r w:rsidRPr="005E68D2">
        <w:rPr>
          <w:spacing w:val="-12"/>
          <w:position w:val="-2"/>
          <w:sz w:val="22"/>
          <w:szCs w:val="22"/>
        </w:rPr>
        <w:t>k</w:t>
      </w:r>
      <w:r w:rsidRPr="005E68D2">
        <w:rPr>
          <w:spacing w:val="-9"/>
          <w:position w:val="-2"/>
          <w:sz w:val="22"/>
          <w:szCs w:val="22"/>
        </w:rPr>
        <w:t>a</w:t>
      </w:r>
      <w:r w:rsidRPr="005E68D2">
        <w:rPr>
          <w:position w:val="-2"/>
          <w:sz w:val="22"/>
          <w:szCs w:val="22"/>
        </w:rPr>
        <w:t xml:space="preserve">p                  </w:t>
      </w:r>
      <w:r w:rsidRPr="005E68D2">
        <w:rPr>
          <w:spacing w:val="8"/>
          <w:position w:val="-2"/>
          <w:sz w:val="22"/>
          <w:szCs w:val="22"/>
        </w:rPr>
        <w:t xml:space="preserve">    </w:t>
      </w:r>
      <w:r w:rsidRPr="005E68D2">
        <w:rPr>
          <w:w w:val="105"/>
          <w:position w:val="-3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35" w:lineRule="exact"/>
        <w:ind w:left="90"/>
        <w:rPr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105410</wp:posOffset>
                </wp:positionV>
                <wp:extent cx="3327400" cy="25400"/>
                <wp:effectExtent l="0" t="0" r="0" b="0"/>
                <wp:wrapNone/>
                <wp:docPr id="3415" name="Rectangle 3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8D2" w:rsidRDefault="005E68D2" w:rsidP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5" o:spid="_x0000_s1027" style="position:absolute;left:0;text-align:left;margin-left:234pt;margin-top:8.3pt;width:262pt;height: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" o:allowincell="f" filled="f" stroked="f">
                <v:textbox inset="0,0,0,0">
                  <w:txbxContent>
                    <w:p w:rsidR="005E68D2" w:rsidRDefault="005E68D2" w:rsidP="005E68D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E68D2">
        <w:rPr>
          <w:spacing w:val="-10"/>
          <w:position w:val="-1"/>
          <w:sz w:val="22"/>
          <w:szCs w:val="22"/>
        </w:rPr>
        <w:t>b</w:t>
      </w:r>
      <w:r w:rsidRPr="005E68D2">
        <w:rPr>
          <w:position w:val="-1"/>
          <w:sz w:val="22"/>
          <w:szCs w:val="22"/>
        </w:rPr>
        <w:t xml:space="preserve">. </w:t>
      </w:r>
      <w:r w:rsidRPr="005E68D2">
        <w:rPr>
          <w:spacing w:val="39"/>
          <w:position w:val="-1"/>
          <w:sz w:val="22"/>
          <w:szCs w:val="22"/>
        </w:rPr>
        <w:t xml:space="preserve"> </w:t>
      </w:r>
      <w:r w:rsidRPr="005E68D2">
        <w:rPr>
          <w:spacing w:val="-8"/>
          <w:position w:val="-1"/>
          <w:sz w:val="22"/>
          <w:szCs w:val="22"/>
        </w:rPr>
        <w:t>N</w:t>
      </w:r>
      <w:r w:rsidRPr="005E68D2">
        <w:rPr>
          <w:spacing w:val="-12"/>
          <w:position w:val="-1"/>
          <w:sz w:val="22"/>
          <w:szCs w:val="22"/>
        </w:rPr>
        <w:t>I</w:t>
      </w:r>
      <w:r w:rsidRPr="005E68D2">
        <w:rPr>
          <w:spacing w:val="-11"/>
          <w:position w:val="-1"/>
          <w:sz w:val="22"/>
          <w:szCs w:val="22"/>
        </w:rPr>
        <w:t>D</w:t>
      </w:r>
      <w:r w:rsidRPr="005E68D2">
        <w:rPr>
          <w:position w:val="-1"/>
          <w:sz w:val="22"/>
          <w:szCs w:val="22"/>
        </w:rPr>
        <w:t xml:space="preserve">N                          </w:t>
      </w:r>
      <w:r w:rsidRPr="005E68D2">
        <w:rPr>
          <w:position w:val="-1"/>
          <w:sz w:val="22"/>
          <w:szCs w:val="22"/>
        </w:rPr>
        <w:tab/>
        <w:t xml:space="preserve">     </w:t>
      </w:r>
      <w:r w:rsidRPr="005E68D2">
        <w:rPr>
          <w:w w:val="105"/>
          <w:position w:val="3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2" w:line="225" w:lineRule="auto"/>
        <w:ind w:left="90" w:right="6106"/>
        <w:jc w:val="both"/>
        <w:rPr>
          <w:w w:val="105"/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95250</wp:posOffset>
                </wp:positionV>
                <wp:extent cx="3343275" cy="19685"/>
                <wp:effectExtent l="0" t="0" r="0" b="0"/>
                <wp:wrapNone/>
                <wp:docPr id="3321" name="Group 3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9685"/>
                          <a:chOff x="4664" y="150"/>
                          <a:chExt cx="5265" cy="31"/>
                        </a:xfrm>
                      </wpg:grpSpPr>
                      <wps:wsp>
                        <wps:cNvPr id="3322" name="Freeform 2854"/>
                        <wps:cNvSpPr>
                          <a:spLocks/>
                        </wps:cNvSpPr>
                        <wps:spPr bwMode="auto">
                          <a:xfrm>
                            <a:off x="4679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" name="Freeform 2855"/>
                        <wps:cNvSpPr>
                          <a:spLocks/>
                        </wps:cNvSpPr>
                        <wps:spPr bwMode="auto">
                          <a:xfrm>
                            <a:off x="4739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Freeform 2856"/>
                        <wps:cNvSpPr>
                          <a:spLocks/>
                        </wps:cNvSpPr>
                        <wps:spPr bwMode="auto">
                          <a:xfrm>
                            <a:off x="4797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5" name="Freeform 2857"/>
                        <wps:cNvSpPr>
                          <a:spLocks/>
                        </wps:cNvSpPr>
                        <wps:spPr bwMode="auto">
                          <a:xfrm>
                            <a:off x="4855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6" name="Freeform 2858"/>
                        <wps:cNvSpPr>
                          <a:spLocks/>
                        </wps:cNvSpPr>
                        <wps:spPr bwMode="auto">
                          <a:xfrm>
                            <a:off x="4912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7" name="Freeform 2859"/>
                        <wps:cNvSpPr>
                          <a:spLocks/>
                        </wps:cNvSpPr>
                        <wps:spPr bwMode="auto">
                          <a:xfrm>
                            <a:off x="4970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Freeform 2860"/>
                        <wps:cNvSpPr>
                          <a:spLocks/>
                        </wps:cNvSpPr>
                        <wps:spPr bwMode="auto">
                          <a:xfrm>
                            <a:off x="5027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Freeform 2861"/>
                        <wps:cNvSpPr>
                          <a:spLocks/>
                        </wps:cNvSpPr>
                        <wps:spPr bwMode="auto">
                          <a:xfrm>
                            <a:off x="5087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0" name="Freeform 2862"/>
                        <wps:cNvSpPr>
                          <a:spLocks/>
                        </wps:cNvSpPr>
                        <wps:spPr bwMode="auto">
                          <a:xfrm>
                            <a:off x="5145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1" name="Freeform 2863"/>
                        <wps:cNvSpPr>
                          <a:spLocks/>
                        </wps:cNvSpPr>
                        <wps:spPr bwMode="auto">
                          <a:xfrm>
                            <a:off x="5203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Freeform 2864"/>
                        <wps:cNvSpPr>
                          <a:spLocks/>
                        </wps:cNvSpPr>
                        <wps:spPr bwMode="auto">
                          <a:xfrm>
                            <a:off x="5260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" name="Freeform 2865"/>
                        <wps:cNvSpPr>
                          <a:spLocks/>
                        </wps:cNvSpPr>
                        <wps:spPr bwMode="auto">
                          <a:xfrm>
                            <a:off x="5318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4" name="Freeform 2866"/>
                        <wps:cNvSpPr>
                          <a:spLocks/>
                        </wps:cNvSpPr>
                        <wps:spPr bwMode="auto">
                          <a:xfrm>
                            <a:off x="5375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Freeform 2867"/>
                        <wps:cNvSpPr>
                          <a:spLocks/>
                        </wps:cNvSpPr>
                        <wps:spPr bwMode="auto">
                          <a:xfrm>
                            <a:off x="5435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Freeform 2868"/>
                        <wps:cNvSpPr>
                          <a:spLocks/>
                        </wps:cNvSpPr>
                        <wps:spPr bwMode="auto">
                          <a:xfrm>
                            <a:off x="5493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" name="Freeform 2869"/>
                        <wps:cNvSpPr>
                          <a:spLocks/>
                        </wps:cNvSpPr>
                        <wps:spPr bwMode="auto">
                          <a:xfrm>
                            <a:off x="5551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8" name="Freeform 2870"/>
                        <wps:cNvSpPr>
                          <a:spLocks/>
                        </wps:cNvSpPr>
                        <wps:spPr bwMode="auto">
                          <a:xfrm>
                            <a:off x="5608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9" name="Freeform 2871"/>
                        <wps:cNvSpPr>
                          <a:spLocks/>
                        </wps:cNvSpPr>
                        <wps:spPr bwMode="auto">
                          <a:xfrm>
                            <a:off x="5666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0" name="Freeform 2872"/>
                        <wps:cNvSpPr>
                          <a:spLocks/>
                        </wps:cNvSpPr>
                        <wps:spPr bwMode="auto">
                          <a:xfrm>
                            <a:off x="5723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Freeform 2873"/>
                        <wps:cNvSpPr>
                          <a:spLocks/>
                        </wps:cNvSpPr>
                        <wps:spPr bwMode="auto">
                          <a:xfrm>
                            <a:off x="5783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" name="Freeform 2874"/>
                        <wps:cNvSpPr>
                          <a:spLocks/>
                        </wps:cNvSpPr>
                        <wps:spPr bwMode="auto">
                          <a:xfrm>
                            <a:off x="5841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3" name="Freeform 2875"/>
                        <wps:cNvSpPr>
                          <a:spLocks/>
                        </wps:cNvSpPr>
                        <wps:spPr bwMode="auto">
                          <a:xfrm>
                            <a:off x="5899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4" name="Freeform 2876"/>
                        <wps:cNvSpPr>
                          <a:spLocks/>
                        </wps:cNvSpPr>
                        <wps:spPr bwMode="auto">
                          <a:xfrm>
                            <a:off x="5956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" name="Freeform 2877"/>
                        <wps:cNvSpPr>
                          <a:spLocks/>
                        </wps:cNvSpPr>
                        <wps:spPr bwMode="auto">
                          <a:xfrm>
                            <a:off x="6014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" name="Freeform 2878"/>
                        <wps:cNvSpPr>
                          <a:spLocks/>
                        </wps:cNvSpPr>
                        <wps:spPr bwMode="auto">
                          <a:xfrm>
                            <a:off x="6071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7" name="Freeform 2879"/>
                        <wps:cNvSpPr>
                          <a:spLocks/>
                        </wps:cNvSpPr>
                        <wps:spPr bwMode="auto">
                          <a:xfrm>
                            <a:off x="6131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" name="Freeform 2880"/>
                        <wps:cNvSpPr>
                          <a:spLocks/>
                        </wps:cNvSpPr>
                        <wps:spPr bwMode="auto">
                          <a:xfrm>
                            <a:off x="6189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9" name="Freeform 2881"/>
                        <wps:cNvSpPr>
                          <a:spLocks/>
                        </wps:cNvSpPr>
                        <wps:spPr bwMode="auto">
                          <a:xfrm>
                            <a:off x="6247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0" name="Freeform 2882"/>
                        <wps:cNvSpPr>
                          <a:spLocks/>
                        </wps:cNvSpPr>
                        <wps:spPr bwMode="auto">
                          <a:xfrm>
                            <a:off x="6304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1" name="Freeform 2883"/>
                        <wps:cNvSpPr>
                          <a:spLocks/>
                        </wps:cNvSpPr>
                        <wps:spPr bwMode="auto">
                          <a:xfrm>
                            <a:off x="6362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2" name="Freeform 2884"/>
                        <wps:cNvSpPr>
                          <a:spLocks/>
                        </wps:cNvSpPr>
                        <wps:spPr bwMode="auto">
                          <a:xfrm>
                            <a:off x="6419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" name="Freeform 2885"/>
                        <wps:cNvSpPr>
                          <a:spLocks/>
                        </wps:cNvSpPr>
                        <wps:spPr bwMode="auto">
                          <a:xfrm>
                            <a:off x="6479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4" name="Freeform 2886"/>
                        <wps:cNvSpPr>
                          <a:spLocks/>
                        </wps:cNvSpPr>
                        <wps:spPr bwMode="auto">
                          <a:xfrm>
                            <a:off x="6537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5" name="Freeform 2887"/>
                        <wps:cNvSpPr>
                          <a:spLocks/>
                        </wps:cNvSpPr>
                        <wps:spPr bwMode="auto">
                          <a:xfrm>
                            <a:off x="6595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6" name="Freeform 2888"/>
                        <wps:cNvSpPr>
                          <a:spLocks/>
                        </wps:cNvSpPr>
                        <wps:spPr bwMode="auto">
                          <a:xfrm>
                            <a:off x="6652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" name="Freeform 2889"/>
                        <wps:cNvSpPr>
                          <a:spLocks/>
                        </wps:cNvSpPr>
                        <wps:spPr bwMode="auto">
                          <a:xfrm>
                            <a:off x="6710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8" name="Freeform 2890"/>
                        <wps:cNvSpPr>
                          <a:spLocks/>
                        </wps:cNvSpPr>
                        <wps:spPr bwMode="auto">
                          <a:xfrm>
                            <a:off x="6767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" name="Freeform 2891"/>
                        <wps:cNvSpPr>
                          <a:spLocks/>
                        </wps:cNvSpPr>
                        <wps:spPr bwMode="auto">
                          <a:xfrm>
                            <a:off x="6827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0" name="Freeform 2892"/>
                        <wps:cNvSpPr>
                          <a:spLocks/>
                        </wps:cNvSpPr>
                        <wps:spPr bwMode="auto">
                          <a:xfrm>
                            <a:off x="6885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" name="Freeform 2893"/>
                        <wps:cNvSpPr>
                          <a:spLocks/>
                        </wps:cNvSpPr>
                        <wps:spPr bwMode="auto">
                          <a:xfrm>
                            <a:off x="6943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2" name="Freeform 2894"/>
                        <wps:cNvSpPr>
                          <a:spLocks/>
                        </wps:cNvSpPr>
                        <wps:spPr bwMode="auto">
                          <a:xfrm>
                            <a:off x="7000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3" name="Freeform 2895"/>
                        <wps:cNvSpPr>
                          <a:spLocks/>
                        </wps:cNvSpPr>
                        <wps:spPr bwMode="auto">
                          <a:xfrm>
                            <a:off x="7058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4" name="Freeform 2896"/>
                        <wps:cNvSpPr>
                          <a:spLocks/>
                        </wps:cNvSpPr>
                        <wps:spPr bwMode="auto">
                          <a:xfrm>
                            <a:off x="7115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" name="Freeform 2897"/>
                        <wps:cNvSpPr>
                          <a:spLocks/>
                        </wps:cNvSpPr>
                        <wps:spPr bwMode="auto">
                          <a:xfrm>
                            <a:off x="7175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6" name="Freeform 2898"/>
                        <wps:cNvSpPr>
                          <a:spLocks/>
                        </wps:cNvSpPr>
                        <wps:spPr bwMode="auto">
                          <a:xfrm>
                            <a:off x="7233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7" name="Freeform 2899"/>
                        <wps:cNvSpPr>
                          <a:spLocks/>
                        </wps:cNvSpPr>
                        <wps:spPr bwMode="auto">
                          <a:xfrm>
                            <a:off x="7291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" name="Freeform 2900"/>
                        <wps:cNvSpPr>
                          <a:spLocks/>
                        </wps:cNvSpPr>
                        <wps:spPr bwMode="auto">
                          <a:xfrm>
                            <a:off x="7348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" name="Freeform 2901"/>
                        <wps:cNvSpPr>
                          <a:spLocks/>
                        </wps:cNvSpPr>
                        <wps:spPr bwMode="auto">
                          <a:xfrm>
                            <a:off x="7406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0" name="Freeform 2902"/>
                        <wps:cNvSpPr>
                          <a:spLocks/>
                        </wps:cNvSpPr>
                        <wps:spPr bwMode="auto">
                          <a:xfrm>
                            <a:off x="7463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1" name="Freeform 2903"/>
                        <wps:cNvSpPr>
                          <a:spLocks/>
                        </wps:cNvSpPr>
                        <wps:spPr bwMode="auto">
                          <a:xfrm>
                            <a:off x="7523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2" name="Freeform 2904"/>
                        <wps:cNvSpPr>
                          <a:spLocks/>
                        </wps:cNvSpPr>
                        <wps:spPr bwMode="auto">
                          <a:xfrm>
                            <a:off x="7581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3" name="Freeform 2905"/>
                        <wps:cNvSpPr>
                          <a:spLocks/>
                        </wps:cNvSpPr>
                        <wps:spPr bwMode="auto">
                          <a:xfrm>
                            <a:off x="7639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4" name="Freeform 2906"/>
                        <wps:cNvSpPr>
                          <a:spLocks/>
                        </wps:cNvSpPr>
                        <wps:spPr bwMode="auto">
                          <a:xfrm>
                            <a:off x="7696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5" name="Freeform 2907"/>
                        <wps:cNvSpPr>
                          <a:spLocks/>
                        </wps:cNvSpPr>
                        <wps:spPr bwMode="auto">
                          <a:xfrm>
                            <a:off x="7754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6" name="Freeform 2908"/>
                        <wps:cNvSpPr>
                          <a:spLocks/>
                        </wps:cNvSpPr>
                        <wps:spPr bwMode="auto">
                          <a:xfrm>
                            <a:off x="7811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7" name="Freeform 2909"/>
                        <wps:cNvSpPr>
                          <a:spLocks/>
                        </wps:cNvSpPr>
                        <wps:spPr bwMode="auto">
                          <a:xfrm>
                            <a:off x="7871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8" name="Freeform 2910"/>
                        <wps:cNvSpPr>
                          <a:spLocks/>
                        </wps:cNvSpPr>
                        <wps:spPr bwMode="auto">
                          <a:xfrm>
                            <a:off x="7929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" name="Freeform 2911"/>
                        <wps:cNvSpPr>
                          <a:spLocks/>
                        </wps:cNvSpPr>
                        <wps:spPr bwMode="auto">
                          <a:xfrm>
                            <a:off x="7987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0" name="Freeform 2912"/>
                        <wps:cNvSpPr>
                          <a:spLocks/>
                        </wps:cNvSpPr>
                        <wps:spPr bwMode="auto">
                          <a:xfrm>
                            <a:off x="8044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1" name="Freeform 2913"/>
                        <wps:cNvSpPr>
                          <a:spLocks/>
                        </wps:cNvSpPr>
                        <wps:spPr bwMode="auto">
                          <a:xfrm>
                            <a:off x="8102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" name="Freeform 2914"/>
                        <wps:cNvSpPr>
                          <a:spLocks/>
                        </wps:cNvSpPr>
                        <wps:spPr bwMode="auto">
                          <a:xfrm>
                            <a:off x="8159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" name="Freeform 2915"/>
                        <wps:cNvSpPr>
                          <a:spLocks/>
                        </wps:cNvSpPr>
                        <wps:spPr bwMode="auto">
                          <a:xfrm>
                            <a:off x="8219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4" name="Freeform 2916"/>
                        <wps:cNvSpPr>
                          <a:spLocks/>
                        </wps:cNvSpPr>
                        <wps:spPr bwMode="auto">
                          <a:xfrm>
                            <a:off x="8277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5" name="Freeform 2917"/>
                        <wps:cNvSpPr>
                          <a:spLocks/>
                        </wps:cNvSpPr>
                        <wps:spPr bwMode="auto">
                          <a:xfrm>
                            <a:off x="8335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6" name="Freeform 2918"/>
                        <wps:cNvSpPr>
                          <a:spLocks/>
                        </wps:cNvSpPr>
                        <wps:spPr bwMode="auto">
                          <a:xfrm>
                            <a:off x="8392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7" name="Freeform 2919"/>
                        <wps:cNvSpPr>
                          <a:spLocks/>
                        </wps:cNvSpPr>
                        <wps:spPr bwMode="auto">
                          <a:xfrm>
                            <a:off x="8450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8" name="Freeform 2920"/>
                        <wps:cNvSpPr>
                          <a:spLocks/>
                        </wps:cNvSpPr>
                        <wps:spPr bwMode="auto">
                          <a:xfrm>
                            <a:off x="8507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9" name="Freeform 2921"/>
                        <wps:cNvSpPr>
                          <a:spLocks/>
                        </wps:cNvSpPr>
                        <wps:spPr bwMode="auto">
                          <a:xfrm>
                            <a:off x="8567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0" name="Freeform 2922"/>
                        <wps:cNvSpPr>
                          <a:spLocks/>
                        </wps:cNvSpPr>
                        <wps:spPr bwMode="auto">
                          <a:xfrm>
                            <a:off x="8625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1" name="Freeform 2923"/>
                        <wps:cNvSpPr>
                          <a:spLocks/>
                        </wps:cNvSpPr>
                        <wps:spPr bwMode="auto">
                          <a:xfrm>
                            <a:off x="8683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2" name="Freeform 2924"/>
                        <wps:cNvSpPr>
                          <a:spLocks/>
                        </wps:cNvSpPr>
                        <wps:spPr bwMode="auto">
                          <a:xfrm>
                            <a:off x="8740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3" name="Freeform 2925"/>
                        <wps:cNvSpPr>
                          <a:spLocks/>
                        </wps:cNvSpPr>
                        <wps:spPr bwMode="auto">
                          <a:xfrm>
                            <a:off x="8798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4" name="Freeform 2926"/>
                        <wps:cNvSpPr>
                          <a:spLocks/>
                        </wps:cNvSpPr>
                        <wps:spPr bwMode="auto">
                          <a:xfrm>
                            <a:off x="8855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5" name="Freeform 2927"/>
                        <wps:cNvSpPr>
                          <a:spLocks/>
                        </wps:cNvSpPr>
                        <wps:spPr bwMode="auto">
                          <a:xfrm>
                            <a:off x="8915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6" name="Freeform 2928"/>
                        <wps:cNvSpPr>
                          <a:spLocks/>
                        </wps:cNvSpPr>
                        <wps:spPr bwMode="auto">
                          <a:xfrm>
                            <a:off x="8973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7" name="Freeform 2929"/>
                        <wps:cNvSpPr>
                          <a:spLocks/>
                        </wps:cNvSpPr>
                        <wps:spPr bwMode="auto">
                          <a:xfrm>
                            <a:off x="9031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8" name="Freeform 2930"/>
                        <wps:cNvSpPr>
                          <a:spLocks/>
                        </wps:cNvSpPr>
                        <wps:spPr bwMode="auto">
                          <a:xfrm>
                            <a:off x="9088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9" name="Freeform 2931"/>
                        <wps:cNvSpPr>
                          <a:spLocks/>
                        </wps:cNvSpPr>
                        <wps:spPr bwMode="auto">
                          <a:xfrm>
                            <a:off x="9146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0" name="Freeform 2932"/>
                        <wps:cNvSpPr>
                          <a:spLocks/>
                        </wps:cNvSpPr>
                        <wps:spPr bwMode="auto">
                          <a:xfrm>
                            <a:off x="9203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1" name="Freeform 2933"/>
                        <wps:cNvSpPr>
                          <a:spLocks/>
                        </wps:cNvSpPr>
                        <wps:spPr bwMode="auto">
                          <a:xfrm>
                            <a:off x="9263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2" name="Freeform 2934"/>
                        <wps:cNvSpPr>
                          <a:spLocks/>
                        </wps:cNvSpPr>
                        <wps:spPr bwMode="auto">
                          <a:xfrm>
                            <a:off x="9321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3" name="Freeform 2935"/>
                        <wps:cNvSpPr>
                          <a:spLocks/>
                        </wps:cNvSpPr>
                        <wps:spPr bwMode="auto">
                          <a:xfrm>
                            <a:off x="9379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4" name="Freeform 2936"/>
                        <wps:cNvSpPr>
                          <a:spLocks/>
                        </wps:cNvSpPr>
                        <wps:spPr bwMode="auto">
                          <a:xfrm>
                            <a:off x="9436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5" name="Freeform 2937"/>
                        <wps:cNvSpPr>
                          <a:spLocks/>
                        </wps:cNvSpPr>
                        <wps:spPr bwMode="auto">
                          <a:xfrm>
                            <a:off x="9494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6" name="Freeform 2938"/>
                        <wps:cNvSpPr>
                          <a:spLocks/>
                        </wps:cNvSpPr>
                        <wps:spPr bwMode="auto">
                          <a:xfrm>
                            <a:off x="9551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7" name="Freeform 2939"/>
                        <wps:cNvSpPr>
                          <a:spLocks/>
                        </wps:cNvSpPr>
                        <wps:spPr bwMode="auto">
                          <a:xfrm>
                            <a:off x="9611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8" name="Freeform 2940"/>
                        <wps:cNvSpPr>
                          <a:spLocks/>
                        </wps:cNvSpPr>
                        <wps:spPr bwMode="auto">
                          <a:xfrm>
                            <a:off x="9669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9" name="Freeform 2941"/>
                        <wps:cNvSpPr>
                          <a:spLocks/>
                        </wps:cNvSpPr>
                        <wps:spPr bwMode="auto">
                          <a:xfrm>
                            <a:off x="9727" y="16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0" name="Freeform 2942"/>
                        <wps:cNvSpPr>
                          <a:spLocks/>
                        </wps:cNvSpPr>
                        <wps:spPr bwMode="auto">
                          <a:xfrm>
                            <a:off x="9784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1" name="Freeform 2943"/>
                        <wps:cNvSpPr>
                          <a:spLocks/>
                        </wps:cNvSpPr>
                        <wps:spPr bwMode="auto">
                          <a:xfrm>
                            <a:off x="9842" y="16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2" name="Freeform 2944"/>
                        <wps:cNvSpPr>
                          <a:spLocks/>
                        </wps:cNvSpPr>
                        <wps:spPr bwMode="auto">
                          <a:xfrm>
                            <a:off x="9899" y="166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59506" id="Group 3321" o:spid="_x0000_s1026" style="position:absolute;margin-left:233.2pt;margin-top:7.5pt;width:263.25pt;height:1.55pt;z-index:-251662336;mso-position-horizontal-relative:page" coordorigin="4664,150" coordsize="526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" o:allowincell="f">
                <v:shape id="Freeform 2854" o:spid="_x0000_s1027" style="position:absolute;left:4679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O8ckA&#10;AADdAAAADwAAAGRycy9kb3ducmV2LnhtbESPQWsCMRSE7wX/Q3iFXopmu1Ipq1FKiyIUClot9fa6&#10;ebtZ3LwsSdT13zeFQo/DzHzDzBa9bcWZfGgcK3gYZSCIS6cbrhXsPpbDJxAhImtsHZOCKwVYzAc3&#10;Myy0u/CGzttYiwThUKACE2NXSBlKQxbDyHXEyauctxiT9LXUHi8JbluZZ9lEWmw4LRjs6MVQedye&#10;rILv/eNqsqqWX6Z63R0+r/70/ra+V+rutn+egojUx//wX3utFYzHe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B2O8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55" o:spid="_x0000_s1028" style="position:absolute;left:4739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raskA&#10;AADdAAAADwAAAGRycy9kb3ducmV2LnhtbESPQWsCMRSE70L/Q3hCL6LZulTK1iilRREKBa2W9vbc&#10;vN0s3bwsSdT13zeFQo/DzHzDzJe9bcWZfGgcK7ibZCCIS6cbrhXs31fjBxAhImtsHZOCKwVYLm4G&#10;cyy0u/CWzrtYiwThUKACE2NXSBlKQxbDxHXEyauctxiT9LXUHi8Jbls5zbKZtNhwWjDY0bOh8nt3&#10;sgqOh/v1bF2tPk31sv/6uPrT2+tmpNTtsH96BBGpj//hv/ZGK8jzaQ6/b9IT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1Era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56" o:spid="_x0000_s1029" style="position:absolute;left:4797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zHskA&#10;AADdAAAADwAAAGRycy9kb3ducmV2LnhtbESPQWsCMRSE70L/Q3iFXqRmq62U1SilRREKgtaK3l43&#10;bzdLNy9LEnX9902h0OMwM98w03lnG3EmH2rHCh4GGQjiwumaKwW7j8X9M4gQkTU2jknBlQLMZze9&#10;KebaXXhD522sRIJwyFGBibHNpQyFIYth4Fri5JXOW4xJ+kpqj5cEt40cZtlYWqw5LRhs6dVQ8b09&#10;WQVfn0/L8bJcHEz5tjvur/60fl/1lbq77V4mICJ18T/8115pBaPR8BF+36QnIG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LizH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57" o:spid="_x0000_s1030" style="position:absolute;left:4855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DUMQA&#10;AADdAAAADwAAAGRycy9kb3ducmV2LnhtbESPT4vCMBTE74LfIbwFb5quoizVKIso/rmI7rrnR/Ns&#10;yjYvpYm1fnsjCB6HmfkNM1u0thQN1b5wrOBzkIAgzpwuOFfw+7Puf4HwAVlj6ZgU3MnDYt7tzDDV&#10;7sZHak4hFxHCPkUFJoQqldJnhiz6gauIo3dxtcUQZZ1LXeMtwm0ph0kykRYLjgsGK1oayv5PV6tg&#10;He6026zOG3msksPe/ElP50ap3kf7PQURqA3v8Ku91QpGo+EY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Q1D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858" o:spid="_x0000_s1031" style="position:absolute;left:4912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I8skA&#10;AADdAAAADwAAAGRycy9kb3ducmV2LnhtbESPQWsCMRSE7wX/Q3iFXopmq3Qpq1FKiyIUClot9fa6&#10;ebtZ3LwsSdT13zeFQo/DzHzDzBa9bcWZfGgcK3gYZSCIS6cbrhXsPpbDJxAhImtsHZOCKwVYzAc3&#10;Myy0u/CGzttYiwThUKACE2NXSBlKQxbDyHXEyauctxiT9LXUHi8Jbls5zrJcWmw4LRjs6MVQedye&#10;rILv/eMqX1XLL1O97g6fV396f1vfK3V32z9PQUTq43/4r73WCiaTc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yaI8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59" o:spid="_x0000_s1032" style="position:absolute;left:4970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tackA&#10;AADdAAAADwAAAGRycy9kb3ducmV2LnhtbESPQWsCMRSE70L/Q3gFL1KzVWrL1ihFUYSCUGtLe3vd&#10;vN0s3bwsSdT13zeC0OMwM98w03lnG3EkH2rHCu6HGQjiwumaKwX799XdE4gQkTU2jknBmQLMZze9&#10;KebanfiNjrtYiQThkKMCE2ObSxkKQxbD0LXEySudtxiT9JXUHk8Jbhs5yrKJtFhzWjDY0sJQ8bs7&#10;WAU/Hw/rybpcfZlyuf/+PPvD9nUzUKp/2708g4jUxf/wtb3RCsbj0SN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Gota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60" o:spid="_x0000_s1033" style="position:absolute;left:5027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5G8UA&#10;AADdAAAADwAAAGRycy9kb3ducmV2LnhtbERPTWsCMRC9F/ofwhS8FM2qKGVrlFJRBKGg1dLeppvZ&#10;zdLNZEmirv++OQgeH+97tuhsI87kQ+1YwXCQgSAunK65UnD4XPVfQISIrLFxTAquFGAxf3yYYa7d&#10;hXd03sdKpBAOOSowMba5lKEwZDEMXEucuNJ5izFBX0nt8ZLCbSNHWTaVFmtODQZbejdU/O1PVsHv&#10;cbKersvVtymXh5+vqz99bDfPSvWeurdXEJG6eBff3ButYDwepbnpTX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bkb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861" o:spid="_x0000_s1034" style="position:absolute;left:5087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cgMkA&#10;AADdAAAADwAAAGRycy9kb3ducmV2LnhtbESPQWsCMRSE70L/Q3gFL1KzVSrt1ihFUYSCUGtLe3vd&#10;vN0s3bwsSdT13zeC0OMwM98w03lnG3EkH2rHCu6HGQjiwumaKwX799XdI4gQkTU2jknBmQLMZze9&#10;KebanfiNjrtYiQThkKMCE2ObSxkKQxbD0LXEySudtxiT9JXUHk8Jbhs5yrKJtFhzWjDY0sJQ8bs7&#10;WAU/Hw/rybpcfZlyuf/+PPvD9nUzUKp/2708g4jUxf/wtb3RCsbj0RN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rkcg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62" o:spid="_x0000_s1035" style="position:absolute;left:5145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jwMYA&#10;AADdAAAADwAAAGRycy9kb3ducmV2LnhtbERPXWvCMBR9H+w/hDvYy9B0KxOpRhkbijAY6FT07drc&#10;NmXNTUmi1n+/PAz2eDjf03lvW3EhHxrHCp6HGQji0umGawXb78VgDCJEZI2tY1JwowDz2f3dFAvt&#10;rrymyybWIoVwKFCBibErpAylIYth6DrixFXOW4wJ+lpqj9cUblv5kmUjabHh1GCwo3dD5c/mbBWc&#10;dq/L0bJaHEz1sT3ub/789bl6UurxoX+bgIjUx3/xn3ulFeR5nvanN+kJ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ojwM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863" o:spid="_x0000_s1036" style="position:absolute;left:5203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TjsUA&#10;AADdAAAADwAAAGRycy9kb3ducmV2LnhtbESPQWvCQBSE70L/w/IKvenGBkTSrFJKxbaXEjU9P7LP&#10;bDD7NmS3Mfn3XaHgcZiZb5h8O9pWDNT7xrGC5SIBQVw53XCt4HTczdcgfEDW2DomBRN52G4eZjlm&#10;2l25oOEQahEh7DNUYELoMil9ZciiX7iOOHpn11sMUfa11D1eI9y28jlJVtJiw3HBYEdvhqrL4dcq&#10;2IWJPvfv5V4WXfL9ZX6kp3JQ6ulxfH0BEWgM9/B/+0MrSNN0Cbc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tOO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864" o:spid="_x0000_s1037" style="position:absolute;left:5260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YLMkA&#10;AADdAAAADwAAAGRycy9kb3ducmV2LnhtbESPQWsCMRSE70L/Q3hCL6LZulTK1iilRREKBa2W9vbc&#10;vN0s3bwsSdT13zeFQo/DzHzDzJe9bcWZfGgcK7ibZCCIS6cbrhXs31fjBxAhImtsHZOCKwVYLm4G&#10;cyy0u/CWzrtYiwThUKACE2NXSBlKQxbDxHXEyauctxiT9LXUHi8Jbls5zbKZtNhwWjDY0bOh8nt3&#10;sgqOh/v1bF2tPk31sv/6uPrT2+tmpNTtsH96BBGpj//hv/ZGK8jzfAq/b9IT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cQYL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65" o:spid="_x0000_s1038" style="position:absolute;left:5318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9t8UA&#10;AADdAAAADwAAAGRycy9kb3ducmV2LnhtbERPXWvCMBR9H+w/hDvYy9B0GxPpjDI2FGEw8BP3dtfc&#10;NmXNTUmi1n9vBMHzdjhfnNGks404kA+1YwXP/QwEceF0zZWC9WraG4IIEVlj45gUnCjAZHx/N8Jc&#10;uyMv6LCMlUglHHJUYGJscylDYchi6LuWOGml8xZjor6S2uMxldtGvmTZQFqsOS0YbOnTUPG/3FsF&#10;f5u32WBWTnem/Fr/bk9+//M9f1Lq8aH7eAcRqYs38zU91wpeE+DyJj0BOT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L23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866" o:spid="_x0000_s1039" style="position:absolute;left:5375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lw8kA&#10;AADdAAAADwAAAGRycy9kb3ducmV2LnhtbESPQUsDMRSE70L/Q3gFL9JmdbXI2rQUpaUgFKyt6O25&#10;ebtZunlZkrTd/nsjCB6HmfmGmc5724oT+dA4VnA7zkAQl043XCvYvS9HjyBCRNbYOiYFFwownw2u&#10;plhod+Y3Om1jLRKEQ4EKTIxdIWUoDVkMY9cRJ69y3mJM0tdSezwnuG3lXZZNpMWG04LBjp4NlYft&#10;0Sr43j+sJqtq+Wmql93Xx8UfN6/rG6Wuh/3iCUSkPv6H/9prrSDP83v4fZOegJ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WElw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67" o:spid="_x0000_s1040" style="position:absolute;left:5435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AWMkA&#10;AADdAAAADwAAAGRycy9kb3ducmV2LnhtbESPQWsCMRSE7wX/Q3iFXopm20UpW6OUFkUoFLRa2tvr&#10;5u1mcfOyJFHXf98UBI/DzHzDTOe9bcWRfGgcK3gYZSCIS6cbrhVsPxfDJxAhImtsHZOCMwWYzwY3&#10;Uyy0O/GajptYiwThUKACE2NXSBlKQxbDyHXEyauctxiT9LXUHk8Jblv5mGUTabHhtGCwo1dD5X5z&#10;sAp+d+PlZFktvk31tv35OvvDx/vqXqm72/7lGUSkPl7Dl/ZKK8jzfAz/b9IT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i2AW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68" o:spid="_x0000_s1041" style="position:absolute;left:5493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eL8gA&#10;AADdAAAADwAAAGRycy9kb3ducmV2LnhtbESPX0vDMBTF3wW/Q7iCL+JSLRapy8ZQNgaC4P6hb9fm&#10;tilrbkqSbd23N4Kwx8M553c44+lgO3EkH1rHCh5GGQjiyumWGwWb9fz+GUSIyBo7x6TgTAGmk+ur&#10;MZbanfiTjqvYiAThUKICE2NfShkqQxbDyPXEyaudtxiT9I3UHk8Jbjv5mGWFtNhyWjDY06uhar86&#10;WAU/26dFsajnX6Z+23zvzv7w8b68U+r2Zpi9gIg0xEv4v73UCvI8L+DvTXo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/x4v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869" o:spid="_x0000_s1042" style="position:absolute;left:5551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uYcQA&#10;AADdAAAADwAAAGRycy9kb3ducmV2LnhtbESPQWvCQBSE7wX/w/IEb3WjgbbEbERE0fZStNXzI/ua&#10;Dc2+Ddk1xn/fFYQeh5n5hsmXg21ET52vHSuYTRMQxKXTNVcKvr+2z28gfEDW2DgmBTfysCxGTzlm&#10;2l35QP0xVCJC2GeowITQZlL60pBFP3UtcfR+XGcxRNlVUnd4jXDbyHmSvEiLNccFgy2tDZW/x4tV&#10;sA03et9tTjt5aJPPD3OWnk69UpPxsFqACDSE//CjvdcK0jR9hfub+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7mH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870" o:spid="_x0000_s1043" style="position:absolute;left:5608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vxsYA&#10;AADdAAAADwAAAGRycy9kb3ducmV2LnhtbERPXWvCMBR9H+w/hDvYy9B0KxOpRhkbijAY6FT07drc&#10;NmXNTUmi1n+/PAz2eDjf03lvW3EhHxrHCp6HGQji0umGawXb78VgDCJEZI2tY1JwowDz2f3dFAvt&#10;rrymyybWIoVwKFCBibErpAylIYth6DrixFXOW4wJ+lpqj9cUblv5kmUjabHh1GCwo3dD5c/mbBWc&#10;dq/L0bJaHEz1sT3ub/789bl6UurxoX+bgIjUx3/xn3ulFeR5nuamN+kJ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wvx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871" o:spid="_x0000_s1044" style="position:absolute;left:5666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KXckA&#10;AADdAAAADwAAAGRycy9kb3ducmV2LnhtbESPQUsDMRSE70L/Q3iCF2mzdbHUtWkpSktBKFir6O25&#10;ebtZunlZkrTd/nsjCB6HmfmGmS1624oT+dA4VjAeZSCIS6cbrhXs31bDKYgQkTW2jknBhQIs5oOr&#10;GRbanfmVTrtYiwThUKACE2NXSBlKQxbDyHXEyauctxiT9LXUHs8Jblt5l2UTabHhtGCwoydD5WF3&#10;tAq+3+/Xk3W1+jTV8/7r4+KP25fNrVI31/3yEUSkPv6H/9obrSDP8wf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2CKX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72" o:spid="_x0000_s1045" style="position:absolute;left:5723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QvcYA&#10;AADdAAAADwAAAGRycy9kb3ducmV2LnhtbERPTWsCMRC9F/ofwhS8FM22tiKrUUqLIhQErUp7Gzez&#10;m6WbyZJEXf+9ORR6fLzv6byzjTiTD7VjBU+DDARx4XTNlYLd16I/BhEissbGMSm4UoD57P5uirl2&#10;F97QeRsrkUI45KjAxNjmUobCkMUwcC1x4krnLcYEfSW1x0sKt418zrKRtFhzajDY0ruh4nd7sgqO&#10;+9flaFkuvk35sfs5XP1p/bl6VKr30L1NQETq4r/4z73SCobDl7Q/vU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xQvc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873" o:spid="_x0000_s1046" style="position:absolute;left:5783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1JskA&#10;AADdAAAADwAAAGRycy9kb3ducmV2LnhtbESPQWsCMRSE70L/Q3gFL1Kzaitla5RSUYSCoLWlvb1u&#10;3m6Wbl6WJOr6702h0OMwM98ws0VnG3EiH2rHCkbDDARx4XTNlYLD2+ruEUSIyBobx6TgQgEW85ve&#10;DHPtzryj0z5WIkE45KjAxNjmUobCkMUwdC1x8krnLcYkfSW1x3OC20aOs2wqLdacFgy29GKo+Nkf&#10;rYLv94f1dF2uPk25PHx9XPxx+7oZKNW/7Z6fQETq4n/4r73RCiaT+xH8vklPQM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RD1J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74" o:spid="_x0000_s1047" style="position:absolute;left:5841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rUckA&#10;AADdAAAADwAAAGRycy9kb3ducmV2LnhtbESPQWsCMRSE70L/Q3iFXqRmq62U1SilRREKgtaK3l43&#10;bzdLNy9LEnX9902h0OMwM98w03lnG3EmH2rHCh4GGQjiwumaKwW7j8X9M4gQkTU2jknBlQLMZze9&#10;KebaXXhD522sRIJwyFGBibHNpQyFIYth4Fri5JXOW4xJ+kpqj5cEt40cZtlYWqw5LRhs6dVQ8b09&#10;WQVfn0/L8bJcHEz5tjvur/60fl/1lbq77V4mICJ18T/8115pBaPR4xB+36QnIG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cJrU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75" o:spid="_x0000_s1048" style="position:absolute;left:5899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bH8QA&#10;AADdAAAADwAAAGRycy9kb3ducmV2LnhtbESPQWvCQBSE7wX/w/IEb3WjKaXEbERE0fZStNXzI/ua&#10;Dc2+Ddk1xn/fFYQeh5n5hsmXg21ET52vHSuYTRMQxKXTNVcKvr+2z28gfEDW2DgmBTfysCxGTzlm&#10;2l35QP0xVCJC2GeowITQZlL60pBFP3UtcfR+XGcxRNlVUnd4jXDbyHmSvEqLNccFgy2tDZW/x4tV&#10;sA03et9tTjt5aJPPD3OWnk69UpPxsFqACDSE//CjvdcK0vQlhfub+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mx/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876" o:spid="_x0000_s1049" style="position:absolute;left:5956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WvskA&#10;AADdAAAADwAAAGRycy9kb3ducmV2LnhtbESPQWsCMRSE70L/Q3gFL1KzVStla5RSUQShUGtLe3vd&#10;vN0s3bwsSdT13zeC0OMwM98ws0VnG3EkH2rHCu6HGQjiwumaKwX799XdI4gQkTU2jknBmQIs5je9&#10;GebanfiNjrtYiQThkKMCE2ObSxkKQxbD0LXEySudtxiT9JXUHk8Jbhs5yrKptFhzWjDY0ouh4nd3&#10;sAp+Ph7W03W5+jLlcv/9efaH1+1moFT/tnt+AhGpi//ha3ujFYzHkwlc3qQnIO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WdWv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77" o:spid="_x0000_s1050" style="position:absolute;left:6014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zJckA&#10;AADdAAAADwAAAGRycy9kb3ducmV2LnhtbESPQWsCMRSE70L/Q3iFXqRmW6uU1SilRREKQq0Vvb1u&#10;3m6Wbl6WJOr675uC0OMwM98w03lnG3EiH2rHCh4GGQjiwumaKwXbz8X9M4gQkTU2jknBhQLMZze9&#10;KebanfmDTptYiQThkKMCE2ObSxkKQxbDwLXEySudtxiT9JXUHs8Jbhv5mGVjabHmtGCwpVdDxc/m&#10;aBV8f42W42W52JvybXvYXfxx/b7qK3V3271MQETq4n/42l5pBcPh0wj+3q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ivzJ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78" o:spid="_x0000_s1051" style="position:absolute;left:6071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tUskA&#10;AADdAAAADwAAAGRycy9kb3ducmV2LnhtbESPQUsDMRSE70L/Q3gFL9JmtbrI2rQUpaUgFKyt6O25&#10;ebtZunlZkrTd/nsjCB6HmfmGmc5724oT+dA4VnA7zkAQl043XCvYvS9HjyBCRNbYOiYFFwownw2u&#10;plhod+Y3Om1jLRKEQ4EKTIxdIWUoDVkMY9cRJ69y3mJM0tdSezwnuG3lXZbl0mLDacFgR8+GysP2&#10;aBV87x9W+apafprqZff1cfHHzev6RqnrYb94AhGpj//hv/ZaK5hM7nP4fZOegJ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vltU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79" o:spid="_x0000_s1052" style="position:absolute;left:6131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IyckA&#10;AADdAAAADwAAAGRycy9kb3ducmV2LnhtbESPUUsCQRSF34P+w3CDXiJnTbPYHEUMRRCEzKLebjt3&#10;d5Z27iwzo67/3gmEHg/nnO9wxtPONuJAPtSOFfR7GQjiwumaKwW798X9M4gQkTU2jknBiQJMJ9dX&#10;Y8y1O/IbHbaxEgnCIUcFJsY2lzIUhiyGnmuJk1c6bzEm6SupPR4T3DbyIctG0mLNacFgS3NDxe92&#10;bxX8fDwuR8ty8WXK193358nvN+vVnVK3N93sBUSkLv6HL+2VVjAYDJ/g7016AnJ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bXIy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80" o:spid="_x0000_s1053" style="position:absolute;left:6189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cu8YA&#10;AADdAAAADwAAAGRycy9kb3ducmV2LnhtbERPTWsCMRC9F/ofwhS8FM22tiKrUUqLIhQErUp7Gzez&#10;m6WbyZJEXf+9ORR6fLzv6byzjTiTD7VjBU+DDARx4XTNlYLd16I/BhEissbGMSm4UoD57P5uirl2&#10;F97QeRsrkUI45KjAxNjmUobCkMUwcC1x4krnLcYEfSW1x0sKt418zrKRtFhzajDY0ruh4nd7sgqO&#10;+9flaFkuvk35sfs5XP1p/bl6VKr30L1NQETq4r/4z73SCobDlzQ3vU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pcu8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881" o:spid="_x0000_s1054" style="position:absolute;left:6247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s9cUA&#10;AADdAAAADwAAAGRycy9kb3ducmV2LnhtbESPT2vCQBTE7wW/w/KE3nTjH4qNriJSsfYi0er5kX3N&#10;hmbfhuw2xm/vCkKPw8z8hlmsOluJlhpfOlYwGiYgiHOnSy4UfJ+2gxkIH5A1Vo5JwY08rJa9lwWm&#10;2l05o/YYChEh7FNUYEKoUyl9bsiiH7qaOHo/rrEYomwKqRu8Rrit5DhJ3qTFkuOCwZo2hvLf459V&#10;sA032u8+zjuZ1cnhy1ykp3Or1Gu/W89BBOrCf/jZ/tQKJpPpOzzex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1qz1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882" o:spid="_x0000_s1055" style="position:absolute;left:6304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GYMUA&#10;AADdAAAADwAAAGRycy9kb3ducmV2LnhtbERPTWsCMRC9C/0PYQpeRLMqStkapVQUQSjUamlv083s&#10;ZulmsiRR139vDoUeH+97sepsIy7kQ+1YwXiUgSAunK65UnD82AyfQISIrLFxTApuFGC1fOgtMNfu&#10;yu90OcRKpBAOOSowMba5lKEwZDGMXEucuNJ5izFBX0nt8ZrCbSMnWTaXFmtODQZbejVU/B7OVsHP&#10;abadb8vNlynXx+/Pmz+/7XcDpfqP3csziEhd/Bf/uXdawXQ6S/vTm/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cZg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883" o:spid="_x0000_s1056" style="position:absolute;left:6362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j+8gA&#10;AADdAAAADwAAAGRycy9kb3ducmV2LnhtbESPQWsCMRSE74X+h/AKvRTNWlFkNUppUYRCoVZFb8/N&#10;283SzcuSRF3/fVMo9DjMzDfMbNHZRlzIh9qxgkE/A0FcOF1zpWD7texNQISIrLFxTApuFGAxv7+b&#10;Ya7dlT/psomVSBAOOSowMba5lKEwZDH0XUucvNJ5izFJX0nt8ZrgtpHPWTaWFmtOCwZbejVUfG/O&#10;VsFpN1qNV+XyYMq37XF/8+eP9/WTUo8P3csURKQu/of/2mutYDgcDeD3TXo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yWP7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884" o:spid="_x0000_s1057" style="position:absolute;left:6419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9jMgA&#10;AADdAAAADwAAAGRycy9kb3ducmV2LnhtbESPQWsCMRSE7wX/Q3iCl1KzVZSyNYpUFKFQqNrS3l43&#10;bzeLm5clibr++6ZQ8DjMzDfMbNHZRpzJh9qxgsdhBoK4cLrmSsFhv354AhEissbGMSm4UoDFvHc3&#10;w1y7C7/TeRcrkSAcclRgYmxzKUNhyGIYupY4eaXzFmOSvpLa4yXBbSNHWTaVFmtOCwZbejFUHHcn&#10;q+DnY7KZbsr1lylXh+/Pqz+9vW7vlRr0u+UziEhdvIX/21utYDyejODvTXo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G/2M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885" o:spid="_x0000_s1058" style="position:absolute;left:6479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YF8kA&#10;AADdAAAADwAAAGRycy9kb3ducmV2LnhtbESPQWsCMRSE7wX/Q3iFXopm20UpW6OUFkUoFLRa2tvr&#10;5u1mcfOyJFHXf98UBI/DzHzDTOe9bcWRfGgcK3gYZSCIS6cbrhVsPxfDJxAhImtsHZOCMwWYzwY3&#10;Uyy0O/GajptYiwThUKACE2NXSBlKQxbDyHXEyauctxiT9LXUHk8Jblv5mGUTabHhtGCwo1dD5X5z&#10;sAp+d+PlZFktvk31tv35OvvDx/vqXqm72/7lGUSkPl7Dl/ZKK8jzcQ7/b9IT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1dYF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86" o:spid="_x0000_s1059" style="position:absolute;left:6537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AY8kA&#10;AADdAAAADwAAAGRycy9kb3ducmV2LnhtbESPQWsCMRSE70L/Q3iFXqRmW6uU1SilRREKQq0Vvb1u&#10;3m6Wbl6WJOr675uC0OMwM98w03lnG3EiH2rHCh4GGQjiwumaKwXbz8X9M4gQkTU2jknBhQLMZze9&#10;KebanfmDTptYiQThkKMCE2ObSxkKQxbDwLXEySudtxiT9JXUHs8Jbhv5mGVjabHmtGCwpVdDxc/m&#10;aBV8f42W42W52JvybXvYXfxx/b7qK3V3271MQETq4n/42l5pBcPh6An+3q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L7AY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87" o:spid="_x0000_s1060" style="position:absolute;left:6595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wLcUA&#10;AADdAAAADwAAAGRycy9kb3ducmV2LnhtbESPQWvCQBSE74X+h+UJ3urGBovErFJKRe2lqE3Pj+wz&#10;G5p9G7JrEv99t1DwOMzMN0y+GW0jeup87VjBfJaAIC6drrlS8HXePi1B+ICssXFMCm7kYbN+fMgx&#10;027gI/WnUIkIYZ+hAhNCm0npS0MW/cy1xNG7uM5iiLKrpO5wiHDbyOckeZEWa44LBlt6M1T+nK5W&#10;wTbc6LB7L3by2CafH+Zbeip6paaT8XUFItAY7uH/9l4rSNPFAv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jAt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888" o:spid="_x0000_s1061" style="position:absolute;left:6652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7j8kA&#10;AADdAAAADwAAAGRycy9kb3ducmV2LnhtbESPQWsCMRSE7wX/Q3iFXopmW3Epq1FKiyIUClot9fa6&#10;ebtZ3LwsSdT13zeFQo/DzHzDzBa9bcWZfGgcK3gYZSCIS6cbrhXsPpbDJxAhImtsHZOCKwVYzAc3&#10;Myy0u/CGzttYiwThUKACE2NXSBlKQxbDyHXEyauctxiT9LXUHi8Jblv5mGW5tNhwWjDY0Yuh8rg9&#10;WQXf+8kqX1XLL1O97g6fV396f1vfK3V32z9PQUTq43/4r73WCsbjS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yD7j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89" o:spid="_x0000_s1062" style="position:absolute;left:6710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eFMkA&#10;AADdAAAADwAAAGRycy9kb3ducmV2LnhtbESPQWsCMRSE74X+h/AKvZSaVdGWrVGKoggFodaW9va6&#10;ebtZunlZkqjrvzeC0OMwM98wk1lnG3EgH2rHCvq9DARx4XTNlYLdx/LxGUSIyBobx6TgRAFm09ub&#10;CebaHfmdDttYiQThkKMCE2ObSxkKQxZDz7XEySudtxiT9JXUHo8Jbhs5yLKxtFhzWjDY0txQ8bfd&#10;WwW/n6PVeFUuv0252P18nfx+87Z+UOr+rnt9ARGpi//ha3utFQyHoye4vElPQE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GxeF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90" o:spid="_x0000_s1063" style="position:absolute;left:6767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KZsUA&#10;AADdAAAADwAAAGRycy9kb3ducmV2LnhtbERPTWsCMRC9C/0PYQpeRLMqStkapVQUQSjUamlv083s&#10;ZulmsiRR139vDoUeH+97sepsIy7kQ+1YwXiUgSAunK65UnD82AyfQISIrLFxTApuFGC1fOgtMNfu&#10;yu90OcRKpBAOOSowMba5lKEwZDGMXEucuNJ5izFBX0nt8ZrCbSMnWTaXFmtODQZbejVU/B7OVsHP&#10;abadb8vNlynXx+/Pmz+/7XcDpfqP3csziEhd/Bf/uXdawXQ6S3PTm/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8pm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891" o:spid="_x0000_s1064" style="position:absolute;left:6827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v/ckA&#10;AADdAAAADwAAAGRycy9kb3ducmV2LnhtbESPQWsCMRSE74X+h/AKvZSaVVHarVGKoggFodaW9va6&#10;ebtZunlZkqjrvzeC0OMwM98wk1lnG3EgH2rHCvq9DARx4XTNlYLdx/LxCUSIyBobx6TgRAFm09ub&#10;CebaHfmdDttYiQThkKMCE2ObSxkKQxZDz7XEySudtxiT9JXUHo8Jbhs5yLKxtFhzWjDY0txQ8bfd&#10;WwW/n6PVeFUuv0252P18nfx+87Z+UOr+rnt9ARGpi//ha3utFQyHo2e4vElPQE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r9v/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92" o:spid="_x0000_s1065" style="position:absolute;left:6885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M3cYA&#10;AADdAAAADwAAAGRycy9kb3ducmV2LnhtbERPXWvCMBR9H+w/hDvYy9B0kxWpRhkbijAY6FT07drc&#10;NmXNTUmi1n+/PAz2eDjf03lvW3EhHxrHCp6HGQji0umGawXb78VgDCJEZI2tY1JwowDz2f3dFAvt&#10;rrymyybWIoVwKFCBibErpAylIYth6DrixFXOW4wJ+lpqj9cUblv5kmW5tNhwajDY0buh8mdztgpO&#10;u9dlvqwWB1N9bI/7mz9/fa6elHp86N8mICL18V/8515pBaNRnvanN+kJ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kM3c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893" o:spid="_x0000_s1066" style="position:absolute;left:6943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8k8IA&#10;AADdAAAADwAAAGRycy9kb3ducmV2LnhtbESPT4vCMBTE74LfITzBm6auIFKNIqLo7kX8e340z6bY&#10;vJQmW+u33ywIHoeZ+Q0zX7a2FA3VvnCsYDRMQBBnThecK7ict4MpCB+QNZaOScGLPCwX3c4cU+2e&#10;fKTmFHIRIexTVGBCqFIpfWbIoh+6ijh6d1dbDFHWudQ1PiPclvIrSSbSYsFxwWBFa0PZ4/RrFWzD&#10;i753m+tOHqvk8GNu0tO1Uarfa1czEIHa8Am/23utYDyejOD/TX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fyTwgAAAN0AAAAPAAAAAAAAAAAAAAAAAJgCAABkcnMvZG93&#10;bnJldi54bWxQSwUGAAAAAAQABAD1AAAAhwMAAAAA&#10;" path="m,l28,e" filled="f" strokeweight="1.54pt">
                  <v:path arrowok="t" o:connecttype="custom" o:connectlocs="0,0;28,0" o:connectangles="0,0"/>
                </v:shape>
                <v:shape id="Freeform 2894" o:spid="_x0000_s1067" style="position:absolute;left:7000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3MckA&#10;AADdAAAADwAAAGRycy9kb3ducmV2LnhtbESPQWsCMRSE7wX/Q3iFXopmq3Qpq1FKiyIUClot9fa6&#10;ebtZ3LwsSdT13zeFQo/DzHzDzBa9bcWZfGgcK3gYZSCIS6cbrhXsPpbDJxAhImtsHZOCKwVYzAc3&#10;Myy0u/CGzttYiwThUKACE2NXSBlKQxbDyHXEyauctxiT9LXUHi8Jbls5zrJcWmw4LRjs6MVQedye&#10;rILv/eMqX1XLL1O97g6fV396f1vfK3V32z9PQUTq43/4r73WCiaTfAy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nc3M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95" o:spid="_x0000_s1068" style="position:absolute;left:7058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SqsgA&#10;AADdAAAADwAAAGRycy9kb3ducmV2LnhtbESPX0vDMBTF3wW/Q7iCL+JSLRapy8ZQNgaC4P6hb9fm&#10;tilrbkqSbd23N4Kwx8M553c44+lgO3EkH1rHCh5GGQjiyumWGwWb9fz+GUSIyBo7x6TgTAGmk+ur&#10;MZbanfiTjqvYiAThUKICE2NfShkqQxbDyPXEyaudtxiT9I3UHk8Jbjv5mGWFtNhyWjDY06uhar86&#10;WAU/26dFsajnX6Z+23zvzv7w8b68U+r2Zpi9gIg0xEv4v73UCvK8yOHvTXo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O5Kq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896" o:spid="_x0000_s1069" style="position:absolute;left:7115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K3skA&#10;AADdAAAADwAAAGRycy9kb3ducmV2LnhtbESPQUsDMRSE70L/Q3gFL9JmtbrI2rQUpaUgFKyt6O25&#10;ebtZunlZkrTd/nsjCB6HmfmGmc5724oT+dA4VnA7zkAQl043XCvYvS9HjyBCRNbYOiYFFwownw2u&#10;plhod+Y3Om1jLRKEQ4EKTIxdIWUoDVkMY9cRJ69y3mJM0tdSezwnuG3lXZbl0mLDacFgR8+GysP2&#10;aBV87x9W+apafprqZff1cfHHzev6RqnrYb94AhGpj//hv/ZaK5hM8nv4fZOegJ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tIK3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97" o:spid="_x0000_s1070" style="position:absolute;left:7175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vRckA&#10;AADdAAAADwAAAGRycy9kb3ducmV2LnhtbESPQWsCMRSE7wX/Q3iFXopmW3Epq1FKiyIUClot9fa6&#10;ebtZ3LwsSdT13zeFQo/DzHzDzBa9bcWZfGgcK3gYZSCIS6cbrhXsPpbDJxAhImtsHZOCKwVYzAc3&#10;Myy0u/CGzttYiwThUKACE2NXSBlKQxbDyHXEyauctxiT9LXUHi8Jblv5mGW5tNhwWjDY0Yuh8rg9&#10;WQXf+8kqX1XLL1O97g6fV396f1vfK3V32z9PQUTq43/4r73WCsbjfAK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Z6vR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98" o:spid="_x0000_s1071" style="position:absolute;left:7233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xMskA&#10;AADdAAAADwAAAGRycy9kb3ducmV2LnhtbESPQWsCMRSE74X+h/AKvRTNtuIiW6OUFkUoCFqV9va6&#10;ebtZunlZkqjrv28KQo/DzHzDTOe9bcWJfGgcK3gcZiCIS6cbrhXsPhaDCYgQkTW2jknBhQLMZ7c3&#10;Uyy0O/OGTttYiwThUKACE2NXSBlKQxbD0HXEyauctxiT9LXUHs8Jblv5lGW5tNhwWjDY0auh8md7&#10;tAq+9+NlvqwWn6Z6230dLv64fl89KHV/1788g4jUx//wtb3SCkajPIe/N+k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UwxM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899" o:spid="_x0000_s1072" style="position:absolute;left:7291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BfMUA&#10;AADdAAAADwAAAGRycy9kb3ducmV2LnhtbESPQWvCQBSE74X+h+UJ3urGBqzErFJKRe2lqE3Pj+wz&#10;G5p9G7JrEv99t1DwOMzMN0y+GW0jeup87VjBfJaAIC6drrlS8HXePi1B+ICssXFMCm7kYbN+fMgx&#10;027gI/WnUIkIYZ+hAhNCm0npS0MW/cy1xNG7uM5iiLKrpO5wiHDbyOckWUiLNccFgy29GSp/Tler&#10;YBtudNi9Fzt5bJPPD/MtPRW9UtPJ+LoCEWgM9/B/e68VpOniBf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MF8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00" o:spid="_x0000_s1073" style="position:absolute;left:7348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A28YA&#10;AADdAAAADwAAAGRycy9kb3ducmV2LnhtbERPXWvCMBR9H+w/hDvYy9B0kxWpRhkbijAY6FT07drc&#10;NmXNTUmi1n+/PAz2eDjf03lvW3EhHxrHCp6HGQji0umGawXb78VgDCJEZI2tY1JwowDz2f3dFAvt&#10;rrymyybWIoVwKFCBibErpAylIYth6DrixFXOW4wJ+lpqj9cUblv5kmW5tNhwajDY0buh8mdztgpO&#10;u9dlvqwWB1N9bI/7mz9/fa6elHp86N8mICL18V/8515pBaNRnuamN+kJ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8A28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01" o:spid="_x0000_s1074" style="position:absolute;left:7406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lQMkA&#10;AADdAAAADwAAAGRycy9kb3ducmV2LnhtbESPQUsDMRSE70L/Q3iCF2mztbjUtWkpSktBKFir6O25&#10;ebtZunlZkrTd/nsjCB6HmfmGmS1624oT+dA4VjAeZSCIS6cbrhXs31bDKYgQkTW2jknBhQIs5oOr&#10;GRbanfmVTrtYiwThUKACE2NXSBlKQxbDyHXEyauctxiT9LXUHs8Jblt5l2W5tNhwWjDY0ZOh8rA7&#10;WgXf7/frfF2tPk31vP/6uPjj9mVzq9TNdb98BBGpj//hv/ZGK5hM8gf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NOlQ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02" o:spid="_x0000_s1075" style="position:absolute;left:7463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aAMYA&#10;AADdAAAADwAAAGRycy9kb3ducmV2LnhtbERPXUvDMBR9F/wP4Qq+iE3d2By12RBlYyAIzk307drc&#10;NsXmpiTZ1v375WHg4+F8l4vBduJAPrSOFTxkOQjiyumWGwXbz+X9DESIyBo7x6TgRAEW8+urEgvt&#10;jvxBh01sRArhUKACE2NfSBkqQxZD5nrixNXOW4wJ+kZqj8cUbjs5yvOptNhyajDY04uh6m+ztwp+&#10;d5PVdFUvv039uv35Ovn9+9v6Tqnbm+H5CUSkIf6LL+61VjAeP6b96U1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CaAM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03" o:spid="_x0000_s1076" style="position:absolute;left:7523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/m8kA&#10;AADdAAAADwAAAGRycy9kb3ducmV2LnhtbESP3WoCMRSE7wt9h3AKvSmaVVHL1iiloghCof6U9u50&#10;c3azdHOyJFHXt28KhV4OM/MNM1t0thFn8qF2rGDQz0AQF07XXCk47Fe9RxAhImtsHJOCKwVYzG9v&#10;Zphrd+E3Ou9iJRKEQ44KTIxtLmUoDFkMfdcSJ6903mJM0ldSe7wkuG3kMMsm0mLNacFgSy+Giu/d&#10;ySr4Oo7Xk3W5+jDl8vD5fvWn1+3mQan7u+75CUSkLv6H/9obrWA0mg7g9016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3w/m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04" o:spid="_x0000_s1077" style="position:absolute;left:7581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6h7MkA&#10;AADdAAAADwAAAGRycy9kb3ducmV2LnhtbESPQWsCMRSE70L/Q3gFL1KzVWrL1ihFUYSCUGtLe3vd&#10;vN0s3bwsSdT13zeC0OMwM98w03lnG3EkH2rHCu6HGQjiwumaKwX799XdE4gQkTU2jknBmQLMZze9&#10;KebanfiNjrtYiQThkKMCE2ObSxkKQxbD0LXEySudtxiT9JXUHk8Jbhs5yrKJtFhzWjDY0sJQ8bs7&#10;WAU/Hw/rybpcfZlyuf/+PPvD9nUzUKp/2708g4jUxf/wtb3RCsbjxxF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66h7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05" o:spid="_x0000_s1078" style="position:absolute;left:7639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RosQA&#10;AADdAAAADwAAAGRycy9kb3ducmV2LnhtbESPQWvCQBSE7wX/w/IEb3WjgbbEbERE0fZStNXzI/ua&#10;Dc2+Ddk1xn/fFYQeh5n5hsmXg21ET52vHSuYTRMQxKXTNVcKvr+2z28gfEDW2DgmBTfysCxGTzlm&#10;2l35QP0xVCJC2GeowITQZlL60pBFP3UtcfR+XGcxRNlVUnd4jXDbyHmSvEiLNccFgy2tDZW/x4tV&#10;sA03et9tTjt5aJPPD3OWnk69UpPxsFqACDSE//CjvdcK0vQ1hfub+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UaL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906" o:spid="_x0000_s1079" style="position:absolute;left:7696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cA8kA&#10;AADdAAAADwAAAGRycy9kb3ducmV2LnhtbESPUUsCQRSF34P+w3CDXiJnTbPYHEUMRRCEzKLebjt3&#10;d5Z27iwzo67/3gmEHg/nnO9wxtPONuJAPtSOFfR7GQjiwumaKwW798X9M4gQkTU2jknBiQJMJ9dX&#10;Y8y1O/IbHbaxEgnCIUcFJsY2lzIUhiyGnmuJk1c6bzEm6SupPR4T3DbyIctG0mLNacFgS3NDxe92&#10;bxX8fDwuR8ty8WXK193358nvN+vVnVK3N93sBUSkLv6HL+2VVjAYPA3h7016AnJ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wucA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07" o:spid="_x0000_s1080" style="position:absolute;left:7754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5mMkA&#10;AADdAAAADwAAAGRycy9kb3ducmV2LnhtbESPQWsCMRSE74X+h/AKvZSaVdGWrVGKoggFodaW9va6&#10;ebtZunlZkqjrvzeC0OMwM98wk1lnG3EgH2rHCvq9DARx4XTNlYLdx/LxGUSIyBobx6TgRAFm09ub&#10;CebaHfmdDttYiQThkKMCE2ObSxkKQxZDz7XEySudtxiT9JXUHo8Jbhs5yLKxtFhzWjDY0txQ8bfd&#10;WwW/n6PVeFUuv0252P18nfx+87Z+UOr+rnt9ARGpi//ha3utFQyHTyO4vElPQE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Ec5m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08" o:spid="_x0000_s1081" style="position:absolute;left:7811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n78kA&#10;AADdAAAADwAAAGRycy9kb3ducmV2LnhtbESPQUsDMRSE70L/Q3iCF2mztbiVtWkpSktBKFir6O25&#10;ebtZunlZkrTd/nsjCB6HmfmGmS1624oT+dA4VjAeZSCIS6cbrhXs31bDBxAhImtsHZOCCwVYzAdX&#10;Myy0O/MrnXaxFgnCoUAFJsaukDKUhiyGkeuIk1c5bzEm6WupPZ4T3LbyLstyabHhtGCwoydD5WF3&#10;tAq+3+/X+bpafZrqef/1cfHH7cvmVqmb6375CCJSH//Df+2NVjCZTHP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JWn7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09" o:spid="_x0000_s1082" style="position:absolute;left:7871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CdMkA&#10;AADdAAAADwAAAGRycy9kb3ducmV2LnhtbESPQWsCMRSE70L/Q3iFXqRmW6mW1SilRREKQq0Vvb1u&#10;3m6Wbl6WJOr675uC0OMwM98w03lnG3EiH2rHCh4GGQjiwumaKwXbz8X9M4gQkTU2jknBhQLMZze9&#10;KebanfmDTptYiQThkKMCE2ObSxkKQxbDwLXEySudtxiT9JXUHs8Jbhv5mGUjabHmtGCwpVdDxc/m&#10;aBV8fz0tR8tysTfl2/awu/jj+n3VV+rutnuZgIjUxf/wtb3SCobD8Rj+3q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9kCd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10" o:spid="_x0000_s1083" style="position:absolute;left:7929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WBsYA&#10;AADdAAAADwAAAGRycy9kb3ducmV2LnhtbERPXUvDMBR9F/wP4Qq+iE3d2By12RBlYyAIzk307drc&#10;NsXmpiTZ1v375WHg4+F8l4vBduJAPrSOFTxkOQjiyumWGwXbz+X9DESIyBo7x6TgRAEW8+urEgvt&#10;jvxBh01sRArhUKACE2NfSBkqQxZD5nrixNXOW4wJ+kZqj8cUbjs5yvOptNhyajDY04uh6m+ztwp+&#10;d5PVdFUvv039uv35Ovn9+9v6Tqnbm+H5CUSkIf6LL+61VjAeP6a56U1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aWB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11" o:spid="_x0000_s1084" style="position:absolute;left:7987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mSMQA&#10;AADdAAAADwAAAGRycy9kb3ducmV2LnhtbESPQWvCQBSE7wX/w/KE3nSjgrXRVUQq1l4kWj0/sq/Z&#10;0OzbkN3G+O9dQehxmJlvmMWqs5VoqfGlYwWjYQKCOHe65ELB92k7mIHwAVlj5ZgU3MjDatl7WWCq&#10;3ZUzao+hEBHCPkUFJoQ6ldLnhiz6oauJo/fjGoshyqaQusFrhNtKjpNkKi2WHBcM1rQxlP8e/6yC&#10;bbjRfvdx3smsTg5f5iI9nVulXvvdeg4iUBf+w8/2p1Ywmby9w+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6Zkj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912" o:spid="_x0000_s1085" style="position:absolute;left:8044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qJ8UA&#10;AADdAAAADwAAAGRycy9kb3ducmV2LnhtbERPTWsCMRC9C/0PYQq9SM1aqchqlGJRhEKhVkVv42Z2&#10;s3QzWZKo679vDoUeH+97tuhsI67kQ+1YwXCQgSAunK65UrD7Xj1PQISIrLFxTAruFGAxf+jNMNfu&#10;xl903cZKpBAOOSowMba5lKEwZDEMXEucuNJ5izFBX0nt8ZbCbSNfsmwsLdacGgy2tDRU/GwvVsF5&#10;/7oer8vV0ZTvu9Ph7i+fH5u+Uk+P3dsURKQu/ov/3ButYDSapP3p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eon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13" o:spid="_x0000_s1086" style="position:absolute;left:8102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PvMgA&#10;AADdAAAADwAAAGRycy9kb3ducmV2LnhtbESPQWsCMRSE74L/IbyCF6lZKxVZjVJaFEEo1NpSb6+b&#10;t5vFzcuSRF3/fVMo9DjMzDfMYtXZRlzIh9qxgvEoA0FcOF1zpeDwvr6fgQgRWWPjmBTcKMBq2e8t&#10;MNfuym902cdKJAiHHBWYGNtcylAYshhGriVOXum8xZikr6T2eE1w28iHLJtKizWnBYMtPRsqTvuz&#10;VfD98biZbsr1lylfDsfPmz+/7rZDpQZ33dMcRKQu/of/2lutYDKZjeH3TXo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qU+8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914" o:spid="_x0000_s1087" style="position:absolute;left:8159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Ry8gA&#10;AADdAAAADwAAAGRycy9kb3ducmV2LnhtbESPQWsCMRSE74L/IbyCF6nZKhVZjVJaFEEo1NpSb6+b&#10;t5vFzcuSRF3/fVMo9DjMzDfMYtXZRlzIh9qxgodRBoK4cLrmSsHhfX0/AxEissbGMSm4UYDVst9b&#10;YK7dld/oso+VSBAOOSowMba5lKEwZDGMXEucvNJ5izFJX0nt8ZrgtpHjLJtKizWnBYMtPRsqTvuz&#10;VfD98biZbsr1lylfDsfPmz+/7rZDpQZ33dMcRKQu/of/2lutYDKZjeH3TXo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e9HL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915" o:spid="_x0000_s1088" style="position:absolute;left:8219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0UMkA&#10;AADdAAAADwAAAGRycy9kb3ducmV2LnhtbESPQWsCMRSE70L/Q3iFXqRm26UiW6NIiyIUClqV9va6&#10;ebtZ3LwsSdT13zeFQo/DzHzDTOe9bcWZfGgcK3gYZSCIS6cbrhXsPpb3ExAhImtsHZOCKwWYz24G&#10;Uyy0u/CGzttYiwThUKACE2NXSBlKQxbDyHXEyauctxiT9LXUHi8Jblv5mGVjabHhtGCwoxdD5XF7&#10;sgq+90+r8apafprqdfd1uPrT+9t6qNTdbb94BhGpj//hv/ZaK8jzSQ6/b9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Td0U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16" o:spid="_x0000_s1089" style="position:absolute;left:8277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sJMkA&#10;AADdAAAADwAAAGRycy9kb3ducmV2LnhtbESPQWsCMRSE70L/Q3iFXqRmra3I1ihFUYSCoLWlvb1u&#10;3m6Wbl6WJOr6702h0OMwM98w03lnG3EiH2rHCoaDDARx4XTNlYLD2+p+AiJEZI2NY1JwoQDz2U1v&#10;irl2Z97RaR8rkSAcclRgYmxzKUNhyGIYuJY4eaXzFmOSvpLa4znBbSMfsmwsLdacFgy2tDBU/OyP&#10;VsH3+9N6vC5Xn6ZcHr4+Lv64fd30lbq77V6eQUTq4n/4r73RCkajySP8vklPQM6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t7sJ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17" o:spid="_x0000_s1090" style="position:absolute;left:8335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casUA&#10;AADdAAAADwAAAGRycy9kb3ducmV2LnhtbESPS2vDMBCE74X8B7GB3ho5DS3BjWJCiEnbS8mr58Xa&#10;WCbWyliqH/++KhRyHGbmG2aVDbYWHbW+cqxgPktAEBdOV1wqOJ/ypyUIH5A11o5JwUgesvXkYYWp&#10;dj0fqDuGUkQI+xQVmBCaVEpfGLLoZ64hjt7VtRZDlG0pdYt9hNtaPifJq7RYcVww2NDWUHE7/lgF&#10;eRjpY7+77OWhSb4+zbf0dOmUepwOmzcQgYZwD/+337WCxWL5An9v4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hxq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18" o:spid="_x0000_s1091" style="position:absolute;left:8392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XyMkA&#10;AADdAAAADwAAAGRycy9kb3ducmV2LnhtbESPQWsCMRSE7wX/Q3hCL6VmW+kiq1FKiyIUClqV9vbc&#10;vN0s3bwsSdT13zeFQo/DzHzDzBa9bcWZfGgcK3gYZSCIS6cbrhXsPpb3ExAhImtsHZOCKwVYzAc3&#10;Myy0u/CGzttYiwThUKACE2NXSBlKQxbDyHXEyauctxiT9LXUHi8Jblv5mGW5tNhwWjDY0Yuh8nt7&#10;sgqO+6dVvqqWn6Z63X0drv70/ra+U+p22D9PQUTq43/4r73WCsbjS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UDXy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19" o:spid="_x0000_s1092" style="position:absolute;left:8450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yU8kA&#10;AADdAAAADwAAAGRycy9kb3ducmV2LnhtbESPQWsCMRSE70L/Q3iFXqRmW6mVrVFKiyIUBK0Ve3vd&#10;vN0s3bwsSdT13zcFweMwM98wk1lnG3EkH2rHCh4GGQjiwumaKwXbz/n9GESIyBobx6TgTAFm05ve&#10;BHPtTrym4yZWIkE45KjAxNjmUobCkMUwcC1x8krnLcYkfSW1x1OC20Y+ZtlIWqw5LRhs6c1Q8bs5&#10;WAU/X0+L0aKc7035vv3enf1h9bHsK3V3272+gIjUxWv40l5qBcPh+Bn+36QnIK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gxyU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20" o:spid="_x0000_s1093" style="position:absolute;left:8507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mIcUA&#10;AADdAAAADwAAAGRycy9kb3ducmV2LnhtbERPTWsCMRC9C/0PYQq9SM1aqchqlGJRhEKhVkVv42Z2&#10;s3QzWZKo679vDoUeH+97tuhsI67kQ+1YwXCQgSAunK65UrD7Xj1PQISIrLFxTAruFGAxf+jNMNfu&#10;xl903cZKpBAOOSowMba5lKEwZDEMXEucuNJ5izFBX0nt8ZbCbSNfsmwsLdacGgy2tDRU/GwvVsF5&#10;/7oer8vV0ZTvu9Ph7i+fH5u+Uk+P3dsURKQu/ov/3ButYDSapLnp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+Yh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21" o:spid="_x0000_s1094" style="position:absolute;left:8567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9DuskA&#10;AADdAAAADwAAAGRycy9kb3ducmV2LnhtbESPQWsCMRSE70L/Q3iFXqRmW6nY1SilRREKQq0Vvb1u&#10;3m6Wbl6WJOr675uC0OMwM98w03lnG3EiH2rHCh4GGQjiwumaKwXbz8X9GESIyBobx6TgQgHms5ve&#10;FHPtzvxBp02sRIJwyFGBibHNpQyFIYth4Fri5JXOW4xJ+kpqj+cEt418zLKRtFhzWjDY0quh4mdz&#10;tAq+v56Wo2W52JvybXvYXfxx/b7qK3V3271MQETq4n/42l5pBcPh+Bn+3qQnI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N9Du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22" o:spid="_x0000_s1095" style="position:absolute;left:8625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8+sYA&#10;AADdAAAADwAAAGRycy9kb3ducmV2LnhtbERPXUvDMBR9F/wP4Qq+iE3d2HC12RBlYyAIzk307drc&#10;NsXmpiTZ1v375WHg4+F8l4vBduJAPrSOFTxkOQjiyumWGwXbz+X9I4gQkTV2jknBiQIs5tdXJRba&#10;HfmDDpvYiBTCoUAFJsa+kDJUhiyGzPXEiaudtxgT9I3UHo8p3HZylOdTabHl1GCwpxdD1d9mbxX8&#10;7iar6apefpv6dfvzdfL797f1nVK3N8PzE4hIQ/wXX9xrrWA8nqX96U1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x8+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23" o:spid="_x0000_s1096" style="position:absolute;left:8683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MtMUA&#10;AADdAAAADwAAAGRycy9kb3ducmV2LnhtbESPT2vCQBTE7wW/w/KE3urGClJjVimiWHspatPzI/vM&#10;hmbfhuw2f759t1DwOMzMb5hsO9hadNT6yrGC+SwBQVw4XXGp4PN6eHoB4QOyxtoxKRjJw3Yzecgw&#10;1a7nM3WXUIoIYZ+iAhNCk0rpC0MW/cw1xNG7udZiiLItpW6xj3Bby+ckWUqLFccFgw3tDBXflx+r&#10;4BBGOh33+VGem+Tj3XxJT3mn1ON0eF2DCDSEe/i//aYVLBarOf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Iy0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24" o:spid="_x0000_s1097" style="position:absolute;left:8740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HFskA&#10;AADdAAAADwAAAGRycy9kb3ducmV2LnhtbESPQWsCMRSE70L/Q3gFL1KzVSrt1ihFUYSCUGtLe3vd&#10;vN0s3bwsSdT13zeC0OMwM98w03lnG3EkH2rHCu6HGQjiwumaKwX799XdI4gQkTU2jknBmQLMZze9&#10;KebanfiNjrtYiQThkKMCE2ObSxkKQxbD0LXEySudtxiT9JXUHk8Jbhs5yrKJtFhzWjDY0sJQ8bs7&#10;WAU/Hw/rybpcfZlyuf/+PPvD9nUzUKp/2708g4jUxf/wtb3RCsbjpxF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6JHF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25" o:spid="_x0000_s1098" style="position:absolute;left:8798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ijckA&#10;AADdAAAADwAAAGRycy9kb3ducmV2LnhtbESPQUsDMRSE70L/Q3iCF2mzdbHUtWkpSktBKFir6O25&#10;ebtZunlZkrTd/nsjCB6HmfmGmS1624oT+dA4VjAeZSCIS6cbrhXs31bDKYgQkTW2jknBhQIs5oOr&#10;GRbanfmVTrtYiwThUKACE2NXSBlKQxbDyHXEyauctxiT9LXUHs8Jblt5l2UTabHhtGCwoydD5WF3&#10;tAq+3+/Xk3W1+jTV8/7r4+KP25fNrVI31/3yEUSkPv6H/9obrSDPH3L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O7ij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26" o:spid="_x0000_s1099" style="position:absolute;left:8855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6+ckA&#10;AADdAAAADwAAAGRycy9kb3ducmV2LnhtbESPUUsCQRSF34P+w3CDXiJnTZPaHEUMRRCEzKLebjt3&#10;d5Z27iwzo67/3gmEHg/nnO9wxtPONuJAPtSOFfR7GQjiwumaKwW798X9E4gQkTU2jknBiQJMJ9dX&#10;Y8y1O/IbHbaxEgnCIUcFJsY2lzIUhiyGnmuJk1c6bzEm6SupPR4T3DbyIctG0mLNacFgS3NDxe92&#10;bxX8fDwuR8ty8WXK193358nvN+vVnVK3N93sBUSkLv6HL+2VVjAYPA/h7016AnJ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wd6+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27" o:spid="_x0000_s1100" style="position:absolute;left:8915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fYskA&#10;AADdAAAADwAAAGRycy9kb3ducmV2LnhtbESPQWsCMRSE74X+h/AKvZSaVVHarVGKoggFodaW9va6&#10;ebtZunlZkqjrvzeC0OMwM98wk1lnG3EgH2rHCvq9DARx4XTNlYLdx/LxCUSIyBobx6TgRAFm09ub&#10;CebaHfmdDttYiQThkKMCE2ObSxkKQxZDz7XEySudtxiT9JXUHo8Jbhs5yLKxtFhzWjDY0txQ8bfd&#10;WwW/n6PVeFUuv0252P18nfx+87Z+UOr+rnt9ARGpi//ha3utFQyHzyO4vElPQE7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EvfY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28" o:spid="_x0000_s1101" style="position:absolute;left:8973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BFckA&#10;AADdAAAADwAAAGRycy9kb3ducmV2LnhtbESPQUsDMRSE70L/Q3iCF2mztbjUtWkpSktBKFir6O25&#10;ebtZunlZkrTd/nsjCB6HmfmGmS1624oT+dA4VjAeZSCIS6cbrhXs31bDKYgQkTW2jknBhQIs5oOr&#10;GRbanfmVTrtYiwThUKACE2NXSBlKQxbDyHXEyauctxiT9LXUHs8Jblt5l2W5tNhwWjDY0ZOh8rA7&#10;WgXf7/frfF2tPk31vP/6uPjj9mVzq9TNdb98BBGpj//hv/ZGK5hMHnL4fZOe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JlBF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29" o:spid="_x0000_s1102" style="position:absolute;left:9031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xW8QA&#10;AADdAAAADwAAAGRycy9kb3ducmV2LnhtbESPQWvCQBSE7wX/w/KE3nSjgrXRVUQq1l4kWj0/sq/Z&#10;0OzbkN3G+O9dQehxmJlvmMWqs5VoqfGlYwWjYQKCOHe65ELB92k7mIHwAVlj5ZgU3MjDatl7WWCq&#10;3ZUzao+hEBHCPkUFJoQ6ldLnhiz6oauJo/fjGoshyqaQusFrhNtKjpNkKi2WHBcM1rQxlP8e/6yC&#10;bbjRfvdx3smsTg5f5iI9nVulXvvdeg4iUBf+w8/2p1Ywmby/weN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lsVv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930" o:spid="_x0000_s1103" style="position:absolute;left:9088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w/MYA&#10;AADdAAAADwAAAGRycy9kb3ducmV2LnhtbERPXUvDMBR9F/wP4Qq+iE3d2HC12RBlYyAIzk307drc&#10;NsXmpiTZ1v375WHg4+F8l4vBduJAPrSOFTxkOQjiyumWGwXbz+X9I4gQkTV2jknBiQIs5tdXJRba&#10;HfmDDpvYiBTCoUAFJsa+kDJUhiyGzPXEiaudtxgT9I3UHo8p3HZylOdTabHl1GCwpxdD1d9mbxX8&#10;7iar6apefpv6dfvzdfL797f1nVK3N8PzE4hIQ/wXX9xrrWA8nqW56U1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pw/M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31" o:spid="_x0000_s1104" style="position:absolute;left:9146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VZ8kA&#10;AADdAAAADwAAAGRycy9kb3ducmV2LnhtbESPQWsCMRSE70L/Q3iFXqRmW6nUrVFKiyIUBK0Ve3vd&#10;vN0s3bwsSdT13zcFweMwM98wk1lnG3EkH2rHCh4GGQjiwumaKwXbz/n9M4gQkTU2jknBmQLMpje9&#10;CebanXhNx02sRIJwyFGBibHNpQyFIYth4Fri5JXOW4xJ+kpqj6cEt418zLKRtFhzWjDY0puh4ndz&#10;sAp+vp4Wo0U535vyffu9O/vD6mPZV+rutnt9ARGpi9fwpb3UCobD8Rj+36QnIK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QbVZ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32" o:spid="_x0000_s1105" style="position:absolute;left:9203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kGMUA&#10;AADdAAAADwAAAGRycy9kb3ducmV2LnhtbERPy2oCMRTdF/oP4QrdFM30ocjUKKVFEQqCT+zuOrkz&#10;GTq5GZKo4983i0KXh/OezDrbiAv5UDtW8DTIQBAXTtdcKdht5/0xiBCRNTaOScGNAsym93cTzLW7&#10;8poum1iJFMIhRwUmxjaXMhSGLIaBa4kTVzpvMSboK6k9XlO4beRzlo2kxZpTg8GWPgwVP5uzVXDa&#10;DxejRTk/mvJz9324+fPqa/mo1EOve38DEamL/+I/91IreHnN0v70Jj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CQY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33" o:spid="_x0000_s1106" style="position:absolute;left:9263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Bg8kA&#10;AADdAAAADwAAAGRycy9kb3ducmV2LnhtbESP3WoCMRSE7wt9h3AK3pSatf5QtkYpiiIUBK0t7d3p&#10;5uxm6eZkSaKub98UhF4OM/MNM513thEn8qF2rGDQz0AQF07XXCk4vK0enkCEiKyxcUwKLhRgPru9&#10;mWKu3Zl3dNrHSiQIhxwVmBjbXMpQGLIY+q4lTl7pvMWYpK+k9nhOcNvIxyybSIs1pwWDLS0MFT/7&#10;o1Xw/T5eT9bl6tOUy8PXx8Uft6+be6V6d93LM4hIXfwPX9sbrWA4ygbw9yY9ATn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9CBg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34" o:spid="_x0000_s1107" style="position:absolute;left:9321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f9MkA&#10;AADdAAAADwAAAGRycy9kb3ducmV2LnhtbESP3UoDMRSE7wXfIRyhN2Kz/UXWpkUqLQWh0FpF746b&#10;s5vFzcmSpO327Y1Q8HKYmW+Y2aKzjTiRD7VjBYN+BoK4cLrmSsHhbfXwCCJEZI2NY1JwoQCL+e3N&#10;DHPtzryj0z5WIkE45KjAxNjmUobCkMXQdy1x8krnLcYkfSW1x3OC20YOs2wqLdacFgy2tDRU/OyP&#10;VsH3+2Q9XZerT1O+HL4+Lv64fd3cK9W7656fQETq4n/42t5oBaNxNoS/N+kJ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wIf9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35" o:spid="_x0000_s1108" style="position:absolute;left:9379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vusUA&#10;AADdAAAADwAAAGRycy9kb3ducmV2LnhtbESPzWrDMBCE74W8g9hAb43UJJTiRjYlJKTppeSv58Xa&#10;WqbWyliK47x9FQj0OMzMN8yiGFwjeupC7VnD80SBIC69qbnScDysn15BhIhssPFMGq4UoMhHDwvM&#10;jL/wjvp9rESCcMhQg42xzaQMpSWHYeJb4uT9+M5hTLKrpOnwkuCukVOlXqTDmtOCxZaWlsrf/dlp&#10;WMcrbTer00buWvX1ab9loFOv9eN4eH8DEWmI/+F7+8NomM3VDG5v0hO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u+6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36" o:spid="_x0000_s1109" style="position:absolute;left:9436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iG8kA&#10;AADdAAAADwAAAGRycy9kb3ducmV2LnhtbESPQWsCMRSE70L/Q3iFXqRm26qUrVFKRREEQWtLe3vd&#10;vN0s3bwsSdT135uC0OMwM98wk1lnG3EkH2rHCh4GGQjiwumaKwX798X9M4gQkTU2jknBmQLMpje9&#10;CebanXhLx12sRIJwyFGBibHNpQyFIYth4Fri5JXOW4xJ+kpqj6cEt418zLKxtFhzWjDY0puh4nd3&#10;sAp+PkbL8bJcfJlyvv/+PPvDZr3qK3V3272+gIjUxf/wtb3SCp6G2RD+3qQnIK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6ciG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37" o:spid="_x0000_s1110" style="position:absolute;left:9494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HgMkA&#10;AADdAAAADwAAAGRycy9kb3ducmV2LnhtbESPQWsCMRSE7wX/Q3hCL6VmbauUrVGKoggFQWtLe3vd&#10;vN0s3bwsSdT135uC0OMwM98wk1lnG3EkH2rHCoaDDARx4XTNlYL9+/L+GUSIyBobx6TgTAFm097N&#10;BHPtTryl4y5WIkE45KjAxNjmUobCkMUwcC1x8krnLcYkfSW1x1OC20Y+ZNlYWqw5LRhsaW6o+N0d&#10;rIKfj9FqvCqXX6Zc7L8/z/6weVvfKXXb715fQETq4n/42l5rBY9P2Qj+3qQnIK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OuHg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38" o:spid="_x0000_s1111" style="position:absolute;left:9551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Z98kA&#10;AADdAAAADwAAAGRycy9kb3ducmV2LnhtbESPUUvDMBSF3wX/Q7iCL+JS5yxSlw1RNgYDwVlF367N&#10;bVNsbkqSbd2/XwYDHw/nnO9wpvPBdmJHPrSOFdyNMhDEldMtNwrKj8XtI4gQkTV2jknBgQLMZ5cX&#10;Uyy02/M77TaxEQnCoUAFJsa+kDJUhiyGkeuJk1c7bzEm6RupPe4T3HZynGW5tNhyWjDY04uh6m+z&#10;tQp+Px+W+bJefJv6tfz5Ovjt23p1o9T11fD8BCLSEP/D5/ZKK7ifZDmc3qQnIGdH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DkZ9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39" o:spid="_x0000_s1112" style="position:absolute;left:9611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8bMkA&#10;AADdAAAADwAAAGRycy9kb3ducmV2LnhtbESPW2sCMRSE34X+h3AKvohme9OyNUqpKIJQqJfSvp1u&#10;zm6Wbk6WJOr675tCoY/DzHzDTOedbcSJfKgdK7gZZSCIC6drrhTsd8vhI4gQkTU2jknBhQLMZ1e9&#10;KebanfmNTttYiQThkKMCE2ObSxkKQxbDyLXEySudtxiT9JXUHs8Jbht5m2VjabHmtGCwpRdDxff2&#10;aBV8HR5W41W5/DDlYv/5fvHH1816oFT/unt+AhGpi//hv/ZaK7i7zybw+yY9ATn7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3W8b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40" o:spid="_x0000_s1113" style="position:absolute;left:9669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oHsUA&#10;AADdAAAADwAAAGRycy9kb3ducmV2LnhtbERPy2oCMRTdF/oP4QrdFM30ocjUKKVFEQqCT+zuOrkz&#10;GTq5GZKo4983i0KXh/OezDrbiAv5UDtW8DTIQBAXTtdcKdht5/0xiBCRNTaOScGNAsym93cTzLW7&#10;8poum1iJFMIhRwUmxjaXMhSGLIaBa4kTVzpvMSboK6k9XlO4beRzlo2kxZpTg8GWPgwVP5uzVXDa&#10;DxejRTk/mvJz9324+fPqa/mo1EOve38DEamL/+I/91IreHnN0tz0Jj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ge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41" o:spid="_x0000_s1114" style="position:absolute;left:9727;top:16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YUMQA&#10;AADdAAAADwAAAGRycy9kb3ducmV2LnhtbESPT2sCMRTE7wW/Q3hCb5rYlqKrUUQqtr2If8+PzXOz&#10;uHlZNum6fvumIPQ4zMxvmNmic5VoqQmlZw2joQJBnHtTcqHheFgPxiBCRDZYeSYNdwqwmPeeZpgZ&#10;f+MdtftYiAThkKEGG2OdSRlySw7D0NfEybv4xmFMsimkafCW4K6SL0q9S4clpwWLNa0s5df9j9Ow&#10;jnf62nycNnJXq+23PctAp1br5363nIKI1MX/8KP9aTS8vqkJ/L1JT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2FD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942" o:spid="_x0000_s1115" style="position:absolute;left:9784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yxcYA&#10;AADdAAAADwAAAGRycy9kb3ducmV2LnhtbERPTWsCMRC9F/ofwhR6KZq1tSKrUUqLIgiCVqW9jZvZ&#10;zdLNZEmirv++ORR6fLzv6byzjbiQD7VjBYN+BoK4cLrmSsH+c9EbgwgRWWPjmBTcKMB8dn83xVy7&#10;K2/psouVSCEcclRgYmxzKUNhyGLou5Y4caXzFmOCvpLa4zWF20Y+Z9lIWqw5NRhs6d1Q8bM7WwWn&#10;w+tytCwXX6b82H8fb/68Wa+elHp86N4mICJ18V/8515pBS/DQdqf3qQn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Wyxc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43" o:spid="_x0000_s1116" style="position:absolute;left:9842;top:16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XXskA&#10;AADdAAAADwAAAGRycy9kb3ducmV2LnhtbESP3WoCMRSE7wt9h3AKvSma3f5I2RpFWhShINRq0bvT&#10;zdnN4uZkSaKub98UCr0cZuYbZjztbStO5EPjWEE+zEAQl043XCvYfM4HzyBCRNbYOiYFFwownVxf&#10;jbHQ7swfdFrHWiQIhwIVmBi7QspQGrIYhq4jTl7lvMWYpK+l9nhOcNvK+ywbSYsNpwWDHb0aKg/r&#10;o1XwvX1ajBbVfGeqt83+6+KPq/flnVK3N/3sBUSkPv6H/9pLreDhMc/h9016AnLy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gkXX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44" o:spid="_x0000_s1117" style="position:absolute;left:9899;top:166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v6cQA&#10;AADdAAAADwAAAGRycy9kb3ducmV2LnhtbESPwWrDMBBE74X+g9hCbo3stAnGsRyKodCr3STQ22Jt&#10;LRNrZSw5cf6+KhR6HGbmDVMcFjuIK02+d6wgXScgiFune+4UHD/fnzMQPiBrHByTgjt5OJSPDwXm&#10;2t24pmsTOhEh7HNUYEIYcyl9a8iiX7uROHrfbrIYopw6qSe8Rbgd5CZJdtJiz3HB4EiVofbSzFbB&#10;V5L256HeZs6n521lTtkcjl6p1dPytgcRaAn/4b/2h1bw8ppu4PdNf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b+nEAAAA3QAAAA8AAAAAAAAAAAAAAAAAmAIAAGRycy9k&#10;b3ducmV2LnhtbFBLBQYAAAAABAAEAPUAAACJAwAAAAA=&#10;" path="m,l14,e" filled="f" strokeweight="1.54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257175</wp:posOffset>
                </wp:positionV>
                <wp:extent cx="3343275" cy="19050"/>
                <wp:effectExtent l="0" t="0" r="0" b="0"/>
                <wp:wrapNone/>
                <wp:docPr id="3229" name="Group 3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9050"/>
                          <a:chOff x="4664" y="405"/>
                          <a:chExt cx="5265" cy="30"/>
                        </a:xfrm>
                      </wpg:grpSpPr>
                      <wps:wsp>
                        <wps:cNvPr id="3230" name="Freeform 2946"/>
                        <wps:cNvSpPr>
                          <a:spLocks/>
                        </wps:cNvSpPr>
                        <wps:spPr bwMode="auto">
                          <a:xfrm>
                            <a:off x="4679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1" name="Freeform 2947"/>
                        <wps:cNvSpPr>
                          <a:spLocks/>
                        </wps:cNvSpPr>
                        <wps:spPr bwMode="auto">
                          <a:xfrm>
                            <a:off x="4739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2" name="Freeform 2948"/>
                        <wps:cNvSpPr>
                          <a:spLocks/>
                        </wps:cNvSpPr>
                        <wps:spPr bwMode="auto">
                          <a:xfrm>
                            <a:off x="4797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3" name="Freeform 2949"/>
                        <wps:cNvSpPr>
                          <a:spLocks/>
                        </wps:cNvSpPr>
                        <wps:spPr bwMode="auto">
                          <a:xfrm>
                            <a:off x="4855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4" name="Freeform 2950"/>
                        <wps:cNvSpPr>
                          <a:spLocks/>
                        </wps:cNvSpPr>
                        <wps:spPr bwMode="auto">
                          <a:xfrm>
                            <a:off x="4912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" name="Freeform 2951"/>
                        <wps:cNvSpPr>
                          <a:spLocks/>
                        </wps:cNvSpPr>
                        <wps:spPr bwMode="auto">
                          <a:xfrm>
                            <a:off x="4970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Freeform 2952"/>
                        <wps:cNvSpPr>
                          <a:spLocks/>
                        </wps:cNvSpPr>
                        <wps:spPr bwMode="auto">
                          <a:xfrm>
                            <a:off x="5027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Freeform 2953"/>
                        <wps:cNvSpPr>
                          <a:spLocks/>
                        </wps:cNvSpPr>
                        <wps:spPr bwMode="auto">
                          <a:xfrm>
                            <a:off x="5087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Freeform 2954"/>
                        <wps:cNvSpPr>
                          <a:spLocks/>
                        </wps:cNvSpPr>
                        <wps:spPr bwMode="auto">
                          <a:xfrm>
                            <a:off x="5145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Freeform 2955"/>
                        <wps:cNvSpPr>
                          <a:spLocks/>
                        </wps:cNvSpPr>
                        <wps:spPr bwMode="auto">
                          <a:xfrm>
                            <a:off x="5203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Freeform 2956"/>
                        <wps:cNvSpPr>
                          <a:spLocks/>
                        </wps:cNvSpPr>
                        <wps:spPr bwMode="auto">
                          <a:xfrm>
                            <a:off x="5260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Freeform 2957"/>
                        <wps:cNvSpPr>
                          <a:spLocks/>
                        </wps:cNvSpPr>
                        <wps:spPr bwMode="auto">
                          <a:xfrm>
                            <a:off x="5318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Freeform 2958"/>
                        <wps:cNvSpPr>
                          <a:spLocks/>
                        </wps:cNvSpPr>
                        <wps:spPr bwMode="auto">
                          <a:xfrm>
                            <a:off x="5375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Freeform 2959"/>
                        <wps:cNvSpPr>
                          <a:spLocks/>
                        </wps:cNvSpPr>
                        <wps:spPr bwMode="auto">
                          <a:xfrm>
                            <a:off x="5435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Freeform 2960"/>
                        <wps:cNvSpPr>
                          <a:spLocks/>
                        </wps:cNvSpPr>
                        <wps:spPr bwMode="auto">
                          <a:xfrm>
                            <a:off x="5493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Freeform 2961"/>
                        <wps:cNvSpPr>
                          <a:spLocks/>
                        </wps:cNvSpPr>
                        <wps:spPr bwMode="auto">
                          <a:xfrm>
                            <a:off x="5551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Freeform 2962"/>
                        <wps:cNvSpPr>
                          <a:spLocks/>
                        </wps:cNvSpPr>
                        <wps:spPr bwMode="auto">
                          <a:xfrm>
                            <a:off x="5608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Freeform 2963"/>
                        <wps:cNvSpPr>
                          <a:spLocks/>
                        </wps:cNvSpPr>
                        <wps:spPr bwMode="auto">
                          <a:xfrm>
                            <a:off x="5666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Freeform 2964"/>
                        <wps:cNvSpPr>
                          <a:spLocks/>
                        </wps:cNvSpPr>
                        <wps:spPr bwMode="auto">
                          <a:xfrm>
                            <a:off x="5723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Freeform 2965"/>
                        <wps:cNvSpPr>
                          <a:spLocks/>
                        </wps:cNvSpPr>
                        <wps:spPr bwMode="auto">
                          <a:xfrm>
                            <a:off x="5783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Freeform 2966"/>
                        <wps:cNvSpPr>
                          <a:spLocks/>
                        </wps:cNvSpPr>
                        <wps:spPr bwMode="auto">
                          <a:xfrm>
                            <a:off x="5841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Freeform 2967"/>
                        <wps:cNvSpPr>
                          <a:spLocks/>
                        </wps:cNvSpPr>
                        <wps:spPr bwMode="auto">
                          <a:xfrm>
                            <a:off x="5899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Freeform 2968"/>
                        <wps:cNvSpPr>
                          <a:spLocks/>
                        </wps:cNvSpPr>
                        <wps:spPr bwMode="auto">
                          <a:xfrm>
                            <a:off x="5956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Freeform 2969"/>
                        <wps:cNvSpPr>
                          <a:spLocks/>
                        </wps:cNvSpPr>
                        <wps:spPr bwMode="auto">
                          <a:xfrm>
                            <a:off x="6014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Freeform 2970"/>
                        <wps:cNvSpPr>
                          <a:spLocks/>
                        </wps:cNvSpPr>
                        <wps:spPr bwMode="auto">
                          <a:xfrm>
                            <a:off x="6071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Freeform 2971"/>
                        <wps:cNvSpPr>
                          <a:spLocks/>
                        </wps:cNvSpPr>
                        <wps:spPr bwMode="auto">
                          <a:xfrm>
                            <a:off x="6131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Freeform 2972"/>
                        <wps:cNvSpPr>
                          <a:spLocks/>
                        </wps:cNvSpPr>
                        <wps:spPr bwMode="auto">
                          <a:xfrm>
                            <a:off x="6189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Freeform 2973"/>
                        <wps:cNvSpPr>
                          <a:spLocks/>
                        </wps:cNvSpPr>
                        <wps:spPr bwMode="auto">
                          <a:xfrm>
                            <a:off x="6247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Freeform 2974"/>
                        <wps:cNvSpPr>
                          <a:spLocks/>
                        </wps:cNvSpPr>
                        <wps:spPr bwMode="auto">
                          <a:xfrm>
                            <a:off x="6304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Freeform 2975"/>
                        <wps:cNvSpPr>
                          <a:spLocks/>
                        </wps:cNvSpPr>
                        <wps:spPr bwMode="auto">
                          <a:xfrm>
                            <a:off x="6362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0" name="Freeform 2976"/>
                        <wps:cNvSpPr>
                          <a:spLocks/>
                        </wps:cNvSpPr>
                        <wps:spPr bwMode="auto">
                          <a:xfrm>
                            <a:off x="6419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1" name="Freeform 2977"/>
                        <wps:cNvSpPr>
                          <a:spLocks/>
                        </wps:cNvSpPr>
                        <wps:spPr bwMode="auto">
                          <a:xfrm>
                            <a:off x="6479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Freeform 2978"/>
                        <wps:cNvSpPr>
                          <a:spLocks/>
                        </wps:cNvSpPr>
                        <wps:spPr bwMode="auto">
                          <a:xfrm>
                            <a:off x="6537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Freeform 2979"/>
                        <wps:cNvSpPr>
                          <a:spLocks/>
                        </wps:cNvSpPr>
                        <wps:spPr bwMode="auto">
                          <a:xfrm>
                            <a:off x="6595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Freeform 2980"/>
                        <wps:cNvSpPr>
                          <a:spLocks/>
                        </wps:cNvSpPr>
                        <wps:spPr bwMode="auto">
                          <a:xfrm>
                            <a:off x="6652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Freeform 2981"/>
                        <wps:cNvSpPr>
                          <a:spLocks/>
                        </wps:cNvSpPr>
                        <wps:spPr bwMode="auto">
                          <a:xfrm>
                            <a:off x="6710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Freeform 2982"/>
                        <wps:cNvSpPr>
                          <a:spLocks/>
                        </wps:cNvSpPr>
                        <wps:spPr bwMode="auto">
                          <a:xfrm>
                            <a:off x="6767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Freeform 2983"/>
                        <wps:cNvSpPr>
                          <a:spLocks/>
                        </wps:cNvSpPr>
                        <wps:spPr bwMode="auto">
                          <a:xfrm>
                            <a:off x="6827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Freeform 2984"/>
                        <wps:cNvSpPr>
                          <a:spLocks/>
                        </wps:cNvSpPr>
                        <wps:spPr bwMode="auto">
                          <a:xfrm>
                            <a:off x="6885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Freeform 2985"/>
                        <wps:cNvSpPr>
                          <a:spLocks/>
                        </wps:cNvSpPr>
                        <wps:spPr bwMode="auto">
                          <a:xfrm>
                            <a:off x="6943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Freeform 2986"/>
                        <wps:cNvSpPr>
                          <a:spLocks/>
                        </wps:cNvSpPr>
                        <wps:spPr bwMode="auto">
                          <a:xfrm>
                            <a:off x="7000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Freeform 2987"/>
                        <wps:cNvSpPr>
                          <a:spLocks/>
                        </wps:cNvSpPr>
                        <wps:spPr bwMode="auto">
                          <a:xfrm>
                            <a:off x="7058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Freeform 2988"/>
                        <wps:cNvSpPr>
                          <a:spLocks/>
                        </wps:cNvSpPr>
                        <wps:spPr bwMode="auto">
                          <a:xfrm>
                            <a:off x="7115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Freeform 2989"/>
                        <wps:cNvSpPr>
                          <a:spLocks/>
                        </wps:cNvSpPr>
                        <wps:spPr bwMode="auto">
                          <a:xfrm>
                            <a:off x="7175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Freeform 2990"/>
                        <wps:cNvSpPr>
                          <a:spLocks/>
                        </wps:cNvSpPr>
                        <wps:spPr bwMode="auto">
                          <a:xfrm>
                            <a:off x="7233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Freeform 2991"/>
                        <wps:cNvSpPr>
                          <a:spLocks/>
                        </wps:cNvSpPr>
                        <wps:spPr bwMode="auto">
                          <a:xfrm>
                            <a:off x="7291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Freeform 2992"/>
                        <wps:cNvSpPr>
                          <a:spLocks/>
                        </wps:cNvSpPr>
                        <wps:spPr bwMode="auto">
                          <a:xfrm>
                            <a:off x="7348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Freeform 2993"/>
                        <wps:cNvSpPr>
                          <a:spLocks/>
                        </wps:cNvSpPr>
                        <wps:spPr bwMode="auto">
                          <a:xfrm>
                            <a:off x="7406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Freeform 2994"/>
                        <wps:cNvSpPr>
                          <a:spLocks/>
                        </wps:cNvSpPr>
                        <wps:spPr bwMode="auto">
                          <a:xfrm>
                            <a:off x="7463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Freeform 2995"/>
                        <wps:cNvSpPr>
                          <a:spLocks/>
                        </wps:cNvSpPr>
                        <wps:spPr bwMode="auto">
                          <a:xfrm>
                            <a:off x="7523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Freeform 2996"/>
                        <wps:cNvSpPr>
                          <a:spLocks/>
                        </wps:cNvSpPr>
                        <wps:spPr bwMode="auto">
                          <a:xfrm>
                            <a:off x="7581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Freeform 2997"/>
                        <wps:cNvSpPr>
                          <a:spLocks/>
                        </wps:cNvSpPr>
                        <wps:spPr bwMode="auto">
                          <a:xfrm>
                            <a:off x="7639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Freeform 2998"/>
                        <wps:cNvSpPr>
                          <a:spLocks/>
                        </wps:cNvSpPr>
                        <wps:spPr bwMode="auto">
                          <a:xfrm>
                            <a:off x="7696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Freeform 2999"/>
                        <wps:cNvSpPr>
                          <a:spLocks/>
                        </wps:cNvSpPr>
                        <wps:spPr bwMode="auto">
                          <a:xfrm>
                            <a:off x="7754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4" name="Freeform 3000"/>
                        <wps:cNvSpPr>
                          <a:spLocks/>
                        </wps:cNvSpPr>
                        <wps:spPr bwMode="auto">
                          <a:xfrm>
                            <a:off x="7811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Freeform 3001"/>
                        <wps:cNvSpPr>
                          <a:spLocks/>
                        </wps:cNvSpPr>
                        <wps:spPr bwMode="auto">
                          <a:xfrm>
                            <a:off x="7871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6" name="Freeform 3002"/>
                        <wps:cNvSpPr>
                          <a:spLocks/>
                        </wps:cNvSpPr>
                        <wps:spPr bwMode="auto">
                          <a:xfrm>
                            <a:off x="7929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7" name="Freeform 3003"/>
                        <wps:cNvSpPr>
                          <a:spLocks/>
                        </wps:cNvSpPr>
                        <wps:spPr bwMode="auto">
                          <a:xfrm>
                            <a:off x="7987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Freeform 3004"/>
                        <wps:cNvSpPr>
                          <a:spLocks/>
                        </wps:cNvSpPr>
                        <wps:spPr bwMode="auto">
                          <a:xfrm>
                            <a:off x="8044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Freeform 3005"/>
                        <wps:cNvSpPr>
                          <a:spLocks/>
                        </wps:cNvSpPr>
                        <wps:spPr bwMode="auto">
                          <a:xfrm>
                            <a:off x="8102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0" name="Freeform 3006"/>
                        <wps:cNvSpPr>
                          <a:spLocks/>
                        </wps:cNvSpPr>
                        <wps:spPr bwMode="auto">
                          <a:xfrm>
                            <a:off x="8159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" name="Freeform 3007"/>
                        <wps:cNvSpPr>
                          <a:spLocks/>
                        </wps:cNvSpPr>
                        <wps:spPr bwMode="auto">
                          <a:xfrm>
                            <a:off x="8219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Freeform 3008"/>
                        <wps:cNvSpPr>
                          <a:spLocks/>
                        </wps:cNvSpPr>
                        <wps:spPr bwMode="auto">
                          <a:xfrm>
                            <a:off x="8277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Freeform 3009"/>
                        <wps:cNvSpPr>
                          <a:spLocks/>
                        </wps:cNvSpPr>
                        <wps:spPr bwMode="auto">
                          <a:xfrm>
                            <a:off x="8335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Freeform 3010"/>
                        <wps:cNvSpPr>
                          <a:spLocks/>
                        </wps:cNvSpPr>
                        <wps:spPr bwMode="auto">
                          <a:xfrm>
                            <a:off x="8392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5" name="Freeform 3011"/>
                        <wps:cNvSpPr>
                          <a:spLocks/>
                        </wps:cNvSpPr>
                        <wps:spPr bwMode="auto">
                          <a:xfrm>
                            <a:off x="8450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Freeform 3012"/>
                        <wps:cNvSpPr>
                          <a:spLocks/>
                        </wps:cNvSpPr>
                        <wps:spPr bwMode="auto">
                          <a:xfrm>
                            <a:off x="8507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Freeform 3013"/>
                        <wps:cNvSpPr>
                          <a:spLocks/>
                        </wps:cNvSpPr>
                        <wps:spPr bwMode="auto">
                          <a:xfrm>
                            <a:off x="8567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Freeform 3014"/>
                        <wps:cNvSpPr>
                          <a:spLocks/>
                        </wps:cNvSpPr>
                        <wps:spPr bwMode="auto">
                          <a:xfrm>
                            <a:off x="8625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Freeform 3015"/>
                        <wps:cNvSpPr>
                          <a:spLocks/>
                        </wps:cNvSpPr>
                        <wps:spPr bwMode="auto">
                          <a:xfrm>
                            <a:off x="8683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Freeform 3016"/>
                        <wps:cNvSpPr>
                          <a:spLocks/>
                        </wps:cNvSpPr>
                        <wps:spPr bwMode="auto">
                          <a:xfrm>
                            <a:off x="8740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" name="Freeform 3017"/>
                        <wps:cNvSpPr>
                          <a:spLocks/>
                        </wps:cNvSpPr>
                        <wps:spPr bwMode="auto">
                          <a:xfrm>
                            <a:off x="8798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Freeform 3018"/>
                        <wps:cNvSpPr>
                          <a:spLocks/>
                        </wps:cNvSpPr>
                        <wps:spPr bwMode="auto">
                          <a:xfrm>
                            <a:off x="8855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3" name="Freeform 3019"/>
                        <wps:cNvSpPr>
                          <a:spLocks/>
                        </wps:cNvSpPr>
                        <wps:spPr bwMode="auto">
                          <a:xfrm>
                            <a:off x="8915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" name="Freeform 3020"/>
                        <wps:cNvSpPr>
                          <a:spLocks/>
                        </wps:cNvSpPr>
                        <wps:spPr bwMode="auto">
                          <a:xfrm>
                            <a:off x="8973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" name="Freeform 3021"/>
                        <wps:cNvSpPr>
                          <a:spLocks/>
                        </wps:cNvSpPr>
                        <wps:spPr bwMode="auto">
                          <a:xfrm>
                            <a:off x="9031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6" name="Freeform 3022"/>
                        <wps:cNvSpPr>
                          <a:spLocks/>
                        </wps:cNvSpPr>
                        <wps:spPr bwMode="auto">
                          <a:xfrm>
                            <a:off x="9088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" name="Freeform 3023"/>
                        <wps:cNvSpPr>
                          <a:spLocks/>
                        </wps:cNvSpPr>
                        <wps:spPr bwMode="auto">
                          <a:xfrm>
                            <a:off x="9146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Freeform 3024"/>
                        <wps:cNvSpPr>
                          <a:spLocks/>
                        </wps:cNvSpPr>
                        <wps:spPr bwMode="auto">
                          <a:xfrm>
                            <a:off x="9203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9" name="Freeform 3025"/>
                        <wps:cNvSpPr>
                          <a:spLocks/>
                        </wps:cNvSpPr>
                        <wps:spPr bwMode="auto">
                          <a:xfrm>
                            <a:off x="9263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Freeform 3026"/>
                        <wps:cNvSpPr>
                          <a:spLocks/>
                        </wps:cNvSpPr>
                        <wps:spPr bwMode="auto">
                          <a:xfrm>
                            <a:off x="9321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" name="Freeform 3027"/>
                        <wps:cNvSpPr>
                          <a:spLocks/>
                        </wps:cNvSpPr>
                        <wps:spPr bwMode="auto">
                          <a:xfrm>
                            <a:off x="9379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" name="Freeform 3028"/>
                        <wps:cNvSpPr>
                          <a:spLocks/>
                        </wps:cNvSpPr>
                        <wps:spPr bwMode="auto">
                          <a:xfrm>
                            <a:off x="9436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3" name="Freeform 3029"/>
                        <wps:cNvSpPr>
                          <a:spLocks/>
                        </wps:cNvSpPr>
                        <wps:spPr bwMode="auto">
                          <a:xfrm>
                            <a:off x="9494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" name="Freeform 3030"/>
                        <wps:cNvSpPr>
                          <a:spLocks/>
                        </wps:cNvSpPr>
                        <wps:spPr bwMode="auto">
                          <a:xfrm>
                            <a:off x="9551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5" name="Freeform 3031"/>
                        <wps:cNvSpPr>
                          <a:spLocks/>
                        </wps:cNvSpPr>
                        <wps:spPr bwMode="auto">
                          <a:xfrm>
                            <a:off x="9611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6" name="Freeform 3032"/>
                        <wps:cNvSpPr>
                          <a:spLocks/>
                        </wps:cNvSpPr>
                        <wps:spPr bwMode="auto">
                          <a:xfrm>
                            <a:off x="9669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7" name="Freeform 3033"/>
                        <wps:cNvSpPr>
                          <a:spLocks/>
                        </wps:cNvSpPr>
                        <wps:spPr bwMode="auto">
                          <a:xfrm>
                            <a:off x="9727" y="420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Freeform 3034"/>
                        <wps:cNvSpPr>
                          <a:spLocks/>
                        </wps:cNvSpPr>
                        <wps:spPr bwMode="auto">
                          <a:xfrm>
                            <a:off x="9784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" name="Freeform 3035"/>
                        <wps:cNvSpPr>
                          <a:spLocks/>
                        </wps:cNvSpPr>
                        <wps:spPr bwMode="auto">
                          <a:xfrm>
                            <a:off x="9842" y="42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Freeform 3036"/>
                        <wps:cNvSpPr>
                          <a:spLocks/>
                        </wps:cNvSpPr>
                        <wps:spPr bwMode="auto">
                          <a:xfrm>
                            <a:off x="9899" y="420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E5634" id="Group 3229" o:spid="_x0000_s1026" style="position:absolute;margin-left:233.2pt;margin-top:20.25pt;width:263.25pt;height:1.5pt;z-index:-251661312;mso-position-horizontal-relative:page" coordorigin="4664,405" coordsize="52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" o:allowincell="f">
                <v:shape id="Freeform 2946" o:spid="_x0000_s1027" style="position:absolute;left:4679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sXcUA&#10;AADdAAAADwAAAGRycy9kb3ducmV2LnhtbERPTWsCMRC9F/ofwhS8FM2qKGVrlFJRBKGg1dLeppvZ&#10;zdLNZEmirv++OQgeH+97tuhsI87kQ+1YwXCQgSAunK65UnD4XPVfQISIrLFxTAquFGAxf3yYYa7d&#10;hXd03sdKpBAOOSowMba5lKEwZDEMXEucuNJ5izFBX0nt8ZLCbSNHWTaVFmtODQZbejdU/O1PVsHv&#10;cbKersvVtymXh5+vqz99bDfPSvWeurdXEJG6eBff3ButYDwap/3pTX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yxd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47" o:spid="_x0000_s1028" style="position:absolute;left:4739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JxsgA&#10;AADdAAAADwAAAGRycy9kb3ducmV2LnhtbESPQWsCMRSE70L/Q3gFL1KzKpWyNUpRFEEo1Nqit9fN&#10;283SzcuSRF3/fVMo9DjMzDfMbNHZRlzIh9qxgtEwA0FcOF1zpeDwvn54AhEissbGMSm4UYDF/K43&#10;w1y7K7/RZR8rkSAcclRgYmxzKUNhyGIYupY4eaXzFmOSvpLa4zXBbSPHWTaVFmtOCwZbWhoqvvdn&#10;q+Dr43Ez3ZTroylXh9PnzZ9fd9uBUv377uUZRKQu/of/2lutYDKejOD3TXo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94nG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948" o:spid="_x0000_s1029" style="position:absolute;left:4797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XsckA&#10;AADdAAAADwAAAGRycy9kb3ducmV2LnhtbESPQWsCMRSE7wX/Q3iFXopmu1Ipq1FKiyIUClot9fa6&#10;ebtZ3LwsSdT13zeFQo/DzHzDzBa9bcWZfGgcK3gYZSCIS6cbrhXsPpbDJxAhImtsHZOCKwVYzAc3&#10;Myy0u/CGzttYiwThUKACE2NXSBlKQxbDyHXEyauctxiT9LXUHi8JbluZZ9lEWmw4LRjs6MVQedye&#10;rILv/eNqsqqWX6Z63R0+r/70/ra+V+rutn+egojUx//wX3utFYzzc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yUXs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49" o:spid="_x0000_s1030" style="position:absolute;left:4855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n/8UA&#10;AADdAAAADwAAAGRycy9kb3ducmV2LnhtbESPQWvCQBSE7wX/w/IEb3VjAqWkrlKKwdqLxNaeH9ln&#10;Nph9G7LbmPz7bkHocZiZb5j1drStGKj3jWMFq2UCgrhyuuFawddn8fgMwgdkja1jUjCRh+1m9rDG&#10;XLsblzScQi0ihH2OCkwIXS6lrwxZ9EvXEUfv4nqLIcq+lrrHW4TbVqZJ8iQtNhwXDHb0Zqi6nn6s&#10;giJMdNjvzntZdsnxw3xLT+dBqcV8fH0BEWgM/+F7+10ryNIsg7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ef/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50" o:spid="_x0000_s1031" style="position:absolute;left:4912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qXskA&#10;AADdAAAADwAAAGRycy9kb3ducmV2LnhtbESPQWsCMRSE70L/Q3iFXqRmq62U1SilRREKgtaK3l43&#10;bzdLNy9LEnX9902h0OMwM98w03lnG3EmH2rHCh4GGQjiwumaKwW7j8X9M4gQkTU2jknBlQLMZze9&#10;KebaXXhD522sRIJwyFGBibHNpQyFIYth4Fri5JXOW4xJ+kpqj5cEt40cZtlYWqw5LRhs6dVQ8b09&#10;WQVfn0/L8bJcHEz5tjvur/60fl/1lbq77V4mICJ18T/8115pBaPh6BF+36QnIG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4AqX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51" o:spid="_x0000_s1032" style="position:absolute;left:4970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PxcgA&#10;AADdAAAADwAAAGRycy9kb3ducmV2LnhtbESPQWsCMRSE7wX/Q3iCl1KzVZSyNYpUFKFQqNrS3l43&#10;bzeLm5clibr++6ZQ8DjMzDfMbNHZRpzJh9qxgsdhBoK4cLrmSsFhv354AhEissbGMSm4UoDFvHc3&#10;w1y7C7/TeRcrkSAcclRgYmxzKUNhyGIYupY4eaXzFmOSvpLa4yXBbSNHWTaVFmtOCwZbejFUHHcn&#10;q+DnY7KZbsr1lylXh+/Pqz+9vW7vlRr0u+UziEhdvIX/21utYDwaT+DvTXo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I/F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952" o:spid="_x0000_s1033" style="position:absolute;left:5027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RsskA&#10;AADdAAAADwAAAGRycy9kb3ducmV2LnhtbESPQWsCMRSE7wX/Q3iFXopmq3Qpq1FKiyIUClot9fa6&#10;ebtZ3LwsSdT13zeFQo/DzHzDzBa9bcWZfGgcK3gYZSCIS6cbrhXsPpbDJxAhImtsHZOCKwVYzAc3&#10;Myy0u/CGzttYiwThUKACE2NXSBlKQxbDyHXEyauctxiT9LXUHi8Jbls5zrJcWmw4LRjs6MVQedye&#10;rILv/eMqX1XLL1O97g6fV396f1vfK3V32z9PQUTq43/4r73WCibjS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B4Rs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53" o:spid="_x0000_s1034" style="position:absolute;left:5087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K0KckA&#10;AADdAAAADwAAAGRycy9kb3ducmV2LnhtbESPQWsCMRSE70L/Q3gFL1KzVWrL1ihFUYSCUGtLe3vd&#10;vN0s3bwsSdT13zeC0OMwM98w03lnG3EkH2rHCu6HGQjiwumaKwX799XdE4gQkTU2jknBmQLMZze9&#10;KebanfiNjrtYiQThkKMCE2ObSxkKQxbD0LXEySudtxiT9JXUHk8Jbhs5yrKJtFhzWjDY0sJQ8bs7&#10;WAU/Hw/rybpcfZlyuf/+PPvD9nUzUKp/2708g4jUxf/wtb3RCsaj8SN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1K0K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54" o:spid="_x0000_s1035" style="position:absolute;left:5145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gW8UA&#10;AADdAAAADwAAAGRycy9kb3ducmV2LnhtbERPTWsCMRC9F/ofwhS8FM2qKGVrlFJRBKGg1dLeppvZ&#10;zdLNZEmirv++OQgeH+97tuhsI87kQ+1YwXCQgSAunK65UnD4XPVfQISIrLFxTAquFGAxf3yYYa7d&#10;hXd03sdKpBAOOSowMba5lKEwZDEMXEucuNJ5izFBX0nt8ZLCbSNHWTaVFmtODQZbejdU/O1PVsHv&#10;cbKersvVtymXh5+vqz99bDfPSvWeurdXEJG6eBff3ButYDwap7npTX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SBb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55" o:spid="_x0000_s1036" style="position:absolute;left:5203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QFcQA&#10;AADdAAAADwAAAGRycy9kb3ducmV2LnhtbESPT4vCMBTE74LfIbwFb5qugrjVKIso/rmI7rrnR/Ns&#10;yjYvpYm1fnsjCB6HmfkNM1u0thQN1b5wrOBzkIAgzpwuOFfw+7PuT0D4gKyxdEwK7uRhMe92Zphq&#10;d+MjNaeQiwhhn6ICE0KVSukzQxb9wFXE0bu42mKIss6lrvEW4baUwyQZS4sFxwWDFS0NZf+nq1Ww&#10;DnfabVbnjTxWyWFv/qSnc6NU76P9noII1IZ3+NXeagWj4egL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0BX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956" o:spid="_x0000_s1037" style="position:absolute;left:5260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fIMYA&#10;AADdAAAADwAAAGRycy9kb3ducmV2LnhtbERPTWsCMRC9F/ofwhR6KZrVtiKrUYpFEQqCVqW9jZvZ&#10;zdLNZEmirv++ORR6fLzv6byzjbiQD7VjBYN+BoK4cLrmSsH+c9kbgwgRWWPjmBTcKMB8dn83xVy7&#10;K2/psouVSCEcclRgYmxzKUNhyGLou5Y4caXzFmOCvpLa4zWF20YOs2wkLdacGgy2tDBU/OzOVsHp&#10;8Loarcrllynf99/Hmz9vPtZPSj0+dG8TEJG6+C/+c6+1gufhS9qf3qQn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1fIM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57" o:spid="_x0000_s1038" style="position:absolute;left:5318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6u8kA&#10;AADdAAAADwAAAGRycy9kb3ducmV2LnhtbESP3WoCMRSE7wt9h3AEb4pm1VZka5TSogiFQv0p7d1x&#10;c3azdHOyJFHXt28KhV4OM/MNM192thFn8qF2rGA0zEAQF07XXCnY71aDGYgQkTU2jknBlQIsF7c3&#10;c8y1u/A7nbexEgnCIUcFJsY2lzIUhiyGoWuJk1c6bzEm6SupPV4S3DZynGVTabHmtGCwpWdDxff2&#10;ZBUcDw/r6bpcfZryZf/1cfWnt9fNnVL9Xvf0CCJSF//Df+2NVjAZ34/g9016AnLx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/H6u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58" o:spid="_x0000_s1039" style="position:absolute;left:5375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kzMkA&#10;AADdAAAADwAAAGRycy9kb3ducmV2LnhtbESPQUsDMRSE74L/ITzBi7RZVy2yNi1FaSkIBWsr7e25&#10;ebtZunlZkrTd/nsjCB6HmfmGGU9724oT+dA4VnA/zEAQl043XCvYfM4HzyBCRNbYOiYFFwownVxf&#10;jbHQ7swfdFrHWiQIhwIVmBi7QspQGrIYhq4jTl7lvMWYpK+l9nhOcNvKPMtG0mLDacFgR6+GysP6&#10;aBV8b58Wo0U135nqbbP/uvjj6n15p9TtTT97ARGpj//hv/ZSK3jIH3P4fZOegJ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yNkz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59" o:spid="_x0000_s1040" style="position:absolute;left:5435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BV8kA&#10;AADdAAAADwAAAGRycy9kb3ducmV2LnhtbESPQWsCMRSE70L/Q3iFXqRmq62U1SilRREKgtaK3l43&#10;bzdLNy9LEnX9902h0OMwM98w03lnG3EmH2rHCh4GGQjiwumaKwW7j8X9M4gQkTU2jknBlQLMZze9&#10;KebaXXhD522sRIJwyFGBibHNpQyFIYth4Fri5JXOW4xJ+kpqj5cEt40cZtlYWqw5LRhs6dVQ8b09&#10;WQVfn0/L8bJcHEz5tjvur/60fl/1lbq77V4mICJ18T/8115pBaPh4wh+36QnIG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G/BV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60" o:spid="_x0000_s1041" style="position:absolute;left:5493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ZI8kA&#10;AADdAAAADwAAAGRycy9kb3ducmV2LnhtbESPQWsCMRSE70L/Q3iFXqRma62U1SilRREKgtaK3l43&#10;bzdLNy9LEnX9902h0OMwM98w03lnG3EmH2rHCh4GGQjiwumaKwW7j8X9M4gQkTU2jknBlQLMZze9&#10;KebaXXhD522sRIJwyFGBibHNpQyFIYth4Fri5JXOW4xJ+kpqj5cEt40cZtlYWqw5LRhs6dVQ8b09&#10;WQVfn0/L8bJcHEz5tjvur/60fl/1lbq77V4mICJ18T/8115pBY/D0Qh+36QnIG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4ZZI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61" o:spid="_x0000_s1042" style="position:absolute;left:5551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pbcQA&#10;AADdAAAADwAAAGRycy9kb3ducmV2LnhtbESPQWvCQBSE7wX/w/KE3nSjtVKiq4go1l4kWj0/sq/Z&#10;0OzbkN3G+O9dQehxmJlvmPmys5VoqfGlYwWjYQKCOHe65ELB92k7+ADhA7LGyjEpuJGH5aL3MsdU&#10;uytn1B5DISKEfYoKTAh1KqXPDVn0Q1cTR+/HNRZDlE0hdYPXCLeVHCfJVFosOS4YrGltKP89/lkF&#10;23Cj/W5z3smsTg5f5iI9nVulXvvdagYiUBf+w8/2p1bwNp68w+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6qW3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962" o:spid="_x0000_s1043" style="position:absolute;left:5608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iz8kA&#10;AADdAAAADwAAAGRycy9kb3ducmV2LnhtbESPQUsDMRSE74L/ITzBi7RZqy6yNi1FaSkIBWsr7e25&#10;ebtZunlZkrTd/nsjCB6HmfmGGU9724oT+dA4VnA/zEAQl043XCvYfM4HzyBCRNbYOiYFFwownVxf&#10;jbHQ7swfdFrHWiQIhwIVmBi7QspQGrIYhq4jTl7lvMWYpK+l9nhOcNvKUZbl0mLDacFgR6+GysP6&#10;aBV8b58W+aKa70z1ttl/Xfxx9b68U+r2pp+9gIjUx//wX3upFTyMHnP4fZOegJ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Bhiz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63" o:spid="_x0000_s1044" style="position:absolute;left:5666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HVMkA&#10;AADdAAAADwAAAGRycy9kb3ducmV2LnhtbESPUUsCQRSF34X+w3CDXiRntbLYHEUMRRCEzKLebjt3&#10;d5Z27iwzo67/3gmCHg/nnO9wJrPONuJIPtSOFQwHGQjiwumaKwX7t+XtE4gQkTU2jknBmQLMple9&#10;CebanfiVjrtYiQThkKMCE2ObSxkKQxbDwLXEySudtxiT9JXUHk8Jbhs5yrKxtFhzWjDY0sJQ8bM7&#10;WAXf7w+r8apcfpryZf/1cfaH7WbdV+rmups/g4jUxf/wX3utFdyN7h/h9016AnJ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1THV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64" o:spid="_x0000_s1045" style="position:absolute;left:5723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TJsYA&#10;AADdAAAADwAAAGRycy9kb3ducmV2LnhtbERPTWsCMRC9F/ofwhR6KZrVtiKrUYpFEQqCVqW9jZvZ&#10;zdLNZEmirv++ORR6fLzv6byzjbiQD7VjBYN+BoK4cLrmSsH+c9kbgwgRWWPjmBTcKMB8dn83xVy7&#10;K2/psouVSCEcclRgYmxzKUNhyGLou5Y4caXzFmOCvpLa4zWF20YOs2wkLdacGgy2tDBU/OzOVsHp&#10;8Loarcrllynf99/Hmz9vPtZPSj0+dG8TEJG6+C/+c6+1gufhS5qb3qQn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tTJ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65" o:spid="_x0000_s1046" style="position:absolute;left:5783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2vckA&#10;AADdAAAADwAAAGRycy9kb3ducmV2LnhtbESPUUsCQRSF34X+w3CDXiRntZLaHEUMRRCEzKLebjt3&#10;d5Z27iwzo67/3gmCHg/nnO9wJrPONuJIPtSOFQwHGQjiwumaKwX7t+XtI4gQkTU2jknBmQLMple9&#10;CebanfiVjrtYiQThkKMCE2ObSxkKQxbDwLXEySudtxiT9JXUHk8Jbhs5yrKxtFhzWjDY0sJQ8bM7&#10;WAXf7w+r8apcfpryZf/1cfaH7WbdV+rmups/g4jUxf/wX3utFdyN7p/g9016AnJ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Yf2v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66" o:spid="_x0000_s1047" style="position:absolute;left:5841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cUA&#10;AADdAAAADwAAAGRycy9kb3ducmV2LnhtbERPTWsCMRC9F/ofwgi9FM1qUcrWKKWiCEKhVsXexs3s&#10;ZulmsiRR139vDoUeH+97Ou9sIy7kQ+1YwXCQgSAunK65UrD7XvZfQYSIrLFxTApuFGA+e3yYYq7d&#10;lb/oso2VSCEcclRgYmxzKUNhyGIYuJY4caXzFmOCvpLa4zWF20aOsmwiLdacGgy29GGo+N2erYLT&#10;fryarMrl0ZSL3c/h5s+fm/WzUk+97v0NRKQu/ov/3Gut4GU0TvvT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Mn9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67" o:spid="_x0000_s1048" style="position:absolute;left:5899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5s8MA&#10;AADdAAAADwAAAGRycy9kb3ducmV2LnhtbESPQYvCMBSE78L+h/AWvGmqsrJUo8iyoutFdNXzo3k2&#10;xealNLHWf28EweMwM98w03lrS9FQ7QvHCgb9BARx5nTBuYLD/7L3DcIHZI2lY1JwJw/z2Udniql2&#10;N95Rsw+5iBD2KSowIVSplD4zZNH3XUUcvbOrLYYo61zqGm8Rbks5TJKxtFhwXDBY0Y+h7LK/WgXL&#10;cKe/1e9xJXdVst2Yk/R0bJTqfraLCYhAbXiHX+21VjAafg3g+SY+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g5s8MAAADdAAAADwAAAAAAAAAAAAAAAACYAgAAZHJzL2Rv&#10;d25yZXYueG1sUEsFBgAAAAAEAAQA9QAAAIgDAAAAAA==&#10;" path="m,l28,e" filled="f" strokeweight="1.54pt">
                  <v:path arrowok="t" o:connecttype="custom" o:connectlocs="0,0;28,0" o:connectangles="0,0"/>
                </v:shape>
                <v:shape id="Freeform 2968" o:spid="_x0000_s1049" style="position:absolute;left:5956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yEckA&#10;AADdAAAADwAAAGRycy9kb3ducmV2LnhtbESPQWsCMRSE7wX/Q3iFXopmu0Upq1FKiyIUClot9fa6&#10;ebtZ3LwsSdT13zeFQo/DzHzDzBa9bcWZfGgcK3gYZSCIS6cbrhXsPpbDJxAhImtsHZOCKwVYzAc3&#10;Myy0u/CGzttYiwThUKACE2NXSBlKQxbDyHXEyauctxiT9LXUHi8JbluZZ9lEWmw4LRjs6MVQedye&#10;rILv/Xg1WVXLL1O97g6fV396f1vfK3V32z9PQUTq43/4r73WCh7zc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vryE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69" o:spid="_x0000_s1050" style="position:absolute;left:6014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XisgA&#10;AADdAAAADwAAAGRycy9kb3ducmV2LnhtbESPQWsCMRSE7wX/Q3iCl1KzVZSyNYpUFKFQqNrS3l43&#10;bzeLm5clibr++6ZQ8DjMzDfMbNHZRpzJh9qxgsdhBoK4cLrmSsFhv354AhEissbGMSm4UoDFvHc3&#10;w1y7C7/TeRcrkSAcclRgYmxzKUNhyGIYupY4eaXzFmOSvpLa4yXBbSNHWTaVFmtOCwZbejFUHHcn&#10;q+DnY7KZbsr1lylXh+/Pqz+9vW7vlRr0u+UziEhdvIX/21utYDyajOHvTXo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tleK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970" o:spid="_x0000_s1051" style="position:absolute;left:6071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P/skA&#10;AADdAAAADwAAAGRycy9kb3ducmV2LnhtbESPQWsCMRSE74X+h/AKXkrNaquUrVFEUYSCUGtLe3vd&#10;vN0s3bwsSdT135uC0OMwM98wk1lnG3EkH2rHCgb9DARx4XTNlYL9++rhGUSIyBobx6TgTAFm09ub&#10;CebanfiNjrtYiQThkKMCE2ObSxkKQxZD37XEySudtxiT9JXUHk8Jbhs5zLKxtFhzWjDY0sJQ8bs7&#10;WAU/H6P1eF2uvky53H9/nv1h+7q5V6p3181fQETq4n/42t5oBY/D0RP8vU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l/P/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71" o:spid="_x0000_s1052" style="position:absolute;left:6131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qZckA&#10;AADdAAAADwAAAGRycy9kb3ducmV2LnhtbESPQWsCMRSE7wX/Q3iFXopma1kpq1FKiyIUClot9fa6&#10;ebtZ3LwsSdT13zeFQo/DzHzDzBa9bcWZfGgcK3gYZSCIS6cbrhXsPpbDJxAhImtsHZOCKwVYzAc3&#10;Myy0u/CGzttYiwThUKACE2NXSBlKQxbDyHXEyauctxiT9LXUHi8Jbls5zrKJtNhwWjDY0Yuh8rg9&#10;WQXf+3w1WVXLL1O97g6fV396f1vfK3V32z9PQUTq43/4r73WCh7HeQ6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RNqZ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72" o:spid="_x0000_s1053" style="position:absolute;left:6189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0EskA&#10;AADdAAAADwAAAGRycy9kb3ducmV2LnhtbESPQWsCMRSE74X+h/CEXopma3EpW6OIRREKBa2W9vbc&#10;vN0s3bwsSdT13zeFQo/DzHzDTOe9bcWZfGgcK3gYZSCIS6cbrhXs31fDJxAhImtsHZOCKwWYz25v&#10;plhod+EtnXexFgnCoUAFJsaukDKUhiyGkeuIk1c5bzEm6WupPV4S3LZynGW5tNhwWjDY0dJQ+b07&#10;WQXHw2Sdr6vVp6le9l8fV396e93cK3U36BfPICL18T/8195oBY/jSQ6/b9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cH0E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73" o:spid="_x0000_s1054" style="position:absolute;left:6247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EXMQA&#10;AADdAAAADwAAAGRycy9kb3ducmV2LnhtbESPQWvCQBSE7wX/w/KE3nSjxVqiq4go1l4kWj0/sq/Z&#10;0OzbkN3G+O9dQehxmJlvmPmys5VoqfGlYwWjYQKCOHe65ELB92k7+ADhA7LGyjEpuJGH5aL3MsdU&#10;uytn1B5DISKEfYoKTAh1KqXPDVn0Q1cTR+/HNRZDlE0hdYPXCLeVHCfJu7RYclwwWNPaUP57/LMK&#10;tuFG+93mvJNZnRy+zEV6OrdKvfa71QxEoC78h5/tT63gbTyZwu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BFz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974" o:spid="_x0000_s1055" style="position:absolute;left:6304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F+8UA&#10;AADdAAAADwAAAGRycy9kb3ducmV2LnhtbERPTWsCMRC9F/ofwgi9FM1qUcrWKKWiCEKhVsXexs3s&#10;ZulmsiRR139vDoUeH+97Ou9sIy7kQ+1YwXCQgSAunK65UrD7XvZfQYSIrLFxTApuFGA+e3yYYq7d&#10;lb/oso2VSCEcclRgYmxzKUNhyGIYuJY4caXzFmOCvpLa4zWF20aOsmwiLdacGgy29GGo+N2erYLT&#10;fryarMrl0ZSL3c/h5s+fm/WzUk+97v0NRKQu/ov/3Gut4GU0TnPT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sX7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75" o:spid="_x0000_s1056" style="position:absolute;left:6362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gYMkA&#10;AADdAAAADwAAAGRycy9kb3ducmV2LnhtbESPQWsCMRSE70L/Q3gFL1KztSjt1ihFUYSCUGtLe3vd&#10;vN0s3bwsSdT13zeC0OMwM98w03lnG3EkH2rHCu6HGQjiwumaKwX799XdI4gQkTU2jknBmQLMZze9&#10;KebanfiNjrtYiQThkKMCE2ObSxkKQxbD0LXEySudtxiT9JXUHk8Jbhs5yrKJtFhzWjDY0sJQ8bs7&#10;WAU/H+P1ZF2uvky53H9/nv1h+7oZKNW/7V6eQUTq4n/42t5oBQ+j8RN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F5gY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76" o:spid="_x0000_s1057" style="position:absolute;left:6419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DQMYA&#10;AADdAAAADwAAAGRycy9kb3ducmV2LnhtbERPXWvCMBR9H+w/hDvYy9B0DotUo4wNRRgIOje2t2tz&#10;25Q1NyWJWv+9eRD2eDjfs0VvW3EiHxrHCp6HGQji0umGawX7z+VgAiJEZI2tY1JwoQCL+f3dDAvt&#10;zryl0y7WIoVwKFCBibErpAylIYth6DrixFXOW4wJ+lpqj+cUbls5yrJcWmw4NRjs6M1Q+bc7WgWH&#10;r/EqX1XLH1O973+/L/64+Vg/KfX40L9OQUTq47/45l5rBS+jPO1Pb9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gDQM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77" o:spid="_x0000_s1058" style="position:absolute;left:6479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m28kA&#10;AADdAAAADwAAAGRycy9kb3ducmV2LnhtbESPQWsCMRSE7wX/Q3iFXopmtXQpW6OUFkUoFLRa2tvr&#10;5u1mcfOyJFHXf98UBI/DzHzDTOe9bcWRfGgcKxiPMhDEpdMN1wq2n4vhE4gQkTW2jknBmQLMZ4Ob&#10;KRbanXhNx02sRYJwKFCBibErpAylIYth5Dri5FXOW4xJ+lpqj6cEt62cZFkuLTacFgx29Gqo3G8O&#10;VsHv7nGZL6vFt6netj9fZ3/4eF/dK3V32788g4jUx2v40l5pBQ+TfAz/b9ITkL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ESm2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78" o:spid="_x0000_s1059" style="position:absolute;left:6537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4rMgA&#10;AADdAAAADwAAAGRycy9kb3ducmV2LnhtbESPX0vDMBTF34V9h3AHvohLrVikLhuibAwEwf1D367N&#10;bVNsbkqSbd23N4Kwx8M553c40/lgO3EkH1rHCu4mGQjiyumWGwXbzeL2EUSIyBo7x6TgTAHms9HV&#10;FEvtTvxBx3VsRIJwKFGBibEvpQyVIYth4nri5NXOW4xJ+kZqj6cEt53Ms6yQFltOCwZ7ejFU/awP&#10;VsH37mFZLOvFp6lft1/7sz+8v61ulLoeD89PICIN8RL+b6+0gvu8yOHvTXo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ljis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2979" o:spid="_x0000_s1060" style="position:absolute;left:6595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I4sQA&#10;AADdAAAADwAAAGRycy9kb3ducmV2LnhtbESPS2vDMBCE74X8B7GB3hq5MZjiRAmlJKTtJeR5XqyN&#10;ZWqtjKX48e+rQqDHYWa+YZbrwdaio9ZXjhW8zhIQxIXTFZcKzqftyxsIH5A11o5JwUge1qvJ0xJz&#10;7Xo+UHcMpYgQ9jkqMCE0uZS+MGTRz1xDHL2bay2GKNtS6hb7CLe1nCdJJi1WHBcMNvRhqPg53q2C&#10;bRjpa7e57OShSfbf5io9XTqlnqfD+wJEoCH8hx/tT60gnWcp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yOL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980" o:spid="_x0000_s1061" style="position:absolute;left:6652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FQ8kA&#10;AADdAAAADwAAAGRycy9kb3ducmV2LnhtbESPQUsDMRSE74L/ITzBi7RZqy6yNi1FaSkIBWsr7e25&#10;ebtZunlZkrTd/nsjCB6HmfmGGU9724oT+dA4VnA/zEAQl043XCvYfM4HzyBCRNbYOiYFFwownVxf&#10;jbHQ7swfdFrHWiQIhwIVmBi7QspQGrIYhq4jTl7lvMWYpK+l9nhOcNvKUZbl0mLDacFgR6+GysP6&#10;aBV8b58W+aKa70z1ttl/Xfxx9b68U+r2pp+9gIjUx//wX3upFTyM8kf4fZOegJ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DMFQ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81" o:spid="_x0000_s1062" style="position:absolute;left:6710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g2MkA&#10;AADdAAAADwAAAGRycy9kb3ducmV2LnhtbESPQWsCMRSE74X+h/CEXopma3EpW6OIRREKBa2W9vbc&#10;vN0s3bwsSdT13zeFQo/DzHzDTOe9bcWZfGgcK3gYZSCIS6cbrhXs31fDJxAhImtsHZOCKwWYz25v&#10;plhod+EtnXexFgnCoUAFJsaukDKUhiyGkeuIk1c5bzEm6WupPV4S3LZynGW5tNhwWjDY0dJQ+b07&#10;WQXHw2Sdr6vVp6le9l8fV396e93cK3U36BfPICL18T/8195oBY/jfAK/b9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3+g2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82" o:spid="_x0000_s1063" style="position:absolute;left:6767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+r8kA&#10;AADdAAAADwAAAGRycy9kb3ducmV2LnhtbESPQWsCMRSE74X+h/AKXkrNVulStkYpFUUQClpb2tvr&#10;5u1m6eZlSaKu/94IQo/DzHzDTGa9bcWBfGgcK3gcZiCIS6cbrhXsPhYPzyBCRNbYOiYFJwowm97e&#10;TLDQ7sgbOmxjLRKEQ4EKTIxdIWUoDVkMQ9cRJ69y3mJM0tdSezwmuG3lKMtyabHhtGCwozdD5d92&#10;bxX8fj4t82W1+DbVfPfzdfL79/XqXqnBXf/6AiJSH//D1/ZKKxiP8hwub9ITkNM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60+r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83" o:spid="_x0000_s1064" style="position:absolute;left:6827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bNMkA&#10;AADdAAAADwAAAGRycy9kb3ducmV2LnhtbESPQUsDMRSE74X+h/AEL6XNWnEra9MiSktBKFir6O25&#10;ebtZunlZkrTd/nsjCB6HmfmGmS9724oT+dA4VnAzyUAQl043XCvYv63G9yBCRNbYOiYFFwqwXAwH&#10;cyy0O/MrnXaxFgnCoUAFJsaukDKUhiyGieuIk1c5bzEm6WupPZ4T3LZymmW5tNhwWjDY0ZOh8rA7&#10;WgXf73frfF2tPk31vP/6uPjj9mUzUur6qn98ABGpj//hv/ZGK7id5jP4fZOe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OGbN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84" o:spid="_x0000_s1065" style="position:absolute;left:6885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PRsYA&#10;AADdAAAADwAAAGRycy9kb3ducmV2LnhtbERPXWvCMBR9H+w/hDvYy9B0DotUo4wNRRgIOje2t2tz&#10;25Q1NyWJWv+9eRD2eDjfs0VvW3EiHxrHCp6HGQji0umGawX7z+VgAiJEZI2tY1JwoQCL+f3dDAvt&#10;zryl0y7WIoVwKFCBibErpAylIYth6DrixFXOW4wJ+lpqj+cUbls5yrJcWmw4NRjs6M1Q+bc7WgWH&#10;r/EqX1XLH1O973+/L/64+Vg/KfX40L9OQUTq47/45l5rBS+jPM1Nb9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4PRs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85" o:spid="_x0000_s1066" style="position:absolute;left:6943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/CMUA&#10;AADdAAAADwAAAGRycy9kb3ducmV2LnhtbESPQWvCQBSE74X+h+UJ3upGBakxq5RSifZS1KbnR/aZ&#10;Dc2+DdltEv99t1DwOMzMN0y2G20jeup87VjBfJaAIC6drrlS8HnZPz2D8AFZY+OYFNzIw277+JBh&#10;qt3AJ+rPoRIRwj5FBSaENpXSl4Ys+plriaN3dZ3FEGVXSd3hEOG2kYskWUmLNccFgy29Giq/zz9W&#10;wT7c6Ji/Fbk8tcnHu/mSnopeqelkfNmACDSGe/i/fdAKlovVGv7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v8I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86" o:spid="_x0000_s1067" style="position:absolute;left:7000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VncYA&#10;AADdAAAADwAAAGRycy9kb3ducmV2LnhtbERPW0vDMBR+F/wP4Qi+yJY62YW6bIiyMRAE6zbm27E5&#10;bYrNSUmyrfv35mHg48d3ny9724oT+dA4VvA4zEAQl043XCvYfq0GMxAhImtsHZOCCwVYLm5v5phr&#10;d+ZPOhWxFimEQ44KTIxdLmUoDVkMQ9cRJ65y3mJM0NdSezyncNvKUZZNpMWGU4PBjl4Nlb/F0Sr4&#10;2Y3Xk3W1Opjqbfu9v/jjx/vmQan7u/7lGUSkPv6Lr+6NVvA0mqb96U1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GVnc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87" o:spid="_x0000_s1068" style="position:absolute;left:7058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wBskA&#10;AADdAAAADwAAAGRycy9kb3ducmV2LnhtbESP3WoCMRSE7wt9h3AKvSma1VItW6MUiyIUhPpT2rvT&#10;zdnN0s3JkkRd394UhF4OM/MNM5l1thFH8qF2rGDQz0AQF07XXCnYbRe9ZxAhImtsHJOCMwWYTW9v&#10;Jphrd+IPOm5iJRKEQ44KTIxtLmUoDFkMfdcSJ6903mJM0ldSezwluG3kMMtG0mLNacFgS3NDxe/m&#10;YBX87J+Wo2W5+DLl2+778+wP6/fVg1L3d93rC4hIXfwPX9srreBxOB7A35v0BOT0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Z0wB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88" o:spid="_x0000_s1069" style="position:absolute;left:7115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ucckA&#10;AADdAAAADwAAAGRycy9kb3ducmV2LnhtbESPQUsDMRSE74X+h/AEL6XNumIra9MiSktBKFir6O25&#10;ebtZunlZkrTd/nsjCB6HmfmGmS9724oT+dA4VnAzyUAQl043XCvYv63G9yBCRNbYOiYFFwqwXAwH&#10;cyy0O/MrnXaxFgnCoUAFJsaukDKUhiyGieuIk1c5bzEm6WupPZ4T3LYyz7KptNhwWjDY0ZOh8rA7&#10;WgXf73fr6bpafZrqef/1cfHH7ctmpNT1Vf/4ACJSH//Df+2NVnCbz3L4fZOe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U+uc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89" o:spid="_x0000_s1070" style="position:absolute;left:7175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L6skA&#10;AADdAAAADwAAAGRycy9kb3ducmV2LnhtbESPQWsCMRSE70L/Q3gFL1KzVWrL1ihFUYSCUGtLe3vd&#10;vN0s3bwsSdT13zeC0OMwM98w03lnG3EkH2rHCu6HGQjiwumaKwX799XdE4gQkTU2jknBmQLMZze9&#10;KebanfiNjrtYiQThkKMCE2ObSxkKQxbD0LXEySudtxiT9JXUHk8Jbhs5yrKJtFhzWjDY0sJQ8bs7&#10;WAU/Hw/rybpcfZlyuf/+PPvD9nUzUKp/2708g4jUxf/wtb3RCsajxzF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gML6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90" o:spid="_x0000_s1071" style="position:absolute;left:7233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TnskA&#10;AADdAAAADwAAAGRycy9kb3ducmV2LnhtbESPUUsCQRSF34X+w3CDXiRntbLYHEUMRRCEzKLebjt3&#10;d5Z27iwzo67/3gmCHg/nnO9wJrPONuJIPtSOFQwHGQjiwumaKwX7t+XtE4gQkTU2jknBmQLMple9&#10;CebanfiVjrtYiQThkKMCE2ObSxkKQxbDwLXEySudtxiT9JXUHk8Jbhs5yrKxtFhzWjDY0sJQ8bM7&#10;WAXf7w+r8apcfpryZf/1cfaH7WbdV+rmups/g4jUxf/wX3utFdyNHu/h9016AnJ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eqTn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91" o:spid="_x0000_s1072" style="position:absolute;left:7291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j0MQA&#10;AADdAAAADwAAAGRycy9kb3ducmV2LnhtbESPQWvCQBSE7wX/w/KE3nSjxVqiq4go1l4kWj0/sq/Z&#10;0OzbkN3G+O9dQehxmJlvmPmys5VoqfGlYwWjYQKCOHe65ELB92k7+ADhA7LGyjEpuJGH5aL3MsdU&#10;uytn1B5DISKEfYoKTAh1KqXPDVn0Q1cTR+/HNRZDlE0hdYPXCLeVHCfJu7RYclwwWNPaUP57/LMK&#10;tuFG+93mvJNZnRy+zEV6OrdKvfa71QxEoC78h5/tT63gbTydwONNf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Y9D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2992" o:spid="_x0000_s1073" style="position:absolute;left:7348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ocskA&#10;AADdAAAADwAAAGRycy9kb3ducmV2LnhtbESPQUsDMRSE74X+h/AEL6XNWnEra9MiSktBKFir6O25&#10;ebtZunlZkrTd/nsjCB6HmfmGmS9724oT+dA4VnAzyUAQl043XCvYv63G9yBCRNbYOiYFFwqwXAwH&#10;cyy0O/MrnXaxFgnCoUAFJsaukDKUhiyGieuIk1c5bzEm6WupPZ4T3LZymmW5tNhwWjDY0ZOh8rA7&#10;WgXf73frfF2tPk31vP/6uPjj9mUzUur6qn98ABGpj//hv/ZGK7idznL4fZOe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nSoc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93" o:spid="_x0000_s1074" style="position:absolute;left:7406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N6ckA&#10;AADdAAAADwAAAGRycy9kb3ducmV2LnhtbESPQWsCMRSE74X+h/AKXkrNaqmWrVFEUYSCUGtLe3vd&#10;vN0s3bwsSdT135uC0OMwM98wk1lnG3EkH2rHCgb9DARx4XTNlYL9++rhGUSIyBobx6TgTAFm09ub&#10;CebanfiNjrtYiQThkKMCE2ObSxkKQxZD37XEySudtxiT9JXUHk8Jbhs5zLKRtFhzWjDY0sJQ8bs7&#10;WAU/H0/r0bpcfZlyuf/+PPvD9nVzr1Tvrpu/gIjUxf/wtb3RCh6H4zH8vU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TgN6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94" o:spid="_x0000_s1075" style="position:absolute;left:7463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Zm8YA&#10;AADdAAAADwAAAGRycy9kb3ducmV2LnhtbERPW0vDMBR+F/wP4Qi+yJY62YW6bIiyMRAE6zbm27E5&#10;bYrNSUmyrfv35mHg48d3ny9724oT+dA4VvA4zEAQl043XCvYfq0GMxAhImtsHZOCCwVYLm5v5phr&#10;d+ZPOhWxFimEQ44KTIxdLmUoDVkMQ9cRJ65y3mJM0NdSezyncNvKUZZNpMWGU4PBjl4Nlb/F0Sr4&#10;2Y3Xk3W1Opjqbfu9v/jjx/vmQan7u/7lGUSkPv6Lr+6NVvA0mqa56U1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eZm8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2995" o:spid="_x0000_s1076" style="position:absolute;left:7523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8AMkA&#10;AADdAAAADwAAAGRycy9kb3ducmV2LnhtbESPUUsCQRSF34P+w3CDXkRnM1LbHCUKRRCC1KLebjt3&#10;d5Z27iwzo67/vhGEHg/nnO9wpvPONuJAPtSOFdwNMhDEhdM1Vwp220V/AiJEZI2NY1JwogDz2fXV&#10;FHPtjvxOh02sRIJwyFGBibHNpQyFIYth4Fri5JXOW4xJ+kpqj8cEt40cZtlIWqw5LRhs6cVQ8bvZ&#10;WwU/Hw/L0bJcfJnydff9efL7t/Wqp9TtTff8BCJSF//Dl/ZKK7gfjh/h/CY9ATn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+s8A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96" o:spid="_x0000_s1077" style="position:absolute;left:7581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lusUA&#10;AADdAAAADwAAAGRycy9kb3ducmV2LnhtbERPTWsCMRC9F/ofwhS8lJqtUpHVKKWiCEKhVkVv42Z2&#10;s3QzWZKo679vDoUeH+97Ou9sI67kQ+1YwWs/A0FcOF1zpWD3vXwZgwgRWWPjmBTcKcB89vgwxVy7&#10;G3/RdRsrkUI45KjAxNjmUobCkMXQdy1x4krnLcYEfSW1x1sKt40cZNlIWqw5NRhs6cNQ8bO9WAXn&#10;/dtqtCqXR1MudqfD3V8+N+tnpXpP3fsERKQu/ov/3GutYDgYp/3pTX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OW6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97" o:spid="_x0000_s1078" style="position:absolute;left:7639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V9MUA&#10;AADdAAAADwAAAGRycy9kb3ducmV2LnhtbESPQWvCQBSE74X+h+UVeqsbUyiSukopDdFeirF6fmSf&#10;2dDs25Bdk/jv3YLgcZiZb5jlerKtGKj3jWMF81kCgrhyuuFawe8+f1mA8AFZY+uYFFzIw3r1+LDE&#10;TLuRdzSUoRYRwj5DBSaELpPSV4Ys+pnriKN3cr3FEGVfS93jGOG2lWmSvEmLDccFgx19Gqr+yrNV&#10;kIcLbYuvQyF3XfLzbY7S02FQ6vlp+ngHEWgK9/CtvdEKXtPFHP7fxCc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BX0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2998" o:spid="_x0000_s1079" style="position:absolute;left:7696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eVskA&#10;AADdAAAADwAAAGRycy9kb3ducmV2LnhtbESPQWsCMRSE74X+h/AKvZSa7RZFVqOUFkUoCFqV9vbc&#10;vN0s3bwsSdT13zeFQo/DzHzDTOe9bcWZfGgcK3gaZCCIS6cbrhXsPhaPYxAhImtsHZOCKwWYz25v&#10;plhod+ENnbexFgnCoUAFJsaukDKUhiyGgeuIk1c5bzEm6WupPV4S3LYyz7KRtNhwWjDY0auh8nt7&#10;sgqO++FytKwWn6Z6230drv60fl89KHV/179MQETq43/4r73SCp7zcQ6/b9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JreV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2999" o:spid="_x0000_s1080" style="position:absolute;left:7754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7zcgA&#10;AADdAAAADwAAAGRycy9kb3ducmV2LnhtbESPQWsCMRSE74L/IbyCF6nZKhVZjVJaFEEo1NpSb6+b&#10;t5vFzcuSRF3/fVMo9DjMzDfMYtXZRlzIh9qxgodRBoK4cLrmSsHhfX0/AxEissbGMSm4UYDVst9b&#10;YK7dld/oso+VSBAOOSowMba5lKEwZDGMXEucvNJ5izFJX0nt8ZrgtpHjLJtKizWnBYMtPRsqTvuz&#10;VfD98biZbsr1lylfDsfPmz+/7rZDpQZ33dMcRKQu/of/2lutYDKeTeD3TXo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1nvN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3000" o:spid="_x0000_s1081" style="position:absolute;left:7811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juckA&#10;AADdAAAADwAAAGRycy9kb3ducmV2LnhtbESPQWsCMRSE74X+h/AKXkrNVq3I1iiloggFQWtLe3vd&#10;vN0s3bwsSdT135uC0OMwM98w03lnG3EkH2rHCh77GQjiwumaKwX79+XDBESIyBobx6TgTAHms9ub&#10;KebanXhLx12sRIJwyFGBibHNpQyFIYuh71ri5JXOW4xJ+kpqj6cEt40cZNlYWqw5LRhs6dVQ8bs7&#10;WAU/H0+r8apcfplysf/+PPvD5m19r1Tvrnt5BhGpi//ha3utFQwHkxH8vUlPQM4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D/ju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01" o:spid="_x0000_s1082" style="position:absolute;left:7871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GIsgA&#10;AADdAAAADwAAAGRycy9kb3ducmV2LnhtbESPQWsCMRSE7wX/Q3gFL6VmqyiyGkUsilAo1NpSb6+b&#10;t5vFzcuSRF3/fVMo9DjMzDfMfNnZRlzIh9qxgqdBBoK4cLrmSsHhffM4BREissbGMSm4UYDlonc3&#10;x1y7K7/RZR8rkSAcclRgYmxzKUNhyGIYuJY4eaXzFmOSvpLa4zXBbSOHWTaRFmtOCwZbWhsqTvuz&#10;VfD9Md5OtuXmy5TPh+PnzZ9fX3YPSvXvu9UMRKQu/of/2jutYDScjuH3TX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c0Yi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3002" o:spid="_x0000_s1083" style="position:absolute;left:7929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YVckA&#10;AADdAAAADwAAAGRycy9kb3ducmV2LnhtbESPQWsCMRSE7wX/Q3hCL6Vma+kiW6NIiyIUClqV9va6&#10;ebtZ3LwsSdT13zeFQo/DzHzDTOe9bcWZfGgcK3gYZSCIS6cbrhXsPpb3ExAhImtsHZOCKwWYzwY3&#10;Uyy0u/CGzttYiwThUKACE2NXSBlKQxbDyHXEyauctxiT9LXUHi8Jbls5zrJcWmw4LRjs6MVQedye&#10;rILv/dMqX1XLT1O97r4OV396f1vfKXU77BfPICL18T/8115rBY/jSQ6/b9ITkL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6HYV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03" o:spid="_x0000_s1084" style="position:absolute;left:7987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oG8UA&#10;AADdAAAADwAAAGRycy9kb3ducmV2LnhtbESPS2vDMBCE74X8B7GB3ho5LrTBjWJCSEjbS8mr58Xa&#10;WCbWyliqH/++KhRyHGbmG2aZD7YWHbW+cqxgPktAEBdOV1wqOJ92TwsQPiBrrB2TgpE85KvJwxIz&#10;7Xo+UHcMpYgQ9hkqMCE0mZS+MGTRz1xDHL2ray2GKNtS6hb7CLe1TJPkRVqsOC4YbGhjqLgdf6yC&#10;XRjpY7+97OWhSb4+zbf0dOmUepwO6zcQgYZwD/+337WC53Tx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Sgb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3004" o:spid="_x0000_s1085" style="position:absolute;left:8044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pvMUA&#10;AADdAAAADwAAAGRycy9kb3ducmV2LnhtbERPTWsCMRC9F/ofwhS8lJqtUpHVKKWiCEKhVkVv42Z2&#10;s3QzWZKo679vDoUeH+97Ou9sI67kQ+1YwWs/A0FcOF1zpWD3vXwZgwgRWWPjmBTcKcB89vgwxVy7&#10;G3/RdRsrkUI45KjAxNjmUobCkMXQdy1x4krnLcYEfSW1x1sKt40cZNlIWqw5NRhs6cNQ8bO9WAXn&#10;/dtqtCqXR1MudqfD3V8+N+tnpXpP3fsERKQu/ov/3GutYDgYp7npTX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um8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3005" o:spid="_x0000_s1086" style="position:absolute;left:8102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MJ8kA&#10;AADdAAAADwAAAGRycy9kb3ducmV2LnhtbESPQWsCMRSE74X+h/AKXkrNaqnYrVFEUYSCUGtLe3vd&#10;vN0s3bwsSdT135uC0OMwM98wk1lnG3EkH2rHCgb9DARx4XTNlYL9++phDCJEZI2NY1JwpgCz6e3N&#10;BHPtTvxGx12sRIJwyFGBibHNpQyFIYuh71ri5JXOW4xJ+kpqj6cEt40cZtlIWqw5LRhsaWGo+N0d&#10;rIKfj6f1aF2uvky53H9/nv1h+7q5V6p3181fQETq4n/42t5oBY/D8TP8vUlPQE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j5MJ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06" o:spid="_x0000_s1087" style="position:absolute;left:8159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zZ8YA&#10;AADdAAAADwAAAGRycy9kb3ducmV2LnhtbERPXWvCMBR9H+w/hDvYy9B0DkU7o4wNRRgM1qm4t7vm&#10;tilrbkoStf775UHY4+F8z5e9bcWJfGgcK3gcZiCIS6cbrhVsv1aDKYgQkTW2jknBhQIsF7c3c8y1&#10;O/MnnYpYixTCIUcFJsYulzKUhiyGoeuIE1c5bzEm6GupPZ5TuG3lKMsm0mLDqcFgR6+Gyt/iaBX8&#10;7MbrybpaHUz1tv3eX/zx433zoNT9Xf/yDCJSH//FV/dGK3gazdL+9CY9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1zZ8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3007" o:spid="_x0000_s1088" style="position:absolute;left:8219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W/MkA&#10;AADdAAAADwAAAGRycy9kb3ducmV2LnhtbESP3WoCMRSE7wt9h3AKvSma1VKxW6MUiyIUhPpT2rvT&#10;zdnN0s3JkkRd394UhF4OM/MNM5l1thFH8qF2rGDQz0AQF07XXCnYbRe9MYgQkTU2jknBmQLMprc3&#10;E8y1O/EHHTexEgnCIUcFJsY2lzIUhiyGvmuJk1c6bzEm6SupPZ4S3DZymGUjabHmtGCwpbmh4ndz&#10;sAp+9k/L0bJcfJnybff9efaH9fvqQan7u+71BUSkLv6Hr+2VVvA4fB7A35v0BOT0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ZHW/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08" o:spid="_x0000_s1089" style="position:absolute;left:8277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Ii8kA&#10;AADdAAAADwAAAGRycy9kb3ducmV2LnhtbESPQUsDMRSE74X+h/AEL6XNumKpa9MiSktBKFir6O25&#10;ebtZunlZkrTd/nsjCB6HmfmGmS9724oT+dA4VnAzyUAQl043XCvYv63GMxAhImtsHZOCCwVYLoaD&#10;ORbanfmVTrtYiwThUKACE2NXSBlKQxbDxHXEyauctxiT9LXUHs8JbluZZ9lUWmw4LRjs6MlQedgd&#10;rYLv97v1dF2tPk31vP/6uPjj9mUzUur6qn98ABGpj//hv/ZGK7jN73P4fZOe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UNIi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09" o:spid="_x0000_s1090" style="position:absolute;left:8335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4xcQA&#10;AADdAAAADwAAAGRycy9kb3ducmV2LnhtbESPT4vCMBTE74LfIbwFb5qugrjVKIso/rmI7rrnR/Ns&#10;yjYvpYm1fnsjCB6HmfkNM1u0thQN1b5wrOBzkIAgzpwuOFfw+7PuT0D4gKyxdEwK7uRhMe92Zphq&#10;d+MjNaeQiwhhn6ICE0KVSukzQxb9wFXE0bu42mKIss6lrvEW4baUwyQZS4sFxwWDFS0NZf+nq1Ww&#10;DnfabVbnjTxWyWFv/qSnc6NU76P9noII1IZ3+NXeagWj4dcI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/uMXEAAAA3QAAAA8AAAAAAAAAAAAAAAAAmAIAAGRycy9k&#10;b3ducmV2LnhtbFBLBQYAAAAABAAEAPUAAACJAwAAAAA=&#10;" path="m,l28,e" filled="f" strokeweight="1.54pt">
                  <v:path arrowok="t" o:connecttype="custom" o:connectlocs="0,0;28,0" o:connectangles="0,0"/>
                </v:shape>
                <v:shape id="Freeform 3010" o:spid="_x0000_s1091" style="position:absolute;left:8392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1ZMkA&#10;AADdAAAADwAAAGRycy9kb3ducmV2LnhtbESPUUsCQRSF34X+w3CDXiRntZLaHEUMRRCEzKLebjt3&#10;d5Z27iwzo67/3gmCHg/nnO9wJrPONuJIPtSOFQwHGQjiwumaKwX7t+XtI4gQkTU2jknBmQLMple9&#10;CebanfiVjrtYiQThkKMCE2ObSxkKQxbDwLXEySudtxiT9JXUHk8Jbhs5yrKxtFhzWjDY0sJQ8bM7&#10;WAXf7w+r8apcfpryZf/1cfaH7WbdV+rmups/g4jUxf/wX3utFdyNnu7h9016AnJ6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eZ1Z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11" o:spid="_x0000_s1092" style="position:absolute;left:8450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Q/8kA&#10;AADdAAAADwAAAGRycy9kb3ducmV2LnhtbESPQWsCMRSE70L/Q3gFL1KztSjt1ihFUYSCUGtLe3vd&#10;vN0s3bwsSdT13zeC0OMwM98w03lnG3EkH2rHCu6HGQjiwumaKwX799XdI4gQkTU2jknBmQLMZze9&#10;KebanfiNjrtYiQThkKMCE2ObSxkKQxbD0LXEySudtxiT9JXUHk8Jbhs5yrKJtFhzWjDY0sJQ8bs7&#10;WAU/H+P1ZF2uvky53H9/nv1h+7oZKNW/7V6eQUTq4n/42t5oBQ+jpzFc3qQn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qrQ/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12" o:spid="_x0000_s1093" style="position:absolute;left:8507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OiMkA&#10;AADdAAAADwAAAGRycy9kb3ducmV2LnhtbESPQUsDMRSE74X+h/AEL6XNWnGpa9MiSktBKFir6O25&#10;ebtZunlZkrTd/nsjCB6HmfmGmS9724oT+dA4VnAzyUAQl043XCvYv63GMxAhImtsHZOCCwVYLoaD&#10;ORbanfmVTrtYiwThUKACE2NXSBlKQxbDxHXEyauctxiT9LXUHs8Jbls5zbJcWmw4LRjs6MlQedgd&#10;rYLv97t1vq5Wn6Z63n99XPxx+7IZKXV91T8+gIjUx//wX3ujFdxO73P4fZOe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nhOi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13" o:spid="_x0000_s1094" style="position:absolute;left:8567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rE8kA&#10;AADdAAAADwAAAGRycy9kb3ducmV2LnhtbESPUUsCQRSF34P+w3CDXkRnM1LbHCUKRRCC1KLebjt3&#10;d5Z27iwzo67/vhGEHg/nnO9wpvPONuJAPtSOFdwNMhDEhdM1Vwp220V/AiJEZI2NY1JwogDz2fXV&#10;FHPtjvxOh02sRIJwyFGBibHNpQyFIYth4Fri5JXOW4xJ+kpqj8cEt40cZtlIWqw5LRhs6cVQ8bvZ&#10;WwU/Hw/L0bJcfJnydff9efL7t/Wqp9TtTff8BCJSF//Dl/ZKK7gfPo7h/CY9ATn7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TTrE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14" o:spid="_x0000_s1095" style="position:absolute;left:8625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/YcYA&#10;AADdAAAADwAAAGRycy9kb3ducmV2LnhtbERPXWvCMBR9H+w/hDvYy9B0DkU7o4wNRRgM1qm4t7vm&#10;tilrbkoStf775UHY4+F8z5e9bcWJfGgcK3gcZiCIS6cbrhVsv1aDKYgQkTW2jknBhQIsF7c3c8y1&#10;O/MnnYpYixTCIUcFJsYulzKUhiyGoeuIE1c5bzEm6GupPZ5TuG3lKMsm0mLDqcFgR6+Gyt/iaBX8&#10;7MbrybpaHUz1tv3eX/zx433zoNT9Xf/yDCJSH//FV/dGK3gazdLc9CY9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t/YcYAAADd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3015" o:spid="_x0000_s1096" style="position:absolute;left:8683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PL8UA&#10;AADdAAAADwAAAGRycy9kb3ducmV2LnhtbESPS2vDMBCE74X8B7GB3ho5LpTGjWJCSEjbS8mr58Xa&#10;WCbWyliqH/++KhRyHGbmG2aZD7YWHbW+cqxgPktAEBdOV1wqOJ92T68gfEDWWDsmBSN5yFeThyVm&#10;2vV8oO4YShEh7DNUYEJoMil9Yciin7mGOHpX11oMUbal1C32EW5rmSbJi7RYcVww2NDGUHE7/lgF&#10;uzDSx3572ctDk3x9mm/p6dIp9Tgd1m8gAg3hHv5vv2sFz+li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48v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3016" o:spid="_x0000_s1097" style="position:absolute;left:8740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pfcUA&#10;AADdAAAADwAAAGRycy9kb3ducmV2LnhtbERPTWsCMRC9F/ofwhS8FM1WqcjWKKWiCEJBq6K36WZ2&#10;s3QzWZKo679vDoUeH+97Ou9sI67kQ+1YwcsgA0FcOF1zpWD/texPQISIrLFxTAruFGA+e3yYYq7d&#10;jbd03cVKpBAOOSowMba5lKEwZDEMXEucuNJ5izFBX0nt8ZbCbSOHWTaWFmtODQZb+jBU/OwuVsH3&#10;4XU1XpXLkykX+/Px7i+fm/WzUr2n7v0NRKQu/ov/3GutYDTK0v70Jj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ul9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3017" o:spid="_x0000_s1098" style="position:absolute;left:8798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M5sgA&#10;AADdAAAADwAAAGRycy9kb3ducmV2LnhtbESPQWsCMRSE74X+h/AEL6VmVSpla5RSUQShoLVib8/N&#10;283SzcuSRF3/fVMo9DjMzDfMdN7ZRlzIh9qxguEgA0FcOF1zpWD/sXx8BhEissbGMSm4UYD57P5u&#10;irl2V97SZRcrkSAcclRgYmxzKUNhyGIYuJY4eaXzFmOSvpLa4zXBbSNHWTaRFmtOCwZbejNUfO/O&#10;VsHp82k1WZXLoykX+6/DzZ/fN+sHpfq97vUFRKQu/of/2mutYDzOhvD7Jj0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ekzm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3018" o:spid="_x0000_s1099" style="position:absolute;left:8855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SkcgA&#10;AADdAAAADwAAAGRycy9kb3ducmV2LnhtbESPQWsCMRSE74X+h/AEL6VmVSpla5RSUQShoLVib8/N&#10;283SzcuSRF3/fVMo9DjMzDfMdN7ZRlzIh9qxguEgA0FcOF1zpWD/sXx8BhEissbGMSm4UYD57P5u&#10;irl2V97SZRcrkSAcclRgYmxzKUNhyGIYuJY4eaXzFmOSvpLa4zXBbSNHWTaRFmtOCwZbejNUfO/O&#10;VsHp82k1WZXLoykX+6/DzZ/fN+sHpfq97vUFRKQu/of/2mutYDzORvD7Jj0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qNKR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3019" o:spid="_x0000_s1100" style="position:absolute;left:8915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3CskA&#10;AADdAAAADwAAAGRycy9kb3ducmV2LnhtbESPQWsCMRSE70L/Q3gFL1KzdamUrVGkoghCodaW9va6&#10;ebtZ3LwsSdT13zeFQo/DzHzDzBa9bcWZfGgcK7gfZyCIS6cbrhUc3tZ3jyBCRNbYOiYFVwqwmN8M&#10;Zlhod+FXOu9jLRKEQ4EKTIxdIWUoDVkMY9cRJ69y3mJM0tdSe7wkuG3lJMum0mLDacFgR8+GyuP+&#10;ZBV8vz9spptq/Wmq1eHr4+pPL7vtSKnhbb98AhGpj//hv/ZWK8jzLIffN+k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OR3C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20" o:spid="_x0000_s1101" style="position:absolute;left:8973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vfskA&#10;AADdAAAADwAAAGRycy9kb3ducmV2LnhtbESP3WoCMRSE74W+QziF3kjNtv5QtkYpFUUoCFpb2rvT&#10;zdnN0s3JkkRd394UhF4OM/MNM513thFH8qF2rOBhkIEgLpyuuVKwf1/eP4EIEVlj45gUnCnAfHbT&#10;m2Ku3Ym3dNzFSiQIhxwVmBjbXMpQGLIYBq4lTl7pvMWYpK+k9nhKcNvIxyybSIs1pwWDLb0aKn53&#10;B6vg52O8mqzK5ZcpF/vvz7M/bN7WfaXubruXZxCRuvgfvrbXWsFwmI3g7016AnJ2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w3vf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21" o:spid="_x0000_s1102" style="position:absolute;left:9031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fMMUA&#10;AADdAAAADwAAAGRycy9kb3ducmV2LnhtbESPzWrDMBCE74W8g9hAb43UhJTiRjYlJKTppeSv58Xa&#10;WqbWyliK47x9FQj0OMzMN8yiGFwjeupC7VnD80SBIC69qbnScDysn15BhIhssPFMGq4UoMhHDwvM&#10;jL/wjvp9rESCcMhQg42xzaQMpSWHYeJb4uT9+M5hTLKrpOnwkuCukVOlXqTDmtOCxZaWlsrf/dlp&#10;WMcrbTer00buWvX1ab9loFOv9eN4eH8DEWmI/+F7+8NomM3UHG5v0hO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R8w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3022" o:spid="_x0000_s1103" style="position:absolute;left:9088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UkskA&#10;AADdAAAADwAAAGRycy9kb3ducmV2LnhtbESPQWsCMRSE70L/Q3gFL1KzVrqUrVGKRRGEQq0t7e11&#10;83azdPOyJFHXf2+EQo/DzHzDzBa9bcWRfGgcK5iMMxDEpdMN1wr276u7RxAhImtsHZOCMwVYzG8G&#10;Myy0O/EbHXexFgnCoUAFJsaukDKUhiyGseuIk1c5bzEm6WupPZ4S3LbyPstyabHhtGCwo6Wh8nd3&#10;sAp+Ph7W+bpafZnqZf/9efaH1+1mpNTwtn9+AhGpj//hv/ZGK5hOsxyub9ITkP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JPUks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23" o:spid="_x0000_s1104" style="position:absolute;left:9146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xCckA&#10;AADdAAAADwAAAGRycy9kb3ducmV2LnhtbESPQWsCMRSE70L/Q3gFL1KzVbRla5RSUQRBqLWlvb1u&#10;3m6Wbl6WJOr67xuh0OMwM98ws0VnG3EiH2rHCu6HGQjiwumaKwWHt9XdI4gQkTU2jknBhQIs5je9&#10;GebanfmVTvtYiQThkKMCE2ObSxkKQxbD0LXEySudtxiT9JXUHs8Jbhs5yrKptFhzWjDY0ouh4md/&#10;tAq+3yfr6bpcfZpyefj6uPjjbrsZKNW/7Z6fQETq4n/4r73RCsbj7AGub9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99xC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24" o:spid="_x0000_s1105" style="position:absolute;left:9203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le8UA&#10;AADdAAAADwAAAGRycy9kb3ducmV2LnhtbERPTWsCMRC9F/ofwhS8FM1WqcjWKKWiCEJBq6K36WZ2&#10;s3QzWZKo679vDoUeH+97Ou9sI67kQ+1YwcsgA0FcOF1zpWD/texPQISIrLFxTAruFGA+e3yYYq7d&#10;jbd03cVKpBAOOSowMba5lKEwZDEMXEucuNJ5izFBX0nt8ZbCbSOHWTaWFmtODQZb+jBU/OwuVsH3&#10;4XU1XpXLkykX+/Px7i+fm/WzUr2n7v0NRKQu/ov/3GutYDTK0tz0Jj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OV7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3025" o:spid="_x0000_s1106" style="position:absolute;left:9263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A4MkA&#10;AADdAAAADwAAAGRycy9kb3ducmV2LnhtbESPQWsCMRSE70L/Q3gFL1KzVZR2a5RSUQRBqLWlvb1u&#10;3m6Wbl6WJOr67xuh0OMwM98ws0VnG3EiH2rHCu6HGQjiwumaKwWHt9XdA4gQkTU2jknBhQIs5je9&#10;GebanfmVTvtYiQThkKMCE2ObSxkKQxbD0LXEySudtxiT9JXUHs8Jbhs5yrKptFhzWjDY0ouh4md/&#10;tAq+3yfr6bpcfZpyefj6uPjjbrsZKNW/7Z6fQETq4n/4r73RCsbj7BGub9IT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QxA4M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26" o:spid="_x0000_s1107" style="position:absolute;left:9321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/oMUA&#10;AADdAAAADwAAAGRycy9kb3ducmV2LnhtbERPTWsCMRC9F/ofwhS8FM2qKGVrlFJRBKGg1dLeppvZ&#10;zdLNZEmirv++OQgeH+97tuhsI87kQ+1YwXCQgSAunK65UnD4XPVfQISIrLFxTAquFGAxf3yYYa7d&#10;hXd03sdKpBAOOSowMba5lKEwZDEMXEucuNJ5izFBX0nt8ZLCbSNHWTaVFmtODQZbejdU/O1PVsHv&#10;cbKersvVtymXh5+vqz99bDfPSvWeurdXEJG6eBff3ButYDwepv3pTX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3+g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3027" o:spid="_x0000_s1108" style="position:absolute;left:9379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P7sMA&#10;AADdAAAADwAAAGRycy9kb3ducmV2LnhtbESPT4vCMBTE78J+h/AW9qZpVxCpRhFZ0d2L+Pf8aJ5N&#10;sXkpTaz1228EweMwM79hpvPOVqKlxpeOFaSDBARx7nTJhYLjYdUfg/ABWWPlmBQ8yMN89tGbYqbd&#10;nXfU7kMhIoR9hgpMCHUmpc8NWfQDVxNH7+IaiyHKppC6wXuE20p+J8lIWiw5LhisaWkov+5vVsEq&#10;POh3/XNay12dbP/MWXo6tUp9fXaLCYhAXXiHX+2NVjAcpik838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OP7sMAAADdAAAADwAAAAAAAAAAAAAAAACYAgAAZHJzL2Rv&#10;d25yZXYueG1sUEsFBgAAAAAEAAQA9QAAAIgDAAAAAA==&#10;" path="m,l28,e" filled="f" strokeweight="1.54pt">
                  <v:path arrowok="t" o:connecttype="custom" o:connectlocs="0,0;28,0" o:connectangles="0,0"/>
                </v:shape>
                <v:shape id="Freeform 3028" o:spid="_x0000_s1109" style="position:absolute;left:9436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ETMgA&#10;AADdAAAADwAAAGRycy9kb3ducmV2LnhtbESPQWsCMRSE70L/Q3gFL1KzKpWyNUpRFEEo1Nqit9fN&#10;283SzcuSRF3/fVMo9DjMzDfMbNHZRlzIh9qxgtEwA0FcOF1zpeDwvn54AhEissbGMSm4UYDF/K43&#10;w1y7K7/RZR8rkSAcclRgYmxzKUNhyGIYupY4eaXzFmOSvpLa4zXBbSPHWTaVFmtOCwZbWhoqvvdn&#10;q+Dr43Ez3ZTroylXh9PnzZ9fd9uBUv377uUZRKQu/of/2lutYDIZjeH3TXo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cURM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3029" o:spid="_x0000_s1110" style="position:absolute;left:9494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h18kA&#10;AADdAAAADwAAAGRycy9kb3ducmV2LnhtbESPQWsCMRSE70L/Q3hCL6JZu1TK1iilRREKBa2W9vbc&#10;vN0s3bwsSdT13zeFQo/DzHzDzJe9bcWZfGgcK5hOMhDEpdMN1wr276vxA4gQkTW2jknBlQIsFzeD&#10;ORbaXXhL512sRYJwKFCBibErpAylIYth4jri5FXOW4xJ+lpqj5cEt628y7KZtNhwWjDY0bOh8nt3&#10;sgqOh/v1bF2tPk31sv/6uPrT2+tmpNTtsH96BBGpj//hv/ZGK8jzaQ6/b9IT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T3h1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30" o:spid="_x0000_s1111" style="position:absolute;left:9551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5o8kA&#10;AADdAAAADwAAAGRycy9kb3ducmV2LnhtbESPQWsCMRSE70L/Q3gFL1Kzaitla5RSUYSCoLWlvb1u&#10;3m6Wbl6WJOr6702h0OMwM98ws0VnG3EiH2rHCkbDDARx4XTNlYLD2+ruEUSIyBobx6TgQgEW85ve&#10;DHPtzryj0z5WIkE45KjAxNjmUobCkMUwdC1x8krnLcYkfSW1x3OC20aOs2wqLdacFgy29GKo+Nkf&#10;rYLv94f1dF2uPk25PHx9XPxx+7oZKNW/7Z6fQETq4n/4r73RCiaT0T38vklPQM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tR5o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31" o:spid="_x0000_s1112" style="position:absolute;left:9611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cOMgA&#10;AADdAAAADwAAAGRycy9kb3ducmV2LnhtbESPQWsCMRSE74X+h/AKvRTNWlFkNUppUYRCoVZFb8/N&#10;283SzcuSRF3/fVMo9DjMzDfMbNHZRlzIh9qxgkE/A0FcOF1zpWD7texNQISIrLFxTApuFGAxv7+b&#10;Ya7dlT/psomVSBAOOSowMba5lKEwZDH0XUucvNJ5izFJX0nt8ZrgtpHPWTaWFmtOCwZbejVUfG/O&#10;VsFpN1qNV+XyYMq37XF/8+eP9/WTUo8P3csURKQu/of/2mutYDgcjOD3TXo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mNw4yAAAAN0AAAAPAAAAAAAAAAAAAAAAAJgCAABk&#10;cnMvZG93bnJldi54bWxQSwUGAAAAAAQABAD1AAAAjQMAAAAA&#10;" path="m,l28,e" filled="f" strokeweight="1.54pt">
                  <v:path arrowok="t" o:connecttype="custom" o:connectlocs="0,0;28,0" o:connectangles="0,0"/>
                </v:shape>
                <v:shape id="Freeform 3032" o:spid="_x0000_s1113" style="position:absolute;left:9669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CT8kA&#10;AADdAAAADwAAAGRycy9kb3ducmV2LnhtbESPQWsCMRSE70L/Q3hCL6JZK13K1iilRREKBa2W9vbc&#10;vN0s3bwsSdT13zeFQo/DzHzDzJe9bcWZfGgcK5hOMhDEpdMN1wr276vxA4gQkTW2jknBlQIsFzeD&#10;ORbaXXhL512sRYJwKFCBibErpAylIYth4jri5FXOW4xJ+lpqj5cEt628y7JcWmw4LRjs6NlQ+b07&#10;WQXHw/06X1erT1O97L8+rv709roZKXU77J8eQUTq43/4r73RCmazaQ6/b9IT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UpCT8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33" o:spid="_x0000_s1114" style="position:absolute;left:9727;top:420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yAcUA&#10;AADdAAAADwAAAGRycy9kb3ducmV2LnhtbESPT2vCQBTE7wW/w/KE3urGClZiVimiWHspatPzI/vM&#10;hmbfhuw2f759t1DwOMzMb5hsO9hadNT6yrGC+SwBQVw4XXGp4PN6eFqB8AFZY+2YFIzkYbuZPGSY&#10;atfzmbpLKEWEsE9RgQmhSaX0hSGLfuYa4ujdXGsxRNmWUrfYR7it5XOSLKXFiuOCwYZ2horvy49V&#10;cAgjnY77/CjPTfLxbr6kp7xT6nE6vK5BBBrCPfzfftMKFov5C/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rIB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3034" o:spid="_x0000_s1115" style="position:absolute;left:9784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zpsUA&#10;AADdAAAADwAAAGRycy9kb3ducmV2LnhtbERPTWsCMRC9F/ofwhS8FM2qKGVrlFJRBKGg1dLeppvZ&#10;zdLNZEmirv++OQgeH+97tuhsI87kQ+1YwXCQgSAunK65UnD4XPVfQISIrLFxTAquFGAxf3yYYa7d&#10;hXd03sdKpBAOOSowMba5lKEwZDEMXEucuNJ5izFBX0nt8ZLCbSNHWTaVFmtODQZbejdU/O1PVsHv&#10;cbKersvVtymXh5+vqz99bDfPSvWeurdXEJG6eBff3ButYDweprnpTX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XOmxQAAAN0AAAAPAAAAAAAAAAAAAAAAAJgCAABkcnMv&#10;ZG93bnJldi54bWxQSwUGAAAAAAQABAD1AAAAigMAAAAA&#10;" path="m,l28,e" filled="f" strokeweight="1.54pt">
                  <v:path arrowok="t" o:connecttype="custom" o:connectlocs="0,0;28,0" o:connectangles="0,0"/>
                </v:shape>
                <v:shape id="Freeform 3035" o:spid="_x0000_s1116" style="position:absolute;left:9842;top:42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WPckA&#10;AADdAAAADwAAAGRycy9kb3ducmV2LnhtbESP3WoCMRSE7wt9h3AKvSmaVVHs1iiloghCof6U9u50&#10;c3azdHOyJFHXt28KhV4OM/MNM1t0thFn8qF2rGDQz0AQF07XXCk47Fe9KYgQkTU2jknBlQIs5rc3&#10;M8y1u/AbnXexEgnCIUcFJsY2lzIUhiyGvmuJk1c6bzEm6SupPV4S3DZymGUTabHmtGCwpRdDxffu&#10;ZBV8HcfrybpcfZhyefh8v/rT63bzoNT9Xff8BCJSF//Df+2NVjAaDR7h9016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NXWPckAAADdAAAADwAAAAAAAAAAAAAAAACYAgAA&#10;ZHJzL2Rvd25yZXYueG1sUEsFBgAAAAAEAAQA9QAAAI4DAAAAAA==&#10;" path="m,l28,e" filled="f" strokeweight="1.54pt">
                  <v:path arrowok="t" o:connecttype="custom" o:connectlocs="0,0;28,0" o:connectangles="0,0"/>
                </v:shape>
                <v:shape id="Freeform 3036" o:spid="_x0000_s1117" style="position:absolute;left:9899;top:420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FT3b0A&#10;AADdAAAADwAAAGRycy9kb3ducmV2LnhtbERPSwrCMBDdC94hjOBO0ypKqUYRQXDrF9wNzdgUm0lp&#10;otbbm4Xg8vH+y3Vna/Gi1leOFaTjBARx4XTFpYLzaTfKQPiArLF2TAo+5GG96veWmGv35gO9jqEU&#10;MYR9jgpMCE0upS8MWfRj1xBH7u5aiyHCtpS6xXcMt7WcJMlcWqw4NhhsaGuoeByfVsEtSatrfZhl&#10;zqfX2dZcsmc4e6WGg26zABGoC3/xz73XCqbTSdwf38Qn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+FT3b0AAADdAAAADwAAAAAAAAAAAAAAAACYAgAAZHJzL2Rvd25yZXYu&#10;eG1sUEsFBgAAAAAEAAQA9QAAAIIDAAAAAA==&#10;" path="m,l14,e" filled="f" strokeweight="1.54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406400</wp:posOffset>
                </wp:positionV>
                <wp:extent cx="3344545" cy="20955"/>
                <wp:effectExtent l="0" t="0" r="0" b="0"/>
                <wp:wrapNone/>
                <wp:docPr id="3137" name="Group 3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4545" cy="20955"/>
                          <a:chOff x="4663" y="640"/>
                          <a:chExt cx="5267" cy="33"/>
                        </a:xfrm>
                      </wpg:grpSpPr>
                      <wps:wsp>
                        <wps:cNvPr id="3138" name="Freeform 3038"/>
                        <wps:cNvSpPr>
                          <a:spLocks/>
                        </wps:cNvSpPr>
                        <wps:spPr bwMode="auto">
                          <a:xfrm>
                            <a:off x="4679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9" name="Freeform 3039"/>
                        <wps:cNvSpPr>
                          <a:spLocks/>
                        </wps:cNvSpPr>
                        <wps:spPr bwMode="auto">
                          <a:xfrm>
                            <a:off x="4739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0" name="Freeform 3040"/>
                        <wps:cNvSpPr>
                          <a:spLocks/>
                        </wps:cNvSpPr>
                        <wps:spPr bwMode="auto">
                          <a:xfrm>
                            <a:off x="4797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1" name="Freeform 3041"/>
                        <wps:cNvSpPr>
                          <a:spLocks/>
                        </wps:cNvSpPr>
                        <wps:spPr bwMode="auto">
                          <a:xfrm>
                            <a:off x="4855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" name="Freeform 3042"/>
                        <wps:cNvSpPr>
                          <a:spLocks/>
                        </wps:cNvSpPr>
                        <wps:spPr bwMode="auto">
                          <a:xfrm>
                            <a:off x="4912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" name="Freeform 3043"/>
                        <wps:cNvSpPr>
                          <a:spLocks/>
                        </wps:cNvSpPr>
                        <wps:spPr bwMode="auto">
                          <a:xfrm>
                            <a:off x="4970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Freeform 3044"/>
                        <wps:cNvSpPr>
                          <a:spLocks/>
                        </wps:cNvSpPr>
                        <wps:spPr bwMode="auto">
                          <a:xfrm>
                            <a:off x="5027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" name="Freeform 3045"/>
                        <wps:cNvSpPr>
                          <a:spLocks/>
                        </wps:cNvSpPr>
                        <wps:spPr bwMode="auto">
                          <a:xfrm>
                            <a:off x="5087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6" name="Freeform 3046"/>
                        <wps:cNvSpPr>
                          <a:spLocks/>
                        </wps:cNvSpPr>
                        <wps:spPr bwMode="auto">
                          <a:xfrm>
                            <a:off x="5145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7" name="Freeform 3047"/>
                        <wps:cNvSpPr>
                          <a:spLocks/>
                        </wps:cNvSpPr>
                        <wps:spPr bwMode="auto">
                          <a:xfrm>
                            <a:off x="5203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8" name="Freeform 3048"/>
                        <wps:cNvSpPr>
                          <a:spLocks/>
                        </wps:cNvSpPr>
                        <wps:spPr bwMode="auto">
                          <a:xfrm>
                            <a:off x="5260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9" name="Freeform 3049"/>
                        <wps:cNvSpPr>
                          <a:spLocks/>
                        </wps:cNvSpPr>
                        <wps:spPr bwMode="auto">
                          <a:xfrm>
                            <a:off x="5318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0" name="Freeform 3050"/>
                        <wps:cNvSpPr>
                          <a:spLocks/>
                        </wps:cNvSpPr>
                        <wps:spPr bwMode="auto">
                          <a:xfrm>
                            <a:off x="5375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1" name="Freeform 3051"/>
                        <wps:cNvSpPr>
                          <a:spLocks/>
                        </wps:cNvSpPr>
                        <wps:spPr bwMode="auto">
                          <a:xfrm>
                            <a:off x="5435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2" name="Freeform 3052"/>
                        <wps:cNvSpPr>
                          <a:spLocks/>
                        </wps:cNvSpPr>
                        <wps:spPr bwMode="auto">
                          <a:xfrm>
                            <a:off x="5493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Freeform 3053"/>
                        <wps:cNvSpPr>
                          <a:spLocks/>
                        </wps:cNvSpPr>
                        <wps:spPr bwMode="auto">
                          <a:xfrm>
                            <a:off x="5551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4" name="Freeform 3054"/>
                        <wps:cNvSpPr>
                          <a:spLocks/>
                        </wps:cNvSpPr>
                        <wps:spPr bwMode="auto">
                          <a:xfrm>
                            <a:off x="5608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5" name="Freeform 3055"/>
                        <wps:cNvSpPr>
                          <a:spLocks/>
                        </wps:cNvSpPr>
                        <wps:spPr bwMode="auto">
                          <a:xfrm>
                            <a:off x="5666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6" name="Freeform 3056"/>
                        <wps:cNvSpPr>
                          <a:spLocks/>
                        </wps:cNvSpPr>
                        <wps:spPr bwMode="auto">
                          <a:xfrm>
                            <a:off x="5723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7" name="Freeform 3057"/>
                        <wps:cNvSpPr>
                          <a:spLocks/>
                        </wps:cNvSpPr>
                        <wps:spPr bwMode="auto">
                          <a:xfrm>
                            <a:off x="5783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Freeform 3058"/>
                        <wps:cNvSpPr>
                          <a:spLocks/>
                        </wps:cNvSpPr>
                        <wps:spPr bwMode="auto">
                          <a:xfrm>
                            <a:off x="5841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9" name="Freeform 3059"/>
                        <wps:cNvSpPr>
                          <a:spLocks/>
                        </wps:cNvSpPr>
                        <wps:spPr bwMode="auto">
                          <a:xfrm>
                            <a:off x="5899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" name="Freeform 3060"/>
                        <wps:cNvSpPr>
                          <a:spLocks/>
                        </wps:cNvSpPr>
                        <wps:spPr bwMode="auto">
                          <a:xfrm>
                            <a:off x="5956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1" name="Freeform 3061"/>
                        <wps:cNvSpPr>
                          <a:spLocks/>
                        </wps:cNvSpPr>
                        <wps:spPr bwMode="auto">
                          <a:xfrm>
                            <a:off x="6014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2" name="Freeform 3062"/>
                        <wps:cNvSpPr>
                          <a:spLocks/>
                        </wps:cNvSpPr>
                        <wps:spPr bwMode="auto">
                          <a:xfrm>
                            <a:off x="6071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3" name="Freeform 3063"/>
                        <wps:cNvSpPr>
                          <a:spLocks/>
                        </wps:cNvSpPr>
                        <wps:spPr bwMode="auto">
                          <a:xfrm>
                            <a:off x="6131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4" name="Freeform 3064"/>
                        <wps:cNvSpPr>
                          <a:spLocks/>
                        </wps:cNvSpPr>
                        <wps:spPr bwMode="auto">
                          <a:xfrm>
                            <a:off x="6189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" name="Freeform 3065"/>
                        <wps:cNvSpPr>
                          <a:spLocks/>
                        </wps:cNvSpPr>
                        <wps:spPr bwMode="auto">
                          <a:xfrm>
                            <a:off x="6247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6" name="Freeform 3066"/>
                        <wps:cNvSpPr>
                          <a:spLocks/>
                        </wps:cNvSpPr>
                        <wps:spPr bwMode="auto">
                          <a:xfrm>
                            <a:off x="6304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7" name="Freeform 3067"/>
                        <wps:cNvSpPr>
                          <a:spLocks/>
                        </wps:cNvSpPr>
                        <wps:spPr bwMode="auto">
                          <a:xfrm>
                            <a:off x="6362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8" name="Freeform 3068"/>
                        <wps:cNvSpPr>
                          <a:spLocks/>
                        </wps:cNvSpPr>
                        <wps:spPr bwMode="auto">
                          <a:xfrm>
                            <a:off x="6419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9" name="Freeform 3069"/>
                        <wps:cNvSpPr>
                          <a:spLocks/>
                        </wps:cNvSpPr>
                        <wps:spPr bwMode="auto">
                          <a:xfrm>
                            <a:off x="6479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" name="Freeform 3070"/>
                        <wps:cNvSpPr>
                          <a:spLocks/>
                        </wps:cNvSpPr>
                        <wps:spPr bwMode="auto">
                          <a:xfrm>
                            <a:off x="6537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" name="Freeform 3071"/>
                        <wps:cNvSpPr>
                          <a:spLocks/>
                        </wps:cNvSpPr>
                        <wps:spPr bwMode="auto">
                          <a:xfrm>
                            <a:off x="6595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" name="Freeform 3072"/>
                        <wps:cNvSpPr>
                          <a:spLocks/>
                        </wps:cNvSpPr>
                        <wps:spPr bwMode="auto">
                          <a:xfrm>
                            <a:off x="6652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Freeform 3073"/>
                        <wps:cNvSpPr>
                          <a:spLocks/>
                        </wps:cNvSpPr>
                        <wps:spPr bwMode="auto">
                          <a:xfrm>
                            <a:off x="6710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Freeform 3074"/>
                        <wps:cNvSpPr>
                          <a:spLocks/>
                        </wps:cNvSpPr>
                        <wps:spPr bwMode="auto">
                          <a:xfrm>
                            <a:off x="6767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" name="Freeform 3075"/>
                        <wps:cNvSpPr>
                          <a:spLocks/>
                        </wps:cNvSpPr>
                        <wps:spPr bwMode="auto">
                          <a:xfrm>
                            <a:off x="6827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6" name="Freeform 3076"/>
                        <wps:cNvSpPr>
                          <a:spLocks/>
                        </wps:cNvSpPr>
                        <wps:spPr bwMode="auto">
                          <a:xfrm>
                            <a:off x="6885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" name="Freeform 3077"/>
                        <wps:cNvSpPr>
                          <a:spLocks/>
                        </wps:cNvSpPr>
                        <wps:spPr bwMode="auto">
                          <a:xfrm>
                            <a:off x="6943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Freeform 3078"/>
                        <wps:cNvSpPr>
                          <a:spLocks/>
                        </wps:cNvSpPr>
                        <wps:spPr bwMode="auto">
                          <a:xfrm>
                            <a:off x="7000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" name="Freeform 3079"/>
                        <wps:cNvSpPr>
                          <a:spLocks/>
                        </wps:cNvSpPr>
                        <wps:spPr bwMode="auto">
                          <a:xfrm>
                            <a:off x="7058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0" name="Freeform 3080"/>
                        <wps:cNvSpPr>
                          <a:spLocks/>
                        </wps:cNvSpPr>
                        <wps:spPr bwMode="auto">
                          <a:xfrm>
                            <a:off x="7115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" name="Freeform 3081"/>
                        <wps:cNvSpPr>
                          <a:spLocks/>
                        </wps:cNvSpPr>
                        <wps:spPr bwMode="auto">
                          <a:xfrm>
                            <a:off x="7175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Freeform 3082"/>
                        <wps:cNvSpPr>
                          <a:spLocks/>
                        </wps:cNvSpPr>
                        <wps:spPr bwMode="auto">
                          <a:xfrm>
                            <a:off x="7233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" name="Freeform 3083"/>
                        <wps:cNvSpPr>
                          <a:spLocks/>
                        </wps:cNvSpPr>
                        <wps:spPr bwMode="auto">
                          <a:xfrm>
                            <a:off x="7291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4" name="Freeform 3084"/>
                        <wps:cNvSpPr>
                          <a:spLocks/>
                        </wps:cNvSpPr>
                        <wps:spPr bwMode="auto">
                          <a:xfrm>
                            <a:off x="7348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5" name="Freeform 3085"/>
                        <wps:cNvSpPr>
                          <a:spLocks/>
                        </wps:cNvSpPr>
                        <wps:spPr bwMode="auto">
                          <a:xfrm>
                            <a:off x="7406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6" name="Freeform 3086"/>
                        <wps:cNvSpPr>
                          <a:spLocks/>
                        </wps:cNvSpPr>
                        <wps:spPr bwMode="auto">
                          <a:xfrm>
                            <a:off x="7463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7" name="Freeform 3087"/>
                        <wps:cNvSpPr>
                          <a:spLocks/>
                        </wps:cNvSpPr>
                        <wps:spPr bwMode="auto">
                          <a:xfrm>
                            <a:off x="7523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8" name="Freeform 3088"/>
                        <wps:cNvSpPr>
                          <a:spLocks/>
                        </wps:cNvSpPr>
                        <wps:spPr bwMode="auto">
                          <a:xfrm>
                            <a:off x="7581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9" name="Freeform 3089"/>
                        <wps:cNvSpPr>
                          <a:spLocks/>
                        </wps:cNvSpPr>
                        <wps:spPr bwMode="auto">
                          <a:xfrm>
                            <a:off x="7639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0" name="Freeform 3090"/>
                        <wps:cNvSpPr>
                          <a:spLocks/>
                        </wps:cNvSpPr>
                        <wps:spPr bwMode="auto">
                          <a:xfrm>
                            <a:off x="7696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1" name="Freeform 3091"/>
                        <wps:cNvSpPr>
                          <a:spLocks/>
                        </wps:cNvSpPr>
                        <wps:spPr bwMode="auto">
                          <a:xfrm>
                            <a:off x="7754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2" name="Freeform 3092"/>
                        <wps:cNvSpPr>
                          <a:spLocks/>
                        </wps:cNvSpPr>
                        <wps:spPr bwMode="auto">
                          <a:xfrm>
                            <a:off x="7811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3" name="Freeform 3093"/>
                        <wps:cNvSpPr>
                          <a:spLocks/>
                        </wps:cNvSpPr>
                        <wps:spPr bwMode="auto">
                          <a:xfrm>
                            <a:off x="7871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4" name="Freeform 3094"/>
                        <wps:cNvSpPr>
                          <a:spLocks/>
                        </wps:cNvSpPr>
                        <wps:spPr bwMode="auto">
                          <a:xfrm>
                            <a:off x="7929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5" name="Freeform 3095"/>
                        <wps:cNvSpPr>
                          <a:spLocks/>
                        </wps:cNvSpPr>
                        <wps:spPr bwMode="auto">
                          <a:xfrm>
                            <a:off x="7987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" name="Freeform 3096"/>
                        <wps:cNvSpPr>
                          <a:spLocks/>
                        </wps:cNvSpPr>
                        <wps:spPr bwMode="auto">
                          <a:xfrm>
                            <a:off x="8044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7" name="Freeform 3097"/>
                        <wps:cNvSpPr>
                          <a:spLocks/>
                        </wps:cNvSpPr>
                        <wps:spPr bwMode="auto">
                          <a:xfrm>
                            <a:off x="8102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Freeform 3098"/>
                        <wps:cNvSpPr>
                          <a:spLocks/>
                        </wps:cNvSpPr>
                        <wps:spPr bwMode="auto">
                          <a:xfrm>
                            <a:off x="8159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" name="Freeform 3099"/>
                        <wps:cNvSpPr>
                          <a:spLocks/>
                        </wps:cNvSpPr>
                        <wps:spPr bwMode="auto">
                          <a:xfrm>
                            <a:off x="8219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0" name="Freeform 3100"/>
                        <wps:cNvSpPr>
                          <a:spLocks/>
                        </wps:cNvSpPr>
                        <wps:spPr bwMode="auto">
                          <a:xfrm>
                            <a:off x="8277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1" name="Freeform 3101"/>
                        <wps:cNvSpPr>
                          <a:spLocks/>
                        </wps:cNvSpPr>
                        <wps:spPr bwMode="auto">
                          <a:xfrm>
                            <a:off x="8335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Freeform 3102"/>
                        <wps:cNvSpPr>
                          <a:spLocks/>
                        </wps:cNvSpPr>
                        <wps:spPr bwMode="auto">
                          <a:xfrm>
                            <a:off x="8392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Freeform 3103"/>
                        <wps:cNvSpPr>
                          <a:spLocks/>
                        </wps:cNvSpPr>
                        <wps:spPr bwMode="auto">
                          <a:xfrm>
                            <a:off x="8450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4" name="Freeform 3104"/>
                        <wps:cNvSpPr>
                          <a:spLocks/>
                        </wps:cNvSpPr>
                        <wps:spPr bwMode="auto">
                          <a:xfrm>
                            <a:off x="8507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5" name="Freeform 3105"/>
                        <wps:cNvSpPr>
                          <a:spLocks/>
                        </wps:cNvSpPr>
                        <wps:spPr bwMode="auto">
                          <a:xfrm>
                            <a:off x="8567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Freeform 3106"/>
                        <wps:cNvSpPr>
                          <a:spLocks/>
                        </wps:cNvSpPr>
                        <wps:spPr bwMode="auto">
                          <a:xfrm>
                            <a:off x="8625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7" name="Freeform 3107"/>
                        <wps:cNvSpPr>
                          <a:spLocks/>
                        </wps:cNvSpPr>
                        <wps:spPr bwMode="auto">
                          <a:xfrm>
                            <a:off x="8683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" name="Freeform 3108"/>
                        <wps:cNvSpPr>
                          <a:spLocks/>
                        </wps:cNvSpPr>
                        <wps:spPr bwMode="auto">
                          <a:xfrm>
                            <a:off x="8740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9" name="Freeform 3109"/>
                        <wps:cNvSpPr>
                          <a:spLocks/>
                        </wps:cNvSpPr>
                        <wps:spPr bwMode="auto">
                          <a:xfrm>
                            <a:off x="8798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0" name="Freeform 3110"/>
                        <wps:cNvSpPr>
                          <a:spLocks/>
                        </wps:cNvSpPr>
                        <wps:spPr bwMode="auto">
                          <a:xfrm>
                            <a:off x="8855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Freeform 3111"/>
                        <wps:cNvSpPr>
                          <a:spLocks/>
                        </wps:cNvSpPr>
                        <wps:spPr bwMode="auto">
                          <a:xfrm>
                            <a:off x="8915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Freeform 3112"/>
                        <wps:cNvSpPr>
                          <a:spLocks/>
                        </wps:cNvSpPr>
                        <wps:spPr bwMode="auto">
                          <a:xfrm>
                            <a:off x="8973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3" name="Freeform 3113"/>
                        <wps:cNvSpPr>
                          <a:spLocks/>
                        </wps:cNvSpPr>
                        <wps:spPr bwMode="auto">
                          <a:xfrm>
                            <a:off x="9031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4" name="Freeform 3114"/>
                        <wps:cNvSpPr>
                          <a:spLocks/>
                        </wps:cNvSpPr>
                        <wps:spPr bwMode="auto">
                          <a:xfrm>
                            <a:off x="9088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Freeform 3115"/>
                        <wps:cNvSpPr>
                          <a:spLocks/>
                        </wps:cNvSpPr>
                        <wps:spPr bwMode="auto">
                          <a:xfrm>
                            <a:off x="9146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" name="Freeform 3116"/>
                        <wps:cNvSpPr>
                          <a:spLocks/>
                        </wps:cNvSpPr>
                        <wps:spPr bwMode="auto">
                          <a:xfrm>
                            <a:off x="9203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" name="Freeform 3117"/>
                        <wps:cNvSpPr>
                          <a:spLocks/>
                        </wps:cNvSpPr>
                        <wps:spPr bwMode="auto">
                          <a:xfrm>
                            <a:off x="9263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8" name="Freeform 3118"/>
                        <wps:cNvSpPr>
                          <a:spLocks/>
                        </wps:cNvSpPr>
                        <wps:spPr bwMode="auto">
                          <a:xfrm>
                            <a:off x="9321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9" name="Freeform 3119"/>
                        <wps:cNvSpPr>
                          <a:spLocks/>
                        </wps:cNvSpPr>
                        <wps:spPr bwMode="auto">
                          <a:xfrm>
                            <a:off x="9379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0" name="Freeform 3120"/>
                        <wps:cNvSpPr>
                          <a:spLocks/>
                        </wps:cNvSpPr>
                        <wps:spPr bwMode="auto">
                          <a:xfrm>
                            <a:off x="9436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1" name="Freeform 3121"/>
                        <wps:cNvSpPr>
                          <a:spLocks/>
                        </wps:cNvSpPr>
                        <wps:spPr bwMode="auto">
                          <a:xfrm>
                            <a:off x="9494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2" name="Freeform 3122"/>
                        <wps:cNvSpPr>
                          <a:spLocks/>
                        </wps:cNvSpPr>
                        <wps:spPr bwMode="auto">
                          <a:xfrm>
                            <a:off x="9551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3" name="Freeform 3123"/>
                        <wps:cNvSpPr>
                          <a:spLocks/>
                        </wps:cNvSpPr>
                        <wps:spPr bwMode="auto">
                          <a:xfrm>
                            <a:off x="9611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4" name="Freeform 3124"/>
                        <wps:cNvSpPr>
                          <a:spLocks/>
                        </wps:cNvSpPr>
                        <wps:spPr bwMode="auto">
                          <a:xfrm>
                            <a:off x="9669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" name="Freeform 3125"/>
                        <wps:cNvSpPr>
                          <a:spLocks/>
                        </wps:cNvSpPr>
                        <wps:spPr bwMode="auto">
                          <a:xfrm>
                            <a:off x="9727" y="65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Freeform 3126"/>
                        <wps:cNvSpPr>
                          <a:spLocks/>
                        </wps:cNvSpPr>
                        <wps:spPr bwMode="auto">
                          <a:xfrm>
                            <a:off x="9784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Freeform 3127"/>
                        <wps:cNvSpPr>
                          <a:spLocks/>
                        </wps:cNvSpPr>
                        <wps:spPr bwMode="auto">
                          <a:xfrm>
                            <a:off x="9842" y="65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Freeform 3128"/>
                        <wps:cNvSpPr>
                          <a:spLocks/>
                        </wps:cNvSpPr>
                        <wps:spPr bwMode="auto">
                          <a:xfrm>
                            <a:off x="9899" y="656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438F5" id="Group 3137" o:spid="_x0000_s1026" style="position:absolute;margin-left:233.15pt;margin-top:32pt;width:263.35pt;height:1.65pt;z-index:-251660288;mso-position-horizontal-relative:page" coordorigin="4663,640" coordsize="526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" o:allowincell="f">
                <v:shape id="Freeform 3038" o:spid="_x0000_s1027" style="position:absolute;left:4679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lq8MA&#10;AADdAAAADwAAAGRycy9kb3ducmV2LnhtbERPXWvCMBR9H/gfwhV8m6kTpFSjiDgmg1Fsx/Dx0lzb&#10;YnJTmky7/XrzIPh4ON+rzWCNuFLvW8cKZtMEBHHldMu1gu/y/TUF4QOyRuOYFPyRh8169LLCTLsb&#10;H+lahFrEEPYZKmhC6DIpfdWQRT91HXHkzq63GCLsa6l7vMVwa+RbkiykxZZjQ4Md7RqqLsWvVVB+&#10;lZ8nxCT/uOzT1BTH/Mf850pNxsN2CSLQEJ7ih/ugFcxn8zg3volP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tlq8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039" o:spid="_x0000_s1028" style="position:absolute;left:4739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AMMYA&#10;AADdAAAADwAAAGRycy9kb3ducmV2LnhtbESPQWvCQBSE70L/w/IKvenGCiWNriKlpUUowUTE4yP7&#10;TIK7b0N2q7G/visIPQ4z8w2zWA3WiDP1vnWsYDpJQBBXTrdcK9iVH+MUhA/IGo1jUnAlD6vlw2iB&#10;mXYX3tK5CLWIEPYZKmhC6DIpfdWQRT9xHXH0jq63GKLsa6l7vES4NfI5SV6kxZbjQoMdvTVUnYof&#10;q6D8LjcHxCT/PL2nqSm2+d785ko9PQ7rOYhAQ/gP39tfWsFsOnuF2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fAM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40" o:spid="_x0000_s1029" style="position:absolute;left:4797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a0MMA&#10;AADdAAAADwAAAGRycy9kb3ducmV2LnhtbERPXWvCMBR9F/wP4Q72pqk6pFSjDHE4BlJsx9jjpbm2&#10;xeSmNJl2+/XmQdjj4Xyvt4M14kq9bx0rmE0TEMSV0y3XCj7Lt0kKwgdkjcYxKfglD9vNeLTGTLsb&#10;n+hahFrEEPYZKmhC6DIpfdWQRT91HXHkzq63GCLsa6l7vMVwa+Q8SZbSYsuxocGOdg1Vl+LHKiiP&#10;5cc3YpIfLvs0NcUp/zJ/uVLPT8PrCkSgIfyLH+53rWAxe4n745v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sa0M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041" o:spid="_x0000_s1030" style="position:absolute;left:4855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NtsUA&#10;AADdAAAADwAAAGRycy9kb3ducmV2LnhtbESPUWvCMBSF3wX/Q7iDvWlaN8rojDIEUZhs6PwBl+au&#10;jTY3JYm17tcvg4GPh3POdzjz5WBb0ZMPxrGCfJqBIK6cNlwrOH6tJy8gQkTW2DomBTcKsFyMR3Ms&#10;tbvynvpDrEWCcChRQRNjV0oZqoYshqnriJP37bzFmKSvpfZ4TXDbylmWFdKi4bTQYEerhqrz4WIV&#10;fBx3plh/+qLfnQL+7I1539ibUo8Pw9sriEhDvIf/21ut4Cl/zuHvTX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M22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042" o:spid="_x0000_s1031" style="position:absolute;left:4912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hPMYA&#10;AADdAAAADwAAAGRycy9kb3ducmV2LnhtbESPQWvCQBSE74X+h+UVeqsbbSkhuoqIpaUgwUTE4yP7&#10;TIK7b0N2q2l/vVsQPA4z8w0zWwzWiDP1vnWsYDxKQBBXTrdcK9iVHy8pCB+QNRrHpOCXPCzmjw8z&#10;zLS78JbORahFhLDPUEETQpdJ6auGLPqR64ijd3S9xRBlX0vd4yXCrZGTJHmXFluOCw12tGqoOhU/&#10;VkG5Kb8PiEn+eVqnqSm2+d785Uo9Pw3LKYhAQ7iHb+0vreB1/DaB/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UhP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43" o:spid="_x0000_s1032" style="position:absolute;left:4970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Ep8cA&#10;AADdAAAADwAAAGRycy9kb3ducmV2LnhtbESP3WrCQBSE74W+w3IKvdONP0hIXUVKpaVQgolILw/Z&#10;YxLcPRuyW019+q5Q6OUwM98wq81gjbhQ71vHCqaTBARx5XTLtYJDuRunIHxA1mgck4If8rBZP4xW&#10;mGl35T1dilCLCGGfoYImhC6T0lcNWfQT1xFH7+R6iyHKvpa6x2uEWyNnSbKUFluOCw129NJQdS6+&#10;rYLys/z4Qkzyt/Nrmppinx/NLVfq6XHYPoMINIT/8F/7XSuYTxdzuL+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ZhKf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44" o:spid="_x0000_s1033" style="position:absolute;left:5027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c08YA&#10;AADdAAAADwAAAGRycy9kb3ducmV2LnhtbESPQWvCQBSE74X+h+UVeqsbrZQQXUVKpaUgwUTE4yP7&#10;TIK7b0N2q2l/vVsQPA4z8w0zXw7WiDP1vnWsYDxKQBBXTrdcK9iV65cUhA/IGo1jUvBLHpaLx4c5&#10;ZtpdeEvnItQiQthnqKAJocuk9FVDFv3IdcTRO7reYoiyr6Xu8RLh1shJkrxJiy3HhQY7em+oOhU/&#10;VkG5Kb8PiEn+efpIU1Ns8735y5V6fhpWMxCBhnAP39pfWsHreDqF/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c0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45" o:spid="_x0000_s1034" style="position:absolute;left:5087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5SMcA&#10;AADdAAAADwAAAGRycy9kb3ducmV2LnhtbESPQWvCQBSE74X+h+UVeqsba5WQuopIpaUgwUTE4yP7&#10;mgR334bsVtP+elco9DjMzDfMfDlYI87U+9axgvEoAUFcOd1yrWBfbp5SED4gazSOScEPeVgu7u/m&#10;mGl34R2di1CLCGGfoYImhC6T0lcNWfQj1xFH78v1FkOUfS11j5cIt0Y+J8lMWmw5LjTY0bqh6lR8&#10;WwXltvw8Iib5++ktTU2xyw/mN1fq8WFYvYIINIT/8F/7QyuYjF+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8uUj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46" o:spid="_x0000_s1035" style="position:absolute;left:5145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nP8YA&#10;AADdAAAADwAAAGRycy9kb3ducmV2LnhtbESPQWvCQBSE70L/w/IKvenGtkhIXaWIpVKQYCLS4yP7&#10;mgR334bsVmN/fVcQPA4z8w0zXw7WiBP1vnWsYDpJQBBXTrdcK9iXH+MUhA/IGo1jUnAhD8vFw2iO&#10;mXZn3tGpCLWIEPYZKmhC6DIpfdWQRT9xHXH0flxvMUTZ11L3eI5wa+RzksykxZbjQoMdrRqqjsWv&#10;VVBuy69vxCT/PK7T1BS7/GD+cqWeHof3NxCBhnAP39obreBl+jqD65v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4nP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47" o:spid="_x0000_s1036" style="position:absolute;left:5203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wWcYA&#10;AADdAAAADwAAAGRycy9kb3ducmV2LnhtbESP3WoCMRSE7wu+QzhC72rWH7ayNYoIYkFp8ecBDpvT&#10;3bSbkyWJ69qnbwqFXg4z8w2zWPW2ER35YBwrGI8yEMSl04YrBZfz9mkOIkRkjY1jUnCnAKvl4GGB&#10;hXY3PlJ3ipVIEA4FKqhjbAspQ1mTxTByLXHyPpy3GJP0ldQebwluGznJslxaNJwWamxpU1P5dbpa&#10;BW+Xg8m37z7vDp8Bv4/G7Hf2rtTjsF+/gIjUx//wX/tVK5iOZ8/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XwW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48" o:spid="_x0000_s1037" style="position:absolute;left:5260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W1sMA&#10;AADdAAAADwAAAGRycy9kb3ducmV2LnhtbERPXWvCMBR9F/wP4Q72pqk6pFSjDHE4BlJsx9jjpbm2&#10;xeSmNJl2+/XmQdjj4Xyvt4M14kq9bx0rmE0TEMSV0y3XCj7Lt0kKwgdkjcYxKfglD9vNeLTGTLsb&#10;n+hahFrEEPYZKmhC6DIpfdWQRT91HXHkzq63GCLsa6l7vMVwa+Q8SZbSYsuxocGOdg1Vl+LHKiiP&#10;5cc3YpIfLvs0NcUp/zJ/uVLPT8PrCkSgIfyLH+53rWAxe4lz45v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0W1s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049" o:spid="_x0000_s1038" style="position:absolute;left:5318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zTccA&#10;AADdAAAADwAAAGRycy9kb3ducmV2LnhtbESPQWvCQBSE70L/w/IKvenGVkpMXUWkpUUowUTE4yP7&#10;mgR334bsVqO/vlso9DjMzDfMYjVYI87U+9axgukkAUFcOd1yrWBfvo1TED4gazSOScGVPKyWd6MF&#10;ZtpdeEfnItQiQthnqKAJocuk9FVDFv3EdcTR+3K9xRBlX0vd4yXCrZGPSfIsLbYcFxrsaNNQdSq+&#10;rYLys9weEZP8/fSapqbY5Qdzy5V6uB/WLyACDeE//Nf+0AqeprM5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xs03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50" o:spid="_x0000_s1039" style="position:absolute;left:5375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MDcMA&#10;AADdAAAADwAAAGRycy9kb3ducmV2LnhtbERPXWvCMBR9F/wP4Q72pqnKpFSjDHE4BlJsx9jjpbm2&#10;xeSmNJl2+/XmQdjj4Xyvt4M14kq9bx0rmE0TEMSV0y3XCj7Lt0kKwgdkjcYxKfglD9vNeLTGTLsb&#10;n+hahFrEEPYZKmhC6DIpfdWQRT91HXHkzq63GCLsa6l7vMVwa+Q8SZbSYsuxocGOdg1Vl+LHKiiP&#10;5cc3YpIfLvs0NcUp/zJ/uVLPT8PrCkSgIfyLH+53rWAxe4n745v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MDc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051" o:spid="_x0000_s1040" style="position:absolute;left:5435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plscA&#10;AADdAAAADwAAAGRycy9kb3ducmV2LnhtbESPQWvCQBSE74X+h+UJvdVNLC0huooUS4tQgkkRj4/s&#10;Mwnuvg3Zrcb++m5B6HGYmW+YxWq0Rpxp8J1jBek0AUFcO91xo+CrenvMQPiArNE4JgVX8rBa3t8t&#10;MNfuwjs6l6EREcI+RwVtCH0upa9bsuinrieO3tENFkOUQyP1gJcIt0bOkuRFWuw4LrTY02tL9an8&#10;tgqqz2p7QEyK99Mmy0y5K/bmp1DqYTKu5yACjeE/fGt/aAVP6XMK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eKZb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52" o:spid="_x0000_s1041" style="position:absolute;left:5493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34cYA&#10;AADdAAAADwAAAGRycy9kb3ducmV2LnhtbESPQWvCQBSE74X+h+UVeqsbLS0huoqIpaUgwUTE4yP7&#10;TIK7b0N2q2l/vVsQPA4z8w0zWwzWiDP1vnWsYDxKQBBXTrdcK9iVHy8pCB+QNRrHpOCXPCzmjw8z&#10;zLS78JbORahFhLDPUEETQpdJ6auGLPqR64ijd3S9xRBlX0vd4yXCrZGTJHmXFluOCw12tGqoOhU/&#10;VkG5Kb8PiEn+eVqnqSm2+d785Uo9Pw3LKYhAQ7iHb+0vreB1/DaB/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y34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53" o:spid="_x0000_s1042" style="position:absolute;left:5551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gh8UA&#10;AADdAAAADwAAAGRycy9kb3ducmV2LnhtbESP0WoCMRRE3wv+Q7iCbzWr0qVsjSKCVFAsWj/gsrnd&#10;Td3cLEm6rn59IxT6OMzMGWa+7G0jOvLBOFYwGWcgiEunDVcKzp+b51cQISJrbByTghsFWC4GT3Ms&#10;tLvykbpTrESCcChQQR1jW0gZyposhrFriZP35bzFmKSvpPZ4TXDbyGmW5dKi4bRQY0vrmsrL6ccq&#10;OJz3Jt98+Lzbfwe8H43ZvdubUqNhv3oDEamP/+G/9lYrmE1eZvB4k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2CH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054" o:spid="_x0000_s1043" style="position:absolute;left:5608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KDscA&#10;AADdAAAADwAAAGRycy9kb3ducmV2LnhtbESPQWvCQBSE74X+h+UVeqsba5WQuopIpaUgwUTE4yP7&#10;mgR334bsVtP+elco9DjMzDfMfDlYI87U+9axgvEoAUFcOd1yrWBfbp5SED4gazSOScEPeVgu7u/m&#10;mGl34R2di1CLCGGfoYImhC6T0lcNWfQj1xFH78v1FkOUfS11j5cIt0Y+J8lMWmw5LjTY0bqh6lR8&#10;WwXltvw8Iib5++ktTU2xyw/mN1fq8WFYvYIINIT/8F/7QyuYjKcv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pig7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55" o:spid="_x0000_s1044" style="position:absolute;left:5666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UvlcYA&#10;AADdAAAADwAAAGRycy9kb3ducmV2LnhtbESPQWvCQBSE74X+h+UVeqsbLZYQXUVKpaUgwUTE4yP7&#10;TIK7b0N2q2l/vVsQPA4z8w0zXw7WiDP1vnWsYDxKQBBXTrdcK9iV65cUhA/IGo1jUvBLHpaLx4c5&#10;ZtpdeEvnItQiQthnqKAJocuk9FVDFv3IdcTRO7reYoiyr6Xu8RLh1shJkrxJiy3HhQY7em+oOhU/&#10;VkG5Kb8PiEn+efpIU1Ns8735y5V6fhpWMxCBhnAP39pfWsHreDqF/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Uvl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56" o:spid="_x0000_s1045" style="position:absolute;left:5723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x4sYA&#10;AADdAAAADwAAAGRycy9kb3ducmV2LnhtbESPQWvCQBSE70L/w/IKvenGlkpIXaWIpVKQYCLS4yP7&#10;mgR334bsVmN/fVcQPA4z8w0zXw7WiBP1vnWsYDpJQBBXTrdcK9iXH+MUhA/IGo1jUnAhD8vFw2iO&#10;mXZn3tGpCLWIEPYZKmhC6DIpfdWQRT9xHXH0flxvMUTZ11L3eI5wa+RzksykxZbjQoMdrRqqjsWv&#10;VVBuy69vxCT/PK7T1BS7/GD+cqWeHof3NxCBhnAP39obreBl+jqD65v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ex4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57" o:spid="_x0000_s1046" style="position:absolute;left:5783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UeccA&#10;AADdAAAADwAAAGRycy9kb3ducmV2LnhtbESPQWvCQBSE74X+h+UVeqsbK9WQuopIpaUgwUTE4yP7&#10;mgR334bsVtP+elco9DjMzDfMfDlYI87U+9axgvEoAUFcOd1yrWBfbp5SED4gazSOScEPeVgu7u/m&#10;mGl34R2di1CLCGGfoYImhC6T0lcNWfQj1xFH78v1FkOUfS11j5cIt0Y+J8lUWmw5LjTY0bqh6lR8&#10;WwXltvw8Iib5++ktTU2xyw/mN1fq8WFYvYIINIT/8F/7QyuYjF9m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7FHn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58" o:spid="_x0000_s1047" style="position:absolute;left:5841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AC8MA&#10;AADdAAAADwAAAGRycy9kb3ducmV2LnhtbERPXWvCMBR9F/wP4Q72pqnKpFSjDHE4BlJsx9jjpbm2&#10;xeSmNJl2+/XmQdjj4Xyvt4M14kq9bx0rmE0TEMSV0y3XCj7Lt0kKwgdkjcYxKfglD9vNeLTGTLsb&#10;n+hahFrEEPYZKmhC6DIpfdWQRT91HXHkzq63GCLsa6l7vMVwa+Q8SZbSYsuxocGOdg1Vl+LHKiiP&#10;5cc3YpIfLvs0NcUp/zJ/uVLPT8PrCkSgIfyLH+53rWAxe4lz45v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SAC8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059" o:spid="_x0000_s1048" style="position:absolute;left:5899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XbcYA&#10;AADdAAAADwAAAGRycy9kb3ducmV2LnhtbESP3WoCMRSE7wu+QzhC72pWxaVujSKCWFBa/HmAw+Z0&#10;N+3mZEniuvbpm0Khl8PMfMMsVr1tREc+GMcKxqMMBHHptOFKweW8fXoGESKyxsYxKbhTgNVy8LDA&#10;QrsbH6k7xUokCIcCFdQxtoWUoazJYhi5ljh5H85bjEn6SmqPtwS3jZxkWS4tGk4LNba0qan8Ol2t&#10;grfLweTbd593h8+A30dj9jt7V+px2K9fQETq43/4r/2qFUzHszn8vk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9Xb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60" o:spid="_x0000_s1049" style="position:absolute;left:5956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GsMQA&#10;AADdAAAADwAAAGRycy9kb3ducmV2LnhtbERPXWvCMBR9H/gfwh34NlMnSOlMiwyHIoxiO8YeL821&#10;LSY3pYna7dcvD4M9Hs73ppisETcafe9YwXKRgCBunO65VfBRvz2lIHxA1mgck4Jv8lDks4cNZtrd&#10;+US3KrQihrDPUEEXwpBJ6ZuOLPqFG4gjd3ajxRDh2Eo94j2GWyOfk2QtLfYcGzoc6LWj5lJdrYL6&#10;vT5+ISbl/rJLU1Odyk/zUyo1f5y2LyACTeFf/Oc+aAWr5Truj2/i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+RrD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3061" o:spid="_x0000_s1050" style="position:absolute;left:6014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jK8YA&#10;AADdAAAADwAAAGRycy9kb3ducmV2LnhtbESPQWvCQBSE7wX/w/KE3uomFSSkriJiUQolmJTS4yP7&#10;TIK7b0N21bS/vlsoeBxm5htmuR6tEVcafOdYQTpLQBDXTnfcKPioXp8yED4gazSOScE3eVivJg9L&#10;zLW78ZGuZWhEhLDPUUEbQp9L6euWLPqZ64mjd3KDxRDl0Eg94C3CrZHPSbKQFjuOCy32tG2pPpcX&#10;q6B6r96+EJNif95lmSmPxaf5KZR6nI6bFxCBxnAP/7cPWsE8XaT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LjK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62" o:spid="_x0000_s1051" style="position:absolute;left:6071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9XMYA&#10;AADdAAAADwAAAGRycy9kb3ducmV2LnhtbESPQWvCQBSE7wX/w/KE3upGCxJSVylFsRQkmEjp8ZF9&#10;TYK7b0N21bS/3hUEj8PMfMMsVoM14ky9bx0rmE4SEMSV0y3XCg7l5iUF4QOyRuOYFPyRh9Vy9LTA&#10;TLsL7+lchFpECPsMFTQhdJmUvmrIop+4jjh6v663GKLsa6l7vES4NXKWJHNpseW40GBHHw1Vx+Jk&#10;FZS78usHMcm3x3WammKff5v/XKnn8fD+BiLQEB7he/tTK3idzmdwe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B9X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63" o:spid="_x0000_s1052" style="position:absolute;left:6131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Yx8YA&#10;AADdAAAADwAAAGRycy9kb3ducmV2LnhtbESPQWvCQBSE7wX/w/KE3upGBQmpq5SiWAoSTKT0+Mi+&#10;JsHdtyG71bS/3hUEj8PMfMMs14M14ky9bx0rmE4SEMSV0y3XCo7l9iUF4QOyRuOYFPyRh/Vq9LTE&#10;TLsLH+hchFpECPsMFTQhdJmUvmrIop+4jjh6P663GKLsa6l7vES4NXKWJAtpseW40GBH7w1Vp+LX&#10;Kij35ec3YpLvTps0NcUh/zL/uVLP4+HtFUSgITzC9/aHVjCfLuZwexOf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zYx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64" o:spid="_x0000_s1053" style="position:absolute;left:6189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As8YA&#10;AADdAAAADwAAAGRycy9kb3ducmV2LnhtbESPQWvCQBSE70L/w/IKvenGtkhIXaWIpVKQYCLS4yP7&#10;mgR334bsVmN/fVcQPA4z8w0zXw7WiBP1vnWsYDpJQBBXTrdcK9iXH+MUhA/IGo1jUnAhD8vFw2iO&#10;mXZn3tGpCLWIEPYZKmhC6DIpfdWQRT9xHXH0flxvMUTZ11L3eI5wa+RzksykxZbjQoMdrRqqjsWv&#10;VVBuy69vxCT/PK7T1BS7/GD+cqWeHof3NxCBhnAP39obreBlOnuF65v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VAs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65" o:spid="_x0000_s1054" style="position:absolute;left:6247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X1cUA&#10;AADdAAAADwAAAGRycy9kb3ducmV2LnhtbESP3WoCMRSE7wu+QzhC72rWli6yNYoIUkGx+PMAh83p&#10;btrNyZLEdfXpG6Hg5TAz3zDTeW8b0ZEPxrGC8SgDQVw6bbhScDquXiYgQkTW2DgmBVcKMJ8NnqZY&#10;aHfhPXWHWIkE4VCggjrGtpAylDVZDCPXEifv23mLMUlfSe3xkuC2ka9ZlkuLhtNCjS0tayp/D2er&#10;YHfamnz15fNu+xPwtjdm82mvSj0P+8UHiEh9fIT/22ut4G2cv8P9TX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pfV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066" o:spid="_x0000_s1055" style="position:absolute;left:6304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7X8YA&#10;AADdAAAADwAAAGRycy9kb3ducmV2LnhtbESPQWvCQBSE74X+h+UVeqsbK4SQuoqUFqUgwaSUHh/Z&#10;ZxLcfRuyq6b99a4geBxm5htmvhytEScafOdYwXSSgCCune64UfBdfb5kIHxA1mgck4I/8rBcPD7M&#10;MdfuzDs6laEREcI+RwVtCH0upa9bsugnrieO3t4NFkOUQyP1gOcIt0a+JkkqLXYcF1rs6b2l+lAe&#10;rYJqW339IibF+vCRZabcFT/mv1Dq+WlcvYEINIZ7+NbeaAWzaZrC9U1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t7X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67" o:spid="_x0000_s1056" style="position:absolute;left:6362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exMYA&#10;AADdAAAADwAAAGRycy9kb3ducmV2LnhtbESPQWvCQBSE74X+h+UVeqsbLdgQXUVKpaUgwUTE4yP7&#10;TIK7b0N2q2l/vVsQPA4z8w0zXw7WiDP1vnWsYDxKQBBXTrdcK9iV65cUhA/IGo1jUvBLHpaLx4c5&#10;ZtpdeEvnItQiQthnqKAJocuk9FVDFv3IdcTRO7reYoiyr6Xu8RLh1shJkkylxZbjQoMdvTdUnYof&#10;q6DclN8HxCT/PH2kqSm2+d785Uo9Pw2rGYhAQ7iHb+0vreB1PH2D/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fex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68" o:spid="_x0000_s1057" style="position:absolute;left:6419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KtsQA&#10;AADdAAAADwAAAGRycy9kb3ducmV2LnhtbERPXWvCMBR9H/gfwh34NlMnSOlMiwyHIoxiO8YeL821&#10;LSY3pYna7dcvD4M9Hs73ppisETcafe9YwXKRgCBunO65VfBRvz2lIHxA1mgck4Jv8lDks4cNZtrd&#10;+US3KrQihrDPUEEXwpBJ6ZuOLPqFG4gjd3ajxRDh2Eo94j2GWyOfk2QtLfYcGzoc6LWj5lJdrYL6&#10;vT5+ISbl/rJLU1Odyk/zUyo1f5y2LyACTeFf/Oc+aAWr5TrOjW/i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Srb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3069" o:spid="_x0000_s1058" style="position:absolute;left:6479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vLcYA&#10;AADdAAAADwAAAGRycy9kb3ducmV2LnhtbESPQWvCQBSE7wX/w/KE3urGFiRNXaWIpUWQYCLS4yP7&#10;mgR334bsVlN/vSsIPQ4z8w0zXw7WiBP1vnWsYDpJQBBXTrdcK9iXH08pCB+QNRrHpOCPPCwXo4c5&#10;ZtqdeUenItQiQthnqKAJocuk9FVDFv3EdcTR+3G9xRBlX0vd4znCrZHPSTKTFluOCw12tGqoOha/&#10;VkG5LTffiEn+eVynqSl2+cFccqUex8P7G4hAQ/gP39tfWsHLdPYKt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vL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70" o:spid="_x0000_s1059" style="position:absolute;left:6537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QbcMA&#10;AADdAAAADwAAAGRycy9kb3ducmV2LnhtbERPXWvCMBR9F/wP4Q72pqkKs1SjDHE4BlJsx9jjpbm2&#10;xeSmNJl2+/XmQdjj4Xyvt4M14kq9bx0rmE0TEMSV0y3XCj7Lt0kKwgdkjcYxKfglD9vNeLTGTLsb&#10;n+hahFrEEPYZKmhC6DIpfdWQRT91HXHkzq63GCLsa6l7vMVwa+Q8SV6kxZZjQ4Md7RqqLsWPVVAe&#10;y49vxCQ/XPZpaopT/mX+cqWen4bXFYhAQ/gXP9zvWsFitoz745v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fQbc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071" o:spid="_x0000_s1060" style="position:absolute;left:6595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HC8UA&#10;AADdAAAADwAAAGRycy9kb3ducmV2LnhtbESPUWvCMBSF3wf+h3AHe5tpHdTRGWUIojCZ6PwBl+au&#10;jTY3JYm17tcvg4GPh3POdzizxWBb0ZMPxrGCfJyBIK6cNlwrOH6tnl9BhIissXVMCm4UYDEfPcyw&#10;1O7Ke+oPsRYJwqFEBU2MXSllqBqyGMauI07et/MWY5K+ltrjNcFtKydZVkiLhtNCgx0tG6rOh4tV&#10;8HncmmK180W/PQX82RvzsbY3pZ4eh/c3EJGGeA//tzdawUs+zeHv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AcL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072" o:spid="_x0000_s1061" style="position:absolute;left:6652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rgcYA&#10;AADdAAAADwAAAGRycy9kb3ducmV2LnhtbESPQWvCQBSE74X+h+UVeqsbLbQhuoqIpaUgwUTE4yP7&#10;TIK7b0N2q2l/vVsQPA4z8w0zWwzWiDP1vnWsYDxKQBBXTrdcK9iVHy8pCB+QNRrHpOCXPCzmjw8z&#10;zLS78JbORahFhLDPUEETQpdJ6auGLPqR64ijd3S9xRBlX0vd4yXCrZGTJHmTFluOCw12tGqoOhU/&#10;VkG5Kb8PiEn+eVqnqSm2+d785Uo9Pw3LKYhAQ7iHb+0vreB1/D6B/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nrg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73" o:spid="_x0000_s1062" style="position:absolute;left:6710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OGsYA&#10;AADdAAAADwAAAGRycy9kb3ducmV2LnhtbESPQWvCQBSE70L/w/IKvelGBQ2pq0iptBRKMBHp8ZF9&#10;JsHdtyG71dRf3xUKPQ4z8w2z2gzWiAv1vnWsYDpJQBBXTrdcKziUu3EKwgdkjcYxKfghD5v1w2iF&#10;mXZX3tOlCLWIEPYZKmhC6DIpfdWQRT9xHXH0Tq63GKLsa6l7vEa4NXKWJAtpseW40GBHLw1V5+Lb&#10;Kig/y48vxCR/O7+mqSn2+dHccqWeHoftM4hAQ/gP/7XftYL5dDmH+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VOG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74" o:spid="_x0000_s1063" style="position:absolute;left:6767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WbscA&#10;AADdAAAADwAAAGRycy9kb3ducmV2LnhtbESPQWvCQBSE74X+h+UVeqsba9GQuopIpaUgwUTE4yP7&#10;mgR334bsVtP+elco9DjMzDfMfDlYI87U+9axgvEoAUFcOd1yrWBfbp5SED4gazSOScEPeVgu7u/m&#10;mGl34R2di1CLCGGfoYImhC6T0lcNWfQj1xFH78v1FkOUfS11j5cIt0Y+J8lUWmw5LjTY0bqh6lR8&#10;WwXltvw8Iib5++ktTU2xyw/mN1fq8WFYvYIINIT/8F/7QyuYjGcv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c1m7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75" o:spid="_x0000_s1064" style="position:absolute;left:6827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z9ccA&#10;AADdAAAADwAAAGRycy9kb3ducmV2LnhtbESPQWvCQBSE74X+h+UVeqsbK9WQuopIpaUgwUTE4yP7&#10;mgR334bsVtP+elco9DjMzDfMfDlYI87U+9axgvEoAUFcOd1yrWBfbp5SED4gazSOScEPeVgu7u/m&#10;mGl34R2di1CLCGGfoYImhC6T0lcNWfQj1xFH78v1FkOUfS11j5cIt0Y+J8lUWmw5LjTY0bqh6lR8&#10;WwXltvw8Iib5++ktTU2xyw/mN1fq8WFYvYIINIT/8F/7QyuYjGcv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Qc/X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76" o:spid="_x0000_s1065" style="position:absolute;left:6885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tgsYA&#10;AADdAAAADwAAAGRycy9kb3ducmV2LnhtbESPQWvCQBSE74X+h+UVeqsbLdgQXUVKpaUgwUTE4yP7&#10;TIK7b0N2q2l/vVsQPA4z8w0zXw7WiDP1vnWsYDxKQBBXTrdcK9iV65cUhA/IGo1jUvBLHpaLx4c5&#10;ZtpdeEvnItQiQthnqKAJocuk9FVDFv3IdcTRO7reYoiyr6Xu8RLh1shJkkylxZbjQoMdvTdUnYof&#10;q6DclN8HxCT/PH2kqSm2+d785Uo9Pw2rGYhAQ7iHb+0vreB1/DaF/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Ltg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77" o:spid="_x0000_s1066" style="position:absolute;left:6943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65MUA&#10;AADdAAAADwAAAGRycy9kb3ducmV2LnhtbESP3WoCMRSE7wt9h3AK3tWsFtayGkUEaUFp8ecBDpvj&#10;bnRzsiTpuvr0plDo5TAz3zCzRW8b0ZEPxrGC0TADQVw6bbhScDysX99BhIissXFMCm4UYDF/fpph&#10;od2Vd9TtYyUShEOBCuoY20LKUNZkMQxdS5y8k/MWY5K+ktrjNcFtI8dZlkuLhtNCjS2taiov+x+r&#10;4Ou4Nfn62+fd9hzwvjNm82FvSg1e+uUURKQ+/of/2p9awdtoMoHfN+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Trk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078" o:spid="_x0000_s1067" style="position:absolute;left:7000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ca8MA&#10;AADdAAAADwAAAGRycy9kb3ducmV2LnhtbERPXWvCMBR9F/wP4Q72pqkKs1SjDHE4BlJsx9jjpbm2&#10;xeSmNJl2+/XmQdjj4Xyvt4M14kq9bx0rmE0TEMSV0y3XCj7Lt0kKwgdkjcYxKfglD9vNeLTGTLsb&#10;n+hahFrEEPYZKmhC6DIpfdWQRT91HXHkzq63GCLsa6l7vMVwa+Q8SV6kxZZjQ4Md7RqqLsWPVVAe&#10;y49vxCQ/XPZpaopT/mX+cqWen4bXFYhAQ/gXP9zvWsFitoxz45v4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Hca8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079" o:spid="_x0000_s1068" style="position:absolute;left:7058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58McA&#10;AADdAAAADwAAAGRycy9kb3ducmV2LnhtbESPQWvCQBSE70L/w/IKvenGFmxMXUWkpUUowUTE4yP7&#10;mgR334bsVqO/vlso9DjMzDfMYjVYI87U+9axgukkAUFcOd1yrWBfvo1TED4gazSOScGVPKyWd6MF&#10;ZtpdeEfnItQiQthnqKAJocuk9FVDFv3EdcTR+3K9xRBlX0vd4yXCrZGPSTKTFluOCw12tGmoOhXf&#10;VkH5WW6PiEn+fnpNU1Ps8oO55Uo93A/rFxCBhvAf/mt/aAVP0+c5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defD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80" o:spid="_x0000_s1069" style="position:absolute;left:7115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gSsMA&#10;AADdAAAADwAAAGRycy9kb3ducmV2LnhtbERPXWvCMBR9H/gfwhV8m6kTRqlGEVEmg1FsRXy8NNe2&#10;mNyUJmq3X788DPZ4ON/L9WCNeFDvW8cKZtMEBHHldMu1glO5f01B+ICs0TgmBd/kYb0avSwx0+7J&#10;R3oUoRYxhH2GCpoQukxKXzVk0U9dRxy5q+sthgj7WuoenzHcGvmWJO/SYsuxocGOtg1Vt+JuFZRf&#10;5ecFMck/brs0NcUxP5ufXKnJeNgsQAQawr/4z33QCuazNO6Pb+IT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KgSs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081" o:spid="_x0000_s1070" style="position:absolute;left:7175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4F0cYA&#10;AADdAAAADwAAAGRycy9kb3ducmV2LnhtbESPQWvCQBSE74X+h+UVequbWJCQuoqIYhFKMCnF4yP7&#10;TIK7b0N2q7G/3i0Uehxm5htmvhytERcafOdYQTpJQBDXTnfcKPisti8ZCB+QNRrHpOBGHpaLx4c5&#10;5tpd+UCXMjQiQtjnqKANoc+l9HVLFv3E9cTRO7nBYohyaKQe8Brh1shpksykxY7jQos9rVuqz+W3&#10;VVB9VPsjYlLszpssM+Wh+DI/hVLPT+PqDUSgMfyH/9rvWsFrmqXw+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4F0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82" o:spid="_x0000_s1071" style="position:absolute;left:7233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bpsYA&#10;AADdAAAADwAAAGRycy9kb3ducmV2LnhtbESPQWvCQBSE74L/YXmCN92oUELqKkUUi1CCSSk9PrKv&#10;SXD3bchuNfbXdwsFj8PMfMOst4M14kq9bx0rWMwTEMSV0y3XCt7LwywF4QOyRuOYFNzJw3YzHq0x&#10;0+7GZ7oWoRYRwj5DBU0IXSalrxqy6OeuI47el+sthij7WuoebxFujVwmyZO02HJcaLCjXUPVpfi2&#10;Csq38vSJmOTHyz5NTXHOP8xPrtR0Mrw8gwg0hEf4v/2qFawW6RL+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ybp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83" o:spid="_x0000_s1072" style="position:absolute;left:7291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MwMUA&#10;AADdAAAADwAAAGRycy9kb3ducmV2LnhtbESP0WoCMRRE3wX/IVyhb5pVYZGtUUQQC5UWrR9w2Vx3&#10;o5ubJYnr2q9vCoU+DjNzhlmue9uIjnwwjhVMJxkI4tJpw5WC89duvAARIrLGxjEpeFKA9Wo4WGKh&#10;3YOP1J1iJRKEQ4EK6hjbQspQ1mQxTFxLnLyL8xZjkr6S2uMjwW0jZ1mWS4uG00KNLW1rKm+nu1Xw&#10;cT6YfPfp8+5wDfh9NOZ9b59KvYz6zSuISH38D/+137SC+XQxh9836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0zA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084" o:spid="_x0000_s1073" style="position:absolute;left:7348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mmScYA&#10;AADdAAAADwAAAGRycy9kb3ducmV2LnhtbESPQWvCQBSE70L/w/IKvenGViREVymlpaVQgomIx0f2&#10;mQR334bsVlN/fVcQPA4z8w2zXA/WiBP1vnWsYDpJQBBXTrdcK9iWH+MUhA/IGo1jUvBHHtarh9ES&#10;M+3OvKFTEWoRIewzVNCE0GVS+qohi37iOuLoHVxvMUTZ11L3eI5wa+RzksylxZbjQoMdvTVUHYtf&#10;q6D8Kb/3iEn+eXxPU1Ns8p255Eo9PQ6vCxCBhnAP39pfWsHLNJ3B9U1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mmS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85" o:spid="_x0000_s1074" style="position:absolute;left:7406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D0sYA&#10;AADdAAAADwAAAGRycy9kb3ducmV2LnhtbESPQWvCQBSE70L/w/IKvenGFiVEVymlpaVQgomIx0f2&#10;mQR334bsVlN/fVcQPA4z8w2zXA/WiBP1vnWsYDpJQBBXTrdcK9iWH+MUhA/IGo1jUvBHHtarh9ES&#10;M+3OvKFTEWoRIewzVNCE0GVS+qohi37iOuLoHVxvMUTZ11L3eI5wa+RzksylxZbjQoMdvTVUHYtf&#10;q6D8Kb/3iEn+eXxPU1Ns8p255Eo9PQ6vCxCBhnAP39pfWsHLNJ3B9U1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UD0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86" o:spid="_x0000_s1075" style="position:absolute;left:7463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dpcYA&#10;AADdAAAADwAAAGRycy9kb3ducmV2LnhtbESPQWvCQBSE7wX/w/KE3upGCxKiq4goLQUJJqV4fGSf&#10;SXD3bchuNe2vdwsFj8PMfMMs14M14kq9bx0rmE4SEMSV0y3XCj7L/UsKwgdkjcYxKfghD+vV6GmJ&#10;mXY3PtK1CLWIEPYZKmhC6DIpfdWQRT9xHXH0zq63GKLsa6l7vEW4NXKWJHNpseW40GBH24aqS/Ft&#10;FZSH8uOEmORvl12amuKYf5nfXKnn8bBZgAg0hEf4v/2uFbxO0zn8vY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edp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87" o:spid="_x0000_s1076" style="position:absolute;left:7523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4PsYA&#10;AADdAAAADwAAAGRycy9kb3ducmV2LnhtbESPQWvCQBSE70L/w/IKvenGFjREVymlpaVQgomIx0f2&#10;mQR334bsVlN/fVcQPA4z8w2zXA/WiBP1vnWsYDpJQBBXTrdcK9iWH+MUhA/IGo1jUvBHHtarh9ES&#10;M+3OvKFTEWoRIewzVNCE0GVS+qohi37iOuLoHVxvMUTZ11L3eI5wa+RzksykxZbjQoMdvTVUHYtf&#10;q6D8Kb/3iEn+eXxPU1Ns8p255Eo9PQ6vCxCBhnAP39pfWsHLNJ3D9U1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s4P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88" o:spid="_x0000_s1077" style="position:absolute;left:7581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sTMMA&#10;AADdAAAADwAAAGRycy9kb3ducmV2LnhtbERPXWvCMBR9H/gfwhV8m6kTRqlGEVEmg1FsRXy8NNe2&#10;mNyUJmq3X788DPZ4ON/L9WCNeFDvW8cKZtMEBHHldMu1glO5f01B+ICs0TgmBd/kYb0avSwx0+7J&#10;R3oUoRYxhH2GCpoQukxKXzVk0U9dRxy5q+sthgj7WuoenzHcGvmWJO/SYsuxocGOtg1Vt+JuFZRf&#10;5ecFMck/brs0NcUxP5ufXKnJeNgsQAQawr/4z33QCuazNM6Nb+IT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SsTM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089" o:spid="_x0000_s1078" style="position:absolute;left:7639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7KsUA&#10;AADdAAAADwAAAGRycy9kb3ducmV2LnhtbESP3WoCMRSE7wt9h3AK3tWsFha7GkUEaUFp8ecBDpvj&#10;bnRzsiTpuvr0plDo5TAz3zCzRW8b0ZEPxrGC0TADQVw6bbhScDysXycgQkTW2DgmBTcKsJg/P82w&#10;0O7KO+r2sRIJwqFABXWMbSFlKGuyGIauJU7eyXmLMUlfSe3xmuC2keMsy6VFw2mhxpZWNZWX/Y9V&#10;8HXcmnz97fNuew543xmz+bA3pQYv/XIKIlIf/8N/7U+t4G00eYffN+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3sq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090" o:spid="_x0000_s1079" style="position:absolute;left:7696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2l8QA&#10;AADdAAAADwAAAGRycy9kb3ducmV2LnhtbERPXWvCMBR9F/wP4Qp7s6kbSK1GGeLYEEaxHcPHS3PX&#10;FpOb0mTa7dcvDwMfD+d7sxutEVcafOdYwSJJQRDXTnfcKPioXuYZCB+QNRrHpOCHPOy208kGc+1u&#10;fKJrGRoRQ9jnqKANoc+l9HVLFn3ieuLIfbnBYohwaKQe8BbDrZGPabqUFjuODS32tG+pvpTfVkH1&#10;Xh3PiGnxejlkmSlPxaf5LZR6mI3PaxCBxnAX/7vftIKnxSruj2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rNpf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3091" o:spid="_x0000_s1080" style="position:absolute;left:7754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TDMcA&#10;AADdAAAADwAAAGRycy9kb3ducmV2LnhtbESPQWvCQBSE74X+h+UJvdVNLJQ0uooUS4tQgkkRj4/s&#10;Mwnuvg3Zrcb++m6h4HGYmW+YxWq0Rpxp8J1jBek0AUFcO91xo+CrenvMQPiArNE4JgVX8rBa3t8t&#10;MNfuwjs6l6EREcI+RwVtCH0upa9bsuinrieO3tENFkOUQyP1gJcIt0bOkuRZWuw4LrTY02tL9an8&#10;tgqqz2p7QEyK99Mmy0y5K/bmp1DqYTKu5yACjeEW/m9/aAVP6UsK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nkwz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92" o:spid="_x0000_s1081" style="position:absolute;left:7811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Ne8YA&#10;AADdAAAADwAAAGRycy9kb3ducmV2LnhtbESPQWvCQBSE74X+h+UVeqsbLZQYXUXE0lKQYCLi8ZF9&#10;JsHdtyG71bS/3i0UPA4z8w0zXw7WiAv1vnWsYDxKQBBXTrdcK9iX7y8pCB+QNRrHpOCHPCwXjw9z&#10;zLS78o4uRahFhLDPUEETQpdJ6auGLPqR64ijd3K9xRBlX0vd4zXCrZGTJHmTFluOCw12tG6oOhff&#10;VkG5Lb+OiEn+cd6kqSl2+cH85ko9Pw2rGYhAQ7iH/9ufWsHreDqBv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UNe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93" o:spid="_x0000_s1082" style="position:absolute;left:7871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o4MYA&#10;AADdAAAADwAAAGRycy9kb3ducmV2LnhtbESPQWvCQBSE70L/w/IKvenGCiWNriKlpUUowUTE4yP7&#10;TIK7b0N2q7G/visIPQ4z8w2zWA3WiDP1vnWsYDpJQBBXTrdcK9iVH+MUhA/IGo1jUnAlD6vlw2iB&#10;mXYX3tK5CLWIEPYZKmhC6DIpfdWQRT9xHXH0jq63GKLsa6l7vES4NfI5SV6kxZbjQoMdvTVUnYof&#10;q6D8LjcHxCT/PL2nqSm2+d785ko9PQ7rOYhAQ/gP39tfWsFs+jqD2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mo4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94" o:spid="_x0000_s1083" style="position:absolute;left:7929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wlMcA&#10;AADdAAAADwAAAGRycy9kb3ducmV2LnhtbESPQWvCQBSE70L/w/IKvenGVkpMXUWkpUUowUTE4yP7&#10;mgR334bsVqO/vlso9DjMzDfMYjVYI87U+9axgukkAUFcOd1yrWBfvo1TED4gazSOScGVPKyWd6MF&#10;ZtpdeEfnItQiQthnqKAJocuk9FVDFv3EdcTR+3K9xRBlX0vd4yXCrZGPSfIsLbYcFxrsaNNQdSq+&#10;rYLys9weEZP8/fSapqbY5Qdzy5V6uB/WLyACDeE//Nf+0AqepvMZ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QMJT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95" o:spid="_x0000_s1084" style="position:absolute;left:7987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n8sYA&#10;AADdAAAADwAAAGRycy9kb3ducmV2LnhtbESP3WoCMRSE7wu+QzhC72pWxaVujSKCWFBa/HmAw+Z0&#10;N+3mZEniuvbpm0Khl8PMfMMsVr1tREc+GMcKxqMMBHHptOFKweW8fXoGESKyxsYxKbhTgNVy8LDA&#10;QrsbH6k7xUokCIcCFdQxtoWUoazJYhi5ljh5H85bjEn6SmqPtwS3jZxkWS4tGk4LNba0qan8Ol2t&#10;grfLweTbd593h8+A30dj9jt7V+px2K9fQETq43/4r/2qFUzH8xn8vk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vn8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96" o:spid="_x0000_s1085" style="position:absolute;left:8044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4LeMYA&#10;AADdAAAADwAAAGRycy9kb3ducmV2LnhtbESPQWvCQBSE7wX/w/KE3urGFiRNXaWIpUWQYCLS4yP7&#10;mgR334bsVlN/vSsIPQ4z8w0zXw7WiBP1vnWsYDpJQBBXTrdcK9iXH08pCB+QNRrHpOCPPCwXo4c5&#10;ZtqdeUenItQiQthnqKAJocuk9FVDFv3EdcTR+3G9xRBlX0vd4znCrZHPSTKTFluOCw12tGqoOha/&#10;VkG5LTffiEn+eVynqSl2+cFccqUex8P7G4hAQ/gP39tfWsHL9HUGt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4Le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097" o:spid="_x0000_s1086" style="position:absolute;left:8102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u48cA&#10;AADdAAAADwAAAGRycy9kb3ducmV2LnhtbESPQWvCQBSE70L/w/IKvenGFmxMXUWkpUUowUTE4yP7&#10;mgR334bsVqO/vlso9DjMzDfMYjVYI87U+9axgukkAUFcOd1yrWBfvo1TED4gazSOScGVPKyWd6MF&#10;ZtpdeEfnItQiQthnqKAJocuk9FVDFv3EdcTR+3K9xRBlX0vd4yXCrZGPSTKTFluOCw12tGmoOhXf&#10;VkH5WW6PiEn+fnpNU1Ps8oO55Uo93A/rFxCBhvAf/mt/aAVP0/kz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ruP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098" o:spid="_x0000_s1087" style="position:absolute;left:8159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6kcQA&#10;AADdAAAADwAAAGRycy9kb3ducmV2LnhtbERPXWvCMBR9F/wP4Qp7s6kbSK1GGeLYEEaxHcPHS3PX&#10;FpOb0mTa7dcvDwMfD+d7sxutEVcafOdYwSJJQRDXTnfcKPioXuYZCB+QNRrHpOCHPOy208kGc+1u&#10;fKJrGRoRQ9jnqKANoc+l9HVLFn3ieuLIfbnBYohwaKQe8BbDrZGPabqUFjuODS32tG+pvpTfVkH1&#10;Xh3PiGnxejlkmSlPxaf5LZR6mI3PaxCBxnAX/7vftIKnxSrOjW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OpH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3099" o:spid="_x0000_s1088" style="position:absolute;left:8219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fCsYA&#10;AADdAAAADwAAAGRycy9kb3ducmV2LnhtbESPQWvCQBSE70L/w/IKvenGFkpMXaWIpVKQYCLS4yP7&#10;mgR334bsVmN/fVcQPA4z8w0zXw7WiBP1vnWsYDpJQBBXTrdcK9iXH+MUhA/IGo1jUnAhD8vFw2iO&#10;mXZn3tGpCLWIEPYZKmhC6DIpfdWQRT9xHXH0flxvMUTZ11L3eI5wa+RzkrxKiy3HhQY7WjVUHYtf&#10;q6Dcll/fiEn+eVynqSl2+cH85Uo9PQ7vbyACDeEevrU3WsHLdDaD65v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fC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00" o:spid="_x0000_s1089" style="position:absolute;left:8277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CbMUA&#10;AADdAAAADwAAAGRycy9kb3ducmV2LnhtbESPQWvCQBSE7wX/w/IEb3VTBQmpq0hpUYQSTErp8ZF9&#10;JsHdtyG7auyvdwsFj8PMfMMs14M14kK9bx0reJkmIIgrp1uuFXyVH88pCB+QNRrHpOBGHtar0dMS&#10;M+2ufKBLEWoRIewzVNCE0GVS+qohi37qOuLoHV1vMUTZ11L3eI1wa+QsSRbSYstxocGO3hqqTsXZ&#10;Kig/y/0PYpJvT+9paopD/m1+c6Um42HzCiLQEB7h//ZOK5hHJPy9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MJs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101" o:spid="_x0000_s1090" style="position:absolute;left:8335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VCsUA&#10;AADdAAAADwAAAGRycy9kb3ducmV2LnhtbESP3WoCMRSE7wXfIRyhd5rVwlK2RhFBLFQq/jzAYXO6&#10;m3ZzsiRxXX16UxB6OczMN8x82dtGdOSDcaxgOslAEJdOG64UnE+b8RuIEJE1No5JwY0CLBfDwRwL&#10;7a58oO4YK5EgHApUUMfYFlKGsiaLYeJa4uR9O28xJukrqT1eE9w2cpZlubRoOC3U2NK6pvL3eLEK&#10;vs47k2/2Pu92PwHvB2M+t/am1MuoX72DiNTH//Cz/aEVvM6yKfy9S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xUK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102" o:spid="_x0000_s1091" style="position:absolute;left:8392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gMYA&#10;AADdAAAADwAAAGRycy9kb3ducmV2LnhtbESPUUvDMBSF3wX/Q7iCby6xwih12RhDUQQpa0X2eGnu&#10;2rLkpjRxq/76ZTDw8XDO+Q5nsZqcFUcaQ+9Zw+NMgSBuvOm51fBVvz7kIEJENmg9k4ZfCrBa3t4s&#10;sDD+xFs6VrEVCcKhQA1djEMhZWg6chhmfiBO3t6PDmOSYyvNiKcEd1ZmSs2lw57TQocDbTpqDtWP&#10;01B/1h87RFW+HV7y3Fbb8tv+lVrf303rZxCRpvgfvrbfjYanTGVweZOe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r5g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03" o:spid="_x0000_s1092" style="position:absolute;left:8450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cG8YA&#10;AADdAAAADwAAAGRycy9kb3ducmV2LnhtbESPUWvCMBSF3wf+h3AF32YyhVE6o4yxMRFGsRXZ46W5&#10;a4vJTWkyrfv1y2Dg4+Gc8x3OajM6K840hM6zhoe5AkFce9Nxo+FQvd1nIEJENmg9k4YrBdisJ3cr&#10;zI2/8J7OZWxEgnDIUUMbY59LGeqWHIa574mT9+UHhzHJoZFmwEuCOysXSj1Khx2nhRZ7emmpPpXf&#10;TkP1Ue0+EVXxfnrNMlvui6P9KbSeTcfnJxCRxngL/7e3RsNyoZbw9yY9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ZcG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04" o:spid="_x0000_s1093" style="position:absolute;left:8507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Eb8YA&#10;AADdAAAADwAAAGRycy9kb3ducmV2LnhtbESPUUvDMBSF3wX/Q7iCby5xG1LqsiHimAijrBXx8dJc&#10;27LkpjTZVvfrF2Hg4+Gc8x3OYjU6K440hM6zhseJAkFce9Nxo+GzWj9kIEJENmg9k4ZfCrBa3t4s&#10;MDf+xDs6lrERCcIhRw1tjH0uZahbchgmvidO3o8fHMYkh0aaAU8J7qycKvUkHXacFlrs6bWlel8e&#10;nIZqW318I6pis3/LMlvuii97LrS+vxtfnkFEGuN/+Np+NxpmUzWHvzfpCc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/Eb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05" o:spid="_x0000_s1094" style="position:absolute;left:8567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h9MYA&#10;AADdAAAADwAAAGRycy9kb3ducmV2LnhtbESPUUvDMBSF3wX/Q7iCby5xY1LqsiHimAijrBXx8dJc&#10;27LkpjTZVvfrF2Hg4+Gc8x3OYjU6K440hM6zhseJAkFce9Nxo+GzWj9kIEJENmg9k4ZfCrBa3t4s&#10;MDf+xDs6lrERCcIhRw1tjH0uZahbchgmvidO3o8fHMYkh0aaAU8J7qycKvUkHXacFlrs6bWlel8e&#10;nIZqW318I6pis3/LMlvuii97LrS+vxtfnkFEGuN/+Np+NxpmUzWHvzfpCc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Nh9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06" o:spid="_x0000_s1095" style="position:absolute;left:8625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/g8YA&#10;AADdAAAADwAAAGRycy9kb3ducmV2LnhtbESPUWvCMBSF3wf7D+EO9jYTFaR0RhmyoQyk2I6xx0tz&#10;1xaTm9JE7fbrzWDg4+Gc8x3Ocj06K840hM6zhulEgSCuvem40fBRvT1lIEJENmg9k4YfCrBe3d8t&#10;MTf+wgc6l7ERCcIhRw1tjH0uZahbchgmvidO3rcfHMYkh0aaAS8J7qycKbWQDjtOCy32tGmpPpYn&#10;p6HaV+9fiKrYHl+zzJaH4tP+Flo/PowvzyAijfEW/m/vjIb5TC3g701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H/g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07" o:spid="_x0000_s1096" style="position:absolute;left:8683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o5cUA&#10;AADdAAAADwAAAGRycy9kb3ducmV2LnhtbESP3WoCMRSE7wu+QzhC72pWC1vZGkUEUai0+PMAh83p&#10;btrNyZLEde3TN4Lg5TAz3zCzRW8b0ZEPxrGC8SgDQVw6bbhScDquX6YgQkTW2DgmBVcKsJgPnmZY&#10;aHfhPXWHWIkE4VCggjrGtpAylDVZDCPXEifv23mLMUlfSe3xkuC2kZMsy6VFw2mhxpZWNZW/h7NV&#10;8HnamXz95fNu9xPwb2/Mx8ZelXoe9st3EJH6+Ajf21ut4HWSvcHtTX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ijl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108" o:spid="_x0000_s1097" style="position:absolute;left:8740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OasMA&#10;AADdAAAADwAAAGRycy9kb3ducmV2LnhtbERPXWvCMBR9F/Yfwh3sTZM5GKUzisjEMZBiK2OPl+au&#10;LSY3pcm089cvD4KPh/O9WI3OijMNofOs4XmmQBDX3nTcaDhW22kGIkRkg9YzafijAKvlw2SBufEX&#10;PtC5jI1IIRxy1NDG2OdShrolh2Hme+LE/fjBYUxwaKQZ8JLCnZVzpV6lw45TQ4s9bVqqT+Wv01Dt&#10;q89vRFXsTu9ZZstD8WWvhdZPj+P6DUSkMd7FN/eH0fAyV2luepOe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LOas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109" o:spid="_x0000_s1098" style="position:absolute;left:8798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5r8cYA&#10;AADdAAAADwAAAGRycy9kb3ducmV2LnhtbESPUUvDMBSF3wX/Q7iCby5xg1HrsiHimAijrBXx8dJc&#10;27LkpjTZVvfrF0HY4+Gc8x3OYjU6K440hM6zhseJAkFce9Nxo+GzWj9kIEJENmg9k4ZfCrBa3t4s&#10;MDf+xDs6lrERCcIhRw1tjH0uZahbchgmvidO3o8fHMYkh0aaAU8J7qycKjWXDjtOCy329NpSvS8P&#10;TkO1rT6+EVWx2b9lmS13xZc9F1rf340vzyAijfEa/m+/Gw2zqXqCvzfpCc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5r8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10" o:spid="_x0000_s1099" style="position:absolute;left:8855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UscQA&#10;AADdAAAADwAAAGRycy9kb3ducmV2LnhtbERPXWvCMBR9H/gfwh34NlMVRulMiwzHRBjFdow9Xppr&#10;W0xuShO17tcvD4M9Hs73ppisEVcafe9YwXKRgCBunO65VfBZvz2lIHxA1mgck4I7eSjy2cMGM+1u&#10;fKRrFVoRQ9hnqKALYcik9E1HFv3CDcSRO7nRYohwbKUe8RbDrZGrJHmWFnuODR0O9NpRc64uVkH9&#10;UR++EZPy/bxLU1Mdyy/zUyo1f5y2LyACTeFf/OfeawXr1TLuj2/i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VLH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3111" o:spid="_x0000_s1100" style="position:absolute;left:8915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xKsYA&#10;AADdAAAADwAAAGRycy9kb3ducmV2LnhtbESPQWvCQBSE7wX/w/KE3uomFkpIXUXEUhFKMCmlx0f2&#10;mQR334bsqrG/vlsoeBxm5htmsRqtERcafOdYQTpLQBDXTnfcKPis3p4yED4gazSOScGNPKyWk4cF&#10;5tpd+UCXMjQiQtjnqKANoc+l9HVLFv3M9cTRO7rBYohyaKQe8Brh1sh5krxIix3HhRZ72rRUn8qz&#10;VVB9VPtvxKR4P22zzJSH4sv8FEo9Tsf1K4hAY7iH/9s7reB5nqb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HxK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12" o:spid="_x0000_s1101" style="position:absolute;left:8973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vXcYA&#10;AADdAAAADwAAAGRycy9kb3ducmV2LnhtbESPQWvCQBSE74X+h+UVvNWNESSkriKlpSKUYFJKj4/s&#10;Mwnuvg3ZVWN/vVsoeBxm5htmuR6tEWcafOdYwWyagCCune64UfBVvT9nIHxA1mgck4IreVivHh+W&#10;mGt34T2dy9CICGGfo4I2hD6X0tctWfRT1xNH7+AGiyHKoZF6wEuEWyPTJFlIix3HhRZ7em2pPpYn&#10;q6D6rHY/iEnxcXzLMlPui2/zWyg1eRo3LyACjeEe/m9vtYJ5Okvh701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vX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13" o:spid="_x0000_s1102" style="position:absolute;left:9031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4O8UA&#10;AADdAAAADwAAAGRycy9kb3ducmV2LnhtbESP0WoCMRRE3wv+Q7iCbzWrwlK2RhFBLCgtWj/gsrnu&#10;Rjc3S5Kuq19vCoU+DjNzhpkve9uIjnwwjhVMxhkI4tJpw5WC0/fm9Q1EiMgaG8ek4E4BlovByxwL&#10;7W58oO4YK5EgHApUUMfYFlKGsiaLYexa4uSdnbcYk/SV1B5vCW4bOc2yXFo0nBZqbGldU3k9/lgF&#10;n6e9yTdfPu/2l4CPgzG7rb0rNRr2q3cQkfr4H/5rf2gFs+lkBr9v0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Lg7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114" o:spid="_x0000_s1103" style="position:absolute;left:9088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SssYA&#10;AADdAAAADwAAAGRycy9kb3ducmV2LnhtbESPQWvCQBSE74X+h+UVeqsbbSkhuoqIpaUgwUTE4yP7&#10;TIK7b0N2q2l/vVsQPA4z8w0zWwzWiDP1vnWsYDxKQBBXTrdcK9iVHy8pCB+QNRrHpOCXPCzmjw8z&#10;zLS78JbORahFhLDPUEETQpdJ6auGLPqR64ijd3S9xRBlX0vd4yXCrZGTJHmXFluOCw12tGqoOhU/&#10;VkG5Kb8PiEn+eVqnqSm2+d785Uo9Pw3LKYhAQ7iHb+0vreB1Mn6D/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ZSs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15" o:spid="_x0000_s1104" style="position:absolute;left:9146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3KcYA&#10;AADdAAAADwAAAGRycy9kb3ducmV2LnhtbESPQWvCQBSE74X+h+UVeqsbLS0huoqIpaUgwUTE4yP7&#10;TIK7b0N2q2l/vVsQPA4z8w0zWwzWiDP1vnWsYDxKQBBXTrdcK9iVHy8pCB+QNRrHpOCXPCzmjw8z&#10;zLS78JbORahFhLDPUEETQpdJ6auGLPqR64ijd3S9xRBlX0vd4yXCrZGTJHmXFluOCw12tGqoOhU/&#10;VkG5Kb8PiEn+eVqnqSm2+d785Uo9Pw3LKYhAQ7iHb+0vreB1Mn6D/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r3K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16" o:spid="_x0000_s1105" style="position:absolute;left:9203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pXsYA&#10;AADdAAAADwAAAGRycy9kb3ducmV2LnhtbESPQWvCQBSE7wX/w/KE3upGCxJSVylFsRQkmEjp8ZF9&#10;TYK7b0N21bS/3hUEj8PMfMMsVoM14ky9bx0rmE4SEMSV0y3XCg7l5iUF4QOyRuOYFPyRh9Vy9LTA&#10;TLsL7+lchFpECPsMFTQhdJmUvmrIop+4jjh6v663GKLsa6l7vES4NXKWJHNpseW40GBHHw1Vx+Jk&#10;FZS78usHMcm3x3WammKff5v/XKnn8fD+BiLQEB7he/tTK3idTedwe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hpX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17" o:spid="_x0000_s1106" style="position:absolute;left:9263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MxcYA&#10;AADdAAAADwAAAGRycy9kb3ducmV2LnhtbESPQWvCQBSE74X+h+UVeqsbLbQhuoqIpaUgwUTE4yP7&#10;TIK7b0N2q2l/vVsQPA4z8w0zWwzWiDP1vnWsYDxKQBBXTrdcK9iVHy8pCB+QNRrHpOCXPCzmjw8z&#10;zLS78JbORahFhLDPUEETQpdJ6auGLPqR64ijd3S9xRBlX0vd4yXCrZGTJHmTFluOCw12tGqoOhU/&#10;VkG5Kb8PiEn+eVqnqSm2+d785Uo9Pw3LKYhAQ7iHb+0vreB1Mn6H/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Mx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18" o:spid="_x0000_s1107" style="position:absolute;left:9321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Yt8QA&#10;AADdAAAADwAAAGRycy9kb3ducmV2LnhtbERPXWvCMBR9H/gfwh34NlMVRulMiwzHRBjFdow9Xppr&#10;W0xuShO17tcvD4M9Hs73ppisEVcafe9YwXKRgCBunO65VfBZvz2lIHxA1mgck4I7eSjy2cMGM+1u&#10;fKRrFVoRQ9hnqKALYcik9E1HFv3CDcSRO7nRYohwbKUe8RbDrZGrJHmWFnuODR0O9NpRc64uVkH9&#10;UR++EZPy/bxLU1Mdyy/zUyo1f5y2LyACTeFf/OfeawXr1TLOjW/i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rWLf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3119" o:spid="_x0000_s1108" style="position:absolute;left:9379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0cUA&#10;AADdAAAADwAAAGRycy9kb3ducmV2LnhtbESP0WoCMRRE3wv+Q7hC32pWC0u7NYoIoqC0aP2Ay+Z2&#10;N3VzsyRxXf36RhD6OMzMGWY6720jOvLBOFYwHmUgiEunDVcKjt+rlzcQISJrbByTgisFmM8GT1Ms&#10;tLvwnrpDrESCcChQQR1jW0gZyposhpFriZP347zFmKSvpPZ4SXDbyEmW5dKi4bRQY0vLmsrT4WwV&#10;fB53Jl99+bzb/Qa87Y3Zru1Vqedhv/gAEamP/+FHe6MVvE7G73B/k5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I/R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120" o:spid="_x0000_s1109" style="position:absolute;left:9436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eDMMA&#10;AADdAAAADwAAAGRycy9kb3ducmV2LnhtbERPXWvCMBR9H+w/hCv4NlMrjFKNIrKxIYxiK+Ljpbm2&#10;xeSmNJnW/frlYbDHw/lebUZrxI0G3zlWMJ8lIIhrpztuFByr95cMhA/IGo1jUvAgD5v189MKc+3u&#10;fKBbGRoRQ9jnqKANoc+l9HVLFv3M9cSRu7jBYohwaKQe8B7DrZFpkrxKix3HhhZ72rVUX8tvq6D6&#10;qvZnxKT4uL5lmSkPxcn8FEpNJ+N2CSLQGP7Ff+5PrWCRpnF/fBOf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GeDM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121" o:spid="_x0000_s1110" style="position:absolute;left:9494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7l8YA&#10;AADdAAAADwAAAGRycy9kb3ducmV2LnhtbESPQWvCQBSE74X+h+UVvNWNESSkriKlpSKUYFJKj4/s&#10;Mwnuvg3ZVWN/vVsoeBxm5htmuR6tEWcafOdYwWyagCCune64UfBVvT9nIHxA1mgck4IreVivHh+W&#10;mGt34T2dy9CICGGfo4I2hD6X0tctWfRT1xNH7+AGiyHKoZF6wEuEWyPTJFlIix3HhRZ7em2pPpYn&#10;q6D6rHY/iEnxcXzLMlPui2/zWyg1eRo3LyACjeEe/m9vtYJ5ms7g701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07l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22" o:spid="_x0000_s1111" style="position:absolute;left:9551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+l4MYA&#10;AADdAAAADwAAAGRycy9kb3ducmV2LnhtbESPQWvCQBSE7wX/w/IKvdVNU5CQukoplkpBgomUHh/Z&#10;1yS4+zZkV0399a4geBxm5htmvhytEUcafOdYwcs0AUFcO91xo2BXfT5nIHxA1mgck4J/8rBcTB7m&#10;mGt34i0dy9CICGGfo4I2hD6X0tctWfRT1xNH788NFkOUQyP1gKcIt0amSTKTFjuOCy329NFSvS8P&#10;VkG1qb5/EZPia7/KMlNuix9zLpR6ehzf30AEGsM9fGuvtYLXNE3h+iY+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+l4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23" o:spid="_x0000_s1112" style="position:absolute;left:9611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Ae8YA&#10;AADdAAAADwAAAGRycy9kb3ducmV2LnhtbESPQWvCQBSE74X+h+UVvNWNESSkriLSUimUYFJKj4/s&#10;Mwnuvg3Zrab99a4geBxm5htmuR6tEScafOdYwWyagCCune64UfBVvT1nIHxA1mgck4I/8rBePT4s&#10;MdfuzHs6laEREcI+RwVtCH0upa9bsuinrieO3sENFkOUQyP1gOcIt0amSbKQFjuOCy32tG2pPpa/&#10;VkH1WX38ICbF+/E1y0y5L77Nf6HU5GncvIAINIZ7+NbeaQXzNJ3D9U18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Ae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24" o:spid="_x0000_s1113" style="position:absolute;left:9669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YD8cA&#10;AADdAAAADwAAAGRycy9kb3ducmV2LnhtbESPQWvCQBSE74X+h+UVequbRikhukopFUuhBBMpPT6y&#10;zyS4+zZkV0399d2C4HGYmW+YxWq0Rpxo8J1jBc+TBARx7XTHjYJdtX7KQPiArNE4JgW/5GG1vL9b&#10;YK7dmbd0KkMjIoR9jgraEPpcSl+3ZNFPXE8cvb0bLIYoh0bqAc8Rbo1Mk+RFWuw4LrTY01tL9aE8&#10;WgXVV/X5g5gUm8N7lplyW3ybS6HU48P4OgcRaAy38LX9oRVM03QG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KmA/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125" o:spid="_x0000_s1114" style="position:absolute;left:9727;top:65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PacUA&#10;AADdAAAADwAAAGRycy9kb3ducmV2LnhtbESPUWvCMBSF3wf7D+EO9jZTO1ZGNYoMZIKyofMHXJpr&#10;G21uShJr9dcvg4GPh3POdzjT+WBb0ZMPxrGC8SgDQVw5bbhWsP9ZvryDCBFZY+uYFFwpwHz2+DDF&#10;UrsLb6nfxVokCIcSFTQxdqWUoWrIYhi5jjh5B+ctxiR9LbXHS4LbVuZZVkiLhtNCgx19NFSddmer&#10;4Gu/McXy2xf95hjwtjVm/WmvSj0/DYsJiEhDvIf/2yut4DXP3+DvTX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U9p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126" o:spid="_x0000_s1115" style="position:absolute;left:9784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j48YA&#10;AADdAAAADwAAAGRycy9kb3ducmV2LnhtbESPQWvCQBSE74X+h+UVvNWNESSkrlJEqQglmJTS4yP7&#10;mgR334bsVqO/vlsoeBxm5htmuR6tEWcafOdYwWyagCCune64UfBR7Z4zED4gazSOScGVPKxXjw9L&#10;zLW78JHOZWhEhLDPUUEbQp9L6euWLPqp64mj9+0GiyHKoZF6wEuEWyPTJFlIix3HhRZ72rRUn8of&#10;q6B6rw5fiEnxdtpmmSmPxae5FUpNnsbXFxCBxnAP/7f3WsE8TRf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Sj4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127" o:spid="_x0000_s1116" style="position:absolute;left:9842;top:6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gGeMcA&#10;AADdAAAADwAAAGRycy9kb3ducmV2LnhtbESPQWvCQBSE74X+h+UVequbRrAhukopFUuhBBMpPT6y&#10;zyS4+zZkV0399d2C4HGYmW+YxWq0Rpxo8J1jBc+TBARx7XTHjYJdtX7KQPiArNE4JgW/5GG1vL9b&#10;YK7dmbd0KkMjIoR9jgraEPpcSl+3ZNFPXE8cvb0bLIYoh0bqAc8Rbo1Mk2QmLXYcF1rs6a2l+lAe&#10;rYLqq/r8QUyKzeE9y0y5Lb7NpVDq8WF8nYMINIZb+Nr+0AqmafoC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YBnj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128" o:spid="_x0000_s1117" style="position:absolute;left:9899;top:656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1NMMA&#10;AADdAAAADwAAAGRycy9kb3ducmV2LnhtbERPz2vCMBS+C/4P4QneNF2FKdVUhji2yyaren9rXpvO&#10;5qU0We3+++Uw2PHj+73bj7YVA/W+cazgYZmAIC6dbrhWcDk/LzYgfEDW2DomBT/kYZ9PJzvMtLvz&#10;Bw1FqEUMYZ+hAhNCl0npS0MW/dJ1xJGrXG8xRNjXUvd4j+G2lWmSPEqLDccGgx0dDJW34tsq2BTX&#10;29h+vr0fC/9VJWtjT8NLqtR8Nj5tQQQaw7/4z/2qFazSNM6N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j1NMMAAADdAAAADwAAAAAAAAAAAAAAAACYAgAAZHJzL2Rv&#10;d25yZXYueG1sUEsFBgAAAAAEAAQA9QAAAIgDAAAAAA==&#10;" path="m,l14,e" filled="f" strokeweight="1.66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581660</wp:posOffset>
                </wp:positionV>
                <wp:extent cx="3343275" cy="19685"/>
                <wp:effectExtent l="0" t="0" r="0" b="0"/>
                <wp:wrapNone/>
                <wp:docPr id="3045" name="Group 3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9685"/>
                          <a:chOff x="4664" y="916"/>
                          <a:chExt cx="5265" cy="31"/>
                        </a:xfrm>
                      </wpg:grpSpPr>
                      <wps:wsp>
                        <wps:cNvPr id="3046" name="Freeform 3130"/>
                        <wps:cNvSpPr>
                          <a:spLocks/>
                        </wps:cNvSpPr>
                        <wps:spPr bwMode="auto">
                          <a:xfrm>
                            <a:off x="4679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7" name="Freeform 3131"/>
                        <wps:cNvSpPr>
                          <a:spLocks/>
                        </wps:cNvSpPr>
                        <wps:spPr bwMode="auto">
                          <a:xfrm>
                            <a:off x="4739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8" name="Freeform 3132"/>
                        <wps:cNvSpPr>
                          <a:spLocks/>
                        </wps:cNvSpPr>
                        <wps:spPr bwMode="auto">
                          <a:xfrm>
                            <a:off x="4797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9" name="Freeform 3133"/>
                        <wps:cNvSpPr>
                          <a:spLocks/>
                        </wps:cNvSpPr>
                        <wps:spPr bwMode="auto">
                          <a:xfrm>
                            <a:off x="4855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0" name="Freeform 3134"/>
                        <wps:cNvSpPr>
                          <a:spLocks/>
                        </wps:cNvSpPr>
                        <wps:spPr bwMode="auto">
                          <a:xfrm>
                            <a:off x="4912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" name="Freeform 3135"/>
                        <wps:cNvSpPr>
                          <a:spLocks/>
                        </wps:cNvSpPr>
                        <wps:spPr bwMode="auto">
                          <a:xfrm>
                            <a:off x="4970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2" name="Freeform 3136"/>
                        <wps:cNvSpPr>
                          <a:spLocks/>
                        </wps:cNvSpPr>
                        <wps:spPr bwMode="auto">
                          <a:xfrm>
                            <a:off x="5027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3" name="Freeform 3137"/>
                        <wps:cNvSpPr>
                          <a:spLocks/>
                        </wps:cNvSpPr>
                        <wps:spPr bwMode="auto">
                          <a:xfrm>
                            <a:off x="5087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4" name="Freeform 3138"/>
                        <wps:cNvSpPr>
                          <a:spLocks/>
                        </wps:cNvSpPr>
                        <wps:spPr bwMode="auto">
                          <a:xfrm>
                            <a:off x="5145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5" name="Freeform 3139"/>
                        <wps:cNvSpPr>
                          <a:spLocks/>
                        </wps:cNvSpPr>
                        <wps:spPr bwMode="auto">
                          <a:xfrm>
                            <a:off x="5203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6" name="Freeform 3140"/>
                        <wps:cNvSpPr>
                          <a:spLocks/>
                        </wps:cNvSpPr>
                        <wps:spPr bwMode="auto">
                          <a:xfrm>
                            <a:off x="5260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7" name="Freeform 3141"/>
                        <wps:cNvSpPr>
                          <a:spLocks/>
                        </wps:cNvSpPr>
                        <wps:spPr bwMode="auto">
                          <a:xfrm>
                            <a:off x="5318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8" name="Freeform 3142"/>
                        <wps:cNvSpPr>
                          <a:spLocks/>
                        </wps:cNvSpPr>
                        <wps:spPr bwMode="auto">
                          <a:xfrm>
                            <a:off x="5375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" name="Freeform 3143"/>
                        <wps:cNvSpPr>
                          <a:spLocks/>
                        </wps:cNvSpPr>
                        <wps:spPr bwMode="auto">
                          <a:xfrm>
                            <a:off x="5435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0" name="Freeform 3144"/>
                        <wps:cNvSpPr>
                          <a:spLocks/>
                        </wps:cNvSpPr>
                        <wps:spPr bwMode="auto">
                          <a:xfrm>
                            <a:off x="5493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1" name="Freeform 3145"/>
                        <wps:cNvSpPr>
                          <a:spLocks/>
                        </wps:cNvSpPr>
                        <wps:spPr bwMode="auto">
                          <a:xfrm>
                            <a:off x="5551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2" name="Freeform 3146"/>
                        <wps:cNvSpPr>
                          <a:spLocks/>
                        </wps:cNvSpPr>
                        <wps:spPr bwMode="auto">
                          <a:xfrm>
                            <a:off x="5608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3" name="Freeform 3147"/>
                        <wps:cNvSpPr>
                          <a:spLocks/>
                        </wps:cNvSpPr>
                        <wps:spPr bwMode="auto">
                          <a:xfrm>
                            <a:off x="5666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4" name="Freeform 3148"/>
                        <wps:cNvSpPr>
                          <a:spLocks/>
                        </wps:cNvSpPr>
                        <wps:spPr bwMode="auto">
                          <a:xfrm>
                            <a:off x="5723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5" name="Freeform 3149"/>
                        <wps:cNvSpPr>
                          <a:spLocks/>
                        </wps:cNvSpPr>
                        <wps:spPr bwMode="auto">
                          <a:xfrm>
                            <a:off x="5783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6" name="Freeform 3150"/>
                        <wps:cNvSpPr>
                          <a:spLocks/>
                        </wps:cNvSpPr>
                        <wps:spPr bwMode="auto">
                          <a:xfrm>
                            <a:off x="5841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7" name="Freeform 3151"/>
                        <wps:cNvSpPr>
                          <a:spLocks/>
                        </wps:cNvSpPr>
                        <wps:spPr bwMode="auto">
                          <a:xfrm>
                            <a:off x="5899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8" name="Freeform 3152"/>
                        <wps:cNvSpPr>
                          <a:spLocks/>
                        </wps:cNvSpPr>
                        <wps:spPr bwMode="auto">
                          <a:xfrm>
                            <a:off x="5956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9" name="Freeform 3153"/>
                        <wps:cNvSpPr>
                          <a:spLocks/>
                        </wps:cNvSpPr>
                        <wps:spPr bwMode="auto">
                          <a:xfrm>
                            <a:off x="6014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0" name="Freeform 3154"/>
                        <wps:cNvSpPr>
                          <a:spLocks/>
                        </wps:cNvSpPr>
                        <wps:spPr bwMode="auto">
                          <a:xfrm>
                            <a:off x="6071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Freeform 3155"/>
                        <wps:cNvSpPr>
                          <a:spLocks/>
                        </wps:cNvSpPr>
                        <wps:spPr bwMode="auto">
                          <a:xfrm>
                            <a:off x="6131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2" name="Freeform 3156"/>
                        <wps:cNvSpPr>
                          <a:spLocks/>
                        </wps:cNvSpPr>
                        <wps:spPr bwMode="auto">
                          <a:xfrm>
                            <a:off x="6189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3" name="Freeform 3157"/>
                        <wps:cNvSpPr>
                          <a:spLocks/>
                        </wps:cNvSpPr>
                        <wps:spPr bwMode="auto">
                          <a:xfrm>
                            <a:off x="6247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" name="Freeform 3158"/>
                        <wps:cNvSpPr>
                          <a:spLocks/>
                        </wps:cNvSpPr>
                        <wps:spPr bwMode="auto">
                          <a:xfrm>
                            <a:off x="6304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" name="Freeform 3159"/>
                        <wps:cNvSpPr>
                          <a:spLocks/>
                        </wps:cNvSpPr>
                        <wps:spPr bwMode="auto">
                          <a:xfrm>
                            <a:off x="6362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" name="Freeform 3160"/>
                        <wps:cNvSpPr>
                          <a:spLocks/>
                        </wps:cNvSpPr>
                        <wps:spPr bwMode="auto">
                          <a:xfrm>
                            <a:off x="6419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7" name="Freeform 3161"/>
                        <wps:cNvSpPr>
                          <a:spLocks/>
                        </wps:cNvSpPr>
                        <wps:spPr bwMode="auto">
                          <a:xfrm>
                            <a:off x="6479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8" name="Freeform 3162"/>
                        <wps:cNvSpPr>
                          <a:spLocks/>
                        </wps:cNvSpPr>
                        <wps:spPr bwMode="auto">
                          <a:xfrm>
                            <a:off x="6537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" name="Freeform 3163"/>
                        <wps:cNvSpPr>
                          <a:spLocks/>
                        </wps:cNvSpPr>
                        <wps:spPr bwMode="auto">
                          <a:xfrm>
                            <a:off x="6595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Freeform 3164"/>
                        <wps:cNvSpPr>
                          <a:spLocks/>
                        </wps:cNvSpPr>
                        <wps:spPr bwMode="auto">
                          <a:xfrm>
                            <a:off x="6652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Freeform 3165"/>
                        <wps:cNvSpPr>
                          <a:spLocks/>
                        </wps:cNvSpPr>
                        <wps:spPr bwMode="auto">
                          <a:xfrm>
                            <a:off x="6710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Freeform 3166"/>
                        <wps:cNvSpPr>
                          <a:spLocks/>
                        </wps:cNvSpPr>
                        <wps:spPr bwMode="auto">
                          <a:xfrm>
                            <a:off x="6767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Freeform 3167"/>
                        <wps:cNvSpPr>
                          <a:spLocks/>
                        </wps:cNvSpPr>
                        <wps:spPr bwMode="auto">
                          <a:xfrm>
                            <a:off x="6827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Freeform 3168"/>
                        <wps:cNvSpPr>
                          <a:spLocks/>
                        </wps:cNvSpPr>
                        <wps:spPr bwMode="auto">
                          <a:xfrm>
                            <a:off x="6885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Freeform 3169"/>
                        <wps:cNvSpPr>
                          <a:spLocks/>
                        </wps:cNvSpPr>
                        <wps:spPr bwMode="auto">
                          <a:xfrm>
                            <a:off x="6943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Freeform 3170"/>
                        <wps:cNvSpPr>
                          <a:spLocks/>
                        </wps:cNvSpPr>
                        <wps:spPr bwMode="auto">
                          <a:xfrm>
                            <a:off x="7000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7" name="Freeform 3171"/>
                        <wps:cNvSpPr>
                          <a:spLocks/>
                        </wps:cNvSpPr>
                        <wps:spPr bwMode="auto">
                          <a:xfrm>
                            <a:off x="7058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Freeform 3172"/>
                        <wps:cNvSpPr>
                          <a:spLocks/>
                        </wps:cNvSpPr>
                        <wps:spPr bwMode="auto">
                          <a:xfrm>
                            <a:off x="7115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Freeform 3173"/>
                        <wps:cNvSpPr>
                          <a:spLocks/>
                        </wps:cNvSpPr>
                        <wps:spPr bwMode="auto">
                          <a:xfrm>
                            <a:off x="7175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Freeform 3174"/>
                        <wps:cNvSpPr>
                          <a:spLocks/>
                        </wps:cNvSpPr>
                        <wps:spPr bwMode="auto">
                          <a:xfrm>
                            <a:off x="7233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Freeform 3175"/>
                        <wps:cNvSpPr>
                          <a:spLocks/>
                        </wps:cNvSpPr>
                        <wps:spPr bwMode="auto">
                          <a:xfrm>
                            <a:off x="7291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2" name="Freeform 3176"/>
                        <wps:cNvSpPr>
                          <a:spLocks/>
                        </wps:cNvSpPr>
                        <wps:spPr bwMode="auto">
                          <a:xfrm>
                            <a:off x="7348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3" name="Freeform 3177"/>
                        <wps:cNvSpPr>
                          <a:spLocks/>
                        </wps:cNvSpPr>
                        <wps:spPr bwMode="auto">
                          <a:xfrm>
                            <a:off x="7406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" name="Freeform 3178"/>
                        <wps:cNvSpPr>
                          <a:spLocks/>
                        </wps:cNvSpPr>
                        <wps:spPr bwMode="auto">
                          <a:xfrm>
                            <a:off x="7463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5" name="Freeform 3179"/>
                        <wps:cNvSpPr>
                          <a:spLocks/>
                        </wps:cNvSpPr>
                        <wps:spPr bwMode="auto">
                          <a:xfrm>
                            <a:off x="7523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6" name="Freeform 3180"/>
                        <wps:cNvSpPr>
                          <a:spLocks/>
                        </wps:cNvSpPr>
                        <wps:spPr bwMode="auto">
                          <a:xfrm>
                            <a:off x="7581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7" name="Freeform 3181"/>
                        <wps:cNvSpPr>
                          <a:spLocks/>
                        </wps:cNvSpPr>
                        <wps:spPr bwMode="auto">
                          <a:xfrm>
                            <a:off x="7639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8" name="Freeform 3182"/>
                        <wps:cNvSpPr>
                          <a:spLocks/>
                        </wps:cNvSpPr>
                        <wps:spPr bwMode="auto">
                          <a:xfrm>
                            <a:off x="7696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9" name="Freeform 3183"/>
                        <wps:cNvSpPr>
                          <a:spLocks/>
                        </wps:cNvSpPr>
                        <wps:spPr bwMode="auto">
                          <a:xfrm>
                            <a:off x="7754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0" name="Freeform 3184"/>
                        <wps:cNvSpPr>
                          <a:spLocks/>
                        </wps:cNvSpPr>
                        <wps:spPr bwMode="auto">
                          <a:xfrm>
                            <a:off x="7811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1" name="Freeform 3185"/>
                        <wps:cNvSpPr>
                          <a:spLocks/>
                        </wps:cNvSpPr>
                        <wps:spPr bwMode="auto">
                          <a:xfrm>
                            <a:off x="7871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2" name="Freeform 3186"/>
                        <wps:cNvSpPr>
                          <a:spLocks/>
                        </wps:cNvSpPr>
                        <wps:spPr bwMode="auto">
                          <a:xfrm>
                            <a:off x="7929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3" name="Freeform 3187"/>
                        <wps:cNvSpPr>
                          <a:spLocks/>
                        </wps:cNvSpPr>
                        <wps:spPr bwMode="auto">
                          <a:xfrm>
                            <a:off x="7987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4" name="Freeform 3188"/>
                        <wps:cNvSpPr>
                          <a:spLocks/>
                        </wps:cNvSpPr>
                        <wps:spPr bwMode="auto">
                          <a:xfrm>
                            <a:off x="8044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5" name="Freeform 3189"/>
                        <wps:cNvSpPr>
                          <a:spLocks/>
                        </wps:cNvSpPr>
                        <wps:spPr bwMode="auto">
                          <a:xfrm>
                            <a:off x="8102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6" name="Freeform 3190"/>
                        <wps:cNvSpPr>
                          <a:spLocks/>
                        </wps:cNvSpPr>
                        <wps:spPr bwMode="auto">
                          <a:xfrm>
                            <a:off x="8159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7" name="Freeform 3191"/>
                        <wps:cNvSpPr>
                          <a:spLocks/>
                        </wps:cNvSpPr>
                        <wps:spPr bwMode="auto">
                          <a:xfrm>
                            <a:off x="8219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8" name="Freeform 3192"/>
                        <wps:cNvSpPr>
                          <a:spLocks/>
                        </wps:cNvSpPr>
                        <wps:spPr bwMode="auto">
                          <a:xfrm>
                            <a:off x="8277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9" name="Freeform 3193"/>
                        <wps:cNvSpPr>
                          <a:spLocks/>
                        </wps:cNvSpPr>
                        <wps:spPr bwMode="auto">
                          <a:xfrm>
                            <a:off x="8335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0" name="Freeform 3194"/>
                        <wps:cNvSpPr>
                          <a:spLocks/>
                        </wps:cNvSpPr>
                        <wps:spPr bwMode="auto">
                          <a:xfrm>
                            <a:off x="8392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1" name="Freeform 3195"/>
                        <wps:cNvSpPr>
                          <a:spLocks/>
                        </wps:cNvSpPr>
                        <wps:spPr bwMode="auto">
                          <a:xfrm>
                            <a:off x="8450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2" name="Freeform 3196"/>
                        <wps:cNvSpPr>
                          <a:spLocks/>
                        </wps:cNvSpPr>
                        <wps:spPr bwMode="auto">
                          <a:xfrm>
                            <a:off x="8507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3" name="Freeform 3197"/>
                        <wps:cNvSpPr>
                          <a:spLocks/>
                        </wps:cNvSpPr>
                        <wps:spPr bwMode="auto">
                          <a:xfrm>
                            <a:off x="8567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4" name="Freeform 3198"/>
                        <wps:cNvSpPr>
                          <a:spLocks/>
                        </wps:cNvSpPr>
                        <wps:spPr bwMode="auto">
                          <a:xfrm>
                            <a:off x="8625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5" name="Freeform 3199"/>
                        <wps:cNvSpPr>
                          <a:spLocks/>
                        </wps:cNvSpPr>
                        <wps:spPr bwMode="auto">
                          <a:xfrm>
                            <a:off x="8683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6" name="Freeform 3200"/>
                        <wps:cNvSpPr>
                          <a:spLocks/>
                        </wps:cNvSpPr>
                        <wps:spPr bwMode="auto">
                          <a:xfrm>
                            <a:off x="8740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7" name="Freeform 3201"/>
                        <wps:cNvSpPr>
                          <a:spLocks/>
                        </wps:cNvSpPr>
                        <wps:spPr bwMode="auto">
                          <a:xfrm>
                            <a:off x="8798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8" name="Freeform 3202"/>
                        <wps:cNvSpPr>
                          <a:spLocks/>
                        </wps:cNvSpPr>
                        <wps:spPr bwMode="auto">
                          <a:xfrm>
                            <a:off x="8855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9" name="Freeform 3203"/>
                        <wps:cNvSpPr>
                          <a:spLocks/>
                        </wps:cNvSpPr>
                        <wps:spPr bwMode="auto">
                          <a:xfrm>
                            <a:off x="8915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" name="Freeform 3204"/>
                        <wps:cNvSpPr>
                          <a:spLocks/>
                        </wps:cNvSpPr>
                        <wps:spPr bwMode="auto">
                          <a:xfrm>
                            <a:off x="8973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1" name="Freeform 3205"/>
                        <wps:cNvSpPr>
                          <a:spLocks/>
                        </wps:cNvSpPr>
                        <wps:spPr bwMode="auto">
                          <a:xfrm>
                            <a:off x="9031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2" name="Freeform 3206"/>
                        <wps:cNvSpPr>
                          <a:spLocks/>
                        </wps:cNvSpPr>
                        <wps:spPr bwMode="auto">
                          <a:xfrm>
                            <a:off x="9088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3" name="Freeform 3207"/>
                        <wps:cNvSpPr>
                          <a:spLocks/>
                        </wps:cNvSpPr>
                        <wps:spPr bwMode="auto">
                          <a:xfrm>
                            <a:off x="9146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4" name="Freeform 3208"/>
                        <wps:cNvSpPr>
                          <a:spLocks/>
                        </wps:cNvSpPr>
                        <wps:spPr bwMode="auto">
                          <a:xfrm>
                            <a:off x="9203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" name="Freeform 3209"/>
                        <wps:cNvSpPr>
                          <a:spLocks/>
                        </wps:cNvSpPr>
                        <wps:spPr bwMode="auto">
                          <a:xfrm>
                            <a:off x="9263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" name="Freeform 3210"/>
                        <wps:cNvSpPr>
                          <a:spLocks/>
                        </wps:cNvSpPr>
                        <wps:spPr bwMode="auto">
                          <a:xfrm>
                            <a:off x="9321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7" name="Freeform 3211"/>
                        <wps:cNvSpPr>
                          <a:spLocks/>
                        </wps:cNvSpPr>
                        <wps:spPr bwMode="auto">
                          <a:xfrm>
                            <a:off x="9379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8" name="Freeform 3212"/>
                        <wps:cNvSpPr>
                          <a:spLocks/>
                        </wps:cNvSpPr>
                        <wps:spPr bwMode="auto">
                          <a:xfrm>
                            <a:off x="9436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9" name="Freeform 3213"/>
                        <wps:cNvSpPr>
                          <a:spLocks/>
                        </wps:cNvSpPr>
                        <wps:spPr bwMode="auto">
                          <a:xfrm>
                            <a:off x="9494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0" name="Freeform 3214"/>
                        <wps:cNvSpPr>
                          <a:spLocks/>
                        </wps:cNvSpPr>
                        <wps:spPr bwMode="auto">
                          <a:xfrm>
                            <a:off x="9551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1" name="Freeform 3215"/>
                        <wps:cNvSpPr>
                          <a:spLocks/>
                        </wps:cNvSpPr>
                        <wps:spPr bwMode="auto">
                          <a:xfrm>
                            <a:off x="9611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" name="Freeform 3216"/>
                        <wps:cNvSpPr>
                          <a:spLocks/>
                        </wps:cNvSpPr>
                        <wps:spPr bwMode="auto">
                          <a:xfrm>
                            <a:off x="9669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3" name="Freeform 3217"/>
                        <wps:cNvSpPr>
                          <a:spLocks/>
                        </wps:cNvSpPr>
                        <wps:spPr bwMode="auto">
                          <a:xfrm>
                            <a:off x="9727" y="9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4" name="Freeform 3218"/>
                        <wps:cNvSpPr>
                          <a:spLocks/>
                        </wps:cNvSpPr>
                        <wps:spPr bwMode="auto">
                          <a:xfrm>
                            <a:off x="9784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5" name="Freeform 3219"/>
                        <wps:cNvSpPr>
                          <a:spLocks/>
                        </wps:cNvSpPr>
                        <wps:spPr bwMode="auto">
                          <a:xfrm>
                            <a:off x="9842" y="93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6" name="Freeform 3220"/>
                        <wps:cNvSpPr>
                          <a:spLocks/>
                        </wps:cNvSpPr>
                        <wps:spPr bwMode="auto">
                          <a:xfrm>
                            <a:off x="9899" y="931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35726" id="Group 3045" o:spid="_x0000_s1026" style="position:absolute;margin-left:233.2pt;margin-top:45.8pt;width:263.25pt;height:1.55pt;z-index:-251659264;mso-position-horizontal-relative:page" coordorigin="4664,916" coordsize="526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" o:allowincell="f">
                <v:shape id="Freeform 3130" o:spid="_x0000_s1027" style="position:absolute;left:4679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Zo8YA&#10;AADdAAAADwAAAGRycy9kb3ducmV2LnhtbESPQWsCMRSE74L/IbxCb5rVitStUbRQEYSCroX29tg8&#10;N0s3L0sSdf33piD0OMzMN8x82dlGXMiH2rGC0TADQVw6XXOl4Fh8DF5BhIissXFMCm4UYLno9+aY&#10;a3flPV0OsRIJwiFHBSbGNpcylIYshqFriZN3ct5iTNJXUnu8Jrht5DjLptJizWnBYEvvhsrfw9kq&#10;8LvCz9bFcWS2P1+z71NLerP/VOr5qVu9gYjUxf/wo73VCl6yyRT+3q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YZo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31" o:spid="_x0000_s1028" style="position:absolute;left:4739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8OMYA&#10;AADdAAAADwAAAGRycy9kb3ducmV2LnhtbESPQWsCMRSE74L/IbxCb5q1lVq3RmkLilAQdC20t8fm&#10;uVncvCxJ1PXfm0LB4zAz3zCzRWcbcSYfascKRsMMBHHpdM2Vgn2xHLyCCBFZY+OYFFwpwGLe780w&#10;1+7CWzrvYiUShEOOCkyMbS5lKA1ZDEPXEifv4LzFmKSvpPZ4SXDbyKcse5EWa04LBlv6NFQedyer&#10;wH8VfvpR7Edm/fs9/Tm0pFfbjVKPD937G4hIXbyH/9trreA5G0/g70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q8O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32" o:spid="_x0000_s1029" style="position:absolute;left:4797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oSsMA&#10;AADdAAAADwAAAGRycy9kb3ducmV2LnhtbERPTWsCMRC9F/ofwhS81ay2iG6NokKLIAi6CnobNuNm&#10;6WayJFG3/745CB4f73s672wjbuRD7VjBoJ+BIC6drrlScCi+38cgQkTW2DgmBX8UYD57fZlirt2d&#10;d3Tbx0qkEA45KjAxtrmUoTRkMfRdS5y4i/MWY4K+ktrjPYXbRg6zbCQt1pwaDLa0MlT+7q9Wgd8U&#10;frIsDgOzPh8np0tL+me3Var31i2+QETq4lP8cK+1go/sM81Nb9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UoSs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133" o:spid="_x0000_s1030" style="position:absolute;left:4855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ClsQA&#10;AADdAAAADwAAAGRycy9kb3ducmV2LnhtbESPQYvCMBSE78L+h/AWvGnqqstajbIIgod6UPewx0fy&#10;bKvNS2mirf/eCILHYWa+YRarzlbiRo0vHSsYDRMQxNqZknMFf8fN4AeED8gGK8ek4E4eVsuP3gJT&#10;41re0+0QchEh7FNUUIRQp1J6XZBFP3Q1cfROrrEYomxyaRpsI9xW8itJvqXFkuNCgTWtC9KXw9Uq&#10;yLTdjWdtlrWZ3oUT3qf/3blWqv/Z/c5BBOrCO/xqb42CcTKZwfNNf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0gpb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134" o:spid="_x0000_s1031" style="position:absolute;left:4912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ykcMA&#10;AADdAAAADwAAAGRycy9kb3ducmV2LnhtbERPTWsCMRC9F/ofwhS81ayWim6NokKLIAi6CnobNuNm&#10;6WayJFG3/745CB4f73s672wjbuRD7VjBoJ+BIC6drrlScCi+38cgQkTW2DgmBX8UYD57fZlirt2d&#10;d3Tbx0qkEA45KjAxtrmUoTRkMfRdS5y4i/MWY4K+ktrjPYXbRg6zbCQt1pwaDLa0MlT+7q9Wgd8U&#10;frIsDgOzPh8np0tL+me3Var31i2+QETq4lP8cK+1go/sM+1Pb9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qyk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135" o:spid="_x0000_s1032" style="position:absolute;left:4970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XCsYA&#10;AADdAAAADwAAAGRycy9kb3ducmV2LnhtbESPQWsCMRSE70L/Q3gFb5pdS0vdGkWFFkEo6Fpob4/N&#10;c7N087IkUbf/vhEEj8PMfMPMFr1txZl8aBwryMcZCOLK6YZrBYfyffQKIkRkja1jUvBHARbzh8EM&#10;C+0uvKPzPtYiQTgUqMDE2BVShsqQxTB2HXHyjs5bjEn6WmqPlwS3rZxk2Yu02HBaMNjR2lD1uz9Z&#10;BX5b+umqPORm8/M1/T52pD92n0oNH/vlG4hIfbyHb+2NVvCUPedwfZ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YXC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36" o:spid="_x0000_s1033" style="position:absolute;left:5027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JfcYA&#10;AADdAAAADwAAAGRycy9kb3ducmV2LnhtbESPQWsCMRSE74L/IbyCN81qUXRrFFuoCAVB10J7e2ye&#10;m6WblyWJuv33TUHwOMzMN8xy3dlGXMmH2rGC8SgDQVw6XXOl4FS8D+cgQkTW2DgmBb8UYL3q95aY&#10;a3fjA12PsRIJwiFHBSbGNpcylIYshpFriZN3dt5iTNJXUnu8Jbht5CTLZtJizWnBYEtvhsqf48Uq&#10;8B+FX7wWp7HZfX8uvs4t6e1hr9Tgqdu8gIjUxUf43t5pBc/ZdAL/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SJf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37" o:spid="_x0000_s1034" style="position:absolute;left:5087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s5sYA&#10;AADdAAAADwAAAGRycy9kb3ducmV2LnhtbESPQWsCMRSE74L/IbxCb5q1oujWKLZQEQqCroX29tg8&#10;N0s3L0uS6vrvTUHwOMzMN8xi1dlGnMmH2rGC0TADQVw6XXOl4Fh8DGYgQkTW2DgmBVcKsFr2ewvM&#10;tbvwns6HWIkE4ZCjAhNjm0sZSkMWw9C1xMk7OW8xJukrqT1eEtw28iXLptJizWnBYEvvhsrfw59V&#10;4D8LP38rjiOz/fmaf59a0pv9Tqnnp279CiJSFx/he3urFYyzyRj+36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gs5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38" o:spid="_x0000_s1035" style="position:absolute;left:5145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0ksYA&#10;AADdAAAADwAAAGRycy9kb3ducmV2LnhtbESPQWsCMRSE74L/IbxCb5q1tVK3RmkLilAQdC20t8fm&#10;uVncvCxJ1PXfm0LB4zAz3zCzRWcbcSYfascKRsMMBHHpdM2Vgn2xHLyCCBFZY+OYFFwpwGLe780w&#10;1+7CWzrvYiUShEOOCkyMbS5lKA1ZDEPXEifv4LzFmKSvpPZ4SXDbyKcsm0iLNacFgy19GiqPu5NV&#10;4L8KP/0o9iOz/v2e/hxa0qvtRqnHh+79DUSkLt7D/+21VvCcvYzh70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G0k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39" o:spid="_x0000_s1036" style="position:absolute;left:5203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eTsYA&#10;AADdAAAADwAAAGRycy9kb3ducmV2LnhtbESPzWrDMBCE74W+g9hCb7XUBIfWjRJKoNCDc0jaQ4+L&#10;tP5JrJWx1Nh5+ygQyHGYmW+Y5XpynTjREFrPGl4zBYLYeNtyreH35+vlDUSIyBY7z6ThTAHWq8eH&#10;JRbWj7yj0z7WIkE4FKihibEvpAymIYch8z1x8io/OIxJDrW0A44J7jo5U2ohHbacFhrsadOQOe7/&#10;nYbSuO38fSzLsTTbWOE5/5sOvdbPT9PnB4hIU7yHb+1vq2Gu8hyub9IT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AeT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40" o:spid="_x0000_s1037" style="position:absolute;left:5260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PfsYA&#10;AADdAAAADwAAAGRycy9kb3ducmV2LnhtbESPQWsCMRSE74L/IbxCb5rVotStUbRQEYSCroX29tg8&#10;N0s3L0sSdf33piD0OMzMN8x82dlGXMiH2rGC0TADQVw6XXOl4Fh8DF5BhIissXFMCm4UYLno9+aY&#10;a3flPV0OsRIJwiFHBSbGNpcylIYshqFriZN3ct5iTNJXUnu8Jrht5DjLptJizWnBYEvvhsrfw9kq&#10;8LvCz9bFcWS2P1+z71NLerP/VOr5qVu9gYjUxf/wo73VCl6yyRT+3q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+Pf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41" o:spid="_x0000_s1038" style="position:absolute;left:5318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q5cYA&#10;AADdAAAADwAAAGRycy9kb3ducmV2LnhtbESPQWsCMRSE74L/IbxCb5q1xVq3RmkLilAQdC20t8fm&#10;uVncvCxJ1PXfm0LB4zAz3zCzRWcbcSYfascKRsMMBHHpdM2Vgn2xHLyCCBFZY+OYFFwpwGLe780w&#10;1+7CWzrvYiUShEOOCkyMbS5lKA1ZDEPXEifv4LzFmKSvpPZ4SXDbyKcse5EWa04LBlv6NFQedyer&#10;wH8VfvpR7Edm/fs9/Tm0pFfbjVKPD937G4hIXbyH/9trreA5G0/g70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Mq5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42" o:spid="_x0000_s1039" style="position:absolute;left:5375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+l8MA&#10;AADdAAAADwAAAGRycy9kb3ducmV2LnhtbERPTWsCMRC9F/ofwhS81ayWim6NokKLIAi6CnobNuNm&#10;6WayJFG3/745CB4f73s672wjbuRD7VjBoJ+BIC6drrlScCi+38cgQkTW2DgmBX8UYD57fZlirt2d&#10;d3Tbx0qkEA45KjAxtrmUoTRkMfRdS5y4i/MWY4K+ktrjPYXbRg6zbCQt1pwaDLa0MlT+7q9Wgd8U&#10;frIsDgOzPh8np0tL+me3Var31i2+QETq4lP8cK+1go/sM81Nb9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y+l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143" o:spid="_x0000_s1040" style="position:absolute;left:5435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bDMYA&#10;AADdAAAADwAAAGRycy9kb3ducmV2LnhtbESPQWsCMRSE74X+h/AK3mpWi9LdGkWFiiAIuhba22Pz&#10;3CzdvCxJ1O2/b4RCj8PMfMPMFr1txZV8aBwrGA0zEMSV0w3XCk7l+/MriBCRNbaOScEPBVjMHx9m&#10;WGh34wNdj7EWCcKhQAUmxq6QMlSGLIah64iTd3beYkzS11J7vCW4beU4y6bSYsNpwWBHa0PV9/Fi&#10;Ffhd6fNVeRqZ7ddH/nnuSG8Oe6UGT/3yDUSkPv6H/9pbreAlm+Rwf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AbD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44" o:spid="_x0000_s1041" style="position:absolute;left:5493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4LMIA&#10;AADdAAAADwAAAGRycy9kb3ducmV2LnhtbERPTWsCMRC9F/wPYYTealYLUlejqGARhIKugt6GzbhZ&#10;3EyWJOr235tDocfH+54tOtuIB/lQO1YwHGQgiEuna64UHIvNxxeIEJE1No5JwS8FWMx7bzPMtXvy&#10;nh6HWIkUwiFHBSbGNpcylIYshoFriRN3dd5iTNBXUnt8pnDbyFGWjaXFmlODwZbWhsrb4W4V+F3h&#10;J6viODTby2lyvrakv/c/Sr33u+UURKQu/ov/3Fut4DMbp/3pTXo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ngs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145" o:spid="_x0000_s1042" style="position:absolute;left:5551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S8MYA&#10;AADdAAAADwAAAGRycy9kb3ducmV2LnhtbESPzWrDMBCE74G+g9hCb7GchIbWsRJKoNCDfajTQ4+L&#10;tP5JrZWx1Nh5+yoQ6HGYmW+Y/DDbXlxo9J1jBaskBUGsnem4UfB1el++gPAB2WDvmBRcycNh/7DI&#10;MTNu4k+6VKEREcI+QwVtCEMmpdctWfSJG4ijV7vRYohybKQZcYpw28t1mm6lxY7jQosDHVvSP9Wv&#10;VVBoW25ep6KYCl2GGq/P3/N5UOrpcX7bgQg0h//wvf1hFGzS7Qpub+ITkP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fS8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46" o:spid="_x0000_s1043" style="position:absolute;left:5608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hDwMYA&#10;AADdAAAADwAAAGRycy9kb3ducmV2LnhtbESPUWvCMBSF3wf7D+EO9jZTHcispqLChjAYaBX07dLc&#10;NsXmpiSZdv9+GQx8PJxzvsNZLAfbiSv50DpWMB5lIIgrp1tuFBzK95c3ECEia+wck4IfCrAsHh8W&#10;mGt34x1d97ERCcIhRwUmxj6XMlSGLIaR64mTVztvMSbpG6k93hLcdnKSZVNpseW0YLCnjaHqsv+2&#10;Cvxn6Wfr8jA22/Nxdqp70h+7L6Wen4bVHESkId7D/+2tVvCaTSfw9yY9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hDw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47" o:spid="_x0000_s1044" style="position:absolute;left:5666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mW8UA&#10;AADdAAAADwAAAGRycy9kb3ducmV2LnhtbESPQWsCMRSE70L/Q3iF3jSrgujWKLZgEQqCroK9PTbP&#10;zeLmZUlS3f77RhA8DjPzDTNfdrYRV/KhdqxgOMhAEJdO11wpOBTr/hREiMgaG8ek4I8CLBcvvTnm&#10;2t14R9d9rESCcMhRgYmxzaUMpSGLYeBa4uSdnbcYk/SV1B5vCW4bOcqyibRYc1ow2NKnofKy/7UK&#10;/HfhZx/FYWg2P8fZ6dyS/tptlXp77VbvICJ18Rl+tDdawTibjOH+Jj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Zb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148" o:spid="_x0000_s1045" style="position:absolute;left:5723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+L8YA&#10;AADdAAAADwAAAGRycy9kb3ducmV2LnhtbESPQWsCMRSE74L/IbxCb5rVitStUbRQEYSCroX29tg8&#10;N0s3L0sSdf33piD0OMzMN8x82dlGXMiH2rGC0TADQVw6XXOl4Fh8DF5BhIissXFMCm4UYLno9+aY&#10;a3flPV0OsRIJwiFHBSbGNpcylIYshqFriZN3ct5iTNJXUnu8Jrht5DjLptJizWnBYEvvhsrfw9kq&#10;8LvCz9bFcWS2P1+z71NLerP/VOr5qVu9gYjUxf/wo73VCl6y6QT+3q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1+L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49" o:spid="_x0000_s1046" style="position:absolute;left:5783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btMYA&#10;AADdAAAADwAAAGRycy9kb3ducmV2LnhtbESPQWsCMRSE74L/IbxCb5rVotStUbRQEYSCroX29tg8&#10;N0s3L0sSdf33piD0OMzMN8x82dlGXMiH2rGC0TADQVw6XXOl4Fh8DF5BhIissXFMCm4UYLno9+aY&#10;a3flPV0OsRIJwiFHBSbGNpcylIYshqFriZN3ct5iTNJXUnu8Jrht5DjLptJizWnBYEvvhsrfw9kq&#10;8LvCz9bFcWS2P1+z71NLerP/VOr5qVu9gYjUxf/wo73VCl6y6QT+3q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Hbt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50" o:spid="_x0000_s1047" style="position:absolute;left:5841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Fw8YA&#10;AADdAAAADwAAAGRycy9kb3ducmV2LnhtbESPUWvCMBSF34X9h3AHe9NUhWI7o2yCIgwGWgfb26W5&#10;NmXNTUmidv9+GQh7PJxzvsNZrgfbiSv50DpWMJ1kIIhrp1tuFJyq7XgBIkRkjZ1jUvBDAdarh9ES&#10;S+1ufKDrMTYiQTiUqMDE2JdShtqQxTBxPXHyzs5bjEn6RmqPtwS3nZxlWS4ttpwWDPa0MVR/Hy9W&#10;gX+rfPFanaZm//VRfJ570rvDu1JPj8PLM4hIQ/wP39t7rWCe5Tn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NFw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51" o:spid="_x0000_s1048" style="position:absolute;left:5899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vH8YA&#10;AADdAAAADwAAAGRycy9kb3ducmV2LnhtbESPzWrDMBCE74W+g9hAb7WcmubHiRJKodCDc6iTQ46L&#10;tLGdWCtjqbbz9lWh0OMwM98w2/1kWzFQ7xvHCuZJCoJYO9NwpeB0/HhegfAB2WDrmBTcycN+9/iw&#10;xdy4kb9oKEMlIoR9jgrqELpcSq9rsugT1xFH7+J6iyHKvpKmxzHCbStf0nQhLTYcF2rs6L0mfSu/&#10;rYJC20O2HotiLPQhXPD+ep6unVJPs+ltAyLQFP7Df+1PoyBLF0v4fROf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LvH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52" o:spid="_x0000_s1049" style="position:absolute;left:5956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0KsIA&#10;AADdAAAADwAAAGRycy9kb3ducmV2LnhtbERPTWsCMRC9F/wPYYTealYLUlejqGARhIKugt6GzbhZ&#10;3EyWJOr235tDocfH+54tOtuIB/lQO1YwHGQgiEuna64UHIvNxxeIEJE1No5JwS8FWMx7bzPMtXvy&#10;nh6HWIkUwiFHBSbGNpcylIYshoFriRN3dd5iTNBXUnt8pnDbyFGWjaXFmlODwZbWhsrb4W4V+F3h&#10;J6viODTby2lyvrakv/c/Sr33u+UURKQu/ov/3Fut4DMbp7npTXo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HQq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153" o:spid="_x0000_s1050" style="position:absolute;left:6014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RscYA&#10;AADdAAAADwAAAGRycy9kb3ducmV2LnhtbESPQWsCMRSE74L/IbyCN81aQbpbo9SCIhQEXQvt7bF5&#10;bpZuXpYk6vrvG6HQ4zAz3zCLVW9bcSUfGscKppMMBHHldMO1glO5Gb+ACBFZY+uYFNwpwGo5HCyw&#10;0O7GB7oeYy0ShEOBCkyMXSFlqAxZDBPXESfv7LzFmKSvpfZ4S3Dbyucsm0uLDacFgx29G6p+jher&#10;wH+UPl+Xp6nZfX/mX+eO9PawV2r01L+9gojUx//wX3unFcyyeQ6P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zRs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54" o:spid="_x0000_s1051" style="position:absolute;left:6071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u8cMA&#10;AADdAAAADwAAAGRycy9kb3ducmV2LnhtbERPTWsCMRC9F/ofwhS81awWqm6NokKLIAi6CnobNuNm&#10;6WayJFG3/745CB4f73s672wjbuRD7VjBoJ+BIC6drrlScCi+38cgQkTW2DgmBX8UYD57fZlirt2d&#10;d3Tbx0qkEA45KjAxtrmUoTRkMfRdS5y4i/MWY4K+ktrjPYXbRg6z7FNarDk1GGxpZaj83V+tAr8p&#10;/GRZHAZmfT5OTpeW9M9uq1TvrVt8gYjUxaf44V5rBR/ZKO1Pb9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u8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155" o:spid="_x0000_s1052" style="position:absolute;left:6131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LasYA&#10;AADdAAAADwAAAGRycy9kb3ducmV2LnhtbESPQWsCMRSE70L/Q3gFb5pdC23dGkWFFkEo6Fpob4/N&#10;c7N087IkUbf/vhEEj8PMfMPMFr1txZl8aBwryMcZCOLK6YZrBYfyffQKIkRkja1jUvBHARbzh8EM&#10;C+0uvKPzPtYiQTgUqMDE2BVShsqQxTB2HXHyjs5bjEn6WmqPlwS3rZxk2bO02HBaMNjR2lD1uz9Z&#10;BX5b+umqPORm8/M1/T52pD92n0oNH/vlG4hIfbyHb+2NVvCUveRwfZ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NLa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56" o:spid="_x0000_s1053" style="position:absolute;left:6189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VHcYA&#10;AADdAAAADwAAAGRycy9kb3ducmV2LnhtbESP3WoCMRSE7wXfIZyCd5rVgj9bo9hCRSgIuhbau8Pm&#10;uFm6OVmSqNu3bwqCl8PMfMMs151txJV8qB0rGI8yEMSl0zVXCk7F+3AOIkRkjY1jUvBLAdarfm+J&#10;uXY3PtD1GCuRIBxyVGBibHMpQ2nIYhi5ljh5Z+ctxiR9JbXHW4LbRk6ybCot1pwWDLb0Zqj8OV6s&#10;Av9R+MVrcRqb3ffn4uvckt4e9koNnrrNC4hIXXyE7+2dVvCczSbw/yY9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HVH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57" o:spid="_x0000_s1054" style="position:absolute;left:6247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/wcYA&#10;AADdAAAADwAAAGRycy9kb3ducmV2LnhtbESPQWvCQBSE74X+h+UVvNWNDa0as5FSEHqIh0YPHh+7&#10;zySafRuyWxP/fbdQ6HGYmW+YfDvZTtxo8K1jBYt5AoJYO9NyreB42D2vQPiAbLBzTAru5GFbPD7k&#10;mBk38hfdqlCLCGGfoYImhD6T0uuGLPq564mjd3aDxRDlUEsz4BjhtpMvSfImLbYcFxrs6aMhfa2+&#10;rYJS2326HstyLPU+nPH+epouvVKzp+l9AyLQFP7Df+1PoyBNlin8vo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B/w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58" o:spid="_x0000_s1055" style="position:absolute;left:6304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o8sYA&#10;AADdAAAADwAAAGRycy9kb3ducmV2LnhtbESPQWsCMRSE74L/IbxCb5q1lVq3RmkLilAQdC20t8fm&#10;uVncvCxJ1PXfm0LB4zAz3zCzRWcbcSYfascKRsMMBHHpdM2Vgn2xHLyCCBFZY+OYFFwpwGLe780w&#10;1+7CWzrvYiUShEOOCkyMbS5lKA1ZDEPXEifv4LzFmKSvpPZ4SXDbyKcse5EWa04LBlv6NFQedyer&#10;wH8VfvpR7Edm/fs9/Tm0pFfbjVKPD937G4hIXbyH/9trreA5m4zh70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To8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59" o:spid="_x0000_s1056" style="position:absolute;left:6362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NacYA&#10;AADdAAAADwAAAGRycy9kb3ducmV2LnhtbESPQWsCMRSE74L/IbxCb5q1xVq3RmkLilAQdC20t8fm&#10;uVncvCxJ1PXfm0LB4zAz3zCzRWcbcSYfascKRsMMBHHpdM2Vgn2xHLyCCBFZY+OYFFwpwGLe780w&#10;1+7CWzrvYiUShEOOCkyMbS5lKA1ZDEPXEifv4LzFmKSvpPZ4SXDbyKcse5EWa04LBlv6NFQedyer&#10;wH8VfvpR7Edm/fs9/Tm0pFfbjVKPD937G4hIXbyH/9trreA5m4zh70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hNa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60" o:spid="_x0000_s1057" style="position:absolute;left:6419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THsYA&#10;AADdAAAADwAAAGRycy9kb3ducmV2LnhtbESPQWsCMRSE74L/IbxCb5q1Ba1bo9hCRRAEXQvt7bF5&#10;bpZuXpYk6vrvjSD0OMzMN8xs0dlGnMmH2rGC0TADQVw6XXOl4FB8Dd5AhIissXFMCq4UYDHv92aY&#10;a3fhHZ33sRIJwiFHBSbGNpcylIYshqFriZN3dN5iTNJXUnu8JLht5EuWjaXFmtOCwZY+DZV/+5NV&#10;4DeFn34Uh5FZ/35Pf44t6dVuq9TzU7d8BxGpi//hR3utFbxmkzHc36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rTH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61" o:spid="_x0000_s1058" style="position:absolute;left:6479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2hcYA&#10;AADdAAAADwAAAGRycy9kb3ducmV2LnhtbESPQWsCMRSE74L/IbxCb5rVgtatUbRQEYSCroX29tg8&#10;N0s3L0sSdf33piD0OMzMN8x82dlGXMiH2rGC0TADQVw6XXOl4Fh8DF5BhIissXFMCm4UYLno9+aY&#10;a3flPV0OsRIJwiFHBSbGNpcylIYshqFriZN3ct5iTNJXUnu8Jrht5DjLJtJizWnBYEvvhsrfw9kq&#10;8LvCz9bFcWS2P1+z71NLerP/VOr5qVu9gYjUxf/wo73VCl6y6RT+3q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Z2h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62" o:spid="_x0000_s1059" style="position:absolute;left:6537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i98MA&#10;AADdAAAADwAAAGRycy9kb3ducmV2LnhtbERPTWsCMRC9F/ofwhS81awWqm6NokKLIAi6CnobNuNm&#10;6WayJFG3/745CB4f73s672wjbuRD7VjBoJ+BIC6drrlScCi+38cgQkTW2DgmBX8UYD57fZlirt2d&#10;d3Tbx0qkEA45KjAxtrmUoTRkMfRdS5y4i/MWY4K+ktrjPYXbRg6z7FNarDk1GGxpZaj83V+tAr8p&#10;/GRZHAZmfT5OTpeW9M9uq1TvrVt8gYjUxaf44V5rBR/ZKM1Nb9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ni9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163" o:spid="_x0000_s1060" style="position:absolute;left:6595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IK8QA&#10;AADdAAAADwAAAGRycy9kb3ducmV2LnhtbESPQYvCMBSE78L+h/AWvGnqiu5ajbIIgod6UPewx0fy&#10;bKvNS2mirf/eCILHYWa+YRarzlbiRo0vHSsYDRMQxNqZknMFf8fN4AeED8gGK8ek4E4eVsuP3gJT&#10;41re0+0QchEh7FNUUIRQp1J6XZBFP3Q1cfROrrEYomxyaRpsI9xW8itJptJiyXGhwJrWBenL4WoV&#10;ZNruxrM2y9pM78IJ75P/7lwr1f/sfucgAnXhHX61t0bBOPmewfNNf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SCv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164" o:spid="_x0000_s1061" style="position:absolute;left:6652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e1sMA&#10;AADdAAAADwAAAGRycy9kb3ducmV2LnhtbERPXWvCMBR9H+w/hDvY20x1MLSayiZsCAPBVkHfLs1t&#10;U2xuSpJp9+/Nw2CPh/O9Wo+2F1fyoXOsYDrJQBDXTnfcKjhUny9zECEia+wdk4JfCrAuHh9WmGt3&#10;4z1dy9iKFMIhRwUmxiGXMtSGLIaJG4gT1zhvMSboW6k93lK47eUsy96kxY5Tg8GBNobqS/ljFfjv&#10;yi8+qsPUbM/HxakZSH/td0o9P43vSxCRxvgv/nNvtYLXbJ72pzfpCc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e1s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165" o:spid="_x0000_s1062" style="position:absolute;left:6710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7TcYA&#10;AADdAAAADwAAAGRycy9kb3ducmV2LnhtbESPUWvCMBSF3wf7D+EKe5tpJwxbjeIGijAYaBW2t0tz&#10;bYrNTUmidv9+GQx8PJxzvsOZLwfbiSv50DpWkI8zEMS10y03Cg7V+nkKIkRkjZ1jUvBDAZaLx4c5&#10;ltrdeEfXfWxEgnAoUYGJsS+lDLUhi2HseuLknZy3GJP0jdQebwluO/mSZa/SYstpwWBP74bq8/5i&#10;FfiPyhdv1SE32+9j8XXqSW92n0o9jYbVDESkId7D/+2tVjDJpj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7T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66" o:spid="_x0000_s1063" style="position:absolute;left:6767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lOsUA&#10;AADdAAAADwAAAGRycy9kb3ducmV2LnhtbESPQWsCMRSE74L/ITyhN82qILo1ShUqglDQVbC3x+a5&#10;Wbp5WZJUt/++KRQ8DjPzDbNcd7YRd/KhdqxgPMpAEJdO11wpOBfvwzmIEJE1No5JwQ8FWK/6vSXm&#10;2j34SPdTrESCcMhRgYmxzaUMpSGLYeRa4uTdnLcYk/SV1B4fCW4bOcmymbRYc1ow2NLWUPl1+rYK&#10;/KHwi01xHpv952VxvbWkd8cPpV4G3dsriEhdfIb/23utYJrNJ/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KU6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167" o:spid="_x0000_s1064" style="position:absolute;left:6827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AocUA&#10;AADdAAAADwAAAGRycy9kb3ducmV2LnhtbESPQWsCMRSE74X+h/AK3mpWhaJbo9iCRSgIugr29tg8&#10;N4ublyVJdf33RhA8DjPzDTOdd7YRZ/Khdqxg0M9AEJdO11wp2BXL9zGIEJE1No5JwZUCzGevL1PM&#10;tbvwhs7bWIkE4ZCjAhNjm0sZSkMWQ9+1xMk7Om8xJukrqT1eEtw2cphlH9JizWnBYEvfhsrT9t8q&#10;8L+Fn3wVu4FZ/e0nh2NL+mezVqr31i0+QUTq4jP8aK+0glE2HsH9TX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ACh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168" o:spid="_x0000_s1065" style="position:absolute;left:6885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Y1cYA&#10;AADdAAAADwAAAGRycy9kb3ducmV2LnhtbESPQWsCMRSE74X+h/AK3mpWK6KrUVqhIhQEXYX29tg8&#10;N4ublyWJuv33TUHwOMzMN8x82dlGXMmH2rGCQT8DQVw6XXOl4FB8vk5AhIissXFMCn4pwHLx/DTH&#10;XLsb7+i6j5VIEA45KjAxtrmUoTRkMfRdS5y8k/MWY5K+ktrjLcFtI4dZNpYWa04LBltaGSrP+4tV&#10;4L8KP/0oDgOz+TlOv08t6fVuq1TvpXufgYjUxUf43t5oBW/ZZAT/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GY1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69" o:spid="_x0000_s1066" style="position:absolute;left:6943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yCcMA&#10;AADdAAAADwAAAGRycy9kb3ducmV2LnhtbESPQYvCMBSE74L/ITzBm6auKFqNIguCh3pY9eDxkTzb&#10;avNSmmjrv98sLHgcZuYbZr3tbCVe1PjSsYLJOAFBrJ0pOVdwOe9HCxA+IBusHJOCN3nYbvq9NabG&#10;tfxDr1PIRYSwT1FBEUKdSul1QRb92NXE0bu5xmKIssmlabCNcFvJrySZS4slx4UCa/ouSD9OT6sg&#10;0/Y4XbZZ1mb6GG74nl27e63UcNDtViACdeET/m8fjIJpspjB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AyC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170" o:spid="_x0000_s1067" style="position:absolute;left:7000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jOcUA&#10;AADdAAAADwAAAGRycy9kb3ducmV2LnhtbESPQWsCMRSE7wX/Q3iCt5pVQXRrlCooQqGgq2Bvj81z&#10;s3TzsiRRt/++KRQ8DjPzDbNYdbYRd/KhdqxgNMxAEJdO11wpOBXb1xmIEJE1No5JwQ8FWC17LwvM&#10;tXvwge7HWIkE4ZCjAhNjm0sZSkMWw9C1xMm7Om8xJukrqT0+Etw2cpxlU2mx5rRgsKWNofL7eLMK&#10;/Efh5+viNDL7r/P8cm1J7w6fSg363fsbiEhdfIb/23utYJLNpv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6M5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171" o:spid="_x0000_s1068" style="position:absolute;left:7058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GosYA&#10;AADdAAAADwAAAGRycy9kb3ducmV2LnhtbESP3WoCMRSE7wt9h3AK3tWsFvxZjdIKFaEg6Cq0d4fN&#10;cbO4OVmSqNu3bwqCl8PMfMPMl51txJV8qB0rGPQzEMSl0zVXCg7F5+sERIjIGhvHpOCXAiwXz09z&#10;zLW78Y6u+1iJBOGQowITY5tLGUpDFkPftcTJOzlvMSbpK6k93hLcNnKYZSNpsea0YLCllaHyvL9Y&#10;Bf6r8NOP4jAwm5/j9PvUkl7vtkr1Xrr3GYhIXXyE7+2NVvCWTcbw/yY9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MGo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72" o:spid="_x0000_s1069" style="position:absolute;left:7115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S0MMA&#10;AADdAAAADwAAAGRycy9kb3ducmV2LnhtbERPXWvCMBR9H+w/hDvY20x1MLSayiZsCAPBVkHfLs1t&#10;U2xuSpJp9+/Nw2CPh/O9Wo+2F1fyoXOsYDrJQBDXTnfcKjhUny9zECEia+wdk4JfCrAuHh9WmGt3&#10;4z1dy9iKFMIhRwUmxiGXMtSGLIaJG4gT1zhvMSboW6k93lK47eUsy96kxY5Tg8GBNobqS/ljFfjv&#10;yi8+qsPUbM/HxakZSH/td0o9P43vSxCRxvgv/nNvtYLXbJ7mpjfpCc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yS0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173" o:spid="_x0000_s1070" style="position:absolute;left:7175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3S8YA&#10;AADdAAAADwAAAGRycy9kb3ducmV2LnhtbESPQWsCMRSE7wX/Q3iF3mrWCsXdGqUWFKEg6Cro7bF5&#10;bpZuXpYk6vbfm0LB4zAz3zDTeW9bcSUfGscKRsMMBHHldMO1gn25fJ2ACBFZY+uYFPxSgPls8DTF&#10;Qrsbb+m6i7VIEA4FKjAxdoWUoTJkMQxdR5y8s/MWY5K+ltrjLcFtK9+y7F1abDgtGOzoy1D1s7tY&#10;Bf679Pmi3I/M+nTIj+eO9Gq7Uerluf/8ABGpj4/wf3utFYyzSQ5/b9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A3S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74" o:spid="_x0000_s1071" style="position:absolute;left:7233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IC8IA&#10;AADdAAAADwAAAGRycy9kb3ducmV2LnhtbERPXWvCMBR9H/gfwhV8m6kTxlqNosJEGAhaB/Pt0lyb&#10;YnNTkqjdv18ehD0ezvd82dtW3MmHxrGCyTgDQVw53XCt4FR+vn6ACBFZY+uYFPxSgOVi8DLHQrsH&#10;H+h+jLVIIRwKVGBi7AopQ2XIYhi7jjhxF+ctxgR9LbXHRwq3rXzLsndpseHUYLCjjaHqerxZBf6r&#10;9Pm6PE3M7vyd/1w60tvDXqnRsF/NQETq47/46d5pBdMsT/vTm/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gL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175" o:spid="_x0000_s1072" style="position:absolute;left:7291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i18YA&#10;AADdAAAADwAAAGRycy9kb3ducmV2LnhtbESPzWrDMBCE74W+g9hCb42cmITajRJKodCDfWjSQ4+L&#10;tLGdWCtjKf55+ypQyHGYmW+Y7X6yrRio941jBctFAoJYO9NwpeDn+PnyCsIHZIOtY1Iwk4f97vFh&#10;i7lxI3/TcAiViBD2OSqoQ+hyKb2uyaJfuI44eifXWwxR9pU0PY4Rblu5SpKNtNhwXKixo4+a9OVw&#10;tQoKbcs0G4tiLHQZTjivf6dzp9Tz0/T+BiLQFO7h//aXUZAm2RJub+IT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Ki1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76" o:spid="_x0000_s1073" style="position:absolute;left:7348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0z58YA&#10;AADdAAAADwAAAGRycy9kb3ducmV2LnhtbESPUWvCMBSF3wf+h3CFvc1UB7JWo+hgIgwGtg62t0tz&#10;bYrNTUmidv/eDAZ7PJxzvsNZrgfbiSv50DpWMJ1kIIhrp1tuFByrt6cXECEia+wck4IfCrBejR6W&#10;WGh34wNdy9iIBOFQoAITY19IGWpDFsPE9cTJOzlvMSbpG6k93hLcdnKWZXNpseW0YLCnV0P1ubxY&#10;Bf698vm2Ok7N/vsz/zr1pHeHD6Uex8NmASLSEP/Df+29VvCc5TP4fZ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0z5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77" o:spid="_x0000_s1074" style="position:absolute;left:7406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fMYA&#10;AADdAAAADwAAAGRycy9kb3ducmV2LnhtbESPQWsCMRSE7wX/Q3iCt5q1QumuRtGCIggFXQvt7bF5&#10;bhY3L0sSdf33TaHQ4zAz3zDzZW9bcSMfGscKJuMMBHHldMO1glO5eX4DESKyxtYxKXhQgOVi8DTH&#10;Qrs7H+h2jLVIEA4FKjAxdoWUoTJkMYxdR5y8s/MWY5K+ltrjPcFtK1+y7FVabDgtGOzo3VB1OV6t&#10;Ar8vfb4uTxOz+/7Mv84d6e3hQ6nRsF/NQETq43/4r73TCqZZPoX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f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78" o:spid="_x0000_s1075" style="position:absolute;left:7463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OCMYA&#10;AADdAAAADwAAAGRycy9kb3ducmV2LnhtbESPQWsCMRSE74X+h/AK3mpWK9LdGkWFiiAIuhba22Pz&#10;3CzdvCxJ1O2/b4RCj8PMfMPMFr1txZV8aBwrGA0zEMSV0w3XCk7l+/MriBCRNbaOScEPBVjMHx9m&#10;WGh34wNdj7EWCcKhQAUmxq6QMlSGLIah64iTd3beYkzS11J7vCW4beU4y6bSYsNpwWBHa0PV9/Fi&#10;Ffhd6fNVeRqZ7ddH/nnuSG8Oe6UGT/3yDUSkPv6H/9pbreAlyydwf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gOC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79" o:spid="_x0000_s1076" style="position:absolute;left:7523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Srk8YA&#10;AADdAAAADwAAAGRycy9kb3ducmV2LnhtbESPQWsCMRSE74X+h/AK3mpWi9LdGkWFiiAIuhba22Pz&#10;3CzdvCxJ1O2/b4RCj8PMfMPMFr1txZV8aBwrGA0zEMSV0w3XCk7l+/MriBCRNbaOScEPBVjMHx9m&#10;WGh34wNdj7EWCcKhQAUmxq6QMlSGLIah64iTd3beYkzS11J7vCW4beU4y6bSYsNpwWBHa0PV9/Fi&#10;Ffhd6fNVeRqZ7ddH/nnuSG8Oe6UGT/3yDUSkPv6H/9pbreAlyydwf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Srk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80" o:spid="_x0000_s1077" style="position:absolute;left:7581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15MYA&#10;AADdAAAADwAAAGRycy9kb3ducmV2LnhtbESPQWsCMRSE74L/IbyCN81aQbpbo9SCIhQEXQvt7bF5&#10;bpZuXpYk6vrvG6HQ4zAz3zCLVW9bcSUfGscKppMMBHHldMO1glO5Gb+ACBFZY+uYFNwpwGo5HCyw&#10;0O7GB7oeYy0ShEOBCkyMXSFlqAxZDBPXESfv7LzFmKSvpfZ4S3Dbyucsm0uLDacFgx29G6p+jher&#10;wH+UPl+Xp6nZfX/mX+eO9PawV2r01L+9gojUx//wX3unFcyyfA6P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Y15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81" o:spid="_x0000_s1078" style="position:absolute;left:7639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fOMQA&#10;AADdAAAADwAAAGRycy9kb3ducmV2LnhtbESPQYvCMBSE78L+h/AWvGnqiu5ajbIIgod6UPewx0fy&#10;bKvNS2mirf/eCILHYWa+YRarzlbiRo0vHSsYDRMQxNqZknMFf8fN4AeED8gGK8ek4E4eVsuP3gJT&#10;41re0+0QchEh7FNUUIRQp1J6XZBFP3Q1cfROrrEYomxyaRpsI9xW8itJptJiyXGhwJrWBenL4WoV&#10;ZNruxrM2y9pM78IJ75P/7lwr1f/sfucgAnXhHX61t0bBOJl9w/NNf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nzj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182" o:spid="_x0000_s1079" style="position:absolute;left:7696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EDcIA&#10;AADdAAAADwAAAGRycy9kb3ducmV2LnhtbERPXWvCMBR9H/gfwhV8m6kTxlqNosJEGAhaB/Pt0lyb&#10;YnNTkqjdv18ehD0ezvd82dtW3MmHxrGCyTgDQVw53XCt4FR+vn6ACBFZY+uYFPxSgOVi8DLHQrsH&#10;H+h+jLVIIRwKVGBi7AopQ2XIYhi7jjhxF+ctxgR9LbXHRwq3rXzLsndpseHUYLCjjaHqerxZBf6r&#10;9Pm6PE3M7vyd/1w60tvDXqnRsF/NQETq47/46d5pBdMsT3PTm/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QQN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183" o:spid="_x0000_s1080" style="position:absolute;left:7754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hlsYA&#10;AADdAAAADwAAAGRycy9kb3ducmV2LnhtbESPUWvCMBSF3wf+h3CFvc3UDWStRlFhQxgMbB3Mt0tz&#10;bYrNTUky7f69GQx8PJxzvsNZrAbbiQv50DpWMJ1kIIhrp1tuFByqt6dXECEia+wck4JfCrBajh4W&#10;WGh35T1dytiIBOFQoAITY19IGWpDFsPE9cTJOzlvMSbpG6k9XhPcdvI5y2bSYstpwWBPW0P1ufyx&#10;CvxH5fNNdZia3fEr/z71pN/3n0o9jof1HESkId7D/+2dVvCS5Tn8vU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hl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84" o:spid="_x0000_s1081" style="position:absolute;left:7811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SEcIA&#10;AADdAAAADwAAAGRycy9kb3ducmV2LnhtbERPXWvCMBR9F/wP4Qq+adoJY3ZGcYOJMBC0Cu7t0lyb&#10;YnNTkqjdv18ehD0ezvdi1dtW3MmHxrGCfJqBIK6cbrhWcCy/Jm8gQkTW2DomBb8UYLUcDhZYaPfg&#10;Pd0PsRYphEOBCkyMXSFlqAxZDFPXESfu4rzFmKCvpfb4SOG2lS9Z9iotNpwaDHb0aai6Hm5Wgf8u&#10;/fyjPOZm+3Oany8d6c1+p9R41K/fQUTq47/46d5qBbM8S/vTm/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JIR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185" o:spid="_x0000_s1082" style="position:absolute;left:7871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3isYA&#10;AADdAAAADwAAAGRycy9kb3ducmV2LnhtbESPUWvCMBSF34X9h3AHe9O0GwxbjeIGG8JgoFXQt0tz&#10;bYrNTUky7f79MhB8PJxzvsOZLwfbiQv50DpWkE8yEMS10y03CnbVx3gKIkRkjZ1jUvBLAZaLh9Ec&#10;S+2uvKHLNjYiQTiUqMDE2JdShtqQxTBxPXHyTs5bjEn6RmqP1wS3nXzOsldpseW0YLCnd0P1eftj&#10;Ffivyhdv1S436+O+OJx60p+bb6WeHofVDESkId7Dt/ZaK3jJsxz+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Q3i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86" o:spid="_x0000_s1083" style="position:absolute;left:7929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p/cYA&#10;AADdAAAADwAAAGRycy9kb3ducmV2LnhtbESPQWsCMRSE74L/IbxCb5pdC6VujVILFaEg6Cro7bF5&#10;bpZuXpYk6vbfN0LB4zAz3zCzRW9bcSUfGscK8nEGgrhyuuFawb78Gr2BCBFZY+uYFPxSgMV8OJhh&#10;od2Nt3TdxVokCIcCFZgYu0LKUBmyGMauI07e2XmLMUlfS+3xluC2lZMse5UWG04LBjv6NFT97C5W&#10;gf8u/XRZ7nOzPh2mx3NHerXdKPX81H+8g4jUx0f4v73WCl7ybAL3N+k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ap/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87" o:spid="_x0000_s1084" style="position:absolute;left:7987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DIcYA&#10;AADdAAAADwAAAGRycy9kb3ducmV2LnhtbESPwWrDMBBE74H+g9hCb4nsmobWjWJKodCDfYiTQ4+L&#10;tLGdWCtjqbHz91UhkOMwM2+YTTHbXlxo9J1jBekqAUGsnem4UXDYfy1fQfiAbLB3TAqu5KHYPiw2&#10;mBs38Y4udWhEhLDPUUEbwpBL6XVLFv3KDcTRO7rRYohybKQZcYpw28vnJFlLix3HhRYH+mxJn+tf&#10;q6DUtsreprKcSl2FI15ffubToNTT4/zxDiLQHO7hW/vbKMjSJIP/N/EJ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cDI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88" o:spid="_x0000_s1085" style="position:absolute;left:8044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UEsYA&#10;AADdAAAADwAAAGRycy9kb3ducmV2LnhtbESPQWsCMRSE70L/Q3gFb5pdW0rdGkWFFkEo6Fpob4/N&#10;c7N087IkUbf/vhEEj8PMfMPMFr1txZl8aBwryMcZCOLK6YZrBYfyffQKIkRkja1jUvBHARbzh8EM&#10;C+0uvKPzPtYiQTgUqMDE2BVShsqQxTB2HXHyjs5bjEn6WmqPlwS3rZxk2Yu02HBaMNjR2lD1uz9Z&#10;BX5b+umqPORm8/M1/T52pD92n0oNH/vlG4hIfbyHb+2NVvCUZ89wfZ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OUE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89" o:spid="_x0000_s1086" style="position:absolute;left:8102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8xicYA&#10;AADdAAAADwAAAGRycy9kb3ducmV2LnhtbESPQWsCMRSE70L/Q3gFb5pdS0vdGkWFFkEo6Fpob4/N&#10;c7N087IkUbf/vhEEj8PMfMPMFr1txZl8aBwryMcZCOLK6YZrBYfyffQKIkRkja1jUvBHARbzh8EM&#10;C+0uvKPzPtYiQTgUqMDE2BVShsqQxTB2HXHyjs5bjEn6WmqPlwS3rZxk2Yu02HBaMNjR2lD1uz9Z&#10;BX5b+umqPORm8/M1/T52pD92n0oNH/vlG4hIfbyHb+2NVvCUZ89wfZ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8xi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90" o:spid="_x0000_s1087" style="position:absolute;left:8159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v/sYA&#10;AADdAAAADwAAAGRycy9kb3ducmV2LnhtbESPQWsCMRSE7wX/Q3gFbzW7FaRujVILiiAUdC3o7bF5&#10;bpZuXpYk6vrvTaHQ4zAz3zCzRW9bcSUfGscK8lEGgrhyuuFawaFcvbyBCBFZY+uYFNwpwGI+eJph&#10;od2Nd3Tdx1okCIcCFZgYu0LKUBmyGEauI07e2XmLMUlfS+3xluC2la9ZNpEWG04LBjv6NFT97C9W&#10;gd+WfrosD7nZnL6nx3NHer37Umr43H+8g4jUx//wX3ujFYzzbAK/b9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2v/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91" o:spid="_x0000_s1088" style="position:absolute;left:8219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KZcYA&#10;AADdAAAADwAAAGRycy9kb3ducmV2LnhtbESPQWsCMRSE70L/Q3gFb5pdC23dGkWFFkEo6Fpob4/N&#10;c7N087IkUbf/vhEEj8PMfMPMFr1txZl8aBwryMcZCOLK6YZrBYfyffQKIkRkja1jUvBHARbzh8EM&#10;C+0uvKPzPtYiQTgUqMDE2BVShsqQxTB2HXHyjs5bjEn6WmqPlwS3rZxk2bO02HBaMNjR2lD1uz9Z&#10;BX5b+umqPORm8/M1/T52pD92n0oNH/vlG4hIfbyHb+2NVvCUZy9wfZ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EKZ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92" o:spid="_x0000_s1089" style="position:absolute;left:8277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eF8IA&#10;AADdAAAADwAAAGRycy9kb3ducmV2LnhtbERPXWvCMBR9F/wP4Qq+adoJY3ZGcYOJMBC0Cu7t0lyb&#10;YnNTkqjdv18ehD0ezvdi1dtW3MmHxrGCfJqBIK6cbrhWcCy/Jm8gQkTW2DomBb8UYLUcDhZYaPfg&#10;Pd0PsRYphEOBCkyMXSFlqAxZDFPXESfu4rzFmKCvpfb4SOG2lS9Z9iotNpwaDHb0aai6Hm5Wgf8u&#10;/fyjPOZm+3Oany8d6c1+p9R41K/fQUTq47/46d5qBbM8S3PTm/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p4X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193" o:spid="_x0000_s1090" style="position:absolute;left:8335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0y8YA&#10;AADdAAAADwAAAGRycy9kb3ducmV2LnhtbESPzWrDMBCE74W+g9hCb42cmITajRJKodCDfWjSQ4+L&#10;tLGdWCtjKf55+ypQyHGYmW+Y7X6yrRio941jBctFAoJYO9NwpeDn+PnyCsIHZIOtY1Iwk4f97vFh&#10;i7lxI3/TcAiViBD2OSqoQ+hyKb2uyaJfuI44eifXWwxR9pU0PY4Rblu5SpKNtNhwXKixo4+a9OVw&#10;tQoKbcs0G4tiLHQZTjivf6dzp9Tz0/T+BiLQFO7h//aXUZAukwxub+ITk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80y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94" o:spid="_x0000_s1091" style="position:absolute;left:8392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EzMIA&#10;AADdAAAADwAAAGRycy9kb3ducmV2LnhtbERPXWvCMBR9F/wP4Qq+adoJY3ZGcYOJMBC0Cu7t0lyb&#10;YnNTkqjdv18ehD0ezvdi1dtW3MmHxrGCfJqBIK6cbrhWcCy/Jm8gQkTW2DomBb8UYLUcDhZYaPfg&#10;Pd0PsRYphEOBCkyMXSFlqAxZDFPXESfu4rzFmKCvpfb4SOG2lS9Z9iotNpwaDHb0aai6Hm5Wgf8u&#10;/fyjPOZm+3Oany8d6c1+p9R41K/fQUTq47/46d5qBbM8T/vTm/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QTM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195" o:spid="_x0000_s1092" style="position:absolute;left:8450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hV8UA&#10;AADdAAAADwAAAGRycy9kb3ducmV2LnhtbESPUUvDMBSF3wX/Q7iCby6Ngqx1aVFBGQjC1gn6dmnu&#10;mmJzU5K41X9vhMEeD+ec73BWzexGcaAQB88a1KIAQdx5M3CvYde+3CxBxIRscPRMGn4pQlNfXqyw&#10;Mv7IGzpsUy8yhGOFGmxKUyVl7Cw5jAs/EWdv74PDlGXopQl4zHA3ytuiuJcOB84LFid6ttR9b3+c&#10;hvDWhvKp3Sm7/vooP/cTmdfNu9bXV/PjA4hEczqHT+210XCnlIL/N/kJy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aFX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196" o:spid="_x0000_s1093" style="position:absolute;left:8507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8/IMYA&#10;AADdAAAADwAAAGRycy9kb3ducmV2LnhtbESPQWsCMRSE74L/IbxCb5pdC6VujVILFaEg6Cro7bF5&#10;bpZuXpYk6vbfN0LB4zAz3zCzRW9bcSUfGscK8nEGgrhyuuFawb78Gr2BCBFZY+uYFPxSgMV8OJhh&#10;od2Nt3TdxVokCIcCFZgYu0LKUBmyGMauI07e2XmLMUlfS+3xluC2lZMse5UWG04LBjv6NFT97C5W&#10;gf8u/XRZ7nOzPh2mx3NHerXdKPX81H+8g4jUx0f4v73WCl7yfAL3N+k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8/I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97" o:spid="_x0000_s1094" style="position:absolute;left:8567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au8YA&#10;AADdAAAADwAAAGRycy9kb3ducmV2LnhtbESPQWsCMRSE74L/IbyCN81uhVK3RqkFRRAKuhb09tg8&#10;N0s3L0sSdf33TaHQ4zAz3zDzZW9bcSMfGscK8kkGgrhyuuFawbFcj19BhIissXVMCh4UYLkYDuZY&#10;aHfnPd0OsRYJwqFABSbGrpAyVIYshonriJN3cd5iTNLXUnu8J7ht5XOWvUiLDacFgx19GKq+D1er&#10;wO9KP1uVx9xsz1+z06Ujvdl/KjV66t/fQETq43/4r73VCqZ5PoX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Oau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98" o:spid="_x0000_s1095" style="position:absolute;left:8625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Cz8YA&#10;AADdAAAADwAAAGRycy9kb3ducmV2LnhtbESPQWsCMRSE70L/Q3gFb5pdW0rdGkWFFkEo6Fpob4/N&#10;c7N087IkUbf/vhEEj8PMfMPMFr1txZl8aBwryMcZCOLK6YZrBYfyffQKIkRkja1jUvBHARbzh8EM&#10;C+0uvKPzPtYiQTgUqMDE2BVShsqQxTB2HXHyjs5bjEn6WmqPlwS3rZxk2Yu02HBaMNjR2lD1uz9Z&#10;BX5b+umqPORm8/M1/T52pD92n0oNH/vlG4hIfbyHb+2NVvCU589wfZ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oCz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199" o:spid="_x0000_s1096" style="position:absolute;left:8683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oE8YA&#10;AADdAAAADwAAAGRycy9kb3ducmV2LnhtbESPwWrDMBBE74X8g9hCbo3sBpfEtRxCoZCDfWiSQ46L&#10;tLHdWitjqbHz91Wh0OMwM2+YYjfbXtxo9J1jBekqAUGsnem4UXA+vT9tQPiAbLB3TAru5GFXLh4K&#10;zI2b+INux9CICGGfo4I2hCGX0uuWLPqVG4ijd3WjxRDl2Egz4hThtpfPSfIiLXYcF1oc6K0l/XX8&#10;tgoqbev1dqqqqdJ1uOI9u8yfg1LLx3n/CiLQHP7Df+2DUbBO0wx+38Qn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uoE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00" o:spid="_x0000_s1097" style="position:absolute;left:8740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5I8YA&#10;AADdAAAADwAAAGRycy9kb3ducmV2LnhtbESPQWsCMRSE7wX/Q3gFbzW7FaRujVILiiAUdC3o7bF5&#10;bpZuXpYk6vrvTaHQ4zAz3zCzRW9bcSUfGscK8lEGgrhyuuFawaFcvbyBCBFZY+uYFNwpwGI+eJph&#10;od2Nd3Tdx1okCIcCFZgYu0LKUBmyGEauI07e2XmLMUlfS+3xluC2la9ZNpEWG04LBjv6NFT97C9W&#10;gd+WfrosD7nZnL6nx3NHer37Umr43H+8g4jUx//wX3ujFYzzfAK/b9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Q5I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01" o:spid="_x0000_s1098" style="position:absolute;left:8798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cuMYA&#10;AADdAAAADwAAAGRycy9kb3ducmV2LnhtbESPQWsCMRSE70L/Q3gFb5pdC23dGkWFFkEo6Fpob4/N&#10;c7N087IkUbf/vhEEj8PMfMPMFr1txZl8aBwryMcZCOLK6YZrBYfyffQKIkRkja1jUvBHARbzh8EM&#10;C+0uvKPzPtYiQTgUqMDE2BVShsqQxTB2HXHyjs5bjEn6WmqPlwS3rZxk2bO02HBaMNjR2lD1uz9Z&#10;BX5b+umqPORm8/M1/T52pD92n0oNH/vlG4hIfbyHb+2NVvCU5y9wfZ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icu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02" o:spid="_x0000_s1099" style="position:absolute;left:8855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IysIA&#10;AADdAAAADwAAAGRycy9kb3ducmV2LnhtbERPXWvCMBR9F/wP4Qq+adoJY3ZGcYOJMBC0Cu7t0lyb&#10;YnNTkqjdv18ehD0ezvdi1dtW3MmHxrGCfJqBIK6cbrhWcCy/Jm8gQkTW2DomBb8UYLUcDhZYaPfg&#10;Pd0PsRYphEOBCkyMXSFlqAxZDFPXESfu4rzFmKCvpfb4SOG2lS9Z9iotNpwaDHb0aai6Hm5Wgf8u&#10;/fyjPOZm+3Oany8d6c1+p9R41K/fQUTq47/46d5qBbM8T3PTm/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wjK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203" o:spid="_x0000_s1100" style="position:absolute;left:8915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utUcYA&#10;AADdAAAADwAAAGRycy9kb3ducmV2LnhtbESPUWvCMBSF34X9h3AHe9O0G4itRtkGG8JA0DqYb5fm&#10;2pQ1NyXJtPv3RhB8PJxzvsNZrAbbiRP50DpWkE8yEMS10y03CvbVx3gGIkRkjZ1jUvBPAVbLh9EC&#10;S+3OvKXTLjYiQTiUqMDE2JdShtqQxTBxPXHyjs5bjEn6RmqP5wS3nXzOsqm02HJaMNjTu6H6d/dn&#10;Ffivyhdv1T4368N38XPsSX9uN0o9PQ6vcxCRhngP39prreAlzwu4vk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utU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04" o:spid="_x0000_s1101" style="position:absolute;left:8973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OccMA&#10;AADdAAAADwAAAGRycy9kb3ducmV2LnhtbERPXWvCMBR9F/wP4Q72pmkdjNkZZQ4mgiBoFfTt0lyb&#10;suamJFHrv18ehD0ezvds0dtW3MiHxrGCfJyBIK6cbrhWcCh/Rh8gQkTW2DomBQ8KsJgPBzMstLvz&#10;jm77WIsUwqFABSbGrpAyVIYshrHriBN3cd5iTNDXUnu8p3DbykmWvUuLDacGgx19G6p+91erwG9K&#10;P12Wh9ysz8fp6dKRXu22Sr2+9F+fICL18V/8dK+1grd8kvanN+kJ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3Oc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05" o:spid="_x0000_s1102" style="position:absolute;left:9031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krcYA&#10;AADdAAAADwAAAGRycy9kb3ducmV2LnhtbESPzWrDMBCE74W+g9hAb7Vsh5bWiWJKoNCDc0jSQ4+L&#10;tP5JrJWxlNh5+6oQ6HGYmW+YdTnbXlxp9J1jBVmSgiDWznTcKPg+fj6/gfAB2WDvmBTcyEO5eXxY&#10;Y2HcxHu6HkIjIoR9gQraEIZCSq9bsugTNxBHr3ajxRDl2Egz4hThtpd5mr5Kix3HhRYH2rakz4eL&#10;VVBpu1u+T1U1VXoXary9/MynQamnxfyxAhFoDv/he/vLKFhmeQZ/b+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xkr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06" o:spid="_x0000_s1103" style="position:absolute;left:9088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1ncYA&#10;AADdAAAADwAAAGRycy9kb3ducmV2LnhtbESPUWvCMBSF34X9h3AHvmnaCmNWo2yDDUEYaBW2t0tz&#10;bYrNTUkyrf9+GQx8PJxzvsNZrgfbiQv50DpWkE8zEMS10y03Cg7V++QZRIjIGjvHpOBGAdarh9ES&#10;S+2uvKPLPjYiQTiUqMDE2JdShtqQxTB1PXHyTs5bjEn6RmqP1wS3nSyy7ElabDktGOzpzVB93v9Y&#10;BX5b+flrdcjN5vs4/zr1pD92n0qNH4eXBYhIQ7yH/9sbrWCWFwX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P1n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07" o:spid="_x0000_s1104" style="position:absolute;left:9146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QBsYA&#10;AADdAAAADwAAAGRycy9kb3ducmV2LnhtbESPQWsCMRSE74L/ITyhN82uQqmrUWzBIhQKuhbq7bF5&#10;bhY3L0sSdfvvm0LB4zAz3zDLdW9bcSMfGscK8kkGgrhyuuFawbHcjl9AhIissXVMCn4owHo1HCyx&#10;0O7Oe7odYi0ShEOBCkyMXSFlqAxZDBPXESfv7LzFmKSvpfZ4T3DbymmWPUuLDacFgx29Gaouh6tV&#10;4D9KP38tj7nZnb7m3+eO9Pv+U6mnUb9ZgIjUx0f4v73TCmb5dAZ/b9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9QB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08" o:spid="_x0000_s1105" style="position:absolute;left:9203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IcsYA&#10;AADdAAAADwAAAGRycy9kb3ducmV2LnhtbESPQWsCMRSE74X+h/AK3mp2rZS6GqUtVAShoKugt8fm&#10;uVm6eVmSqNt/3whCj8PMfMPMFr1txYV8aBwryIcZCOLK6YZrBbvy6/kNRIjIGlvHpOCXAizmjw8z&#10;LLS78oYu21iLBOFQoAITY1dIGSpDFsPQdcTJOzlvMSbpa6k9XhPctnKUZa/SYsNpwWBHn4aqn+3Z&#10;KvDr0k8+yl1uVsf95HDqSC8330oNnvr3KYhIffwP39srreAlH43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bIc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09" o:spid="_x0000_s1106" style="position:absolute;left:9263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t6cYA&#10;AADdAAAADwAAAGRycy9kb3ducmV2LnhtbESPQWsCMRSE74X+h/AK3mp2LZa6GqUtVAShoKugt8fm&#10;uVm6eVmSqNt/3whCj8PMfMPMFr1txYV8aBwryIcZCOLK6YZrBbvy6/kNRIjIGlvHpOCXAizmjw8z&#10;LLS78oYu21iLBOFQoAITY1dIGSpDFsPQdcTJOzlvMSbpa6k9XhPctnKUZa/SYsNpwWBHn4aqn+3Z&#10;KvDr0k8+yl1uVsf95HDqSC8330oNnvr3KYhIffwP39srreAlH43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pt6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10" o:spid="_x0000_s1107" style="position:absolute;left:9321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znsYA&#10;AADdAAAADwAAAGRycy9kb3ducmV2LnhtbESPQWsCMRSE74L/ITyhN82uBamrUWyhRSgIuhbq7bF5&#10;bhY3L0uS6vbfN0LB4zAz3zDLdW9bcSUfGscK8kkGgrhyuuFawbF8H7+ACBFZY+uYFPxSgPVqOFhi&#10;od2N93Q9xFokCIcCFZgYu0LKUBmyGCauI07e2XmLMUlfS+3xluC2ldMsm0mLDacFgx29Gaouhx+r&#10;wH+Wfv5aHnOzPX3Nv88d6Y/9TqmnUb9ZgIjUx0f4v73VCp7z6Qz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jzn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11" o:spid="_x0000_s1108" style="position:absolute;left:9379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ZQsYA&#10;AADdAAAADwAAAGRycy9kb3ducmV2LnhtbESPzWrDMBCE74G+g9hCb7GcmPy5UUIpFHpwDnF66HGR&#10;NrZba2Us1XbevgoUehxm5htmf5xsKwbqfeNYwSJJQRBrZxquFHxc3uZbED4gG2wdk4IbeTgeHmZ7&#10;zI0b+UxDGSoRIexzVFCH0OVSel2TRZ+4jjh6V9dbDFH2lTQ9jhFuW7lM07W02HBcqLGj15r0d/lj&#10;FRTanrLdWBRjoU/hirfV5/TVKfX0OL08gwg0hf/wX/vdKMgWyw3c38QnIA+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lZQ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12" o:spid="_x0000_s1109" style="position:absolute;left:9436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Cd8MA&#10;AADdAAAADwAAAGRycy9kb3ducmV2LnhtbERPXWvCMBR9F/wP4Q72pmkdjNkZZQ4mgiBoFfTt0lyb&#10;suamJFHrv18ehD0ezvds0dtW3MiHxrGCfJyBIK6cbrhWcCh/Rh8gQkTW2DomBQ8KsJgPBzMstLvz&#10;jm77WIsUwqFABSbGrpAyVIYshrHriBN3cd5iTNDXUnu8p3DbykmWvUuLDacGgx19G6p+91erwG9K&#10;P12Wh9ysz8fp6dKRXu22Sr2+9F+fICL18V/8dK+1grd8kuamN+kJ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vCd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13" o:spid="_x0000_s1110" style="position:absolute;left:9494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n7MYA&#10;AADdAAAADwAAAGRycy9kb3ducmV2LnhtbESPUWvCMBSF3wf7D+EOfJtpFcZajbINJoIw0Cpsb5fm&#10;2hSbm5JErf9+GQx8PJxzvsOZLwfbiQv50DpWkI8zEMS10y03CvbV5/MriBCRNXaOScGNAiwXjw9z&#10;LLW78pYuu9iIBOFQogITY19KGWpDFsPY9cTJOzpvMSbpG6k9XhPcdnKSZS/SYstpwWBPH4bq0+5s&#10;FfhN5Yv3ap+b9c+h+D72pFfbL6VGT8PbDESkId7D/+21VjDNJwX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dn7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14" o:spid="_x0000_s1111" style="position:absolute;left:9551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YrMMA&#10;AADdAAAADwAAAGRycy9kb3ducmV2LnhtbERPXWvCMBR9F/wP4Q5807QTxuyMMgeKMBC0Cvp2aa5N&#10;WXNTkqjdv18ehD0ezvd82dtW3MmHxrGCfJKBIK6cbrhWcCzX43cQISJrbB2Tgl8KsFwMB3MstHvw&#10;nu6HWIsUwqFABSbGrpAyVIYshonriBN3dd5iTNDXUnt8pHDbytcse5MWG04NBjv6MlT9HG5Wgf8u&#10;/WxVHnOzvZxm52tHerPfKTV66T8/QETq47/46d5qBdN8mvanN+kJ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Yr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15" o:spid="_x0000_s1112" style="position:absolute;left:9611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9N8YA&#10;AADdAAAADwAAAGRycy9kb3ducmV2LnhtbESPQWsCMRSE74L/IbyCN81uhVK3RqkFRRAKuhb09tg8&#10;N0s3L0sSdf33TaHQ4zAz3zDzZW9bcSMfGscK8kkGgrhyuuFawbFcj19BhIissXVMCh4UYLkYDuZY&#10;aHfnPd0OsRYJwqFABSbGrpAyVIYshonriJN3cd5iTNLXUnu8J7ht5XOWvUiLDacFgx19GKq+D1er&#10;wO9KP1uVx9xsz1+z06Ujvdl/KjV66t/fQETq43/4r73VCqb5NIf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9N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16" o:spid="_x0000_s1113" style="position:absolute;left:9669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jQMYA&#10;AADdAAAADwAAAGRycy9kb3ducmV2LnhtbESPQWsCMRSE74L/ITyhN82uQqmrUWzBIhQKuhbq7bF5&#10;bhY3L0sSdfvvm0LB4zAz3zDLdW9bcSMfGscK8kkGgrhyuuFawbHcjl9AhIissXVMCn4owHo1HCyx&#10;0O7Oe7odYi0ShEOBCkyMXSFlqAxZDBPXESfv7LzFmKSvpfZ4T3DbymmWPUuLDacFgx29Gaouh6tV&#10;4D9KP38tj7nZnb7m3+eO9Pv+U6mnUb9ZgIjUx0f4v73TCmb5bAp/b9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pjQ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17" o:spid="_x0000_s1114" style="position:absolute;left:9727;top:93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JnMYA&#10;AADdAAAADwAAAGRycy9kb3ducmV2LnhtbESPwWrDMBBE74H+g9hCb4nsmobWjWJKodCDfYiTQ4+L&#10;tLGdWCtjqbHz91UhkOMwM2+YTTHbXlxo9J1jBekqAUGsnem4UXDYfy1fQfiAbLB3TAqu5KHYPiw2&#10;mBs38Y4udWhEhLDPUUEbwpBL6XVLFv3KDcTRO7rRYohybKQZcYpw28vnJFlLix3HhRYH+mxJn+tf&#10;q6DUtsreprKcSl2FI15ffubToNTT4/zxDiLQHO7hW/vbKMjSLIP/N/EJ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Jn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18" o:spid="_x0000_s1115" style="position:absolute;left:9784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er8YA&#10;AADdAAAADwAAAGRycy9kb3ducmV2LnhtbESPQWsCMRSE74X+h/AKvdXs1iJ1NUpbaBEEQVdBb4/N&#10;c7N087Ikqa7/3ghCj8PMfMNM571txYl8aBwryAcZCOLK6YZrBdvy++UdRIjIGlvHpOBCAeazx4cp&#10;FtqdeU2nTaxFgnAoUIGJsSukDJUhi2HgOuLkHZ23GJP0tdQezwluW/maZSNpseG0YLCjL0PV7+bP&#10;KvDL0o8/y21uFofdeH/sSP+sV0o9P/UfExCR+vgfvrcXWsEwH77B7U1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9er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19" o:spid="_x0000_s1116" style="position:absolute;left:9842;top:93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7NMYA&#10;AADdAAAADwAAAGRycy9kb3ducmV2LnhtbESPQWsCMRSE74X+h/AKvdXsVip1NUpbaBEEQVdBb4/N&#10;c7N087Ikqa7/3ghCj8PMfMNM571txYl8aBwryAcZCOLK6YZrBdvy++UdRIjIGlvHpOBCAeazx4cp&#10;FtqdeU2nTaxFgnAoUIGJsSukDJUhi2HgOuLkHZ23GJP0tdQezwluW/maZSNpseG0YLCjL0PV7+bP&#10;KvDL0o8/y21uFofdeH/sSP+sV0o9P/UfExCR+vgfvrcXWsEwH77B7U1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P7N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20" o:spid="_x0000_s1117" style="position:absolute;left:9899;top:931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sCsgA&#10;AADdAAAADwAAAGRycy9kb3ducmV2LnhtbESPQWvCQBSE74L/YXlCL6VubIpI6iqijS3SUtRevD2y&#10;zySYfZtm15j+e7cgeBxm5htmOu9MJVpqXGlZwWgYgSDOrC45V/CzT58mIJxH1lhZJgV/5GA+6/em&#10;mGh74S21O5+LAGGXoILC+zqR0mUFGXRDWxMH72gbgz7IJpe6wUuAm0o+R9FYGiw5LBRY07Kg7LQ7&#10;GwXpmt/TzffLFx9Ob4+rarJZ6M9fpR4G3eIVhKfO38O39odWEI/iMfy/C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yqwKyAAAAN0AAAAPAAAAAAAAAAAAAAAAAJgCAABk&#10;cnMvZG93bnJldi54bWxQSwUGAAAAAAQABAD1AAAAjQMAAAAA&#10;" path="m,l14,e" filled="f" strokeweight=".54325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spacing w:val="-8"/>
          <w:sz w:val="22"/>
          <w:szCs w:val="22"/>
        </w:rPr>
        <w:t>c</w:t>
      </w:r>
      <w:r w:rsidRPr="005E68D2">
        <w:rPr>
          <w:sz w:val="22"/>
          <w:szCs w:val="22"/>
        </w:rPr>
        <w:t>.</w:t>
      </w:r>
      <w:r w:rsidRPr="005E68D2">
        <w:rPr>
          <w:spacing w:val="48"/>
          <w:sz w:val="22"/>
          <w:szCs w:val="22"/>
        </w:rPr>
        <w:t xml:space="preserve"> </w:t>
      </w:r>
      <w:r w:rsidRPr="005E68D2">
        <w:rPr>
          <w:spacing w:val="-17"/>
          <w:sz w:val="22"/>
          <w:szCs w:val="22"/>
        </w:rPr>
        <w:t>J</w:t>
      </w:r>
      <w:r w:rsidRPr="005E68D2">
        <w:rPr>
          <w:spacing w:val="-16"/>
          <w:sz w:val="22"/>
          <w:szCs w:val="22"/>
        </w:rPr>
        <w:t>a</w:t>
      </w:r>
      <w:r w:rsidRPr="005E68D2">
        <w:rPr>
          <w:spacing w:val="-18"/>
          <w:sz w:val="22"/>
          <w:szCs w:val="22"/>
        </w:rPr>
        <w:t>b</w:t>
      </w:r>
      <w:r w:rsidRPr="005E68D2">
        <w:rPr>
          <w:spacing w:val="-16"/>
          <w:sz w:val="22"/>
          <w:szCs w:val="22"/>
        </w:rPr>
        <w:t>a</w:t>
      </w:r>
      <w:r w:rsidRPr="005E68D2">
        <w:rPr>
          <w:spacing w:val="-17"/>
          <w:sz w:val="22"/>
          <w:szCs w:val="22"/>
        </w:rPr>
        <w:t>t</w:t>
      </w:r>
      <w:r w:rsidRPr="005E68D2">
        <w:rPr>
          <w:spacing w:val="-16"/>
          <w:sz w:val="22"/>
          <w:szCs w:val="22"/>
        </w:rPr>
        <w:t>a</w:t>
      </w:r>
      <w:r w:rsidRPr="005E68D2">
        <w:rPr>
          <w:sz w:val="22"/>
          <w:szCs w:val="22"/>
        </w:rPr>
        <w:t xml:space="preserve">n </w:t>
      </w:r>
      <w:r w:rsidRPr="005E68D2">
        <w:rPr>
          <w:spacing w:val="-17"/>
          <w:sz w:val="22"/>
          <w:szCs w:val="22"/>
        </w:rPr>
        <w:t>F</w:t>
      </w:r>
      <w:r w:rsidRPr="005E68D2">
        <w:rPr>
          <w:spacing w:val="-16"/>
          <w:sz w:val="22"/>
          <w:szCs w:val="22"/>
        </w:rPr>
        <w:t>un</w:t>
      </w:r>
      <w:r w:rsidRPr="005E68D2">
        <w:rPr>
          <w:spacing w:val="-18"/>
          <w:sz w:val="22"/>
          <w:szCs w:val="22"/>
        </w:rPr>
        <w:t>g</w:t>
      </w:r>
      <w:r w:rsidRPr="005E68D2">
        <w:rPr>
          <w:spacing w:val="-14"/>
          <w:sz w:val="22"/>
          <w:szCs w:val="22"/>
        </w:rPr>
        <w:t>s</w:t>
      </w:r>
      <w:r w:rsidRPr="005E68D2">
        <w:rPr>
          <w:spacing w:val="-17"/>
          <w:sz w:val="22"/>
          <w:szCs w:val="22"/>
        </w:rPr>
        <w:t>i</w:t>
      </w:r>
      <w:r w:rsidRPr="005E68D2">
        <w:rPr>
          <w:spacing w:val="-15"/>
          <w:sz w:val="22"/>
          <w:szCs w:val="22"/>
        </w:rPr>
        <w:t>o</w:t>
      </w:r>
      <w:r w:rsidRPr="005E68D2">
        <w:rPr>
          <w:spacing w:val="-16"/>
          <w:sz w:val="22"/>
          <w:szCs w:val="22"/>
        </w:rPr>
        <w:t>na</w:t>
      </w:r>
      <w:r w:rsidRPr="005E68D2">
        <w:rPr>
          <w:sz w:val="22"/>
          <w:szCs w:val="22"/>
        </w:rPr>
        <w:t xml:space="preserve">l              </w:t>
      </w:r>
      <w:r w:rsidRPr="005E68D2">
        <w:rPr>
          <w:spacing w:val="13"/>
          <w:sz w:val="22"/>
          <w:szCs w:val="22"/>
        </w:rPr>
        <w:t xml:space="preserve"> </w:t>
      </w:r>
      <w:r w:rsidRPr="005E68D2">
        <w:rPr>
          <w:w w:val="105"/>
          <w:sz w:val="22"/>
          <w:szCs w:val="22"/>
        </w:rPr>
        <w:t xml:space="preserve">: 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2" w:line="225" w:lineRule="auto"/>
        <w:ind w:left="90" w:right="6106"/>
        <w:jc w:val="both"/>
        <w:rPr>
          <w:w w:val="105"/>
          <w:sz w:val="22"/>
          <w:szCs w:val="22"/>
        </w:rPr>
      </w:pPr>
      <w:r w:rsidRPr="005E68D2">
        <w:rPr>
          <w:spacing w:val="-20"/>
          <w:sz w:val="22"/>
          <w:szCs w:val="22"/>
        </w:rPr>
        <w:t>d</w:t>
      </w:r>
      <w:r w:rsidRPr="005E68D2">
        <w:rPr>
          <w:sz w:val="22"/>
          <w:szCs w:val="22"/>
        </w:rPr>
        <w:t xml:space="preserve">. </w:t>
      </w:r>
      <w:r w:rsidRPr="005E68D2">
        <w:rPr>
          <w:spacing w:val="48"/>
          <w:sz w:val="22"/>
          <w:szCs w:val="22"/>
        </w:rPr>
        <w:t xml:space="preserve"> </w:t>
      </w:r>
      <w:r w:rsidRPr="005E68D2">
        <w:rPr>
          <w:spacing w:val="-19"/>
          <w:sz w:val="22"/>
          <w:szCs w:val="22"/>
        </w:rPr>
        <w:t>Pr</w:t>
      </w:r>
      <w:r w:rsidRPr="005E68D2">
        <w:rPr>
          <w:spacing w:val="-18"/>
          <w:sz w:val="22"/>
          <w:szCs w:val="22"/>
        </w:rPr>
        <w:t>o</w:t>
      </w:r>
      <w:r w:rsidRPr="005E68D2">
        <w:rPr>
          <w:spacing w:val="-20"/>
          <w:sz w:val="22"/>
          <w:szCs w:val="22"/>
        </w:rPr>
        <w:t>g</w:t>
      </w:r>
      <w:r w:rsidRPr="005E68D2">
        <w:rPr>
          <w:spacing w:val="-19"/>
          <w:sz w:val="22"/>
          <w:szCs w:val="22"/>
        </w:rPr>
        <w:t>r</w:t>
      </w:r>
      <w:r w:rsidRPr="005E68D2">
        <w:rPr>
          <w:spacing w:val="-16"/>
          <w:sz w:val="22"/>
          <w:szCs w:val="22"/>
        </w:rPr>
        <w:t>a</w:t>
      </w:r>
      <w:r w:rsidRPr="005E68D2">
        <w:rPr>
          <w:sz w:val="22"/>
          <w:szCs w:val="22"/>
        </w:rPr>
        <w:t xml:space="preserve">m </w:t>
      </w:r>
      <w:r w:rsidRPr="005E68D2">
        <w:rPr>
          <w:spacing w:val="-16"/>
          <w:sz w:val="22"/>
          <w:szCs w:val="22"/>
        </w:rPr>
        <w:t>S</w:t>
      </w:r>
      <w:r w:rsidRPr="005E68D2">
        <w:rPr>
          <w:spacing w:val="-20"/>
          <w:sz w:val="22"/>
          <w:szCs w:val="22"/>
        </w:rPr>
        <w:t>t</w:t>
      </w:r>
      <w:r w:rsidRPr="005E68D2">
        <w:rPr>
          <w:spacing w:val="-16"/>
          <w:sz w:val="22"/>
          <w:szCs w:val="22"/>
        </w:rPr>
        <w:t>u</w:t>
      </w:r>
      <w:r w:rsidRPr="005E68D2">
        <w:rPr>
          <w:spacing w:val="-20"/>
          <w:sz w:val="22"/>
          <w:szCs w:val="22"/>
        </w:rPr>
        <w:t>d</w:t>
      </w:r>
      <w:r w:rsidRPr="005E68D2">
        <w:rPr>
          <w:sz w:val="22"/>
          <w:szCs w:val="22"/>
        </w:rPr>
        <w:t xml:space="preserve">i                   </w:t>
      </w:r>
      <w:r w:rsidRPr="005E68D2">
        <w:rPr>
          <w:spacing w:val="25"/>
          <w:sz w:val="22"/>
          <w:szCs w:val="22"/>
        </w:rPr>
        <w:t xml:space="preserve"> </w:t>
      </w:r>
      <w:r w:rsidRPr="005E68D2">
        <w:rPr>
          <w:w w:val="105"/>
          <w:sz w:val="22"/>
          <w:szCs w:val="22"/>
        </w:rPr>
        <w:t xml:space="preserve">: 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2" w:line="225" w:lineRule="auto"/>
        <w:ind w:left="90" w:right="6106"/>
        <w:jc w:val="both"/>
        <w:rPr>
          <w:w w:val="105"/>
          <w:sz w:val="22"/>
          <w:szCs w:val="22"/>
        </w:rPr>
      </w:pPr>
      <w:r w:rsidRPr="005E68D2">
        <w:rPr>
          <w:spacing w:val="-9"/>
          <w:sz w:val="22"/>
          <w:szCs w:val="22"/>
        </w:rPr>
        <w:t>e</w:t>
      </w:r>
      <w:r w:rsidRPr="005E68D2">
        <w:rPr>
          <w:sz w:val="22"/>
          <w:szCs w:val="22"/>
        </w:rPr>
        <w:t xml:space="preserve">. </w:t>
      </w:r>
      <w:r w:rsidRPr="005E68D2">
        <w:rPr>
          <w:spacing w:val="41"/>
          <w:sz w:val="22"/>
          <w:szCs w:val="22"/>
        </w:rPr>
        <w:t xml:space="preserve"> </w:t>
      </w:r>
      <w:r w:rsidRPr="005E68D2">
        <w:rPr>
          <w:spacing w:val="-10"/>
          <w:sz w:val="22"/>
          <w:szCs w:val="22"/>
        </w:rPr>
        <w:t>N</w:t>
      </w:r>
      <w:r w:rsidRPr="005E68D2">
        <w:rPr>
          <w:spacing w:val="-8"/>
          <w:sz w:val="22"/>
          <w:szCs w:val="22"/>
        </w:rPr>
        <w:t>o</w:t>
      </w:r>
      <w:r w:rsidRPr="005E68D2">
        <w:rPr>
          <w:spacing w:val="-12"/>
          <w:sz w:val="22"/>
          <w:szCs w:val="22"/>
        </w:rPr>
        <w:t>m</w:t>
      </w:r>
      <w:r w:rsidRPr="005E68D2">
        <w:rPr>
          <w:spacing w:val="-10"/>
          <w:sz w:val="22"/>
          <w:szCs w:val="22"/>
        </w:rPr>
        <w:t>o</w:t>
      </w:r>
      <w:r w:rsidRPr="005E68D2">
        <w:rPr>
          <w:sz w:val="22"/>
          <w:szCs w:val="22"/>
        </w:rPr>
        <w:t>r</w:t>
      </w:r>
      <w:r w:rsidRPr="005E68D2">
        <w:rPr>
          <w:spacing w:val="10"/>
          <w:sz w:val="22"/>
          <w:szCs w:val="22"/>
        </w:rPr>
        <w:t xml:space="preserve"> </w:t>
      </w:r>
      <w:r w:rsidRPr="005E68D2">
        <w:rPr>
          <w:spacing w:val="-10"/>
          <w:sz w:val="22"/>
          <w:szCs w:val="22"/>
        </w:rPr>
        <w:t>H</w:t>
      </w:r>
      <w:r w:rsidRPr="005E68D2">
        <w:rPr>
          <w:sz w:val="22"/>
          <w:szCs w:val="22"/>
        </w:rPr>
        <w:t xml:space="preserve">P                         </w:t>
      </w:r>
      <w:r w:rsidRPr="005E68D2">
        <w:rPr>
          <w:w w:val="105"/>
          <w:sz w:val="22"/>
          <w:szCs w:val="22"/>
        </w:rPr>
        <w:t xml:space="preserve">: 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2" w:line="225" w:lineRule="auto"/>
        <w:ind w:left="90" w:right="6106"/>
        <w:jc w:val="both"/>
        <w:rPr>
          <w:sz w:val="22"/>
          <w:szCs w:val="22"/>
        </w:rPr>
      </w:pPr>
      <w:r w:rsidRPr="005E68D2">
        <w:rPr>
          <w:bCs/>
          <w:spacing w:val="-11"/>
          <w:sz w:val="22"/>
          <w:szCs w:val="22"/>
        </w:rPr>
        <w:t>f</w:t>
      </w:r>
      <w:r w:rsidRPr="005E68D2">
        <w:rPr>
          <w:b/>
          <w:bCs/>
          <w:sz w:val="22"/>
          <w:szCs w:val="22"/>
        </w:rPr>
        <w:t xml:space="preserve">.  </w:t>
      </w:r>
      <w:r w:rsidRPr="005E68D2">
        <w:rPr>
          <w:b/>
          <w:bCs/>
          <w:spacing w:val="25"/>
          <w:sz w:val="22"/>
          <w:szCs w:val="22"/>
        </w:rPr>
        <w:t xml:space="preserve"> </w:t>
      </w:r>
      <w:r w:rsidRPr="005E68D2">
        <w:rPr>
          <w:spacing w:val="-12"/>
          <w:sz w:val="22"/>
          <w:szCs w:val="22"/>
        </w:rPr>
        <w:t>Al</w:t>
      </w:r>
      <w:r w:rsidRPr="005E68D2">
        <w:rPr>
          <w:spacing w:val="-11"/>
          <w:sz w:val="22"/>
          <w:szCs w:val="22"/>
        </w:rPr>
        <w:t>a</w:t>
      </w:r>
      <w:r w:rsidRPr="005E68D2">
        <w:rPr>
          <w:spacing w:val="-14"/>
          <w:sz w:val="22"/>
          <w:szCs w:val="22"/>
        </w:rPr>
        <w:t>m</w:t>
      </w:r>
      <w:r w:rsidRPr="005E68D2">
        <w:rPr>
          <w:spacing w:val="-11"/>
          <w:sz w:val="22"/>
          <w:szCs w:val="22"/>
        </w:rPr>
        <w:t>a</w:t>
      </w:r>
      <w:r w:rsidRPr="005E68D2">
        <w:rPr>
          <w:sz w:val="22"/>
          <w:szCs w:val="22"/>
        </w:rPr>
        <w:t>t</w:t>
      </w:r>
      <w:r w:rsidRPr="005E68D2">
        <w:rPr>
          <w:spacing w:val="13"/>
          <w:sz w:val="22"/>
          <w:szCs w:val="22"/>
        </w:rPr>
        <w:t xml:space="preserve"> </w:t>
      </w:r>
      <w:r w:rsidRPr="005E68D2">
        <w:rPr>
          <w:spacing w:val="-12"/>
          <w:sz w:val="22"/>
          <w:szCs w:val="22"/>
        </w:rPr>
        <w:t>s</w:t>
      </w:r>
      <w:r w:rsidRPr="005E68D2">
        <w:rPr>
          <w:spacing w:val="-11"/>
          <w:sz w:val="22"/>
          <w:szCs w:val="22"/>
        </w:rPr>
        <w:t>ure</w:t>
      </w:r>
      <w:r w:rsidRPr="005E68D2">
        <w:rPr>
          <w:sz w:val="22"/>
          <w:szCs w:val="22"/>
        </w:rPr>
        <w:t>l (</w:t>
      </w:r>
      <w:r w:rsidRPr="005E68D2">
        <w:rPr>
          <w:spacing w:val="-23"/>
          <w:sz w:val="22"/>
          <w:szCs w:val="22"/>
        </w:rPr>
        <w:t>e</w:t>
      </w:r>
      <w:r w:rsidRPr="005E68D2">
        <w:rPr>
          <w:spacing w:val="-12"/>
          <w:sz w:val="22"/>
          <w:szCs w:val="22"/>
        </w:rPr>
        <w:t>-</w:t>
      </w:r>
      <w:r w:rsidRPr="005E68D2">
        <w:rPr>
          <w:spacing w:val="-14"/>
          <w:sz w:val="22"/>
          <w:szCs w:val="22"/>
        </w:rPr>
        <w:t>m</w:t>
      </w:r>
      <w:r w:rsidRPr="005E68D2">
        <w:rPr>
          <w:spacing w:val="-11"/>
          <w:sz w:val="22"/>
          <w:szCs w:val="22"/>
        </w:rPr>
        <w:t>a</w:t>
      </w:r>
      <w:r w:rsidRPr="005E68D2">
        <w:rPr>
          <w:spacing w:val="-12"/>
          <w:sz w:val="22"/>
          <w:szCs w:val="22"/>
        </w:rPr>
        <w:t>il</w:t>
      </w:r>
      <w:r w:rsidRPr="005E68D2">
        <w:rPr>
          <w:sz w:val="22"/>
          <w:szCs w:val="22"/>
        </w:rPr>
        <w:t xml:space="preserve">)         </w:t>
      </w:r>
      <w:r w:rsidRPr="005E68D2">
        <w:rPr>
          <w:spacing w:val="60"/>
          <w:sz w:val="22"/>
          <w:szCs w:val="22"/>
        </w:rPr>
        <w:t xml:space="preserve"> </w:t>
      </w:r>
      <w:r w:rsidRPr="005E68D2">
        <w:rPr>
          <w:w w:val="105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tabs>
          <w:tab w:val="left" w:pos="2700"/>
        </w:tabs>
        <w:autoSpaceDE w:val="0"/>
        <w:autoSpaceDN w:val="0"/>
        <w:adjustRightInd w:val="0"/>
        <w:spacing w:before="1"/>
        <w:ind w:left="90" w:right="6700"/>
        <w:jc w:val="both"/>
        <w:rPr>
          <w:sz w:val="22"/>
          <w:szCs w:val="22"/>
        </w:rPr>
      </w:pPr>
      <w:r w:rsidRPr="005E68D2">
        <w:rPr>
          <w:b/>
          <w:bCs/>
          <w:spacing w:val="-7"/>
          <w:sz w:val="22"/>
          <w:szCs w:val="22"/>
        </w:rPr>
        <w:t>A</w:t>
      </w:r>
      <w:r w:rsidRPr="005E68D2">
        <w:rPr>
          <w:b/>
          <w:bCs/>
          <w:spacing w:val="-6"/>
          <w:sz w:val="22"/>
          <w:szCs w:val="22"/>
        </w:rPr>
        <w:t>n</w:t>
      </w:r>
      <w:r w:rsidRPr="005E68D2">
        <w:rPr>
          <w:b/>
          <w:bCs/>
          <w:spacing w:val="-7"/>
          <w:sz w:val="22"/>
          <w:szCs w:val="22"/>
        </w:rPr>
        <w:t>gg</w:t>
      </w:r>
      <w:r w:rsidRPr="005E68D2">
        <w:rPr>
          <w:b/>
          <w:bCs/>
          <w:spacing w:val="-5"/>
          <w:sz w:val="22"/>
          <w:szCs w:val="22"/>
        </w:rPr>
        <w:t>o</w:t>
      </w:r>
      <w:r w:rsidRPr="005E68D2">
        <w:rPr>
          <w:b/>
          <w:bCs/>
          <w:spacing w:val="-8"/>
          <w:sz w:val="22"/>
          <w:szCs w:val="22"/>
        </w:rPr>
        <w:t>t</w:t>
      </w:r>
      <w:r w:rsidRPr="005E68D2">
        <w:rPr>
          <w:b/>
          <w:bCs/>
          <w:sz w:val="22"/>
          <w:szCs w:val="22"/>
        </w:rPr>
        <w:t>a</w:t>
      </w:r>
      <w:r w:rsidRPr="005E68D2">
        <w:rPr>
          <w:b/>
          <w:bCs/>
          <w:spacing w:val="4"/>
          <w:sz w:val="22"/>
          <w:szCs w:val="22"/>
        </w:rPr>
        <w:t xml:space="preserve"> </w:t>
      </w:r>
      <w:r w:rsidRPr="005E68D2">
        <w:rPr>
          <w:b/>
          <w:bCs/>
          <w:spacing w:val="-9"/>
          <w:sz w:val="22"/>
          <w:szCs w:val="22"/>
        </w:rPr>
        <w:t>P</w:t>
      </w:r>
      <w:r w:rsidRPr="005E68D2">
        <w:rPr>
          <w:b/>
          <w:bCs/>
          <w:spacing w:val="-5"/>
          <w:sz w:val="22"/>
          <w:szCs w:val="22"/>
        </w:rPr>
        <w:t>e</w:t>
      </w:r>
      <w:r w:rsidRPr="005E68D2">
        <w:rPr>
          <w:b/>
          <w:bCs/>
          <w:spacing w:val="-8"/>
          <w:sz w:val="22"/>
          <w:szCs w:val="22"/>
        </w:rPr>
        <w:t>n</w:t>
      </w:r>
      <w:r w:rsidRPr="005E68D2">
        <w:rPr>
          <w:b/>
          <w:bCs/>
          <w:spacing w:val="-7"/>
          <w:sz w:val="22"/>
          <w:szCs w:val="22"/>
        </w:rPr>
        <w:t>e</w:t>
      </w:r>
      <w:r w:rsidRPr="005E68D2">
        <w:rPr>
          <w:b/>
          <w:bCs/>
          <w:spacing w:val="-8"/>
          <w:sz w:val="22"/>
          <w:szCs w:val="22"/>
        </w:rPr>
        <w:t>lit</w:t>
      </w:r>
      <w:r w:rsidRPr="005E68D2">
        <w:rPr>
          <w:b/>
          <w:bCs/>
          <w:sz w:val="22"/>
          <w:szCs w:val="22"/>
        </w:rPr>
        <w:t>i</w:t>
      </w:r>
      <w:r w:rsidRPr="005E68D2">
        <w:rPr>
          <w:b/>
          <w:bCs/>
          <w:spacing w:val="7"/>
          <w:sz w:val="22"/>
          <w:szCs w:val="22"/>
        </w:rPr>
        <w:t xml:space="preserve"> </w:t>
      </w:r>
      <w:r w:rsidRPr="005E68D2">
        <w:rPr>
          <w:b/>
          <w:bCs/>
          <w:w w:val="102"/>
          <w:sz w:val="22"/>
          <w:szCs w:val="22"/>
        </w:rPr>
        <w:t>(</w:t>
      </w:r>
      <w:r w:rsidRPr="005E68D2">
        <w:rPr>
          <w:b/>
          <w:bCs/>
          <w:spacing w:val="-7"/>
          <w:w w:val="102"/>
          <w:sz w:val="22"/>
          <w:szCs w:val="22"/>
        </w:rPr>
        <w:t>1</w:t>
      </w:r>
      <w:r w:rsidRPr="005E68D2">
        <w:rPr>
          <w:b/>
          <w:bCs/>
          <w:w w:val="102"/>
          <w:sz w:val="22"/>
          <w:szCs w:val="22"/>
        </w:rPr>
        <w:t>)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"/>
        <w:ind w:left="90" w:right="6112"/>
        <w:jc w:val="both"/>
        <w:rPr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86360</wp:posOffset>
                </wp:positionV>
                <wp:extent cx="3343275" cy="19050"/>
                <wp:effectExtent l="0" t="0" r="0" b="0"/>
                <wp:wrapNone/>
                <wp:docPr id="2953" name="Group 2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9050"/>
                          <a:chOff x="4664" y="136"/>
                          <a:chExt cx="5265" cy="30"/>
                        </a:xfrm>
                      </wpg:grpSpPr>
                      <wps:wsp>
                        <wps:cNvPr id="2954" name="Freeform 3222"/>
                        <wps:cNvSpPr>
                          <a:spLocks/>
                        </wps:cNvSpPr>
                        <wps:spPr bwMode="auto">
                          <a:xfrm>
                            <a:off x="4679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5" name="Freeform 3223"/>
                        <wps:cNvSpPr>
                          <a:spLocks/>
                        </wps:cNvSpPr>
                        <wps:spPr bwMode="auto">
                          <a:xfrm>
                            <a:off x="4739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6" name="Freeform 3224"/>
                        <wps:cNvSpPr>
                          <a:spLocks/>
                        </wps:cNvSpPr>
                        <wps:spPr bwMode="auto">
                          <a:xfrm>
                            <a:off x="4797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7" name="Freeform 3225"/>
                        <wps:cNvSpPr>
                          <a:spLocks/>
                        </wps:cNvSpPr>
                        <wps:spPr bwMode="auto">
                          <a:xfrm>
                            <a:off x="4855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8" name="Freeform 3226"/>
                        <wps:cNvSpPr>
                          <a:spLocks/>
                        </wps:cNvSpPr>
                        <wps:spPr bwMode="auto">
                          <a:xfrm>
                            <a:off x="4912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9" name="Freeform 3227"/>
                        <wps:cNvSpPr>
                          <a:spLocks/>
                        </wps:cNvSpPr>
                        <wps:spPr bwMode="auto">
                          <a:xfrm>
                            <a:off x="4970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0" name="Freeform 3228"/>
                        <wps:cNvSpPr>
                          <a:spLocks/>
                        </wps:cNvSpPr>
                        <wps:spPr bwMode="auto">
                          <a:xfrm>
                            <a:off x="5027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Freeform 3229"/>
                        <wps:cNvSpPr>
                          <a:spLocks/>
                        </wps:cNvSpPr>
                        <wps:spPr bwMode="auto">
                          <a:xfrm>
                            <a:off x="5087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2" name="Freeform 3230"/>
                        <wps:cNvSpPr>
                          <a:spLocks/>
                        </wps:cNvSpPr>
                        <wps:spPr bwMode="auto">
                          <a:xfrm>
                            <a:off x="5145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3" name="Freeform 3231"/>
                        <wps:cNvSpPr>
                          <a:spLocks/>
                        </wps:cNvSpPr>
                        <wps:spPr bwMode="auto">
                          <a:xfrm>
                            <a:off x="5203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4" name="Freeform 3232"/>
                        <wps:cNvSpPr>
                          <a:spLocks/>
                        </wps:cNvSpPr>
                        <wps:spPr bwMode="auto">
                          <a:xfrm>
                            <a:off x="5260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5" name="Freeform 3233"/>
                        <wps:cNvSpPr>
                          <a:spLocks/>
                        </wps:cNvSpPr>
                        <wps:spPr bwMode="auto">
                          <a:xfrm>
                            <a:off x="5318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Freeform 3234"/>
                        <wps:cNvSpPr>
                          <a:spLocks/>
                        </wps:cNvSpPr>
                        <wps:spPr bwMode="auto">
                          <a:xfrm>
                            <a:off x="5375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7" name="Freeform 3235"/>
                        <wps:cNvSpPr>
                          <a:spLocks/>
                        </wps:cNvSpPr>
                        <wps:spPr bwMode="auto">
                          <a:xfrm>
                            <a:off x="5435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8" name="Freeform 3236"/>
                        <wps:cNvSpPr>
                          <a:spLocks/>
                        </wps:cNvSpPr>
                        <wps:spPr bwMode="auto">
                          <a:xfrm>
                            <a:off x="5493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9" name="Freeform 3237"/>
                        <wps:cNvSpPr>
                          <a:spLocks/>
                        </wps:cNvSpPr>
                        <wps:spPr bwMode="auto">
                          <a:xfrm>
                            <a:off x="5551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0" name="Freeform 3238"/>
                        <wps:cNvSpPr>
                          <a:spLocks/>
                        </wps:cNvSpPr>
                        <wps:spPr bwMode="auto">
                          <a:xfrm>
                            <a:off x="5608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1" name="Freeform 3239"/>
                        <wps:cNvSpPr>
                          <a:spLocks/>
                        </wps:cNvSpPr>
                        <wps:spPr bwMode="auto">
                          <a:xfrm>
                            <a:off x="5666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2" name="Freeform 3240"/>
                        <wps:cNvSpPr>
                          <a:spLocks/>
                        </wps:cNvSpPr>
                        <wps:spPr bwMode="auto">
                          <a:xfrm>
                            <a:off x="5723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3" name="Freeform 3241"/>
                        <wps:cNvSpPr>
                          <a:spLocks/>
                        </wps:cNvSpPr>
                        <wps:spPr bwMode="auto">
                          <a:xfrm>
                            <a:off x="5783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4" name="Freeform 3242"/>
                        <wps:cNvSpPr>
                          <a:spLocks/>
                        </wps:cNvSpPr>
                        <wps:spPr bwMode="auto">
                          <a:xfrm>
                            <a:off x="5841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5" name="Freeform 3243"/>
                        <wps:cNvSpPr>
                          <a:spLocks/>
                        </wps:cNvSpPr>
                        <wps:spPr bwMode="auto">
                          <a:xfrm>
                            <a:off x="5899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6" name="Freeform 3244"/>
                        <wps:cNvSpPr>
                          <a:spLocks/>
                        </wps:cNvSpPr>
                        <wps:spPr bwMode="auto">
                          <a:xfrm>
                            <a:off x="5956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7" name="Freeform 3245"/>
                        <wps:cNvSpPr>
                          <a:spLocks/>
                        </wps:cNvSpPr>
                        <wps:spPr bwMode="auto">
                          <a:xfrm>
                            <a:off x="6014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8" name="Freeform 3246"/>
                        <wps:cNvSpPr>
                          <a:spLocks/>
                        </wps:cNvSpPr>
                        <wps:spPr bwMode="auto">
                          <a:xfrm>
                            <a:off x="6071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9" name="Freeform 3247"/>
                        <wps:cNvSpPr>
                          <a:spLocks/>
                        </wps:cNvSpPr>
                        <wps:spPr bwMode="auto">
                          <a:xfrm>
                            <a:off x="6131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0" name="Freeform 3248"/>
                        <wps:cNvSpPr>
                          <a:spLocks/>
                        </wps:cNvSpPr>
                        <wps:spPr bwMode="auto">
                          <a:xfrm>
                            <a:off x="6189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1" name="Freeform 3249"/>
                        <wps:cNvSpPr>
                          <a:spLocks/>
                        </wps:cNvSpPr>
                        <wps:spPr bwMode="auto">
                          <a:xfrm>
                            <a:off x="6247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2" name="Freeform 3250"/>
                        <wps:cNvSpPr>
                          <a:spLocks/>
                        </wps:cNvSpPr>
                        <wps:spPr bwMode="auto">
                          <a:xfrm>
                            <a:off x="6304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3" name="Freeform 3251"/>
                        <wps:cNvSpPr>
                          <a:spLocks/>
                        </wps:cNvSpPr>
                        <wps:spPr bwMode="auto">
                          <a:xfrm>
                            <a:off x="6362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4" name="Freeform 3252"/>
                        <wps:cNvSpPr>
                          <a:spLocks/>
                        </wps:cNvSpPr>
                        <wps:spPr bwMode="auto">
                          <a:xfrm>
                            <a:off x="6419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5" name="Freeform 3253"/>
                        <wps:cNvSpPr>
                          <a:spLocks/>
                        </wps:cNvSpPr>
                        <wps:spPr bwMode="auto">
                          <a:xfrm>
                            <a:off x="6479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6" name="Freeform 3254"/>
                        <wps:cNvSpPr>
                          <a:spLocks/>
                        </wps:cNvSpPr>
                        <wps:spPr bwMode="auto">
                          <a:xfrm>
                            <a:off x="6537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7" name="Freeform 3255"/>
                        <wps:cNvSpPr>
                          <a:spLocks/>
                        </wps:cNvSpPr>
                        <wps:spPr bwMode="auto">
                          <a:xfrm>
                            <a:off x="6595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8" name="Freeform 3256"/>
                        <wps:cNvSpPr>
                          <a:spLocks/>
                        </wps:cNvSpPr>
                        <wps:spPr bwMode="auto">
                          <a:xfrm>
                            <a:off x="6652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9" name="Freeform 3257"/>
                        <wps:cNvSpPr>
                          <a:spLocks/>
                        </wps:cNvSpPr>
                        <wps:spPr bwMode="auto">
                          <a:xfrm>
                            <a:off x="6710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0" name="Freeform 3258"/>
                        <wps:cNvSpPr>
                          <a:spLocks/>
                        </wps:cNvSpPr>
                        <wps:spPr bwMode="auto">
                          <a:xfrm>
                            <a:off x="6767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" name="Freeform 3259"/>
                        <wps:cNvSpPr>
                          <a:spLocks/>
                        </wps:cNvSpPr>
                        <wps:spPr bwMode="auto">
                          <a:xfrm>
                            <a:off x="6827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2" name="Freeform 3260"/>
                        <wps:cNvSpPr>
                          <a:spLocks/>
                        </wps:cNvSpPr>
                        <wps:spPr bwMode="auto">
                          <a:xfrm>
                            <a:off x="6885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3" name="Freeform 3261"/>
                        <wps:cNvSpPr>
                          <a:spLocks/>
                        </wps:cNvSpPr>
                        <wps:spPr bwMode="auto">
                          <a:xfrm>
                            <a:off x="6943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4" name="Freeform 3262"/>
                        <wps:cNvSpPr>
                          <a:spLocks/>
                        </wps:cNvSpPr>
                        <wps:spPr bwMode="auto">
                          <a:xfrm>
                            <a:off x="7000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5" name="Freeform 3263"/>
                        <wps:cNvSpPr>
                          <a:spLocks/>
                        </wps:cNvSpPr>
                        <wps:spPr bwMode="auto">
                          <a:xfrm>
                            <a:off x="7058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6" name="Freeform 3264"/>
                        <wps:cNvSpPr>
                          <a:spLocks/>
                        </wps:cNvSpPr>
                        <wps:spPr bwMode="auto">
                          <a:xfrm>
                            <a:off x="7115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7" name="Freeform 3265"/>
                        <wps:cNvSpPr>
                          <a:spLocks/>
                        </wps:cNvSpPr>
                        <wps:spPr bwMode="auto">
                          <a:xfrm>
                            <a:off x="7175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" name="Freeform 3266"/>
                        <wps:cNvSpPr>
                          <a:spLocks/>
                        </wps:cNvSpPr>
                        <wps:spPr bwMode="auto">
                          <a:xfrm>
                            <a:off x="7233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9" name="Freeform 3267"/>
                        <wps:cNvSpPr>
                          <a:spLocks/>
                        </wps:cNvSpPr>
                        <wps:spPr bwMode="auto">
                          <a:xfrm>
                            <a:off x="7291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0" name="Freeform 3268"/>
                        <wps:cNvSpPr>
                          <a:spLocks/>
                        </wps:cNvSpPr>
                        <wps:spPr bwMode="auto">
                          <a:xfrm>
                            <a:off x="7348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1" name="Freeform 3269"/>
                        <wps:cNvSpPr>
                          <a:spLocks/>
                        </wps:cNvSpPr>
                        <wps:spPr bwMode="auto">
                          <a:xfrm>
                            <a:off x="7406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2" name="Freeform 3270"/>
                        <wps:cNvSpPr>
                          <a:spLocks/>
                        </wps:cNvSpPr>
                        <wps:spPr bwMode="auto">
                          <a:xfrm>
                            <a:off x="7463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3" name="Freeform 3271"/>
                        <wps:cNvSpPr>
                          <a:spLocks/>
                        </wps:cNvSpPr>
                        <wps:spPr bwMode="auto">
                          <a:xfrm>
                            <a:off x="7523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4" name="Freeform 3272"/>
                        <wps:cNvSpPr>
                          <a:spLocks/>
                        </wps:cNvSpPr>
                        <wps:spPr bwMode="auto">
                          <a:xfrm>
                            <a:off x="7581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5" name="Freeform 3273"/>
                        <wps:cNvSpPr>
                          <a:spLocks/>
                        </wps:cNvSpPr>
                        <wps:spPr bwMode="auto">
                          <a:xfrm>
                            <a:off x="7639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6" name="Freeform 3274"/>
                        <wps:cNvSpPr>
                          <a:spLocks/>
                        </wps:cNvSpPr>
                        <wps:spPr bwMode="auto">
                          <a:xfrm>
                            <a:off x="7696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7" name="Freeform 3275"/>
                        <wps:cNvSpPr>
                          <a:spLocks/>
                        </wps:cNvSpPr>
                        <wps:spPr bwMode="auto">
                          <a:xfrm>
                            <a:off x="7754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8" name="Freeform 3276"/>
                        <wps:cNvSpPr>
                          <a:spLocks/>
                        </wps:cNvSpPr>
                        <wps:spPr bwMode="auto">
                          <a:xfrm>
                            <a:off x="7811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9" name="Freeform 3277"/>
                        <wps:cNvSpPr>
                          <a:spLocks/>
                        </wps:cNvSpPr>
                        <wps:spPr bwMode="auto">
                          <a:xfrm>
                            <a:off x="7871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0" name="Freeform 3278"/>
                        <wps:cNvSpPr>
                          <a:spLocks/>
                        </wps:cNvSpPr>
                        <wps:spPr bwMode="auto">
                          <a:xfrm>
                            <a:off x="7929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1" name="Freeform 3279"/>
                        <wps:cNvSpPr>
                          <a:spLocks/>
                        </wps:cNvSpPr>
                        <wps:spPr bwMode="auto">
                          <a:xfrm>
                            <a:off x="7987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2" name="Freeform 3280"/>
                        <wps:cNvSpPr>
                          <a:spLocks/>
                        </wps:cNvSpPr>
                        <wps:spPr bwMode="auto">
                          <a:xfrm>
                            <a:off x="8044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3" name="Freeform 3281"/>
                        <wps:cNvSpPr>
                          <a:spLocks/>
                        </wps:cNvSpPr>
                        <wps:spPr bwMode="auto">
                          <a:xfrm>
                            <a:off x="8102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4" name="Freeform 3282"/>
                        <wps:cNvSpPr>
                          <a:spLocks/>
                        </wps:cNvSpPr>
                        <wps:spPr bwMode="auto">
                          <a:xfrm>
                            <a:off x="8159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5" name="Freeform 3283"/>
                        <wps:cNvSpPr>
                          <a:spLocks/>
                        </wps:cNvSpPr>
                        <wps:spPr bwMode="auto">
                          <a:xfrm>
                            <a:off x="8219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6" name="Freeform 3284"/>
                        <wps:cNvSpPr>
                          <a:spLocks/>
                        </wps:cNvSpPr>
                        <wps:spPr bwMode="auto">
                          <a:xfrm>
                            <a:off x="8277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7" name="Freeform 3285"/>
                        <wps:cNvSpPr>
                          <a:spLocks/>
                        </wps:cNvSpPr>
                        <wps:spPr bwMode="auto">
                          <a:xfrm>
                            <a:off x="8335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8" name="Freeform 3286"/>
                        <wps:cNvSpPr>
                          <a:spLocks/>
                        </wps:cNvSpPr>
                        <wps:spPr bwMode="auto">
                          <a:xfrm>
                            <a:off x="8392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9" name="Freeform 3287"/>
                        <wps:cNvSpPr>
                          <a:spLocks/>
                        </wps:cNvSpPr>
                        <wps:spPr bwMode="auto">
                          <a:xfrm>
                            <a:off x="8450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0" name="Freeform 3288"/>
                        <wps:cNvSpPr>
                          <a:spLocks/>
                        </wps:cNvSpPr>
                        <wps:spPr bwMode="auto">
                          <a:xfrm>
                            <a:off x="8507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1" name="Freeform 3289"/>
                        <wps:cNvSpPr>
                          <a:spLocks/>
                        </wps:cNvSpPr>
                        <wps:spPr bwMode="auto">
                          <a:xfrm>
                            <a:off x="8567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2" name="Freeform 3290"/>
                        <wps:cNvSpPr>
                          <a:spLocks/>
                        </wps:cNvSpPr>
                        <wps:spPr bwMode="auto">
                          <a:xfrm>
                            <a:off x="8625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3" name="Freeform 3291"/>
                        <wps:cNvSpPr>
                          <a:spLocks/>
                        </wps:cNvSpPr>
                        <wps:spPr bwMode="auto">
                          <a:xfrm>
                            <a:off x="8683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4" name="Freeform 3292"/>
                        <wps:cNvSpPr>
                          <a:spLocks/>
                        </wps:cNvSpPr>
                        <wps:spPr bwMode="auto">
                          <a:xfrm>
                            <a:off x="8740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5" name="Freeform 3293"/>
                        <wps:cNvSpPr>
                          <a:spLocks/>
                        </wps:cNvSpPr>
                        <wps:spPr bwMode="auto">
                          <a:xfrm>
                            <a:off x="8798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6" name="Freeform 3294"/>
                        <wps:cNvSpPr>
                          <a:spLocks/>
                        </wps:cNvSpPr>
                        <wps:spPr bwMode="auto">
                          <a:xfrm>
                            <a:off x="8855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7" name="Freeform 3295"/>
                        <wps:cNvSpPr>
                          <a:spLocks/>
                        </wps:cNvSpPr>
                        <wps:spPr bwMode="auto">
                          <a:xfrm>
                            <a:off x="8915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8" name="Freeform 3296"/>
                        <wps:cNvSpPr>
                          <a:spLocks/>
                        </wps:cNvSpPr>
                        <wps:spPr bwMode="auto">
                          <a:xfrm>
                            <a:off x="8973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9" name="Freeform 3297"/>
                        <wps:cNvSpPr>
                          <a:spLocks/>
                        </wps:cNvSpPr>
                        <wps:spPr bwMode="auto">
                          <a:xfrm>
                            <a:off x="9031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0" name="Freeform 3298"/>
                        <wps:cNvSpPr>
                          <a:spLocks/>
                        </wps:cNvSpPr>
                        <wps:spPr bwMode="auto">
                          <a:xfrm>
                            <a:off x="9088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1" name="Freeform 3299"/>
                        <wps:cNvSpPr>
                          <a:spLocks/>
                        </wps:cNvSpPr>
                        <wps:spPr bwMode="auto">
                          <a:xfrm>
                            <a:off x="9146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2" name="Freeform 3300"/>
                        <wps:cNvSpPr>
                          <a:spLocks/>
                        </wps:cNvSpPr>
                        <wps:spPr bwMode="auto">
                          <a:xfrm>
                            <a:off x="9203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3" name="Freeform 3301"/>
                        <wps:cNvSpPr>
                          <a:spLocks/>
                        </wps:cNvSpPr>
                        <wps:spPr bwMode="auto">
                          <a:xfrm>
                            <a:off x="9263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4" name="Freeform 3302"/>
                        <wps:cNvSpPr>
                          <a:spLocks/>
                        </wps:cNvSpPr>
                        <wps:spPr bwMode="auto">
                          <a:xfrm>
                            <a:off x="9321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5" name="Freeform 3303"/>
                        <wps:cNvSpPr>
                          <a:spLocks/>
                        </wps:cNvSpPr>
                        <wps:spPr bwMode="auto">
                          <a:xfrm>
                            <a:off x="9379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6" name="Freeform 3304"/>
                        <wps:cNvSpPr>
                          <a:spLocks/>
                        </wps:cNvSpPr>
                        <wps:spPr bwMode="auto">
                          <a:xfrm>
                            <a:off x="9436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7" name="Freeform 3305"/>
                        <wps:cNvSpPr>
                          <a:spLocks/>
                        </wps:cNvSpPr>
                        <wps:spPr bwMode="auto">
                          <a:xfrm>
                            <a:off x="9494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8" name="Freeform 3306"/>
                        <wps:cNvSpPr>
                          <a:spLocks/>
                        </wps:cNvSpPr>
                        <wps:spPr bwMode="auto">
                          <a:xfrm>
                            <a:off x="9551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9" name="Freeform 3307"/>
                        <wps:cNvSpPr>
                          <a:spLocks/>
                        </wps:cNvSpPr>
                        <wps:spPr bwMode="auto">
                          <a:xfrm>
                            <a:off x="9611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0" name="Freeform 3308"/>
                        <wps:cNvSpPr>
                          <a:spLocks/>
                        </wps:cNvSpPr>
                        <wps:spPr bwMode="auto">
                          <a:xfrm>
                            <a:off x="9669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1" name="Freeform 3309"/>
                        <wps:cNvSpPr>
                          <a:spLocks/>
                        </wps:cNvSpPr>
                        <wps:spPr bwMode="auto">
                          <a:xfrm>
                            <a:off x="9727" y="15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2" name="Freeform 3310"/>
                        <wps:cNvSpPr>
                          <a:spLocks/>
                        </wps:cNvSpPr>
                        <wps:spPr bwMode="auto">
                          <a:xfrm>
                            <a:off x="9784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3" name="Freeform 3311"/>
                        <wps:cNvSpPr>
                          <a:spLocks/>
                        </wps:cNvSpPr>
                        <wps:spPr bwMode="auto">
                          <a:xfrm>
                            <a:off x="9842" y="15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4" name="Freeform 3312"/>
                        <wps:cNvSpPr>
                          <a:spLocks/>
                        </wps:cNvSpPr>
                        <wps:spPr bwMode="auto">
                          <a:xfrm>
                            <a:off x="9899" y="151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CDE1B" id="Group 2953" o:spid="_x0000_s1026" style="position:absolute;margin-left:233.2pt;margin-top:6.8pt;width:263.25pt;height:1.5pt;z-index:-251658240;mso-position-horizontal-relative:page" coordorigin="4664,136" coordsize="52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" o:allowincell="f">
                <v:shape id="Freeform 3222" o:spid="_x0000_s1027" style="position:absolute;left:4679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ZhcYA&#10;AADdAAAADwAAAGRycy9kb3ducmV2LnhtbESPQWsCMRSE74X+h/CE3mpWaYu7GqUttAhCQVdBb4/N&#10;c7O4eVmSVLf/vhEEj8PMfMPMFr1txZl8aBwrGA0zEMSV0w3XCrbl1/MERIjIGlvHpOCPAizmjw8z&#10;LLS78JrOm1iLBOFQoAITY1dIGSpDFsPQdcTJOzpvMSbpa6k9XhLctnKcZW/SYsNpwWBHn4aq0+bX&#10;KvCr0ucf5XZkloddvj92pL/XP0o9Dfr3KYhIfbyHb+2lVjDOX1/g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UZh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23" o:spid="_x0000_s1028" style="position:absolute;left:4739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8HsYA&#10;AADdAAAADwAAAGRycy9kb3ducmV2LnhtbESPQWsCMRSE74L/ITyhN80qWNzVKLbQIhQKuhbq7bF5&#10;bhY3L0uS6vbfNwXB4zAz3zCrTW9bcSUfGscKppMMBHHldMO1gmP5Nl6ACBFZY+uYFPxSgM16OFhh&#10;od2N93Q9xFokCIcCFZgYu0LKUBmyGCauI07e2XmLMUlfS+3xluC2lbMse5YWG04LBjt6NVRdDj9W&#10;gf8off5SHqdmd/rKv88d6ff9p1JPo367BBGpj4/wvb3TCmb5fA7/b9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m8H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24" o:spid="_x0000_s1029" style="position:absolute;left:4797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iacYA&#10;AADdAAAADwAAAGRycy9kb3ducmV2LnhtbESPQWsCMRSE70L/Q3iF3jSrUOmuRrGFFqEg6Cro7bF5&#10;bhY3L0uS6vbfN0LB4zAz3zDzZW9bcSUfGscKxqMMBHHldMO1gn35OXwDESKyxtYxKfilAMvF02CO&#10;hXY33tJ1F2uRIBwKVGBi7AopQ2XIYhi5jjh5Z+ctxiR9LbXHW4LbVk6ybCotNpwWDHb0Yai67H6s&#10;Av9d+vy93I/N+nTIj+eO9Nd2o9TLc7+agYjUx0f4v73WCib56xT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ia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25" o:spid="_x0000_s1030" style="position:absolute;left:4855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ItcYA&#10;AADdAAAADwAAAGRycy9kb3ducmV2LnhtbESPS2vDMBCE74H+B7GF3mK5KXk5UUIJFHpwDnF66HGR&#10;NrZba2UsxY9/XxUKPQ4z8w2zP462ET11vnas4DlJQRBrZ2ouFXxc3+YbED4gG2wck4KJPBwPD7M9&#10;ZsYNfKG+CKWIEPYZKqhCaDMpva7Iok9cSxy9m+sshii7UpoOhwi3jVyk6UparDkuVNjSqSL9Xdyt&#10;glzb88t2yPMh1+dww2n5OX61Sj09jq87EIHG8B/+a78bBYvtcg2/b+IT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qIt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26" o:spid="_x0000_s1031" style="position:absolute;left:4912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TgMMA&#10;AADdAAAADwAAAGRycy9kb3ducmV2LnhtbERPXWvCMBR9H/gfwhX2NlOFjbWaig42hMFAq6Bvl+a2&#10;KTY3Jcm0+/fLw2CPh/O9Wo+2FzfyoXOsYD7LQBDXTnfcKjhW70+vIEJE1tg7JgU/FGBdTh5WWGh3&#10;5z3dDrEVKYRDgQpMjEMhZagNWQwzNxAnrnHeYkzQt1J7vKdw28tFlr1Iix2nBoMDvRmqr4dvq8B/&#10;Vj7fVse52V1O+bkZSH/sv5R6nI6bJYhIY/wX/7l3WsEif05z05v0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Tg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27" o:spid="_x0000_s1032" style="position:absolute;left:4970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2G8YA&#10;AADdAAAADwAAAGRycy9kb3ducmV2LnhtbESPUWvCMBSF3wf+h3AHvs1UQVk7o8zBRBAGtg62t0tz&#10;bcqam5JErf/eDAZ7PJxzvsNZrgfbiQv50DpWMJ1kIIhrp1tuFByr96dnECEia+wck4IbBVivRg9L&#10;LLS78oEuZWxEgnAoUIGJsS+kDLUhi2HieuLknZy3GJP0jdQerwluOznLsoW02HJaMNjTm6H6pzxb&#10;BX5f+XxTHadm9/2Zf5160tvDh1Ljx+H1BUSkIf6H/9o7rWCWz3P4fZ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2G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28" o:spid="_x0000_s1033" style="position:absolute;left:5027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VO8MA&#10;AADdAAAADwAAAGRycy9kb3ducmV2LnhtbERPz2vCMBS+D/Y/hDfYbab1IGs1FhUcwmCgVdDbo3k2&#10;xealJJl2//1yGOz48f1eVKPtxZ186BwryCcZCOLG6Y5bBcd6+/YOIkRkjb1jUvBDAarl89MCS+0e&#10;vKf7IbYihXAoUYGJcSilDI0hi2HiBuLEXZ23GBP0rdQeHync9nKaZTNpsePUYHCgjaHmdvi2Cvxn&#10;7Yt1fczN7nIqzteB9Mf+S6nXl3E1BxFpjP/iP/dOK5gWs7Q/vUlP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LVO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29" o:spid="_x0000_s1034" style="position:absolute;left:5087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5woMYA&#10;AADdAAAADwAAAGRycy9kb3ducmV2LnhtbESPQWsCMRSE74X+h/CE3mp2PUh3NYoWWoRCQVdBb4/N&#10;c7O4eVmSVLf/vikIHoeZ+YaZLwfbiSv50DpWkI8zEMS10y03CvbVx+sbiBCRNXaOScEvBVgunp/m&#10;WGp34y1dd7ERCcKhRAUmxr6UMtSGLIax64mTd3beYkzSN1J7vCW47eQky6bSYstpwWBP74bqy+7H&#10;KvBflS/W1T43m9OhOJ570p/bb6VeRsNqBiLSEB/he3ujFUyKaQ7/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5wo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30" o:spid="_x0000_s1035" style="position:absolute;left:5145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u18YA&#10;AADdAAAADwAAAGRycy9kb3ducmV2LnhtbESPQWsCMRSE7wX/Q3iF3mrWPUh3NYoVWoRCQVdBb4/N&#10;c7O4eVmSVLf/vikIHoeZ+YaZLwfbiSv50DpWMBlnIIhrp1tuFOyrj9c3ECEia+wck4JfCrBcjJ7m&#10;WGp34y1dd7ERCcKhRAUmxr6UMtSGLIax64mTd3beYkzSN1J7vCW47WSeZVNpseW0YLCntaH6svux&#10;CvxX5Yv3aj8xm9OhOJ570p/bb6VenofVDESkIT7C9/ZGK8iLaQ7/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zu1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31" o:spid="_x0000_s1036" style="position:absolute;left:5203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1EC8YA&#10;AADdAAAADwAAAGRycy9kb3ducmV2LnhtbESPQWvCQBSE7wX/w/KE3urGSEVjNkGEQg/xUNuDx8fu&#10;M4lm34bs1sR/3y0Uehxm5hsmLyfbiTsNvnWsYLlIQBBrZ1quFXx9vr1sQPiAbLBzTAoe5KEsZk85&#10;ZsaN/EH3U6hFhLDPUEETQp9J6XVDFv3C9cTRu7jBYohyqKUZcIxw28k0SdbSYstxocGeDg3p2+nb&#10;Kqi0Pa62Y1WNlT6GCz5ez9O1V+p5Pu13IAJN4T/81343CtLtegW/b+IT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1EC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32" o:spid="_x0000_s1037" style="position:absolute;left:5260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TOMYA&#10;AADdAAAADwAAAGRycy9kb3ducmV2LnhtbESPQWsCMRSE70L/Q3iF3jSrFOmuRrGFFqEg6Cro7bF5&#10;bhY3L0uS6vbfN0LB4zAz3zDzZW9bcSUfGscKxqMMBHHldMO1gn35OXwDESKyxtYxKfilAMvF02CO&#10;hXY33tJ1F2uRIBwKVGBi7AopQ2XIYhi5jjh5Z+ctxiR9LbXHW4LbVk6ybCotNpwWDHb0Yai67H6s&#10;Av9d+vy93I/N+nTIj+eO9Nd2o9TLc7+agYjUx0f4v73WCib59BX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nTO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33" o:spid="_x0000_s1038" style="position:absolute;left:5318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2o8YA&#10;AADdAAAADwAAAGRycy9kb3ducmV2LnhtbESPQWsCMRSE70L/Q3iF3jSrUOmuRrGFFqEg6Cro7bF5&#10;bhY3L0uS6vbfN0LB4zAz3zDzZW9bcSUfGscKxqMMBHHldMO1gn35OXwDESKyxtYxKfilAMvF02CO&#10;hXY33tJ1F2uRIBwKVGBi7AopQ2XIYhi5jjh5Z+ctxiR9LbXHW4LbVk6ybCotNpwWDHb0Yai67H6s&#10;Av9d+vy93I/N+nTIj+eO9Nd2o9TLc7+agYjUx0f4v73WCib59BX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V2o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34" o:spid="_x0000_s1039" style="position:absolute;left:5375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o1MYA&#10;AADdAAAADwAAAGRycy9kb3ducmV2LnhtbESPQWvCQBSE70L/w/IKvelGD6FJXcUWFKEgaFJob4/s&#10;MxvMvg27W03/vVso9DjMzDfMcj3aXlzJh86xgvksA0HcON1xq6CuttNnECEia+wdk4IfCrBePUyW&#10;WGp34yNdT7EVCcKhRAUmxqGUMjSGLIaZG4iTd3beYkzSt1J7vCW47eUiy3JpseO0YHCgN0PN5fRt&#10;Ffj3yhevVT03+6+P4vM8kN4dD0o9PY6bFxCRxvgf/mvvtYJFkefw+yY9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fo1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35" o:spid="_x0000_s1040" style="position:absolute;left:5435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NT8YA&#10;AADdAAAADwAAAGRycy9kb3ducmV2LnhtbESPQWsCMRSE74L/ITyhN83qwbqrUWyhRSgUdC3U22Pz&#10;3CxuXpYk1e2/bwqCx2FmvmFWm9624ko+NI4VTCcZCOLK6YZrBcfybbwAESKyxtYxKfilAJv1cLDC&#10;Qrsb7+l6iLVIEA4FKjAxdoWUoTJkMUxcR5y8s/MWY5K+ltrjLcFtK2dZNpcWG04LBjt6NVRdDj9W&#10;gf8off5SHqdmd/rKv88d6ff9p1JPo367BBGpj4/wvb3TCmb5/Bn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NT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36" o:spid="_x0000_s1041" style="position:absolute;left:5493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ZPcMA&#10;AADdAAAADwAAAGRycy9kb3ducmV2LnhtbERPz2vCMBS+D/Y/hDfYbab1IGs1FhUcwmCgVdDbo3k2&#10;xealJJl2//1yGOz48f1eVKPtxZ186BwryCcZCOLG6Y5bBcd6+/YOIkRkjb1jUvBDAarl89MCS+0e&#10;vKf7IbYihXAoUYGJcSilDI0hi2HiBuLEXZ23GBP0rdQeHync9nKaZTNpsePUYHCgjaHmdvi2Cvxn&#10;7Yt1fczN7nIqzteB9Mf+S6nXl3E1BxFpjP/iP/dOK5gWszQ3vUlP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TZP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37" o:spid="_x0000_s1042" style="position:absolute;left:5551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z4cUA&#10;AADdAAAADwAAAGRycy9kb3ducmV2LnhtbESPT4vCMBTE7wt+h/CEva2pLoqtRpEFwUM9+Ofg8ZE8&#10;22rzUpqsrd/eLCx4HGbmN8xy3dtaPKj1lWMF41ECglg7U3Gh4Hzafs1B+IBssHZMCp7kYb0afCwx&#10;M67jAz2OoRARwj5DBWUITSal1yVZ9CPXEEfv6lqLIcq2kKbFLsJtLSdJMpMWK44LJTb0U5K+H3+t&#10;glzb/Xfa5XmX63244nN66W+NUp/DfrMAEagP7/B/e2cUTNJZCn9v4hO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XPh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238" o:spid="_x0000_s1043" style="position:absolute;left:5608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D5sMA&#10;AADdAAAADwAAAGRycy9kb3ducmV2LnhtbERPz2vCMBS+D/wfwhN2m6ketrWaig42hMFAq6C3R/Pa&#10;FJuXkmTa/ffLYbDjx/d7tR5tL27kQ+dYwXyWgSCune64VXCs3p9eQYSIrLF3TAp+KMC6nDyssNDu&#10;znu6HWIrUgiHAhWYGIdCylAbshhmbiBOXOO8xZigb6X2eE/htpeLLHuWFjtODQYHejNUXw/fVoH/&#10;rHy+rY5zs7uc8nMzkP7Yfyn1OB03SxCRxvgv/nPvtIJF/pL2pzfpCc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D5s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39" o:spid="_x0000_s1044" style="position:absolute;left:5666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mfcYA&#10;AADdAAAADwAAAGRycy9kb3ducmV2LnhtbESPQWsCMRSE74X+h/AK3mp2PdjuapS2UBGEgq5Ce3ts&#10;npvFzcuSRF3/fVMoeBxm5htmvhxsJy7kQ+tYQT7OQBDXTrfcKNhXn8+vIEJE1tg5JgU3CrBcPD7M&#10;sdTuylu67GIjEoRDiQpMjH0pZagNWQxj1xMn7+i8xZikb6T2eE1w28lJlk2lxZbTgsGePgzVp93Z&#10;KvCbyhfv1T43659D8X3sSa+2X0qNnoa3GYhIQ7yH/9trrWBSvOT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fmf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40" o:spid="_x0000_s1045" style="position:absolute;left:5723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4CsYA&#10;AADdAAAADwAAAGRycy9kb3ducmV2LnhtbESPQWsCMRSE70L/Q3hCb5p1D213NYottAgFQdeC3h6b&#10;52Zx87IkqW7/fSMUehxm5htmsRpsJ67kQ+tYwWyagSCunW65UXCo3icvIEJE1tg5JgU/FGC1fBgt&#10;sNTuxju67mMjEoRDiQpMjH0pZagNWQxT1xMn7+y8xZikb6T2eEtw28k8y56kxZbTgsGe3gzVl/23&#10;VeA/K1+8VoeZ2Zy+iuO5J/2x2yr1OB7WcxCRhvgf/mtvtIK8eM7h/i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V4C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41" o:spid="_x0000_s1046" style="position:absolute;left:5783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dkcYA&#10;AADdAAAADwAAAGRycy9kb3ducmV2LnhtbESPQWsCMRSE74X+h/CE3mpWC627GqUttAhCQVdBb4/N&#10;c7O4eVmSVLf/vhEEj8PMfMPMFr1txZl8aBwrGA0zEMSV0w3XCrbl1/MERIjIGlvHpOCPAizmjw8z&#10;LLS78JrOm1iLBOFQoAITY1dIGSpDFsPQdcTJOzpvMSbpa6k9XhLctnKcZa/SYsNpwWBHn4aq0+bX&#10;KvCr0ucf5XZkloddvj92pL/XP0o9Dfr3KYhIfbyHb+2lVjDO317g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ndk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42" o:spid="_x0000_s1047" style="position:absolute;left:5841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F5cYA&#10;AADdAAAADwAAAGRycy9kb3ducmV2LnhtbESPQWsCMRSE74X+h/CE3mpWKa27GqUttAhCQVdBb4/N&#10;c7O4eVmSVLf/vhEEj8PMfMPMFr1txZl8aBwrGA0zEMSV0w3XCrbl1/MERIjIGlvHpOCPAizmjw8z&#10;LLS78JrOm1iLBOFQoAITY1dIGSpDFsPQdcTJOzpvMSbpa6k9XhLctnKcZa/SYsNpwWBHn4aq0+bX&#10;KvCr0ucf5XZkloddvj92pL/XP0o9Dfr3KYhIfbyHb+2lVjDO317g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BF5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43" o:spid="_x0000_s1048" style="position:absolute;left:5899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vOcYA&#10;AADdAAAADwAAAGRycy9kb3ducmV2LnhtbESPS2vDMBCE74H+B7GF3mK5KXk5UUIJFHpwDnF66HGR&#10;NrZba2UsxY9/XxUKPQ4z8w2zP462ET11vnas4DlJQRBrZ2ouFXxc3+YbED4gG2wck4KJPBwPD7M9&#10;ZsYNfKG+CKWIEPYZKqhCaDMpva7Iok9cSxy9m+sshii7UpoOhwi3jVyk6UparDkuVNjSqSL9Xdyt&#10;glzb88t2yPMh1+dww2n5OX61Sj09jq87EIHG8B/+a78bBYvtegm/b+IT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HvO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44" o:spid="_x0000_s1049" style="position:absolute;left:5956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+CcYA&#10;AADdAAAADwAAAGRycy9kb3ducmV2LnhtbESPQWsCMRSE74L/ITyhN83qwbqrUWyhRSgUdC3U22Pz&#10;3CxuXpYk1e2/bwqCx2FmvmFWm9624ko+NI4VTCcZCOLK6YZrBcfybbwAESKyxtYxKfilAJv1cLDC&#10;Qrsb7+l6iLVIEA4FKjAxdoWUoTJkMUxcR5y8s/MWY5K+ltrjLcFtK2dZNpcWG04LBjt6NVRdDj9W&#10;gf8off5SHqdmd/rKv88d6ff9p1JPo367BBGpj4/wvb3TCmb58xz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5+C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45" o:spid="_x0000_s1050" style="position:absolute;left:6014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bksYA&#10;AADdAAAADwAAAGRycy9kb3ducmV2LnhtbESPQWsCMRSE70L/Q3iF3jSrh9pdjWILLUJB0FXQ22Pz&#10;3CxuXpYk1e2/b4SCx2FmvmHmy9624ko+NI4VjEcZCOLK6YZrBfvyc/gGIkRkja1jUvBLAZaLp8Ec&#10;C+1uvKXrLtYiQTgUqMDE2BVShsqQxTByHXHyzs5bjEn6WmqPtwS3rZxk2au02HBaMNjRh6Hqsvux&#10;Cvx36fP3cj8269MhP5470l/bjVIvz/1qBiJSHx/h//ZaK5jk0ync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Lbk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46" o:spid="_x0000_s1051" style="position:absolute;left:6071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1P4MMA&#10;AADdAAAADwAAAGRycy9kb3ducmV2LnhtbERPz2vCMBS+D/wfwhN2m6ketrWaig42hMFAq6C3R/Pa&#10;FJuXkmTa/ffLYbDjx/d7tR5tL27kQ+dYwXyWgSCune64VXCs3p9eQYSIrLF3TAp+KMC6nDyssNDu&#10;znu6HWIrUgiHAhWYGIdCylAbshhmbiBOXOO8xZigb6X2eE/htpeLLHuWFjtODQYHejNUXw/fVoH/&#10;rHy+rY5zs7uc8nMzkP7Yfyn1OB03SxCRxvgv/nPvtIJF/pLmpjfpCc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1P4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47" o:spid="_x0000_s1052" style="position:absolute;left:6131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qe8YA&#10;AADdAAAADwAAAGRycy9kb3ducmV2LnhtbESPQWsCMRSE7wX/Q3gFbzWrB+1ujVILFUEouGuhvT02&#10;z83SzcuSRF3/vSkUehxm5htmuR5sJy7kQ+tYwXSSgSCunW65UXCs3p+eQYSIrLFzTApuFGC9Gj0s&#10;sdDuyge6lLERCcKhQAUmxr6QMtSGLIaJ64mTd3LeYkzSN1J7vCa47eQsy+bSYstpwWBPb4bqn/Js&#10;Ffh95fNNdZya3fdn/nXqSW8PH0qNH4fXFxCRhvgf/mvvtIJZvsjh901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Hqe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48" o:spid="_x0000_s1053" style="position:absolute;left:6189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zwcMA&#10;AADdAAAADwAAAGRycy9kb3ducmV2LnhtbERPz2vCMBS+D/Y/hDfYbaZ6GLaayiY4hMFAW8HdHs1r&#10;U9a8lCTT7r9fDoLHj+/3ejPZQVzIh96xgvksA0HcON1zp6Cudi9LECEiaxwck4I/CrApHx/WWGh3&#10;5QNdjrETKYRDgQpMjGMhZWgMWQwzNxInrnXeYkzQd1J7vKZwO8hFlr1Kiz2nBoMjbQ01P8dfq8B/&#10;Vj5/r+q52X+f8nM7kv44fCn1/DS9rUBEmuJdfHPvtYJFvkz705v0BG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4zw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49" o:spid="_x0000_s1054" style="position:absolute;left:6247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ZHcQA&#10;AADdAAAADwAAAGRycy9kb3ducmV2LnhtbESPQYvCMBSE7wv+h/AEb2uqotRqFBEWPNTDunvw+Eie&#10;bbV5KU3W1n9vhAWPw8x8w6y3va3FnVpfOVYwGScgiLUzFRcKfn++PlMQPiAbrB2Tggd52G4GH2vM&#10;jOv4m+6nUIgIYZ+hgjKEJpPS65Is+rFriKN3ca3FEGVbSNNiF+G2ltMkWUiLFceFEhval6Rvpz+r&#10;INf2OFt2ed7l+hgu+Jif+2uj1GjY71YgAvXhHf5vH4yC6TKdwOtNf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mR3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250" o:spid="_x0000_s1055" style="position:absolute;left:6304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AILcYA&#10;AADdAAAADwAAAGRycy9kb3ducmV2LnhtbESPQWsCMRSE74X+h/AK3mrWPRR3NYottAhCQVdBb4/N&#10;c7O4eVmSVNd/bwqFHoeZ+YaZLwfbiSv50DpWMBlnIIhrp1tuFOyrz9cpiBCRNXaOScGdAiwXz09z&#10;LLW78Zauu9iIBOFQogITY19KGWpDFsPY9cTJOztvMSbpG6k93hLcdjLPsjdpseW0YLCnD0P1Zfdj&#10;FfhN5Yv3aj8x69OhOJ570l/bb6VGL8NqBiLSEP/Df+21VpAX0xx+36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AIL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51" o:spid="_x0000_s1056" style="position:absolute;left:6362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ttsYA&#10;AADdAAAADwAAAGRycy9kb3ducmV2LnhtbESPQWsCMRSE70L/Q3iF3jSrheKuRrGFFqFQ0FXQ22Pz&#10;3CxuXpYk1e2/bwTB4zAz3zDzZW9bcSEfGscKxqMMBHHldMO1gl35OZyCCBFZY+uYFPxRgOXiaTDH&#10;Qrsrb+iyjbVIEA4FKjAxdoWUoTJkMYxcR5y8k/MWY5K+ltrjNcFtKydZ9iYtNpwWDHb0Yag6b3+t&#10;Av9d+vy93I3N+rjPD6eO9NfmR6mX5341AxGpj4/wvb3WCib59BV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tt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52" o:spid="_x0000_s1057" style="position:absolute;left:6419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wsYA&#10;AADdAAAADwAAAGRycy9kb3ducmV2LnhtbESPQWsCMRSE70L/Q3iF3jSrlOKuRrGFFqFQ0FXQ22Pz&#10;3CxuXpYk1e2/bwTB4zAz3zDzZW9bcSEfGscKxqMMBHHldMO1gl35OZyCCBFZY+uYFPxRgOXiaTDH&#10;Qrsrb+iyjbVIEA4FKjAxdoWUoTJkMYxcR5y8k/MWY5K+ltrjNcFtKydZ9iYtNpwWDHb0Yag6b3+t&#10;Av9d+vy93I3N+rjPD6eO9NfmR6mX5341AxGpj4/wvb3WCib59BV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U1w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53" o:spid="_x0000_s1058" style="position:absolute;left:6479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QWcYA&#10;AADdAAAADwAAAGRycy9kb3ducmV2LnhtbESPQWsCMRSE70L/Q3iF3jSr0OKuRrGFFqFQ0FXQ22Pz&#10;3CxuXpYk1e2/bwTB4zAz3zDzZW9bcSEfGscKxqMMBHHldMO1gl35OZyCCBFZY+uYFPxRgOXiaTDH&#10;Qrsrb+iyjbVIEA4FKjAxdoWUoTJkMYxcR5y8k/MWY5K+ltrjNcFtKydZ9iYtNpwWDHb0Yag6b3+t&#10;Av9d+vy93I3N+rjPD6eO9NfmR6mX5341AxGpj4/wvb3WCib59BV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mQW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54" o:spid="_x0000_s1059" style="position:absolute;left:6537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OLsUA&#10;AADdAAAADwAAAGRycy9kb3ducmV2LnhtbESPQWsCMRSE74X+h/AK3mpWD+JujaKFiiAUdBXq7bF5&#10;bhY3L0sSdf33plDocZiZb5jZoretuJEPjWMFo2EGgrhyuuFawaH8ep+CCBFZY+uYFDwowGL++jLD&#10;Qrs77+i2j7VIEA4FKjAxdoWUoTJkMQxdR5y8s/MWY5K+ltrjPcFtK8dZNpEWG04LBjv6NFRd9ler&#10;wG9Ln6/Kw8hsTsf859yRXu++lRq89csPEJH6+B/+a2+0gnE+ncDvm/Q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w4u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255" o:spid="_x0000_s1060" style="position:absolute;left:6595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k8sYA&#10;AADdAAAADwAAAGRycy9kb3ducmV2LnhtbESPQWvCQBSE7wX/w/KE3uqmlrZJdBURCh6SQ60Hj4/d&#10;ZxKbfRuyW5P8e7dQ6HGYmW+Y9Xa0rbhR7xvHCp4XCQhi7UzDlYLT18dTCsIHZIOtY1IwkYftZvaw&#10;xty4gT/pdgyViBD2OSqoQ+hyKb2uyaJfuI44ehfXWwxR9pU0PQ4Rblu5TJI3abHhuFBjR/ua9Pfx&#10;xyootC1fsqEohkKX4YLT63m8dko9zsfdCkSgMfyH/9oHo2CZpe/w+yY+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qk8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56" o:spid="_x0000_s1061" style="position:absolute;left:6652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/x8MA&#10;AADdAAAADwAAAGRycy9kb3ducmV2LnhtbERPz2vCMBS+D/Y/hDfYbaZ6GLaayiY4hMFAW8HdHs1r&#10;U9a8lCTT7r9fDoLHj+/3ejPZQVzIh96xgvksA0HcON1zp6Cudi9LECEiaxwck4I/CrApHx/WWGh3&#10;5QNdjrETKYRDgQpMjGMhZWgMWQwzNxInrnXeYkzQd1J7vKZwO8hFlr1Kiz2nBoMjbQ01P8dfq8B/&#10;Vj5/r+q52X+f8nM7kv44fCn1/DS9rUBEmuJdfHPvtYJFvkxz05v0BG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/x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57" o:spid="_x0000_s1062" style="position:absolute;left:6710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aXMUA&#10;AADdAAAADwAAAGRycy9kb3ducmV2LnhtbESPQWsCMRSE74X+h/CE3mpWD+JujVILLUJB0FWwt8fm&#10;uVm6eVmSqOu/N4LgcZiZb5jZoretOJMPjWMFo2EGgrhyuuFawa78fp+CCBFZY+uYFFwpwGL++jLD&#10;QrsLb+i8jbVIEA4FKjAxdoWUoTJkMQxdR5y8o/MWY5K+ltrjJcFtK8dZNpEWG04LBjv6MlT9b09W&#10;gf8tfb4sdyOz+tvnh2NH+mezVupt0H9+gIjUx2f40V5pBeN8msP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Jpc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258" o:spid="_x0000_s1063" style="position:absolute;left:6767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lHMIA&#10;AADdAAAADwAAAGRycy9kb3ducmV2LnhtbERPz2vCMBS+D/wfwhO8zVQPslajqLAhCAOtg3l7NM+m&#10;2LyUJGr9781hsOPH93ux6m0r7uRD41jBZJyBIK6cbrhWcCo/3z9AhIissXVMCp4UYLUcvC2w0O7B&#10;B7ofYy1SCIcCFZgYu0LKUBmyGMauI07cxXmLMUFfS+3xkcJtK6dZNpMWG04NBjvaGqqux5tV4Pel&#10;zzflaWJ255/899KR/jp8KzUa9us5iEh9/Bf/uXdawTTP0/70Jj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56Uc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259" o:spid="_x0000_s1064" style="position:absolute;left:6827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Ah8YA&#10;AADdAAAADwAAAGRycy9kb3ducmV2LnhtbESPQWsCMRSE74X+h/AKvdXseijuahQtVIRCQVdBb4/N&#10;c7O4eVmSqNt/3wiFHoeZ+YaZLQbbiRv50DpWkI8yEMS10y03CvbV59sERIjIGjvHpOCHAizmz08z&#10;LLW785Zuu9iIBOFQogITY19KGWpDFsPI9cTJOztvMSbpG6k93hPcdnKcZe/SYstpwWBPH4bqy+5q&#10;Ffivyherap+bzelQHM896fX2W6nXl2E5BRFpiP/hv/ZGKxgXRQ6P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sAh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60" o:spid="_x0000_s1065" style="position:absolute;left:6885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e8MYA&#10;AADdAAAADwAAAGRycy9kb3ducmV2LnhtbESPQWsCMRSE74X+h/AKvdWseyjuahQtVIRCQVdBb4/N&#10;c7O4eVmSqNt/3wiFHoeZ+YaZLQbbiRv50DpWMB5lIIhrp1tuFOyrz7cJiBCRNXaOScEPBVjMn59m&#10;WGp35y3ddrERCcKhRAUmxr6UMtSGLIaR64mTd3beYkzSN1J7vCe47WSeZe/SYstpwWBPH4bqy+5q&#10;Ffivyheraj82m9OhOJ570uvtt1KvL8NyCiLSEP/Df+2NVpAXRQ6P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me8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61" o:spid="_x0000_s1066" style="position:absolute;left:6943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0LMYA&#10;AADdAAAADwAAAGRycy9kb3ducmV2LnhtbESPwWrDMBBE74H+g9hCboncmITajRJKodCDc2jSQ4+L&#10;tLHdWitjqbby91GgkOMwM2+Y7T7aTow0+NaxgqdlBoJYO9NyreDr9L54BuEDssHOMSm4kIf97mG2&#10;xdK4iT9pPIZaJAj7EhU0IfSllF43ZNEvXU+cvLMbLIYkh1qaAacEt51cZdlGWmw5LTTY01tD+vf4&#10;ZxVU2h7yYqqqqdKHcMbL+jv+9ErNH+PrC4hAMdzD/+0Po2BVFDnc3qQnIH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g0L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62" o:spid="_x0000_s1067" style="position:absolute;left:7000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jH8YA&#10;AADdAAAADwAAAGRycy9kb3ducmV2LnhtbESPUWvCMBSF3wf+h3AHvs1UEVk7o8zBRBAGtg62t0tz&#10;bcqam5JErf/eDAZ7PJxzvsNZrgfbiQv50DpWMJ1kIIhrp1tuFByr96dnECEia+wck4IbBVivRg9L&#10;LLS78oEuZWxEgnAoUIGJsS+kDLUhi2HieuLknZy3GJP0jdQerwluOznLsoW02HJaMNjTm6H6pzxb&#10;BX5f+XxTHadm9/2Zf5160tvDh1Ljx+H1BUSkIf6H/9o7rWCW53P4fZ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yjH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63" o:spid="_x0000_s1068" style="position:absolute;left:7058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GhMYA&#10;AADdAAAADwAAAGRycy9kb3ducmV2LnhtbESPUWvCMBSF3wf+h3AHvs1UQVk7o8zBRBAGtg62t0tz&#10;bcqam5JErf/eDAZ7PJxzvsNZrgfbiQv50DpWMJ1kIIhrp1tuFByr96dnECEia+wck4IbBVivRg9L&#10;LLS78oEuZWxEgnAoUIGJsS+kDLUhi2HieuLknZy3GJP0jdQerwluOznLsoW02HJaMNjTm6H6pzxb&#10;BX5f+XxTHadm9/2Zf5160tvDh1Ljx+H1BUSkIf6H/9o7rWCW53P4fZ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AGh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64" o:spid="_x0000_s1069" style="position:absolute;left:7115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Y88UA&#10;AADdAAAADwAAAGRycy9kb3ducmV2LnhtbESPQWsCMRSE7wX/Q3iCt5rVg3RXo6jQIggFXQv19tg8&#10;N4ublyWJuv77plDocZiZb5jFqretuJMPjWMFk3EGgrhyuuFawal8f30DESKyxtYxKXhSgNVy8LLA&#10;QrsHH+h+jLVIEA4FKjAxdoWUoTJkMYxdR5y8i/MWY5K+ltrjI8FtK6dZNpMWG04LBjvaGqqux5tV&#10;4PelzzflaWJ256/8+9KR/jh8KjUa9us5iEh9/A//tXdawTTPZ/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pjz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265" o:spid="_x0000_s1070" style="position:absolute;left:7175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9aMYA&#10;AADdAAAADwAAAGRycy9kb3ducmV2LnhtbESPQWsCMRSE7wX/Q3gFbzWrB+1ujVILFUEouGuhvT02&#10;z83SzcuSRF3/vSkUehxm5htmuR5sJy7kQ+tYwXSSgSCunW65UXCs3p+eQYSIrLFzTApuFGC9Gj0s&#10;sdDuyge6lLERCcKhQAUmxr6QMtSGLIaJ64mTd3LeYkzSN1J7vCa47eQsy+bSYstpwWBPb4bqn/Js&#10;Ffh95fNNdZya3fdn/nXqSW8PH0qNH4fXFxCRhvgf/mvvtIJZni/g901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49a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66" o:spid="_x0000_s1071" style="position:absolute;left:7233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pGsIA&#10;AADdAAAADwAAAGRycy9kb3ducmV2LnhtbERPz2vCMBS+D/wfwhO8zVQPslajqLAhCAOtg3l7NM+m&#10;2LyUJGr9781hsOPH93ux6m0r7uRD41jBZJyBIK6cbrhWcCo/3z9AhIissXVMCp4UYLUcvC2w0O7B&#10;B7ofYy1SCIcCFZgYu0LKUBmyGMauI07cxXmLMUFfS+3xkcJtK6dZNpMWG04NBjvaGqqux5tV4Pel&#10;zzflaWJ255/899KR/jp8KzUa9us5iEh9/Bf/uXdawTTP09z0Jj0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aka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267" o:spid="_x0000_s1072" style="position:absolute;left:7291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xsUA&#10;AADdAAAADwAAAGRycy9kb3ducmV2LnhtbESPS2vDMBCE74H+B7GF3hI5KQ2VGyWUQqEH55DHocdF&#10;2thurJWxVD/+fVUI5DjMzDfMZje6RvTUhdqzhuUiA0FsvK251HA+fc5fQYSIbLHxTBomCrDbPsw2&#10;mFs/8IH6YyxFgnDIUUMVY5tLGUxFDsPCt8TJu/jOYUyyK6XtcEhw18hVlq2lw5rTQoUtfVRkrsdf&#10;p6Ewbv+shqIYCrOPF5xevsefVuunx/H9DUSkMd7Dt/aX1bBSSsH/m/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APG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268" o:spid="_x0000_s1073" style="position:absolute;left:7348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djMIA&#10;AADdAAAADwAAAGRycy9kb3ducmV2LnhtbERPTWsCMRC9F/wPYQRvNbFCqatRVGgRhIKuhXobNuNm&#10;cTNZklTXf98cCj0+3vdi1btW3CjExrOGyViBIK68abjWcCrfn99AxIRssPVMGh4UYbUcPC2wMP7O&#10;B7odUy1yCMcCNdiUukLKWFlyGMe+I87cxQeHKcNQSxPwnsNdK1+UepUOG84NFjvaWqquxx+nIezL&#10;MNuUp4ndnb9m35eOzMfhU+vRsF/PQSTq07/4z70zGqZK5f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Z2M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269" o:spid="_x0000_s1074" style="position:absolute;left:7406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4F8YA&#10;AADdAAAADwAAAGRycy9kb3ducmV2LnhtbESPQWsCMRSE74L/ITyhN022hVK3RqlCi1Ao6CrY22Pz&#10;3CzdvCxJqtt/3xQKHoeZ+YZZrAbXiQuF2HrWUMwUCOLam5YbDYfqdfoEIiZkg51n0vBDEVbL8WiB&#10;pfFX3tFlnxqRIRxL1GBT6kspY23JYZz5njh7Zx8cpixDI03Aa4a7Tt4r9SgdtpwXLPa0sVR/7b+d&#10;hvBehfm6OhR2+3mcn849mbfdh9Z3k+HlGUSiId3C/+2t0fCgVAF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U4F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70" o:spid="_x0000_s1075" style="position:absolute;left:7463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mYMUA&#10;AADdAAAADwAAAGRycy9kb3ducmV2LnhtbESPQWsCMRSE74X+h/AEbzVRodTVKLbQIhQKugp6e2ye&#10;m8XNy5Kkuv33TaHgcZiZb5jFqnetuFKIjWcN45ECQVx503CtYV++P72AiAnZYOuZNPxQhNXy8WGB&#10;hfE33tJ1l2qRIRwL1GBT6gopY2XJYRz5jjh7Zx8cpixDLU3AW4a7Vk6UepYOG84LFjt6s1Rddt9O&#10;Q/gsw+y13I/t5nSYHc8dmY/tl9bDQb+eg0jUp3v4v70xGqZKTeD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6Zg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271" o:spid="_x0000_s1076" style="position:absolute;left:7523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D+8UA&#10;AADdAAAADwAAAGRycy9kb3ducmV2LnhtbESPQWsCMRSE70L/Q3iF3jSxgtTVKG2hRSgIugrt7bF5&#10;bhY3L0uS6vbfG6HgcZiZb5jFqnetOFOIjWcN45ECQVx503CtYV9+DF9AxIRssPVMGv4owmr5MFhg&#10;YfyFt3TepVpkCMcCNdiUukLKWFlyGEe+I87e0QeHKctQSxPwkuGulc9KTaXDhvOCxY7eLVWn3a/T&#10;EL7KMHsr92O7/jnMvo8dmc/tRuunx/51DiJRn+7h//baaJgoNYHb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wP7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272" o:spid="_x0000_s1077" style="position:absolute;left:7581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bj8YA&#10;AADdAAAADwAAAGRycy9kb3ducmV2LnhtbESPQWsCMRSE7wX/Q3iCt5rYStGtUdpCRSgUdBX09tg8&#10;N0s3L0sSdfvvm0Khx2FmvmEWq9614kohNp41TMYKBHHlTcO1hn35fj8DEROywdYzafimCKvl4G6B&#10;hfE33tJ1l2qRIRwL1GBT6gopY2XJYRz7jjh7Zx8cpixDLU3AW4a7Vj4o9SQdNpwXLHb0Zqn62l2c&#10;hvBRhvlruZ/YzekwP547Muvtp9ajYf/yDCJRn/7Df+2N0fCo1BR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Kbj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73" o:spid="_x0000_s1078" style="position:absolute;left:7639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xU8UA&#10;AADdAAAADwAAAGRycy9kb3ducmV2LnhtbESPQWvCQBSE7wX/w/IEb3XXisWmboIUBA/xUNuDx8fu&#10;M0mbfRuyq4n/3hUKPQ4z8w2zKUbXiiv1ofGsYTFXIIiNtw1XGr6/ds9rECEiW2w9k4YbBSjyydMG&#10;M+sH/qTrMVYiQThkqKGOscukDKYmh2HuO+LknX3vMCbZV9L2OCS4a+WLUq/SYcNpocaOPmoyv8eL&#10;01Aad1i+DWU5lOYQz3hbncafTuvZdNy+g4g0xv/wX3tvNSyVWsHjTX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zFT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274" o:spid="_x0000_s1079" style="position:absolute;left:7696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gY8UA&#10;AADdAAAADwAAAGRycy9kb3ducmV2LnhtbESPUWvCMBSF34X9h3AHvmnqhDGrqUxhQxAGWgfz7dLc&#10;NmXNTUkyrf9+GQx8PJxzvsNZrQfbiQv50DpWMJtmIIgrp1tuFJzKt8kLiBCRNXaOScGNAqyLh9EK&#10;c+2ufKDLMTYiQTjkqMDE2OdShsqQxTB1PXHyauctxiR9I7XHa4LbTj5l2bO02HJaMNjT1lD1ffyx&#10;Cvy+9ItNeZqZ3flz8VX3pN8PH0qNH4fXJYhIQ7yH/9s7rWCeiPD3Jj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KBj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275" o:spid="_x0000_s1080" style="position:absolute;left:7754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F+MYA&#10;AADdAAAADwAAAGRycy9kb3ducmV2LnhtbESPQWsCMRSE7wX/Q3iCt5rYgtWtUdpCRSgUdBX09tg8&#10;N0s3L0sSdfvvm0Khx2FmvmEWq9614kohNp41TMYKBHHlTcO1hn35fj8DEROywdYzafimCKvl4G6B&#10;hfE33tJ1l2qRIRwL1GBT6gopY2XJYRz7jjh7Zx8cpixDLU3AW4a7Vj4oNZUOG84LFjt6s1R97S5O&#10;Q/gow/y13E/s5nSYH88dmfX2U+vRsH95BpGoT//hv/bGaHhU6gl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AF+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76" o:spid="_x0000_s1081" style="position:absolute;left:7811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+RisIA&#10;AADdAAAADwAAAGRycy9kb3ducmV2LnhtbERPTWsCMRC9F/wPYQRvNbFCqatRVGgRhIKuhXobNuNm&#10;cTNZklTXf98cCj0+3vdi1btW3CjExrOGyViBIK68abjWcCrfn99AxIRssPVMGh4UYbUcPC2wMP7O&#10;B7odUy1yCMcCNdiUukLKWFlyGMe+I87cxQeHKcNQSxPwnsNdK1+UepUOG84NFjvaWqquxx+nIezL&#10;MNuUp4ndnb9m35eOzMfhU+vRsF/PQSTq07/4z70zGqZK5b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5GK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277" o:spid="_x0000_s1082" style="position:absolute;left:7871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0EcYA&#10;AADdAAAADwAAAGRycy9kb3ducmV2LnhtbESPQWsCMRSE7wX/Q3hCbzWxhdLdGqUKFaFQ0FWwt8fm&#10;uVm6eVmSqNt/3xQKHoeZ+YaZLQbXiQuF2HrWMJ0oEMS1Ny03GvbV+8MLiJiQDXaeScMPRVjMR3cz&#10;LI2/8pYuu9SIDOFYogabUl9KGWtLDuPE98TZO/ngMGUZGmkCXjPcdfJRqWfpsOW8YLGnlaX6e3d2&#10;GsJHFYpltZ/azdehOJ56Muvtp9b34+HtFUSiId3C/+2N0fCkVAF/b/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M0E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78" o:spid="_x0000_s1083" style="position:absolute;left:7929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LUcIA&#10;AADdAAAADwAAAGRycy9kb3ducmV2LnhtbERPXWvCMBR9F/wP4Qq+adoJY3ZGcYOJMBC0Cu7t0lyb&#10;YnNTkqjdv18ehD0ezvdi1dtW3MmHxrGCfJqBIK6cbrhWcCy/Jm8gQkTW2DomBb8UYLUcDhZYaPfg&#10;Pd0PsRYphEOBCkyMXSFlqAxZDFPXESfu4rzFmKCvpfb4SOG2lS9Z9iotNpwaDHb0aai6Hm5Wgf8u&#10;/fyjPOZm+3Oany8d6c1+p9R41K/fQUTq47/46d5qBbMsT/vTm/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AtR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279" o:spid="_x0000_s1084" style="position:absolute;left:7987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hjcQA&#10;AADdAAAADwAAAGRycy9kb3ducmV2LnhtbESPT4vCMBTE7wt+h/AEb2valV20GkUEwUM9+Ofg8ZE8&#10;22rzUpqsrd/eLAh7HGbmN8xi1dtaPKj1lWMF6TgBQaydqbhQcD5tP6cgfEA2WDsmBU/ysFoOPhaY&#10;GdfxgR7HUIgIYZ+hgjKEJpPS65Is+rFriKN3da3FEGVbSNNiF+G2ll9J8iMtVhwXSmxoU5K+H3+t&#10;glzb/WTW5XmX63244vP70t8apUbDfj0HEagP/+F3e2cUTJI0hb838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oY3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280" o:spid="_x0000_s1085" style="position:absolute;left:8044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4wvcYA&#10;AADdAAAADwAAAGRycy9kb3ducmV2LnhtbESPQWsCMRSE74L/IbxCb5pdC6VujVILFaEg6Cro7bF5&#10;bpZuXpYk6vbfN0LB4zAz3zCzRW9bcSUfGscK8nEGgrhyuuFawb78Gr2BCBFZY+uYFPxSgMV8OJhh&#10;od2Nt3TdxVokCIcCFZgYu0LKUBmyGMauI07e2XmLMUlfS+3xluC2lZMse5UWG04LBjv6NFT97C5W&#10;gf8u/XRZ7nOzPh2mx3NHerXdKPX81H+8g4jUx0f4v73WCl6yfAL3N+k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4wv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81" o:spid="_x0000_s1086" style="position:absolute;left:8102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VJsYA&#10;AADdAAAADwAAAGRycy9kb3ducmV2LnhtbESPQWsCMRSE74L/IbyCN81uhVK3RqkFRRAKuhb09tg8&#10;N0s3L0sSdf33TaHQ4zAz3zDzZW9bcSMfGscK8kkGgrhyuuFawbFcj19BhIissXVMCh4UYLkYDuZY&#10;aHfnPd0OsRYJwqFABSbGrpAyVIYshonriJN3cd5iTNLXUnu8J7ht5XOWvUiLDacFgx19GKq+D1er&#10;wO9KP1uVx9xsz1+z06Ujvdl/KjV66t/fQETq43/4r73VCqZZPoX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KVJ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82" o:spid="_x0000_s1087" style="position:absolute;left:8159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NUsYA&#10;AADdAAAADwAAAGRycy9kb3ducmV2LnhtbESPQWsCMRSE70L/Q3gFb5pdW0rdGkWFFkEo6Fpob4/N&#10;c7N087IkUbf/vhEEj8PMfMPMFr1txZl8aBwryMcZCOLK6YZrBYfyffQKIkRkja1jUvBHARbzh8EM&#10;C+0uvKPzPtYiQTgUqMDE2BVShsqQxTB2HXHyjs5bjEn6WmqPlwS3rZxk2Yu02HBaMNjR2lD1uz9Z&#10;BX5b+umqPORm8/M1/T52pD92n0oNH/vlG4hIfbyHb+2NVvCU5c9wfZ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sNU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83" o:spid="_x0000_s1088" style="position:absolute;left:8219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oycYA&#10;AADdAAAADwAAAGRycy9kb3ducmV2LnhtbESPQWsCMRSE70L/Q3gFb5pdS0vdGkWFFkEo6Fpob4/N&#10;c7N087IkUbf/vhEEj8PMfMPMFr1txZl8aBwryMcZCOLK6YZrBYfyffQKIkRkja1jUvBHARbzh8EM&#10;C+0uvKPzPtYiQTgUqMDE2BVShsqQxTB2HXHyjs5bjEn6WmqPlwS3rZxk2Yu02HBaMNjR2lD1uz9Z&#10;BX5b+umqPORm8/M1/T52pD92n0oNH/vlG4hIfbyHb+2NVvCU5c9wfZOe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eoy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84" o:spid="_x0000_s1089" style="position:absolute;left:8277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2vsYA&#10;AADdAAAADwAAAGRycy9kb3ducmV2LnhtbESPQWsCMRSE7wX/Q3gFbzW7FaRujVILiiAUdC3o7bF5&#10;bpZuXpYk6vrvTaHQ4zAz3zCzRW9bcSUfGscK8lEGgrhyuuFawaFcvbyBCBFZY+uYFNwpwGI+eJph&#10;od2Nd3Tdx1okCIcCFZgYu0LKUBmyGEauI07e2XmLMUlfS+3xluC2la9ZNpEWG04LBjv6NFT97C9W&#10;gd+WfrosD7nZnL6nx3NHer37Umr43H+8g4jUx//wX3ujFYyzfAK/b9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U2v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85" o:spid="_x0000_s1090" style="position:absolute;left:8335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cYsUA&#10;AADdAAAADwAAAGRycy9kb3ducmV2LnhtbESPzYvCMBTE7wv+D+EJ3tZUZf2oRpEFYQ/14MfB4yN5&#10;ttXmpTRZW//7zYLgcZiZ3zCrTWcr8aDGl44VjIYJCGLtTMm5gvNp9zkH4QOywcoxKXiSh82697HC&#10;1LiWD/Q4hlxECPsUFRQh1KmUXhdk0Q9dTRy9q2sshiibXJoG2wi3lRwnyVRaLDkuFFjTd0H6fvy1&#10;CjJt95NFm2Vtpvfhis+vS3erlRr0u+0SRKAuvMOv9o9RMElGM/h/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Jxi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286" o:spid="_x0000_s1091" style="position:absolute;left:8392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HV8IA&#10;AADdAAAADwAAAGRycy9kb3ducmV2LnhtbERPXWvCMBR9F/wP4Qq+adoJY3ZGcYOJMBC0Cu7t0lyb&#10;YnNTkqjdv18ehD0ezvdi1dtW3MmHxrGCfJqBIK6cbrhWcCy/Jm8gQkTW2DomBb8UYLUcDhZYaPfg&#10;Pd0PsRYphEOBCkyMXSFlqAxZDFPXESfu4rzFmKCvpfb4SOG2lS9Z9iotNpwaDHb0aai6Hm5Wgf8u&#10;/fyjPOZm+3Oany8d6c1+p9R41K/fQUTq47/46d5qBbMsT3PTm/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gdX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287" o:spid="_x0000_s1092" style="position:absolute;left:8450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izMYA&#10;AADdAAAADwAAAGRycy9kb3ducmV2LnhtbESPUWvCMBSF34X9h3AHe9O0G4itRtkGG8JA0DqYb5fm&#10;2pQ1NyXJtPv3RhB8PJxzvsNZrAbbiRP50DpWkE8yEMS10y03CvbVx3gGIkRkjZ1jUvBPAVbLh9EC&#10;S+3OvKXTLjYiQTiUqMDE2JdShtqQxTBxPXHyjs5bjEn6RmqP5wS3nXzOsqm02HJaMNjTu6H6d/dn&#10;Ffivyhdv1T4368N38XPsSX9uN0o9PQ6vcxCRhngP39prreAlywu4vk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qiz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88" o:spid="_x0000_s1093" style="position:absolute;left:8507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B7MMA&#10;AADdAAAADwAAAGRycy9kb3ducmV2LnhtbERPXWvCMBR9H+w/hDvwbaYqyKxG2QYTQRjYKujbpbk2&#10;xeamJFHrvzcPgz0ezvdi1dtW3MiHxrGC0TADQVw53XCtYF/+vH+ACBFZY+uYFDwowGr5+rLAXLs7&#10;7+hWxFqkEA45KjAxdrmUoTJkMQxdR5y4s/MWY4K+ltrjPYXbVo6zbCotNpwaDHb0bai6FFerwG9L&#10;P/sq9yOzOR1mx3NHer37VWrw1n/OQUTq47/4z73RCibZOO1Pb9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zB7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89" o:spid="_x0000_s1094" style="position:absolute;left:8567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kd8YA&#10;AADdAAAADwAAAGRycy9kb3ducmV2LnhtbESPQWsCMRSE74L/IbxCb5pdC6VujVILFaEg6Cro7bF5&#10;bpZuXpYk6vbfN0LB4zAz3zCzRW9bcSUfGscK8nEGgrhyuuFawb78Gr2BCBFZY+uYFPxSgMV8OJhh&#10;od2Nt3TdxVokCIcCFZgYu0LKUBmyGMauI07e2XmLMUlfS+3xluC2lZMse5UWG04LBjv6NFT97C5W&#10;gf8u/XRZ7nOzPh2mx3NHerXdKPX81H+8g4jUx0f4v73WCl6ySQ73N+k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Bkd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90" o:spid="_x0000_s1095" style="position:absolute;left:8625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6AMYA&#10;AADdAAAADwAAAGRycy9kb3ducmV2LnhtbESPQWsCMRSE74L/IbyCN826Qqlbo9RCRRAKuhb09tg8&#10;N0s3L0sSdf33TaHQ4zAz3zCLVW9bcSMfGscKppMMBHHldMO1gmP5MX4BESKyxtYxKXhQgNVyOFhg&#10;od2d93Q7xFokCIcCFZgYu0LKUBmyGCauI07exXmLMUlfS+3xnuC2lXmWPUuLDacFgx29G6q+D1er&#10;wO9KP1+Xx6nZnr/mp0tHerP/VGr01L+9gojUx//wX3urFcyyPIf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L6A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91" o:spid="_x0000_s1096" style="position:absolute;left:8683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Q3MYA&#10;AADdAAAADwAAAGRycy9kb3ducmV2LnhtbESPwWrDMBBE74H+g9hCboncmIbWtRxKoNCDfajbQ4+L&#10;tLGdWCtjKbHz91GhkOMwM2+YfDfbXlxo9J1jBU/rBASxdqbjRsHP98fqBYQPyAZ7x6TgSh52xcMi&#10;x8y4ib/oUodGRAj7DBW0IQyZlF63ZNGv3UAcvYMbLYYox0aaEacIt73cJMlWWuw4LrQ40L4lfarP&#10;VkGpbZW+TmU5lboKB7w+/87HQanl4/z+BiLQHO7h//anUZAmmxT+3s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NQ3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92" o:spid="_x0000_s1097" style="position:absolute;left:8740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H78YA&#10;AADdAAAADwAAAGRycy9kb3ducmV2LnhtbESPQWsCMRSE74L/IbyCN81qRXRrFFuoCAVB10J7e2ye&#10;m6WblyWJuv33TUHwOMzMN8xy3dlGXMmH2rGC8SgDQVw6XXOl4FS8D+cgQkTW2DgmBb8UYL3q95aY&#10;a3fjA12PsRIJwiFHBSbGNpcylIYshpFriZN3dt5iTNJXUnu8Jbht5CTLZtJizWnBYEtvhsqf48Uq&#10;8B+FX7wWp7HZfX8uvs4t6e1hr9Tgqdu8gIjUxUf43t5pBc/ZZAr/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fH7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93" o:spid="_x0000_s1098" style="position:absolute;left:8798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idMYA&#10;AADdAAAADwAAAGRycy9kb3ducmV2LnhtbESPQWsCMRSE74L/IbyCN81qUXRrFFuoCAVB10J7e2ye&#10;m6WblyWJuv33TUHwOMzMN8xy3dlGXMmH2rGC8SgDQVw6XXOl4FS8D+cgQkTW2DgmBb8UYL3q95aY&#10;a3fjA12PsRIJwiFHBSbGNpcylIYshpFriZN3dt5iTNJXUnu8Jbht5CTLZtJizWnBYEtvhsqf48Uq&#10;8B+FX7wWp7HZfX8uvs4t6e1hr9Tgqdu8gIjUxUf43t5pBc/ZZAr/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tid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94" o:spid="_x0000_s1099" style="position:absolute;left:8855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8A8YA&#10;AADdAAAADwAAAGRycy9kb3ducmV2LnhtbESPUWvCMBSF3wf7D+EO9jZTHcispqLChjAYaBX07dLc&#10;NsXmpiSZdv9+GQx8PJxzvsNZLAfbiSv50DpWMB5lIIgrp1tuFBzK95c3ECEia+wck4IfCrAsHh8W&#10;mGt34x1d97ERCcIhRwUmxj6XMlSGLIaR64mTVztvMSbpG6k93hLcdnKSZVNpseW0YLCnjaHqsv+2&#10;Cvxn6Wfr8jA22/Nxdqp70h+7L6Wen4bVHESkId7D/+2tVvCaTabw9yY9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8A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95" o:spid="_x0000_s1100" style="position:absolute;left:8915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ZmMYA&#10;AADdAAAADwAAAGRycy9kb3ducmV2LnhtbESP3WoCMRSE7wXfIZyCd5rVgj9bo9hCRSgIuhbau8Pm&#10;uFm6OVmSqNu3bwqCl8PMfMMs151txJV8qB0rGI8yEMSl0zVXCk7F+3AOIkRkjY1jUvBLAdarfm+J&#10;uXY3PtD1GCuRIBxyVGBibHMpQ2nIYhi5ljh5Z+ctxiR9JbXHW4LbRk6ybCot1pwWDLb0Zqj8OV6s&#10;Av9R+MVrcRqb3ffn4uvckt4e9koNnrrNC4hIXXyE7+2dVvCcTWbw/yY9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VZm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296" o:spid="_x0000_s1101" style="position:absolute;left:8973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N6sMA&#10;AADdAAAADwAAAGRycy9kb3ducmV2LnhtbERPXWvCMBR9H+w/hDvwbaYqyKxG2QYTQRjYKujbpbk2&#10;xeamJFHrvzcPgz0ezvdi1dtW3MiHxrGC0TADQVw53XCtYF/+vH+ACBFZY+uYFDwowGr5+rLAXLs7&#10;7+hWxFqkEA45KjAxdrmUoTJkMQxdR5y4s/MWY4K+ltrjPYXbVo6zbCotNpwaDHb0bai6FFerwG9L&#10;P/sq9yOzOR1mx3NHer37VWrw1n/OQUTq47/4z73RCibZOM1Nb9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rN6s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97" o:spid="_x0000_s1102" style="position:absolute;left:9031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NsQA&#10;AADdAAAADwAAAGRycy9kb3ducmV2LnhtbESPT4vCMBTE74LfITxhb5qquGg1iiwIHurBPwePj+TZ&#10;VpuX0mRt/fYbQdjjMDO/YVabzlbiSY0vHSsYjxIQxNqZknMFl/NuOAfhA7LByjEpeJGHzbrfW2Fq&#10;XMtHep5CLiKEfYoKihDqVEqvC7LoR64mjt7NNRZDlE0uTYNthNtKTpLkW1osOS4UWNNPQfpx+rUK&#10;Mm0P00WbZW2mD+GGr9m1u9dKfQ267RJEoC78hz/tvVEwTSYLeL+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Zzb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298" o:spid="_x0000_s1103" style="position:absolute;left:9088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XMcMA&#10;AADdAAAADwAAAGRycy9kb3ducmV2LnhtbERPXWvCMBR9H+w/hDvwbaZOkFmNsg0UQRjYKujbpbk2&#10;xeamJFHrvzcPgz0ezvd82dtW3MiHxrGC0TADQVw53XCtYF+u3j9BhIissXVMCh4UYLl4fZljrt2d&#10;d3QrYi1SCIccFZgYu1zKUBmyGIauI07c2XmLMUFfS+3xnsJtKz+ybCItNpwaDHb0Y6i6FFerwG9L&#10;P/0u9yOzOR2mx3NHer37VWrw1n/NQETq47/4z73RCsbZOO1Pb9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VXM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299" o:spid="_x0000_s1104" style="position:absolute;left:9146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yqsYA&#10;AADdAAAADwAAAGRycy9kb3ducmV2LnhtbESPQWsCMRSE74L/IbyCN81uhVK3RqkFRRAKuhb09tg8&#10;N0s3L0sSdf33TaHQ4zAz3zDzZW9bcSMfGscK8kkGgrhyuuFawbFcj19BhIissXVMCh4UYLkYDuZY&#10;aHfnPd0OsRYJwqFABSbGrpAyVIYshonriJN3cd5iTNLXUnu8J7ht5XOWvUiLDacFgx19GKq+D1er&#10;wO9KP1uVx9xsz1+z06Ujvdl/KjV66t/fQETq43/4r73VCqbZNIf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nyq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00" o:spid="_x0000_s1105" style="position:absolute;left:9203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s3cUA&#10;AADdAAAADwAAAGRycy9kb3ducmV2LnhtbESPQWsCMRSE7wX/Q3iCt5pVodStUaqgCAVBV8HeHpvn&#10;ZunmZUmibv99IxQ8DjPzDTNbdLYRN/KhdqxgNMxAEJdO11wpOBbr13cQISJrbByTgl8KsJj3XmaY&#10;a3fnPd0OsRIJwiFHBSbGNpcylIYshqFriZN3cd5iTNJXUnu8J7ht5DjL3qTFmtOCwZZWhsqfw9Uq&#10;8F+Fny6L48hsv0/T86UlvdnvlBr0u88PEJG6+Az/t7dawSSbjOHxJj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2zd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01" o:spid="_x0000_s1106" style="position:absolute;left:9263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JRsYA&#10;AADdAAAADwAAAGRycy9kb3ducmV2LnhtbESPQWsCMRSE7wX/Q3gFbzVrF0rdGqUWFKEg6Cro7bF5&#10;bpZuXpYk6vbfN0LB4zAz3zDTeW9bcSUfGscKxqMMBHHldMO1gn25fHkHESKyxtYxKfilAPPZ4GmK&#10;hXY33tJ1F2uRIBwKVGBi7AopQ2XIYhi5jjh5Z+ctxiR9LbXHW4LbVr5m2Zu02HBaMNjRl6HqZ3ex&#10;Cvx36SeLcj8269Nhcjx3pFfbjVLD5/7zA0SkPj7C/+21VpBneQ73N+k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fJR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02" o:spid="_x0000_s1107" style="position:absolute;left:9321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RMsYA&#10;AADdAAAADwAAAGRycy9kb3ducmV2LnhtbESPQWsCMRSE74L/IbxCb5q1iujWKLZQEQqCroX29tg8&#10;N0s3L0uS6vrvTUHwOMzMN8xi1dlGnMmH2rGC0TADQVw6XXOl4Fh8DGYgQkTW2DgmBVcKsFr2ewvM&#10;tbvwns6HWIkE4ZCjAhNjm0sZSkMWw9C1xMk7OW8xJukrqT1eEtw28iXLptJizWnBYEvvhsrfw59V&#10;4D8LP38rjiOz/fmaf59a0pv9Tqnnp279CiJSFx/he3urFYyz8QT+36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5RM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03" o:spid="_x0000_s1108" style="position:absolute;left:9379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/77sUA&#10;AADdAAAADwAAAGRycy9kb3ducmV2LnhtbESPS2vDMBCE74X+B7GF3mqpNQmtGyWUQqEH55DHocdF&#10;Wj8Sa2UsNXb+fRQI5DjMzDfMYjW5TpxoCK1nDa+ZAkFsvG251rDf/by8gwgR2WLnmTScKcBq+fiw&#10;wML6kTd02sZaJAiHAjU0MfaFlME05DBkvidOXuUHhzHJoZZ2wDHBXSfflJpLhy2nhQZ7+m7IHLf/&#10;TkNp3Dr/GMtyLM06Vnie/U2HXuvnp+nrE0SkKd7Dt/av1ZCrfAbXN+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/vu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04" o:spid="_x0000_s1109" style="position:absolute;left:9436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q3sUA&#10;AADdAAAADwAAAGRycy9kb3ducmV2LnhtbESPQWsCMRSE70L/Q3iF3jSrgujWKLZgEQqCroK9PTbP&#10;zeLmZUlS3f77RhA8DjPzDTNfdrYRV/KhdqxgOMhAEJdO11wpOBTr/hREiMgaG8ek4I8CLBcvvTnm&#10;2t14R9d9rESCcMhRgYmxzaUMpSGLYeBa4uSdnbcYk/SV1B5vCW4bOcqyibRYc1ow2NKnofKy/7UK&#10;/HfhZx/FYWg2P8fZ6dyS/tptlXp77VbvICJ18Rl+tDdawTgbT+D+Jj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Gre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05" o:spid="_x0000_s1110" style="position:absolute;left:9494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PRcYA&#10;AADdAAAADwAAAGRycy9kb3ducmV2LnhtbESP3WoCMRSE7wXfIZxC7zRrBX+2RrGFilAQdC20d4fN&#10;cbN0c7Ikqa5vbwqCl8PMfMMsVp1txJl8qB0rGA0zEMSl0zVXCo7Fx2AGIkRkjY1jUnClAKtlv7fA&#10;XLsL7+l8iJVIEA45KjAxtrmUoTRkMQxdS5y8k/MWY5K+ktrjJcFtI1+ybCIt1pwWDLb0bqj8PfxZ&#10;Bf6z8PO34jgy25+v+fepJb3Z75R6furWryAidfERvre3WsE4G0/h/01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zPR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06" o:spid="_x0000_s1111" style="position:absolute;left:9551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bN8MA&#10;AADdAAAADwAAAGRycy9kb3ducmV2LnhtbERPXWvCMBR9H+w/hDvwbaZOkFmNsg0UQRjYKujbpbk2&#10;xeamJFHrvzcPgz0ezvd82dtW3MiHxrGC0TADQVw53XCtYF+u3j9BhIissXVMCh4UYLl4fZljrt2d&#10;d3QrYi1SCIccFZgYu1zKUBmyGIauI07c2XmLMUFfS+3xnsJtKz+ybCItNpwaDHb0Y6i6FFerwG9L&#10;P/0u9yOzOR2mx3NHer37VWrw1n/NQETq47/4z73RCsbZOM1Nb9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bN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07" o:spid="_x0000_s1112" style="position:absolute;left:9611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+rMYA&#10;AADdAAAADwAAAGRycy9kb3ducmV2LnhtbESPQWsCMRSE7wX/Q3iCt5q1QumuRtGCIggFXQvt7bF5&#10;bhY3L0sSdf33TaHQ4zAz3zDzZW9bcSMfGscKJuMMBHHldMO1glO5eX4DESKyxtYxKXhQgOVi8DTH&#10;Qrs7H+h2jLVIEA4FKjAxdoWUoTJkMYxdR5y8s/MWY5K+ltrjPcFtK1+y7FVabDgtGOzo3VB1OV6t&#10;Ar8vfb4uTxOz+/7Mv84d6e3hQ6nRsF/NQETq43/4r73TCqbZNIffN+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/+r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08" o:spid="_x0000_s1113" style="position:absolute;left:9669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kTMMA&#10;AADdAAAADwAAAGRycy9kb3ducmV2LnhtbERPTWsCMRC9F/ofwhS81ay2iG6NokKLIAi6CnobNuNm&#10;6WayJFG3/745CB4f73s672wjbuRD7VjBoJ+BIC6drrlScCi+38cgQkTW2DgmBX8UYD57fZlirt2d&#10;d3Tbx0qkEA45KjAxtrmUoTRkMfRdS5y4i/MWY4K+ktrjPYXbRg6zbCQt1pwaDLa0MlT+7q9Wgd8U&#10;frIsDgOzPh8np0tL+me3Var31i2+QETq4lP8cK+1go/sM+1Pb9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MkT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09" o:spid="_x0000_s1114" style="position:absolute;left:9727;top:15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OkMUA&#10;AADdAAAADwAAAGRycy9kb3ducmV2LnhtbESPT4vCMBTE7wt+h/AEb2uqrqLVKLIg7KEe/HPw+Eie&#10;bbV5KU3W1m+/WRA8DjPzG2a16WwlHtT40rGC0TABQaydKTlXcD7tPucgfEA2WDkmBU/ysFn3PlaY&#10;GtfygR7HkIsIYZ+igiKEOpXS64Is+qGriaN3dY3FEGWTS9NgG+G2kuMkmUmLJceFAmv6Lkjfj79W&#10;QabtfrJos6zN9D5c8Tm9dLdaqUG/2y5BBOrCO/xq/xgFk+RrBP9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o6Q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10" o:spid="_x0000_s1115" style="position:absolute;left:9784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foMYA&#10;AADdAAAADwAAAGRycy9kb3ducmV2LnhtbESPQWsCMRSE74L/IbyCN81qRXRrFFuoCAVB10J7e2ye&#10;m6WblyWJuv33TUHwOMzMN8xy3dlGXMmH2rGC8SgDQVw6XXOl4FS8D+cgQkTW2DgmBb8UYL3q95aY&#10;a3fjA12PsRIJwiFHBSbGNpcylIYshpFriZN3dt5iTNJXUnu8Jbht5CTLZtJizWnBYEtvhsqf48Uq&#10;8B+FX7wWp7HZfX8uvs4t6e1hr9Tgqdu8gIjUxUf43t5pBc/ZdAL/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fo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11" o:spid="_x0000_s1116" style="position:absolute;left:9842;top:15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G6O8YA&#10;AADdAAAADwAAAGRycy9kb3ducmV2LnhtbESPQWsCMRSE74L/IbxCb5q1iujWKLZQEQqCroX29tg8&#10;N0s3L0uS6vrvTUHwOMzMN8xi1dlGnMmH2rGC0TADQVw6XXOl4Fh8DGYgQkTW2DgmBVcKsFr2ewvM&#10;tbvwns6HWIkE4ZCjAhNjm0sZSkMWw9C1xMk7OW8xJukrqT1eEtw28iXLptJizWnBYEvvhsrfw59V&#10;4D8LP38rjiOz/fmaf59a0pv9Tqnnp279CiJSFx/he3urFYyzyRj+36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G6O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12" o:spid="_x0000_s1117" style="position:absolute;left:9899;top:151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rBsgA&#10;AADdAAAADwAAAGRycy9kb3ducmV2LnhtbESPQWvCQBSE74L/YXmCl1I3tUFC6irSmraIUtRevD2y&#10;zySYfZtmV03/vVsoeBxm5htmOu9MLS7UusqygqdRBII4t7riQsH3PntMQDiPrLG2TAp+ycF81u9N&#10;MdX2ylu67HwhAoRdigpK75tUSpeXZNCNbEMcvKNtDfog20LqFq8Bbmo5jqKJNFhxWCixodeS8tPu&#10;bBRk7/yRrb7iDR9Oy4e3Olkt9PpHqeGgW7yA8NT5e/i//akVPEdxDH9vw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s+sGyAAAAN0AAAAPAAAAAAAAAAAAAAAAAJgCAABk&#10;cnMvZG93bnJldi54bWxQSwUGAAAAAAQABAD1AAAAjQMAAAAA&#10;" path="m,l14,e" filled="f" strokeweight=".54325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spacing w:val="-9"/>
          <w:sz w:val="22"/>
          <w:szCs w:val="22"/>
        </w:rPr>
        <w:t>a</w:t>
      </w:r>
      <w:r w:rsidRPr="005E68D2">
        <w:rPr>
          <w:sz w:val="22"/>
          <w:szCs w:val="22"/>
        </w:rPr>
        <w:t xml:space="preserve">. </w:t>
      </w:r>
      <w:r w:rsidRPr="005E68D2">
        <w:rPr>
          <w:spacing w:val="49"/>
          <w:sz w:val="22"/>
          <w:szCs w:val="22"/>
        </w:rPr>
        <w:t xml:space="preserve"> </w:t>
      </w:r>
      <w:r w:rsidRPr="005E68D2">
        <w:rPr>
          <w:spacing w:val="1"/>
          <w:sz w:val="22"/>
          <w:szCs w:val="22"/>
        </w:rPr>
        <w:t>Na</w:t>
      </w:r>
      <w:r w:rsidRPr="005E68D2">
        <w:rPr>
          <w:spacing w:val="-2"/>
          <w:sz w:val="22"/>
          <w:szCs w:val="22"/>
        </w:rPr>
        <w:t>m</w:t>
      </w:r>
      <w:r w:rsidRPr="005E68D2">
        <w:rPr>
          <w:sz w:val="22"/>
          <w:szCs w:val="22"/>
        </w:rPr>
        <w:t>a</w:t>
      </w:r>
      <w:r w:rsidRPr="005E68D2">
        <w:rPr>
          <w:spacing w:val="32"/>
          <w:sz w:val="22"/>
          <w:szCs w:val="22"/>
        </w:rPr>
        <w:t xml:space="preserve"> </w:t>
      </w:r>
      <w:r w:rsidRPr="005E68D2">
        <w:rPr>
          <w:sz w:val="22"/>
          <w:szCs w:val="22"/>
        </w:rPr>
        <w:t>L</w:t>
      </w:r>
      <w:r w:rsidRPr="005E68D2">
        <w:rPr>
          <w:spacing w:val="-2"/>
          <w:sz w:val="22"/>
          <w:szCs w:val="22"/>
        </w:rPr>
        <w:t>e</w:t>
      </w:r>
      <w:r w:rsidRPr="005E68D2">
        <w:rPr>
          <w:sz w:val="22"/>
          <w:szCs w:val="22"/>
        </w:rPr>
        <w:t>n</w:t>
      </w:r>
      <w:r w:rsidRPr="005E68D2">
        <w:rPr>
          <w:spacing w:val="-1"/>
          <w:sz w:val="22"/>
          <w:szCs w:val="22"/>
        </w:rPr>
        <w:t>g</w:t>
      </w:r>
      <w:r w:rsidRPr="005E68D2">
        <w:rPr>
          <w:sz w:val="22"/>
          <w:szCs w:val="22"/>
        </w:rPr>
        <w:t>k</w:t>
      </w:r>
      <w:r w:rsidRPr="005E68D2">
        <w:rPr>
          <w:spacing w:val="1"/>
          <w:sz w:val="22"/>
          <w:szCs w:val="22"/>
        </w:rPr>
        <w:t>a</w:t>
      </w:r>
      <w:r w:rsidRPr="005E68D2">
        <w:rPr>
          <w:sz w:val="22"/>
          <w:szCs w:val="22"/>
        </w:rPr>
        <w:t xml:space="preserve">p               </w:t>
      </w:r>
      <w:r w:rsidRPr="005E68D2">
        <w:rPr>
          <w:spacing w:val="33"/>
          <w:sz w:val="22"/>
          <w:szCs w:val="22"/>
        </w:rPr>
        <w:t xml:space="preserve"> </w:t>
      </w:r>
      <w:r w:rsidRPr="005E68D2">
        <w:rPr>
          <w:w w:val="105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6" w:line="100" w:lineRule="exact"/>
        <w:ind w:left="90"/>
        <w:rPr>
          <w:sz w:val="22"/>
          <w:szCs w:val="22"/>
        </w:rPr>
      </w:pP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57" w:lineRule="exact"/>
        <w:ind w:left="90" w:right="6106"/>
        <w:jc w:val="both"/>
        <w:rPr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86360</wp:posOffset>
                </wp:positionV>
                <wp:extent cx="3327400" cy="25400"/>
                <wp:effectExtent l="0" t="0" r="0" b="0"/>
                <wp:wrapNone/>
                <wp:docPr id="2952" name="Rectangle 2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8D2" w:rsidRDefault="005E68D2" w:rsidP="005E68D2">
                            <w:pPr>
                              <w:spacing w:line="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324225" cy="28575"/>
                                  <wp:effectExtent l="0" t="0" r="9525" b="9525"/>
                                  <wp:docPr id="2951" name="Picture 29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42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68D2" w:rsidRDefault="005E68D2" w:rsidP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2" o:spid="_x0000_s1028" style="position:absolute;left:0;text-align:left;margin-left:234pt;margin-top:6.8pt;width:262pt;height: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" o:allowincell="f" filled="f" stroked="f">
                <v:textbox inset="0,0,0,0">
                  <w:txbxContent>
                    <w:p w:rsidR="005E68D2" w:rsidRDefault="005E68D2" w:rsidP="005E68D2">
                      <w:pPr>
                        <w:spacing w:line="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324225" cy="28575"/>
                            <wp:effectExtent l="0" t="0" r="9525" b="9525"/>
                            <wp:docPr id="2951" name="Picture 29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42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68D2" w:rsidRDefault="005E68D2" w:rsidP="005E68D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E68D2">
        <w:rPr>
          <w:spacing w:val="-13"/>
          <w:position w:val="-1"/>
          <w:sz w:val="22"/>
          <w:szCs w:val="22"/>
        </w:rPr>
        <w:t>b</w:t>
      </w:r>
      <w:r w:rsidRPr="005E68D2">
        <w:rPr>
          <w:position w:val="-1"/>
          <w:sz w:val="22"/>
          <w:szCs w:val="22"/>
        </w:rPr>
        <w:t xml:space="preserve">.  </w:t>
      </w:r>
      <w:r w:rsidRPr="005E68D2">
        <w:rPr>
          <w:spacing w:val="-13"/>
          <w:position w:val="-1"/>
          <w:sz w:val="22"/>
          <w:szCs w:val="22"/>
        </w:rPr>
        <w:t>N</w:t>
      </w:r>
      <w:r w:rsidRPr="005E68D2">
        <w:rPr>
          <w:spacing w:val="-14"/>
          <w:position w:val="-1"/>
          <w:sz w:val="22"/>
          <w:szCs w:val="22"/>
        </w:rPr>
        <w:t>I</w:t>
      </w:r>
      <w:r w:rsidRPr="005E68D2">
        <w:rPr>
          <w:position w:val="-1"/>
          <w:sz w:val="22"/>
          <w:szCs w:val="22"/>
        </w:rPr>
        <w:t xml:space="preserve">DN                              </w:t>
      </w:r>
      <w:r w:rsidRPr="005E68D2">
        <w:rPr>
          <w:spacing w:val="43"/>
          <w:position w:val="-1"/>
          <w:sz w:val="22"/>
          <w:szCs w:val="22"/>
        </w:rPr>
        <w:t xml:space="preserve"> </w:t>
      </w:r>
      <w:r w:rsidRPr="005E68D2">
        <w:rPr>
          <w:w w:val="105"/>
          <w:position w:val="-1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20" w:lineRule="exact"/>
        <w:ind w:left="90" w:right="6112"/>
        <w:jc w:val="both"/>
        <w:rPr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65405</wp:posOffset>
                </wp:positionV>
                <wp:extent cx="3343275" cy="19685"/>
                <wp:effectExtent l="0" t="0" r="0" b="0"/>
                <wp:wrapNone/>
                <wp:docPr id="2859" name="Group 2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9685"/>
                          <a:chOff x="4664" y="103"/>
                          <a:chExt cx="5265" cy="31"/>
                        </a:xfrm>
                      </wpg:grpSpPr>
                      <wps:wsp>
                        <wps:cNvPr id="2860" name="Freeform 3314"/>
                        <wps:cNvSpPr>
                          <a:spLocks/>
                        </wps:cNvSpPr>
                        <wps:spPr bwMode="auto">
                          <a:xfrm>
                            <a:off x="4679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1" name="Freeform 3315"/>
                        <wps:cNvSpPr>
                          <a:spLocks/>
                        </wps:cNvSpPr>
                        <wps:spPr bwMode="auto">
                          <a:xfrm>
                            <a:off x="4739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2" name="Freeform 3316"/>
                        <wps:cNvSpPr>
                          <a:spLocks/>
                        </wps:cNvSpPr>
                        <wps:spPr bwMode="auto">
                          <a:xfrm>
                            <a:off x="4797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3" name="Freeform 3317"/>
                        <wps:cNvSpPr>
                          <a:spLocks/>
                        </wps:cNvSpPr>
                        <wps:spPr bwMode="auto">
                          <a:xfrm>
                            <a:off x="4855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4" name="Freeform 3318"/>
                        <wps:cNvSpPr>
                          <a:spLocks/>
                        </wps:cNvSpPr>
                        <wps:spPr bwMode="auto">
                          <a:xfrm>
                            <a:off x="4912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5" name="Freeform 3319"/>
                        <wps:cNvSpPr>
                          <a:spLocks/>
                        </wps:cNvSpPr>
                        <wps:spPr bwMode="auto">
                          <a:xfrm>
                            <a:off x="4970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" name="Freeform 3320"/>
                        <wps:cNvSpPr>
                          <a:spLocks/>
                        </wps:cNvSpPr>
                        <wps:spPr bwMode="auto">
                          <a:xfrm>
                            <a:off x="5027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" name="Freeform 3321"/>
                        <wps:cNvSpPr>
                          <a:spLocks/>
                        </wps:cNvSpPr>
                        <wps:spPr bwMode="auto">
                          <a:xfrm>
                            <a:off x="5087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" name="Freeform 3322"/>
                        <wps:cNvSpPr>
                          <a:spLocks/>
                        </wps:cNvSpPr>
                        <wps:spPr bwMode="auto">
                          <a:xfrm>
                            <a:off x="5145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" name="Freeform 3323"/>
                        <wps:cNvSpPr>
                          <a:spLocks/>
                        </wps:cNvSpPr>
                        <wps:spPr bwMode="auto">
                          <a:xfrm>
                            <a:off x="5203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0" name="Freeform 3324"/>
                        <wps:cNvSpPr>
                          <a:spLocks/>
                        </wps:cNvSpPr>
                        <wps:spPr bwMode="auto">
                          <a:xfrm>
                            <a:off x="5260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1" name="Freeform 3325"/>
                        <wps:cNvSpPr>
                          <a:spLocks/>
                        </wps:cNvSpPr>
                        <wps:spPr bwMode="auto">
                          <a:xfrm>
                            <a:off x="5318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2" name="Freeform 3326"/>
                        <wps:cNvSpPr>
                          <a:spLocks/>
                        </wps:cNvSpPr>
                        <wps:spPr bwMode="auto">
                          <a:xfrm>
                            <a:off x="5375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3" name="Freeform 3327"/>
                        <wps:cNvSpPr>
                          <a:spLocks/>
                        </wps:cNvSpPr>
                        <wps:spPr bwMode="auto">
                          <a:xfrm>
                            <a:off x="5435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4" name="Freeform 3328"/>
                        <wps:cNvSpPr>
                          <a:spLocks/>
                        </wps:cNvSpPr>
                        <wps:spPr bwMode="auto">
                          <a:xfrm>
                            <a:off x="5493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5" name="Freeform 3329"/>
                        <wps:cNvSpPr>
                          <a:spLocks/>
                        </wps:cNvSpPr>
                        <wps:spPr bwMode="auto">
                          <a:xfrm>
                            <a:off x="5551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6" name="Freeform 3330"/>
                        <wps:cNvSpPr>
                          <a:spLocks/>
                        </wps:cNvSpPr>
                        <wps:spPr bwMode="auto">
                          <a:xfrm>
                            <a:off x="5608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7" name="Freeform 3331"/>
                        <wps:cNvSpPr>
                          <a:spLocks/>
                        </wps:cNvSpPr>
                        <wps:spPr bwMode="auto">
                          <a:xfrm>
                            <a:off x="5666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8" name="Freeform 3332"/>
                        <wps:cNvSpPr>
                          <a:spLocks/>
                        </wps:cNvSpPr>
                        <wps:spPr bwMode="auto">
                          <a:xfrm>
                            <a:off x="5723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9" name="Freeform 3333"/>
                        <wps:cNvSpPr>
                          <a:spLocks/>
                        </wps:cNvSpPr>
                        <wps:spPr bwMode="auto">
                          <a:xfrm>
                            <a:off x="5783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0" name="Freeform 3334"/>
                        <wps:cNvSpPr>
                          <a:spLocks/>
                        </wps:cNvSpPr>
                        <wps:spPr bwMode="auto">
                          <a:xfrm>
                            <a:off x="5841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1" name="Freeform 3335"/>
                        <wps:cNvSpPr>
                          <a:spLocks/>
                        </wps:cNvSpPr>
                        <wps:spPr bwMode="auto">
                          <a:xfrm>
                            <a:off x="5899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2" name="Freeform 3336"/>
                        <wps:cNvSpPr>
                          <a:spLocks/>
                        </wps:cNvSpPr>
                        <wps:spPr bwMode="auto">
                          <a:xfrm>
                            <a:off x="5956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3" name="Freeform 3337"/>
                        <wps:cNvSpPr>
                          <a:spLocks/>
                        </wps:cNvSpPr>
                        <wps:spPr bwMode="auto">
                          <a:xfrm>
                            <a:off x="6014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4" name="Freeform 3338"/>
                        <wps:cNvSpPr>
                          <a:spLocks/>
                        </wps:cNvSpPr>
                        <wps:spPr bwMode="auto">
                          <a:xfrm>
                            <a:off x="6071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5" name="Freeform 3339"/>
                        <wps:cNvSpPr>
                          <a:spLocks/>
                        </wps:cNvSpPr>
                        <wps:spPr bwMode="auto">
                          <a:xfrm>
                            <a:off x="6131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6" name="Freeform 3340"/>
                        <wps:cNvSpPr>
                          <a:spLocks/>
                        </wps:cNvSpPr>
                        <wps:spPr bwMode="auto">
                          <a:xfrm>
                            <a:off x="6189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7" name="Freeform 3341"/>
                        <wps:cNvSpPr>
                          <a:spLocks/>
                        </wps:cNvSpPr>
                        <wps:spPr bwMode="auto">
                          <a:xfrm>
                            <a:off x="6247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8" name="Freeform 3342"/>
                        <wps:cNvSpPr>
                          <a:spLocks/>
                        </wps:cNvSpPr>
                        <wps:spPr bwMode="auto">
                          <a:xfrm>
                            <a:off x="6304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9" name="Freeform 3343"/>
                        <wps:cNvSpPr>
                          <a:spLocks/>
                        </wps:cNvSpPr>
                        <wps:spPr bwMode="auto">
                          <a:xfrm>
                            <a:off x="6362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0" name="Freeform 3344"/>
                        <wps:cNvSpPr>
                          <a:spLocks/>
                        </wps:cNvSpPr>
                        <wps:spPr bwMode="auto">
                          <a:xfrm>
                            <a:off x="6419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1" name="Freeform 3345"/>
                        <wps:cNvSpPr>
                          <a:spLocks/>
                        </wps:cNvSpPr>
                        <wps:spPr bwMode="auto">
                          <a:xfrm>
                            <a:off x="6479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2" name="Freeform 3346"/>
                        <wps:cNvSpPr>
                          <a:spLocks/>
                        </wps:cNvSpPr>
                        <wps:spPr bwMode="auto">
                          <a:xfrm>
                            <a:off x="6537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3" name="Freeform 3347"/>
                        <wps:cNvSpPr>
                          <a:spLocks/>
                        </wps:cNvSpPr>
                        <wps:spPr bwMode="auto">
                          <a:xfrm>
                            <a:off x="6595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4" name="Freeform 3348"/>
                        <wps:cNvSpPr>
                          <a:spLocks/>
                        </wps:cNvSpPr>
                        <wps:spPr bwMode="auto">
                          <a:xfrm>
                            <a:off x="6652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5" name="Freeform 3349"/>
                        <wps:cNvSpPr>
                          <a:spLocks/>
                        </wps:cNvSpPr>
                        <wps:spPr bwMode="auto">
                          <a:xfrm>
                            <a:off x="6710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6" name="Freeform 3350"/>
                        <wps:cNvSpPr>
                          <a:spLocks/>
                        </wps:cNvSpPr>
                        <wps:spPr bwMode="auto">
                          <a:xfrm>
                            <a:off x="6767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" name="Freeform 3351"/>
                        <wps:cNvSpPr>
                          <a:spLocks/>
                        </wps:cNvSpPr>
                        <wps:spPr bwMode="auto">
                          <a:xfrm>
                            <a:off x="6827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8" name="Freeform 3352"/>
                        <wps:cNvSpPr>
                          <a:spLocks/>
                        </wps:cNvSpPr>
                        <wps:spPr bwMode="auto">
                          <a:xfrm>
                            <a:off x="6885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9" name="Freeform 3353"/>
                        <wps:cNvSpPr>
                          <a:spLocks/>
                        </wps:cNvSpPr>
                        <wps:spPr bwMode="auto">
                          <a:xfrm>
                            <a:off x="6943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0" name="Freeform 3354"/>
                        <wps:cNvSpPr>
                          <a:spLocks/>
                        </wps:cNvSpPr>
                        <wps:spPr bwMode="auto">
                          <a:xfrm>
                            <a:off x="7000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1" name="Freeform 3355"/>
                        <wps:cNvSpPr>
                          <a:spLocks/>
                        </wps:cNvSpPr>
                        <wps:spPr bwMode="auto">
                          <a:xfrm>
                            <a:off x="7058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2" name="Freeform 3356"/>
                        <wps:cNvSpPr>
                          <a:spLocks/>
                        </wps:cNvSpPr>
                        <wps:spPr bwMode="auto">
                          <a:xfrm>
                            <a:off x="7115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3" name="Freeform 3357"/>
                        <wps:cNvSpPr>
                          <a:spLocks/>
                        </wps:cNvSpPr>
                        <wps:spPr bwMode="auto">
                          <a:xfrm>
                            <a:off x="7175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4" name="Freeform 3358"/>
                        <wps:cNvSpPr>
                          <a:spLocks/>
                        </wps:cNvSpPr>
                        <wps:spPr bwMode="auto">
                          <a:xfrm>
                            <a:off x="7233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" name="Freeform 3359"/>
                        <wps:cNvSpPr>
                          <a:spLocks/>
                        </wps:cNvSpPr>
                        <wps:spPr bwMode="auto">
                          <a:xfrm>
                            <a:off x="7291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6" name="Freeform 3360"/>
                        <wps:cNvSpPr>
                          <a:spLocks/>
                        </wps:cNvSpPr>
                        <wps:spPr bwMode="auto">
                          <a:xfrm>
                            <a:off x="7348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7" name="Freeform 3361"/>
                        <wps:cNvSpPr>
                          <a:spLocks/>
                        </wps:cNvSpPr>
                        <wps:spPr bwMode="auto">
                          <a:xfrm>
                            <a:off x="7406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8" name="Freeform 3362"/>
                        <wps:cNvSpPr>
                          <a:spLocks/>
                        </wps:cNvSpPr>
                        <wps:spPr bwMode="auto">
                          <a:xfrm>
                            <a:off x="7463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" name="Freeform 3363"/>
                        <wps:cNvSpPr>
                          <a:spLocks/>
                        </wps:cNvSpPr>
                        <wps:spPr bwMode="auto">
                          <a:xfrm>
                            <a:off x="7523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0" name="Freeform 3364"/>
                        <wps:cNvSpPr>
                          <a:spLocks/>
                        </wps:cNvSpPr>
                        <wps:spPr bwMode="auto">
                          <a:xfrm>
                            <a:off x="7581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1" name="Freeform 3365"/>
                        <wps:cNvSpPr>
                          <a:spLocks/>
                        </wps:cNvSpPr>
                        <wps:spPr bwMode="auto">
                          <a:xfrm>
                            <a:off x="7639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2" name="Freeform 3366"/>
                        <wps:cNvSpPr>
                          <a:spLocks/>
                        </wps:cNvSpPr>
                        <wps:spPr bwMode="auto">
                          <a:xfrm>
                            <a:off x="7696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3" name="Freeform 3367"/>
                        <wps:cNvSpPr>
                          <a:spLocks/>
                        </wps:cNvSpPr>
                        <wps:spPr bwMode="auto">
                          <a:xfrm>
                            <a:off x="7754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4" name="Freeform 3368"/>
                        <wps:cNvSpPr>
                          <a:spLocks/>
                        </wps:cNvSpPr>
                        <wps:spPr bwMode="auto">
                          <a:xfrm>
                            <a:off x="7811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5" name="Freeform 3369"/>
                        <wps:cNvSpPr>
                          <a:spLocks/>
                        </wps:cNvSpPr>
                        <wps:spPr bwMode="auto">
                          <a:xfrm>
                            <a:off x="7871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6" name="Freeform 3370"/>
                        <wps:cNvSpPr>
                          <a:spLocks/>
                        </wps:cNvSpPr>
                        <wps:spPr bwMode="auto">
                          <a:xfrm>
                            <a:off x="7929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7" name="Freeform 3371"/>
                        <wps:cNvSpPr>
                          <a:spLocks/>
                        </wps:cNvSpPr>
                        <wps:spPr bwMode="auto">
                          <a:xfrm>
                            <a:off x="7987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8" name="Freeform 3372"/>
                        <wps:cNvSpPr>
                          <a:spLocks/>
                        </wps:cNvSpPr>
                        <wps:spPr bwMode="auto">
                          <a:xfrm>
                            <a:off x="8044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9" name="Freeform 3373"/>
                        <wps:cNvSpPr>
                          <a:spLocks/>
                        </wps:cNvSpPr>
                        <wps:spPr bwMode="auto">
                          <a:xfrm>
                            <a:off x="8102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0" name="Freeform 3374"/>
                        <wps:cNvSpPr>
                          <a:spLocks/>
                        </wps:cNvSpPr>
                        <wps:spPr bwMode="auto">
                          <a:xfrm>
                            <a:off x="8159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1" name="Freeform 3375"/>
                        <wps:cNvSpPr>
                          <a:spLocks/>
                        </wps:cNvSpPr>
                        <wps:spPr bwMode="auto">
                          <a:xfrm>
                            <a:off x="8219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2" name="Freeform 3376"/>
                        <wps:cNvSpPr>
                          <a:spLocks/>
                        </wps:cNvSpPr>
                        <wps:spPr bwMode="auto">
                          <a:xfrm>
                            <a:off x="8277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3" name="Freeform 3377"/>
                        <wps:cNvSpPr>
                          <a:spLocks/>
                        </wps:cNvSpPr>
                        <wps:spPr bwMode="auto">
                          <a:xfrm>
                            <a:off x="8335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4" name="Freeform 3378"/>
                        <wps:cNvSpPr>
                          <a:spLocks/>
                        </wps:cNvSpPr>
                        <wps:spPr bwMode="auto">
                          <a:xfrm>
                            <a:off x="8392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5" name="Freeform 3379"/>
                        <wps:cNvSpPr>
                          <a:spLocks/>
                        </wps:cNvSpPr>
                        <wps:spPr bwMode="auto">
                          <a:xfrm>
                            <a:off x="8450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6" name="Freeform 3380"/>
                        <wps:cNvSpPr>
                          <a:spLocks/>
                        </wps:cNvSpPr>
                        <wps:spPr bwMode="auto">
                          <a:xfrm>
                            <a:off x="8507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7" name="Freeform 3381"/>
                        <wps:cNvSpPr>
                          <a:spLocks/>
                        </wps:cNvSpPr>
                        <wps:spPr bwMode="auto">
                          <a:xfrm>
                            <a:off x="8567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8" name="Freeform 3382"/>
                        <wps:cNvSpPr>
                          <a:spLocks/>
                        </wps:cNvSpPr>
                        <wps:spPr bwMode="auto">
                          <a:xfrm>
                            <a:off x="8625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9" name="Freeform 3383"/>
                        <wps:cNvSpPr>
                          <a:spLocks/>
                        </wps:cNvSpPr>
                        <wps:spPr bwMode="auto">
                          <a:xfrm>
                            <a:off x="8683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0" name="Freeform 3384"/>
                        <wps:cNvSpPr>
                          <a:spLocks/>
                        </wps:cNvSpPr>
                        <wps:spPr bwMode="auto">
                          <a:xfrm>
                            <a:off x="8740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1" name="Freeform 3385"/>
                        <wps:cNvSpPr>
                          <a:spLocks/>
                        </wps:cNvSpPr>
                        <wps:spPr bwMode="auto">
                          <a:xfrm>
                            <a:off x="8798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" name="Freeform 3386"/>
                        <wps:cNvSpPr>
                          <a:spLocks/>
                        </wps:cNvSpPr>
                        <wps:spPr bwMode="auto">
                          <a:xfrm>
                            <a:off x="8855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3" name="Freeform 3387"/>
                        <wps:cNvSpPr>
                          <a:spLocks/>
                        </wps:cNvSpPr>
                        <wps:spPr bwMode="auto">
                          <a:xfrm>
                            <a:off x="8915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4" name="Freeform 3388"/>
                        <wps:cNvSpPr>
                          <a:spLocks/>
                        </wps:cNvSpPr>
                        <wps:spPr bwMode="auto">
                          <a:xfrm>
                            <a:off x="8973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" name="Freeform 3389"/>
                        <wps:cNvSpPr>
                          <a:spLocks/>
                        </wps:cNvSpPr>
                        <wps:spPr bwMode="auto">
                          <a:xfrm>
                            <a:off x="9031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6" name="Freeform 3390"/>
                        <wps:cNvSpPr>
                          <a:spLocks/>
                        </wps:cNvSpPr>
                        <wps:spPr bwMode="auto">
                          <a:xfrm>
                            <a:off x="9088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7" name="Freeform 3391"/>
                        <wps:cNvSpPr>
                          <a:spLocks/>
                        </wps:cNvSpPr>
                        <wps:spPr bwMode="auto">
                          <a:xfrm>
                            <a:off x="9146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8" name="Freeform 3392"/>
                        <wps:cNvSpPr>
                          <a:spLocks/>
                        </wps:cNvSpPr>
                        <wps:spPr bwMode="auto">
                          <a:xfrm>
                            <a:off x="9203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9" name="Freeform 3393"/>
                        <wps:cNvSpPr>
                          <a:spLocks/>
                        </wps:cNvSpPr>
                        <wps:spPr bwMode="auto">
                          <a:xfrm>
                            <a:off x="9263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0" name="Freeform 3394"/>
                        <wps:cNvSpPr>
                          <a:spLocks/>
                        </wps:cNvSpPr>
                        <wps:spPr bwMode="auto">
                          <a:xfrm>
                            <a:off x="9321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1" name="Freeform 3395"/>
                        <wps:cNvSpPr>
                          <a:spLocks/>
                        </wps:cNvSpPr>
                        <wps:spPr bwMode="auto">
                          <a:xfrm>
                            <a:off x="9379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2" name="Freeform 3396"/>
                        <wps:cNvSpPr>
                          <a:spLocks/>
                        </wps:cNvSpPr>
                        <wps:spPr bwMode="auto">
                          <a:xfrm>
                            <a:off x="9436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3" name="Freeform 3397"/>
                        <wps:cNvSpPr>
                          <a:spLocks/>
                        </wps:cNvSpPr>
                        <wps:spPr bwMode="auto">
                          <a:xfrm>
                            <a:off x="9494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4" name="Freeform 3398"/>
                        <wps:cNvSpPr>
                          <a:spLocks/>
                        </wps:cNvSpPr>
                        <wps:spPr bwMode="auto">
                          <a:xfrm>
                            <a:off x="9551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5" name="Freeform 3399"/>
                        <wps:cNvSpPr>
                          <a:spLocks/>
                        </wps:cNvSpPr>
                        <wps:spPr bwMode="auto">
                          <a:xfrm>
                            <a:off x="9611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Freeform 3400"/>
                        <wps:cNvSpPr>
                          <a:spLocks/>
                        </wps:cNvSpPr>
                        <wps:spPr bwMode="auto">
                          <a:xfrm>
                            <a:off x="9669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" name="Freeform 3401"/>
                        <wps:cNvSpPr>
                          <a:spLocks/>
                        </wps:cNvSpPr>
                        <wps:spPr bwMode="auto">
                          <a:xfrm>
                            <a:off x="9727" y="119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8" name="Freeform 3402"/>
                        <wps:cNvSpPr>
                          <a:spLocks/>
                        </wps:cNvSpPr>
                        <wps:spPr bwMode="auto">
                          <a:xfrm>
                            <a:off x="9784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9" name="Freeform 3403"/>
                        <wps:cNvSpPr>
                          <a:spLocks/>
                        </wps:cNvSpPr>
                        <wps:spPr bwMode="auto">
                          <a:xfrm>
                            <a:off x="9842" y="119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0" name="Freeform 3404"/>
                        <wps:cNvSpPr>
                          <a:spLocks/>
                        </wps:cNvSpPr>
                        <wps:spPr bwMode="auto">
                          <a:xfrm>
                            <a:off x="9899" y="119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957A" id="Group 2859" o:spid="_x0000_s1026" style="position:absolute;margin-left:233.2pt;margin-top:5.15pt;width:263.25pt;height:1.55pt;z-index:-251657216;mso-position-horizontal-relative:page" coordorigin="4664,103" coordsize="526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" o:allowincell="f">
                <v:shape id="Freeform 3314" o:spid="_x0000_s1027" style="position:absolute;left:4679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apsIA&#10;AADdAAAADwAAAGRycy9kb3ducmV2LnhtbERPTYvCMBC9C/6HMAt701QPol2juIIiCIJWwb0NzdgU&#10;m0lJslr/vTks7PHxvufLzjbiQT7UjhWMhhkI4tLpmisF52IzmIIIEVlj45gUvCjActHvzTHX7slH&#10;epxiJVIIhxwVmBjbXMpQGrIYhq4lTtzNeYsxQV9J7fGZwm0jx1k2kRZrTg0GW1obKu+nX6vA7ws/&#10;+y7OI7P7ucyut5b09nhQ6vOjW32BiNTFf/Gfe6cVjKeTtD+9S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9qm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315" o:spid="_x0000_s1028" style="position:absolute;left:4739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9/PcUA&#10;AADdAAAADwAAAGRycy9kb3ducmV2LnhtbESPQWsCMRSE74X+h/AKvdXsehDdGkULFaEg6CrU22Pz&#10;3CxuXpYk6vrvjVDocZiZb5jpvLetuJIPjWMF+SADQVw53XCtYF9+f4xBhIissXVMCu4UYD57fZli&#10;od2Nt3TdxVokCIcCFZgYu0LKUBmyGAauI07eyXmLMUlfS+3xluC2lcMsG0mLDacFgx19GarOu4tV&#10;4H9KP1mW+9ysj4fJ76kjvdpulHp/6xefICL18T/8115rBcPxKIfnm/Q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389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16" o:spid="_x0000_s1029" style="position:absolute;left:4797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hSsUA&#10;AADdAAAADwAAAGRycy9kb3ducmV2LnhtbESPQWsCMRSE70L/Q3gFb5p1D6Jbo2ihIggFXYV6e2ye&#10;m8XNy5JE3f77plDocZiZb5jFqreteJAPjWMFk3EGgrhyuuFawan8GM1AhIissXVMCr4pwGr5Mlhg&#10;od2TD/Q4xlokCIcCFZgYu0LKUBmyGMauI07e1XmLMUlfS+3xmeC2lXmWTaXFhtOCwY7eDVW3490q&#10;8PvSzzflaWJ2l/P869qR3h4+lRq+9us3EJH6+B/+a++0gnw2zeH3TX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eFK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17" o:spid="_x0000_s1030" style="position:absolute;left:4855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LlsYA&#10;AADdAAAADwAAAGRycy9kb3ducmV2LnhtbESPT2vCQBTE7wW/w/KE3pqNSkWjq4hQ6CE51Pbg8bH7&#10;8kezb0N2a5Jv3y0Uehxm5jfM/jjaVjyo941jBYskBUGsnWm4UvD1+fayAeEDssHWMSmYyMPxMHva&#10;Y2bcwB/0uIRKRAj7DBXUIXSZlF7XZNEnriOOXul6iyHKvpKmxyHCbSuXabqWFhuOCzV2dK5J3y/f&#10;VkGubbHaDnk+5LoIJU6v1/HWKfU8H087EIHG8B/+a78bBcvNegW/b+IT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xLl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18" o:spid="_x0000_s1031" style="position:absolute;left:4912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cpcUA&#10;AADdAAAADwAAAGRycy9kb3ducmV2LnhtbESPQWsCMRSE74L/IbyCN80qIro1Si1UBKGga0Fvj81z&#10;s3TzsiRR13/fFAo9DjPzDbNcd7YRd/KhdqxgPMpAEJdO11wpOBUfwzmIEJE1No5JwZMCrFf93hJz&#10;7R58oPsxViJBOOSowMTY5lKG0pDFMHItcfKuzluMSfpKao+PBLeNnGTZTFqsOS0YbOndUPl9vFkF&#10;fl/4xaY4jc3u8rU4X1vS28OnUoOX7u0VRKQu/of/2jutYDKfTe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Nyl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19" o:spid="_x0000_s1032" style="position:absolute;left:4970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5PsUA&#10;AADdAAAADwAAAGRycy9kb3ducmV2LnhtbESPQWsCMRSE74L/IbyCN80qKLo1Si1UBKGga0Fvj81z&#10;s3TzsiRR13/fFAo9DjPzDbNcd7YRd/KhdqxgPMpAEJdO11wpOBUfwzmIEJE1No5JwZMCrFf93hJz&#10;7R58oPsxViJBOOSowMTY5lKG0pDFMHItcfKuzluMSfpKao+PBLeNnGTZTFqsOS0YbOndUPl9vFkF&#10;fl/4xaY4jc3u8rU4X1vS28OnUoOX7u0VRKQu/of/2jutYDKfTe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Hk+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20" o:spid="_x0000_s1033" style="position:absolute;left:5027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nScUA&#10;AADdAAAADwAAAGRycy9kb3ducmV2LnhtbESPQWsCMRSE74X+h/AKvdWsHhbdGkULFaEg6CrU22Pz&#10;3CxuXpYk6vbfN4LgcZiZb5jpvLetuJIPjWMFw0EGgrhyuuFawb78/hiDCBFZY+uYFPxRgPns9WWK&#10;hXY33tJ1F2uRIBwKVGBi7AopQ2XIYhi4jjh5J+ctxiR9LbXHW4LbVo6yLJcWG04LBjv6MlSddxer&#10;wP+UfrIs90OzPh4mv6eO9Gq7Uer9rV98gojUx2f40V5rBaNxnsP9TXo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udJ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21" o:spid="_x0000_s1034" style="position:absolute;left:5087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C0sUA&#10;AADdAAAADwAAAGRycy9kb3ducmV2LnhtbESPQWsCMRSE7wX/Q3hCbzWrB6urUbRQEQqCrgW9PTbP&#10;zeLmZUmibv+9KRR6HGbmG2a+7Gwj7uRD7VjBcJCBIC6drrlScCw+3yYgQkTW2DgmBT8UYLnovcwx&#10;1+7Be7ofYiUShEOOCkyMbS5lKA1ZDAPXEifv4rzFmKSvpPb4SHDbyFGWjaXFmtOCwZY+DJXXw80q&#10;8F+Fn66L49Bsz9/T06UlvdnvlHrtd6sZiEhd/A//tbdawWgyfoffN+k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kLS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22" o:spid="_x0000_s1035" style="position:absolute;left:5145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WoMIA&#10;AADdAAAADwAAAGRycy9kb3ducmV2LnhtbERPTYvCMBC9C/6HMAt701QPol2juIIiCIJWwb0NzdgU&#10;m0lJslr/vTks7PHxvufLzjbiQT7UjhWMhhkI4tLpmisF52IzmIIIEVlj45gUvCjActHvzTHX7slH&#10;epxiJVIIhxwVmBjbXMpQGrIYhq4lTtzNeYsxQV9J7fGZwm0jx1k2kRZrTg0GW1obKu+nX6vA7ws/&#10;+y7OI7P7ucyut5b09nhQ6vOjW32BiNTFf/Gfe6cVjKeTNDe9S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dag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323" o:spid="_x0000_s1036" style="position:absolute;left:5203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R8fMYA&#10;AADdAAAADwAAAGRycy9kb3ducmV2LnhtbESPzWrDMBCE74G+g9hCb4lclwTHjRJKoNCDfWjaQ4+L&#10;tLHdWitjKf55+ygQ6HGYmW+Y3WGyrRio941jBc+rBASxdqbhSsH31/syA+EDssHWMSmYycNh/7DY&#10;YW7cyJ80nEIlIoR9jgrqELpcSq9rsuhXriOO3tn1FkOUfSVNj2OE21amSbKRFhuOCzV2dKxJ/50u&#10;VkGhbfmyHYtiLHQZzjivf6bfTqmnx+ntFUSgKfyH7+0PoyDNNlu4vYlPQO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R8f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24" o:spid="_x0000_s1037" style="position:absolute;left:5260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Me8MA&#10;AADdAAAADwAAAGRycy9kb3ducmV2LnhtbERPy2oCMRTdF/oP4Rbc1YwufEyNooIiCIKOhXZ3mVwn&#10;g5ObIYk6/r1ZFLo8nPds0dlG3MmH2rGCQT8DQVw6XXOl4FxsPicgQkTW2DgmBU8KsJi/v80w1+7B&#10;R7qfYiVSCIccFZgY21zKUBqyGPquJU7cxXmLMUFfSe3xkcJtI4dZNpIWa04NBltaGyqvp5tV4PeF&#10;n66K88Dsfr+nP5eW9PZ4UKr30S2/QETq4r/4z73TCoaTcdqf3q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Me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25" o:spid="_x0000_s1038" style="position:absolute;left:5318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p4MYA&#10;AADdAAAADwAAAGRycy9kb3ducmV2LnhtbESPQWsCMRSE74L/ITyhN82uh1ZXo9hCi1Ao6Fqot8fm&#10;uVncvCxJqtt/3wiCx2FmvmGW69624kI+NI4V5JMMBHHldMO1gkP5Pp6BCBFZY+uYFPxRgPVqOFhi&#10;od2Vd3TZx1okCIcCFZgYu0LKUBmyGCauI07eyXmLMUlfS+3xmuC2ldMse5YWG04LBjt6M1Sd979W&#10;gf8s/fy1PORme/ye/5w60h+7L6WeRv1mASJSHx/he3urFUxnLznc3q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p4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26" o:spid="_x0000_s1039" style="position:absolute;left:5375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3l8YA&#10;AADdAAAADwAAAGRycy9kb3ducmV2LnhtbESPQWsCMRSE70L/Q3iF3jTrHqquRrGFFkEo6Cro7bF5&#10;bhY3L0uS6vbfN4WCx2FmvmEWq9624kY+NI4VjEcZCOLK6YZrBYfyYzgFESKyxtYxKfihAKvl02CB&#10;hXZ33tFtH2uRIBwKVGBi7AopQ2XIYhi5jjh5F+ctxiR9LbXHe4LbVuZZ9iotNpwWDHb0bqi67r+t&#10;Ar8t/eytPIzN5nycnS4d6c/dl1Ivz/16DiJSHx/h//ZGK8inkxz+3q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R3l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27" o:spid="_x0000_s1040" style="position:absolute;left:5435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SDMYA&#10;AADdAAAADwAAAGRycy9kb3ducmV2LnhtbESPQWsCMRSE74L/IbxCb5pVoerWKLZgEQqCroX29tg8&#10;N0s3L0uS6vrvTUHwOMzMN8xi1dlGnMmH2rGC0TADQVw6XXOl4FhsBjMQISJrbByTgisFWC37vQXm&#10;2l14T+dDrESCcMhRgYmxzaUMpSGLYeha4uSdnLcYk/SV1B4vCW4bOc6yF2mx5rRgsKV3Q+Xv4c8q&#10;8J+Fn78Vx5HZ/nzNv08t6Y/9Tqnnp279CiJSFx/he3urFYxn0w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jSD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28" o:spid="_x0000_s1041" style="position:absolute;left:5493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KeMYA&#10;AADdAAAADwAAAGRycy9kb3ducmV2LnhtbESPQWsCMRSE74L/IbxCb5pVpOrWKLZgEQqCroX29tg8&#10;N0s3L0uS6vrvTUHwOMzMN8xi1dlGnMmH2rGC0TADQVw6XXOl4FhsBjMQISJrbByTgisFWC37vQXm&#10;2l14T+dDrESCcMhRgYmxzaUMpSGLYeha4uSdnLcYk/SV1B4vCW4bOc6yF2mx5rRgsKV3Q+Xv4c8q&#10;8J+Fn78Vx5HZ/nzNv08t6Y/9Tqnnp279CiJSFx/he3urFYxn0w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FKe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29" o:spid="_x0000_s1042" style="position:absolute;left:5551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gpMQA&#10;AADdAAAADwAAAGRycy9kb3ducmV2LnhtbESPQYvCMBSE7wv+h/AEb2uq4q5Wo8iC4KEe1vXg8ZE8&#10;22rzUpqsrf/eCILHYWa+YZbrzlbiRo0vHSsYDRMQxNqZknMFx7/t5wyED8gGK8ek4E4e1qvexxJT&#10;41r+pdsh5CJC2KeooAihTqX0uiCLfuhq4uidXWMxRNnk0jTYRrit5DhJvqTFkuNCgTX9FKSvh3+r&#10;INN2P5m3WdZmeh/OeJ+eukut1KDfbRYgAnXhHX61d0bBePY9heeb+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4KT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330" o:spid="_x0000_s1043" style="position:absolute;left:5608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9xlMUA&#10;AADdAAAADwAAAGRycy9kb3ducmV2LnhtbESPQWsCMRSE7wX/Q3hCbzWrB6urUbRQEQqCrgW9PTbP&#10;zeLmZUmibv+9KRR6HGbmG2a+7Gwj7uRD7VjBcJCBIC6drrlScCw+3yYgQkTW2DgmBT8UYLnovcwx&#10;1+7Be7ofYiUShEOOCkyMbS5lKA1ZDAPXEifv4rzFmKSvpPb4SHDbyFGWjaXFmtOCwZY+DJXXw80q&#10;8F+Fn66L49Bsz9/T06UlvdnvlHrtd6sZiEhd/A//tbdawWjyPobfN+k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3GU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31" o:spid="_x0000_s1044" style="position:absolute;left:5666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UD8YA&#10;AADdAAAADwAAAGRycy9kb3ducmV2LnhtbESPT2sCMRTE74LfIbyCN83qwT9bo9RCRRAKuhb09tg8&#10;N0s3L0sSdf32TaHQ4zAzv2GW68424k4+1I4VjEcZCOLS6ZorBafiYzgHESKyxsYxKXhSgPWq31ti&#10;rt2DD3Q/xkokCIccFZgY21zKUBqyGEauJU7e1XmLMUlfSe3xkeC2kZMsm0qLNacFgy29Gyq/jzer&#10;wO8Lv9gUp7HZXb4W52tLenv4VGrw0r29gojUxf/wX3unFUzmsxn8vk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PUD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32" o:spid="_x0000_s1045" style="position:absolute;left:5723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AfcMA&#10;AADdAAAADwAAAGRycy9kb3ducmV2LnhtbERPy2oCMRTdF/oP4Rbc1YwufEyNooIiCIKOhXZ3mVwn&#10;g5ObIYk6/r1ZFLo8nPds0dlG3MmH2rGCQT8DQVw6XXOl4FxsPicgQkTW2DgmBU8KsJi/v80w1+7B&#10;R7qfYiVSCIccFZgY21zKUBqyGPquJU7cxXmLMUFfSe3xkcJtI4dZNpIWa04NBltaGyqvp5tV4PeF&#10;n66K88Dsfr+nP5eW9PZ4UKr30S2/QETq4r/4z73TCoaTcZqb3q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xAf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33" o:spid="_x0000_s1046" style="position:absolute;left:5783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l5sYA&#10;AADdAAAADwAAAGRycy9kb3ducmV2LnhtbESPQWsCMRSE70L/Q3iF3jSrh9ZdjWILLUKhoKugt8fm&#10;uVncvCxJqtt/3wiCx2FmvmHmy9624kI+NI4VjEcZCOLK6YZrBbvyczgFESKyxtYxKfijAMvF02CO&#10;hXZX3tBlG2uRIBwKVGBi7AopQ2XIYhi5jjh5J+ctxiR9LbXHa4LbVk6y7FVabDgtGOzow1B13v5a&#10;Bf679Pl7uRub9XGfH04d6a/Nj1Ivz/1qBiJSHx/he3utFUymbznc3q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Dl5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34" o:spid="_x0000_s1047" style="position:absolute;left:5841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8XMIA&#10;AADdAAAADwAAAGRycy9kb3ducmV2LnhtbERPz2vCMBS+C/4P4QneNNWD1GqUTXAIg4FWwd0ezbMp&#10;a15Kkmn33y8HwePH93u97W0r7uRD41jBbJqBIK6cbrhWcC73kxxEiMgaW8ek4I8CbDfDwRoL7R58&#10;pPsp1iKFcChQgYmxK6QMlSGLYeo64sTdnLcYE/S11B4fKdy2cp5lC2mx4dRgsKOdoern9GsV+M/S&#10;L9/L88wcvi/L660j/XH8Umo86t9WICL18SV+ug9awTzP0/70Jj0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zxc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335" o:spid="_x0000_s1048" style="position:absolute;left:5899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gMYA&#10;AADdAAAADwAAAGRycy9kb3ducmV2LnhtbESPzWrDMBCE74G+g9hCbrGclATXjRJKodCDfWjSQ4+L&#10;tP5prZWx1Nh++yhQyHGYmW+Y/XGynbjQ4FvHCtZJCoJYO9NyreDr/L7KQPiAbLBzTApm8nA8PCz2&#10;mBs38iddTqEWEcI+RwVNCH0updcNWfSJ64mjV7nBYohyqKUZcIxw28lNmu6kxZbjQoM9vTWkf09/&#10;VkGhbfn0PBbFWOgyVDhvv6efXqnl4/T6AiLQFO7h//aHUbDJsjXc3sQnIA9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6Wg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36" o:spid="_x0000_s1049" style="position:absolute;left:5956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HsMYA&#10;AADdAAAADwAAAGRycy9kb3ducmV2LnhtbESPQWsCMRSE74X+h/AK3mrWPZR1NYotKIJQ0LVQb4/N&#10;c7O4eVmSVLf/vikIHoeZ+YaZLwfbiSv50DpWMBlnIIhrp1tuFByr9WsBIkRkjZ1jUvBLAZaL56c5&#10;ltrdeE/XQ2xEgnAoUYGJsS+lDLUhi2HseuLknZ23GJP0jdQebwluO5ln2Zu02HJaMNjTh6H6cvix&#10;Cvyu8tP36jgx29PX9Pvck97sP5UavQyrGYhIQ3yE7+2tVpAXRQ7/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EHs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37" o:spid="_x0000_s1050" style="position:absolute;left:6014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iK8YA&#10;AADdAAAADwAAAGRycy9kb3ducmV2LnhtbESPQWsCMRSE7wX/Q3hCbzWrQllXo1RBEQoFXQv19tg8&#10;N0s3L0sSdfvvm0LB4zAz3zCLVW9bcSMfGscKxqMMBHHldMO1glO5fclBhIissXVMCn4owGo5eFpg&#10;od2dD3Q7xlokCIcCFZgYu0LKUBmyGEauI07exXmLMUlfS+3xnuC2lZMse5UWG04LBjvaGKq+j1er&#10;wL+XfrYuT2OzP3/Ovi4d6d3hQ6nnYf82BxGpj4/wf3uvFUzyfAp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2iK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38" o:spid="_x0000_s1051" style="position:absolute;left:6071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6X8YA&#10;AADdAAAADwAAAGRycy9kb3ducmV2LnhtbESPQWsCMRSE7wX/Q3hCbzWrSFlXo1RBEQoFXQv19tg8&#10;N0s3L0sSdfvvm0LB4zAz3zCLVW9bcSMfGscKxqMMBHHldMO1glO5fclBhIissXVMCn4owGo5eFpg&#10;od2dD3Q7xlokCIcCFZgYu0LKUBmyGEauI07exXmLMUlfS+3xnuC2lZMse5UWG04LBjvaGKq+j1er&#10;wL+XfrYuT2OzP3/Ovi4d6d3hQ6nnYf82BxGpj4/wf3uvFUzyfAp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Q6X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39" o:spid="_x0000_s1052" style="position:absolute;left:6131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fxMYA&#10;AADdAAAADwAAAGRycy9kb3ducmV2LnhtbESPQWsCMRSE7wX/Q3hCbzWrYFlXo1RBEQoFXQv19tg8&#10;N0s3L0sSdfvvm0LB4zAz3zCLVW9bcSMfGscKxqMMBHHldMO1glO5fclBhIissXVMCn4owGo5eFpg&#10;od2dD3Q7xlokCIcCFZgYu0LKUBmyGEauI07exXmLMUlfS+3xnuC2lZMse5UWG04LBjvaGKq+j1er&#10;wL+XfrYuT2OzP3/Ovi4d6d3hQ6nnYf82BxGpj4/wf3uvFUzyfAp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ifx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40" o:spid="_x0000_s1053" style="position:absolute;left:6189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Bs8YA&#10;AADdAAAADwAAAGRycy9kb3ducmV2LnhtbESPQWvCQBSE70L/w/IKvelGDxJTN0ELLUKhoFFob4/s&#10;MxuafRt2txr/vVso9DjMzDfMuhptLy7kQ+dYwXyWgSBunO64VXCsX6c5iBCRNfaOScGNAlTlw2SN&#10;hXZX3tPlEFuRIBwKVGBiHAopQ2PIYpi5gTh5Z+ctxiR9K7XHa4LbXi6ybCktdpwWDA70Yqj5PvxY&#10;Bf699qttfZyb3ddp9XkeSL/tP5R6ehw3zyAijfE//NfeaQWLPF/C75v0BG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oBs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41" o:spid="_x0000_s1054" style="position:absolute;left:6247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rb8UA&#10;AADdAAAADwAAAGRycy9kb3ducmV2LnhtbESPQWvCQBSE74L/YXmCN92o1Kapq5SC4CEe1B56fOw+&#10;k9Ts25BdTfz3bkHwOMzMN8xq09ta3Kj1lWMFs2kCglg7U3Gh4Oe0naQgfEA2WDsmBXfysFkPByvM&#10;jOv4QLdjKESEsM9QQRlCk0npdUkW/dQ1xNE7u9ZiiLItpGmxi3Bby3mSLKXFiuNCiQ19l6Qvx6tV&#10;kGu7X3x0ed7leh/OeH/77f8apcaj/usTRKA+vMLP9s4omKfpO/y/i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6tv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42" o:spid="_x0000_s1055" style="position:absolute;left:6304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wWsIA&#10;AADdAAAADwAAAGRycy9kb3ducmV2LnhtbERPz2vCMBS+C/4P4QneNNWD1GqUTXAIg4FWwd0ezbMp&#10;a15Kkmn33y8HwePH93u97W0r7uRD41jBbJqBIK6cbrhWcC73kxxEiMgaW8ek4I8CbDfDwRoL7R58&#10;pPsp1iKFcChQgYmxK6QMlSGLYeo64sTdnLcYE/S11B4fKdy2cp5lC2mx4dRgsKOdoern9GsV+M/S&#10;L9/L88wcvi/L660j/XH8Umo86t9WICL18SV+ug9awTzP09z0Jj0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TBa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343" o:spid="_x0000_s1056" style="position:absolute;left:6362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VwcYA&#10;AADdAAAADwAAAGRycy9kb3ducmV2LnhtbESPQWsCMRSE74X+h/AK3mpWD2V3NYottAiCoGuh3h6b&#10;52Zx87IkqW7/fSMIHoeZ+YaZLwfbiQv50DpWMBlnIIhrp1tuFByqz9ccRIjIGjvHpOCPAiwXz09z&#10;LLW78o4u+9iIBOFQogITY19KGWpDFsPY9cTJOzlvMSbpG6k9XhPcdnKaZW/SYstpwWBPH4bq8/7X&#10;KvCbyhfv1WFi1sfv4ufUk/7abZUavQyrGYhIQ3yE7+21VjDN8wJ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WVw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44" o:spid="_x0000_s1057" style="position:absolute;left:6419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qgcMA&#10;AADdAAAADwAAAGRycy9kb3ducmV2LnhtbERPz2vCMBS+D/Y/hDfYbaZ6GLaayiY4hMFAW8HdHs1r&#10;U9a8lCTT7r9fDoLHj+/3ejPZQVzIh96xgvksA0HcON1zp6Cudi9LECEiaxwck4I/CrApHx/WWGh3&#10;5QNdjrETKYRDgQpMjGMhZWgMWQwzNxInrnXeYkzQd1J7vKZwO8hFlr1Kiz2nBoMjbQ01P8dfq8B/&#10;Vj5/r+q52X+f8nM7kv44fCn1/DS9rUBEmuJdfHPvtYLFMk/705v0BG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aqg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45" o:spid="_x0000_s1058" style="position:absolute;left:6479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PGsYA&#10;AADdAAAADwAAAGRycy9kb3ducmV2LnhtbESPQWsCMRSE74X+h/AK3mp2PYi7NUpbaBGEgq6CvT02&#10;z83SzcuSRF3/vSkIHoeZ+YaZLwfbiTP50DpWkI8zEMS10y03CnbV1+sMRIjIGjvHpOBKAZaL56c5&#10;ltpdeEPnbWxEgnAoUYGJsS+lDLUhi2HseuLkHZ23GJP0jdQeLwluOznJsqm02HJaMNjTp6H6b3uy&#10;Cvy68sVHtcvN6ndfHI496e/Nj1Kjl+H9DUSkIT7C9/ZKK5jMihz+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oPG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46" o:spid="_x0000_s1059" style="position:absolute;left:6537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RbcYA&#10;AADdAAAADwAAAGRycy9kb3ducmV2LnhtbESPQWsCMRSE74X+h/AK3mrWPRR3NYottAhCQVdBb4/N&#10;c7O4eVmSVNd/bwqFHoeZ+YaZLwfbiSv50DpWMBlnIIhrp1tuFOyrz9cpiBCRNXaOScGdAiwXz09z&#10;LLW78Zauu9iIBOFQogITY19KGWpDFsPY9cTJOztvMSbpG6k93hLcdjLPsjdpseW0YLCnD0P1Zfdj&#10;FfhN5Yv3aj8x69OhOJ570l/bb6VGL8NqBiLSEP/Df+21VpBPixx+36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iRb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47" o:spid="_x0000_s1060" style="position:absolute;left:6595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7scYA&#10;AADdAAAADwAAAGRycy9kb3ducmV2LnhtbESPQWvCQBSE70L/w/IK3nRTg0VTVymFQg/JodFDj4/d&#10;ZxLNvg3ZrUn+vSsUehxm5htmdxhtK27U+8axgpdlAoJYO9NwpeB0/FxsQPiAbLB1TAom8nDYP812&#10;mBk38DfdylCJCGGfoYI6hC6T0uuaLPql64ijd3a9xRBlX0nT4xDhtpWrJHmVFhuOCzV29FGTvpa/&#10;VkGubZFuhzwfcl2EM07rn/HSKTV/Ht/fQAQaw3/4r/1lFKw22xQeb+ITkP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k7s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48" o:spid="_x0000_s1061" style="position:absolute;left:6652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sgsYA&#10;AADdAAAADwAAAGRycy9kb3ducmV2LnhtbESPQWsCMRSE70L/Q3iF3jSrlOKuRrGFFqFQ0FXQ22Pz&#10;3CxuXpYk1e2/bwTB4zAz3zDzZW9bcSEfGscKxqMMBHHldMO1gl35OZyCCBFZY+uYFPxRgOXiaTDH&#10;Qrsrb+iyjbVIEA4FKjAxdoWUoTJkMYxcR5y8k/MWY5K+ltrjNcFtKydZ9iYtNpwWDHb0Yag6b3+t&#10;Av9d+vy93I3N+rjPD6eO9NfmR6mX5341AxGpj4/wvb3WCibT/BV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2sg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49" o:spid="_x0000_s1062" style="position:absolute;left:6710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JGcYA&#10;AADdAAAADwAAAGRycy9kb3ducmV2LnhtbESPQWsCMRSE70L/Q3iF3jSr0OKuRrGFFqFQ0FXQ22Pz&#10;3CxuXpYk1e2/bwTB4zAz3zDzZW9bcSEfGscKxqMMBHHldMO1gl35OZyCCBFZY+uYFPxRgOXiaTDH&#10;Qrsrb+iyjbVIEA4FKjAxdoWUoTJkMYxcR5y8k/MWY5K+ltrjNcFtKydZ9iYtNpwWDHb0Yag6b3+t&#10;Av9d+vy93I3N+rjPD6eO9NfmR6mX5341AxGpj4/wvb3WCibT/BV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EJG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50" o:spid="_x0000_s1063" style="position:absolute;left:6767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XbsUA&#10;AADdAAAADwAAAGRycy9kb3ducmV2LnhtbESPQWsCMRSE74X+h/AK3mpWD+JujaKFiiAUdBXq7bF5&#10;bhY3L0sSdf33plDocZiZb5jZoretuJEPjWMFo2EGgrhyuuFawaH8ep+CCBFZY+uYFDwowGL++jLD&#10;Qrs77+i2j7VIEA4FKjAxdoWUoTJkMQxdR5y8s/MWY5K+ltrjPcFtK8dZNpEWG04LBjv6NFRd9ler&#10;wG9Ln6/Kw8hsTsf859yRXu++lRq89csPEJH6+B/+a2+0gvE0n8Dvm/Q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5du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51" o:spid="_x0000_s1064" style="position:absolute;left:6827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y9cYA&#10;AADdAAAADwAAAGRycy9kb3ducmV2LnhtbESPQWsCMRSE70L/Q3iF3jSrh9ZdjWILLUKhoKugt8fm&#10;uVncvCxJqtt/3wiCx2FmvmHmy9624kI+NI4VjEcZCOLK6YZrBbvyczgFESKyxtYxKfijAMvF02CO&#10;hXZX3tBlG2uRIBwKVGBi7AopQ2XIYhi5jjh5J+ctxiR9LbXHa4LbVk6y7FVabDgtGOzow1B13v5a&#10;Bf679Pl7uRub9XGfH04d6a/Nj1Ivz/1qBiJSHx/he3utFUym+Rvc3q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8y9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52" o:spid="_x0000_s1065" style="position:absolute;left:6885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mh8MA&#10;AADdAAAADwAAAGRycy9kb3ducmV2LnhtbERPz2vCMBS+D/Y/hDfYbaZ6GLaayiY4hMFAW8HdHs1r&#10;U9a8lCTT7r9fDoLHj+/3ejPZQVzIh96xgvksA0HcON1zp6Cudi9LECEiaxwck4I/CrApHx/WWGh3&#10;5QNdjrETKYRDgQpMjGMhZWgMWQwzNxInrnXeYkzQd1J7vKZwO8hFlr1Kiz2nBoMjbQ01P8dfq8B/&#10;Vj5/r+q52X+f8nM7kv44fCn1/DS9rUBEmuJdfHPvtYLFMk9z05v0BG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mh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53" o:spid="_x0000_s1066" style="position:absolute;left:6943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MW8YA&#10;AADdAAAADwAAAGRycy9kb3ducmV2LnhtbESPzWrDMBCE74W8g9hAb43chJbYtWxCoJCDc2iSQ46L&#10;tP5prZWx1Nh5+6pQ6HGYmW+YvJxtL240+s6xgudVAoJYO9Nxo+Byfn/agvAB2WDvmBTcyUNZLB5y&#10;zIyb+INup9CICGGfoYI2hCGT0uuWLPqVG4ijV7vRYohybKQZcYpw28t1krxKix3HhRYH2rekv07f&#10;VkGl7XGTTlU1VfoYary/XOfPQanH5bx7AxFoDv/hv/bBKFhv0xR+38Qn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EMW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54" o:spid="_x0000_s1067" style="position:absolute;left:7000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wm8MA&#10;AADdAAAADwAAAGRycy9kb3ducmV2LnhtbERPz2vCMBS+C/sfwhO8aVoPY+2MRQcbgjDQKrjbo3k2&#10;xealJJl2//1yGOz48f1eVaPtxZ186BwryBcZCOLG6Y5bBaf6ff4CIkRkjb1jUvBDAar102SFpXYP&#10;PtD9GFuRQjiUqMDEOJRShsaQxbBwA3Hirs5bjAn6VmqPjxRue7nMsmdpsePUYHCgN0PN7fhtFfh9&#10;7YttfcrN7utcXK4D6Y/Dp1Kz6bh5BRFpjP/iP/dOK1gWWdqf3q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0wm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55" o:spid="_x0000_s1068" style="position:absolute;left:7058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VAMYA&#10;AADdAAAADwAAAGRycy9kb3ducmV2LnhtbESPQWsCMRSE74X+h/AKvdXseijuahQtVIRCQVdBb4/N&#10;c7O4eVmSqNt/3wiFHoeZ+YaZLQbbiRv50DpWkI8yEMS10y03CvbV59sERIjIGjvHpOCHAizmz08z&#10;LLW785Zuu9iIBOFQogITY19KGWpDFsPI9cTJOztvMSbpG6k93hPcdnKcZe/SYstpwWBPH4bqy+5q&#10;Ffivyherap+bzelQHM896fX2W6nXl2E5BRFpiP/hv/ZGKxgXWQ6P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VA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56" o:spid="_x0000_s1069" style="position:absolute;left:7115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Ld8YA&#10;AADdAAAADwAAAGRycy9kb3ducmV2LnhtbESPQWsCMRSE74X+h/AKvdWseyjuahQtVIRCQVdBb4/N&#10;c7O4eVmSqNt/3wiFHoeZ+YaZLQbbiRv50DpWMB5lIIhrp1tuFOyrz7cJiBCRNXaOScEPBVjMn59m&#10;WGp35y3ddrERCcKhRAUmxr6UMtSGLIaR64mTd3beYkzSN1J7vCe47WSeZe/SYstpwWBPH4bqy+5q&#10;Ffivyheraj82m9OhOJ570uvtt1KvL8NyCiLSEP/Df+2NVpAXWQ6P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MLd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57" o:spid="_x0000_s1070" style="position:absolute;left:7175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u7MYA&#10;AADdAAAADwAAAGRycy9kb3ducmV2LnhtbESPUWvCMBSF3wf+h3CFvc1UB7JWo+hgIgwGtg62t0tz&#10;bYrNTUmidv/eDAZ7PJxzvsNZrgfbiSv50DpWMJ1kIIhrp1tuFByrt6cXECEia+wck4IfCrBejR6W&#10;WGh34wNdy9iIBOFQoAITY19IGWpDFsPE9cTJOzlvMSbpG6k93hLcdnKWZXNpseW0YLCnV0P1ubxY&#10;Bf698vm2Ok7N/vsz/zr1pHeHD6Uex8NmASLSEP/Df+29VjDLs2f4fZ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+u7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58" o:spid="_x0000_s1071" style="position:absolute;left:7233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2mMYA&#10;AADdAAAADwAAAGRycy9kb3ducmV2LnhtbESPUWvCMBSF3wf+h3CFvc1UGbJWo+hgIgwGtg62t0tz&#10;bYrNTUmidv/eDAZ7PJxzvsNZrgfbiSv50DpWMJ1kIIhrp1tuFByrt6cXECEia+wck4IfCrBejR6W&#10;WGh34wNdy9iIBOFQoAITY19IGWpDFsPE9cTJOzlvMSbpG6k93hLcdnKWZXNpseW0YLCnV0P1ubxY&#10;Bf698vm2Ok7N/vsz/zr1pHeHD6Uex8NmASLSEP/Df+29VjDLs2f4fZ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Y2m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59" o:spid="_x0000_s1072" style="position:absolute;left:7291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cRMYA&#10;AADdAAAADwAAAGRycy9kb3ducmV2LnhtbESPzWrDMBCE74W+g9hCbo3cBJfajRJKoNCDfUjSQ4+L&#10;tLGdWCtjKf55+6oQ6HGYmW+YzW6yrRio941jBS/LBASxdqbhSsH36fP5DYQPyAZbx6RgJg+77ePD&#10;BnPjRj7QcAyViBD2OSqoQ+hyKb2uyaJfuo44emfXWwxR9pU0PY4Rblu5SpJXabHhuFBjR/ua9PV4&#10;swoKbct1NhbFWOgynHFOf6ZLp9Tiafp4BxFoCv/he/vLKFhlSQp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ecR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60" o:spid="_x0000_s1073" style="position:absolute;left:7348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NdMUA&#10;AADdAAAADwAAAGRycy9kb3ducmV2LnhtbESPQWsCMRSE7wX/Q3iCt5rVg3RXo6jQIggFXQv19tg8&#10;N4ublyWJuv77plDocZiZb5jFqretuJMPjWMFk3EGgrhyuuFawal8f30DESKyxtYxKXhSgNVy8LLA&#10;QrsHH+h+jLVIEA4FKjAxdoWUoTJkMYxdR5y8i/MWY5K+ltrjI8FtK6dZNpMWG04LBjvaGqqux5tV&#10;4PelzzflaWJ256/8+9KR/jh8KjUa9us5iEh9/A//tXdawTTPZv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A10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61" o:spid="_x0000_s1074" style="position:absolute;left:7406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o78YA&#10;AADdAAAADwAAAGRycy9kb3ducmV2LnhtbESPQWsCMRSE7wX/Q3hCbzWrh9pdjaKFilAouGuhvT02&#10;z83i5mVJom7/vSkUehxm5htmuR5sJ67kQ+tYwXSSgSCunW65UXCs3p5eQISIrLFzTAp+KMB6NXpY&#10;YqHdjQ90LWMjEoRDgQpMjH0hZagNWQwT1xMn7+S8xZikb6T2eEtw28lZlj1Liy2nBYM9vRqqz+XF&#10;KvDvlc+31XFq9t+f+depJ707fCj1OB42CxCRhvgf/mvvtYJZns3h901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So7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62" o:spid="_x0000_s1075" style="position:absolute;left:7463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8ncMA&#10;AADdAAAADwAAAGRycy9kb3ducmV2LnhtbERPz2vCMBS+C/sfwhO8aVoPY+2MRQcbgjDQKrjbo3k2&#10;xealJJl2//1yGOz48f1eVaPtxZ186BwryBcZCOLG6Y5bBaf6ff4CIkRkjb1jUvBDAar102SFpXYP&#10;PtD9GFuRQjiUqMDEOJRShsaQxbBwA3Hirs5bjAn6VmqPjxRue7nMsmdpsePUYHCgN0PN7fhtFfh9&#10;7YttfcrN7utcXK4D6Y/Dp1Kz6bh5BRFpjP/iP/dOK1gWWZqb3q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8n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63" o:spid="_x0000_s1076" style="position:absolute;left:7523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ZBsYA&#10;AADdAAAADwAAAGRycy9kb3ducmV2LnhtbESPQWvCQBSE74X+h+UVeqsbPZQmugkqWIRCQaOgt0f2&#10;mQ1m34bdrab/vlso9DjMzDfMohptL27kQ+dYwXSSgSBunO64VXCoNy9vIEJE1tg7JgXfFKAqHx8W&#10;WGh35x3d9rEVCcKhQAUmxqGQMjSGLIaJG4iTd3HeYkzSt1J7vCe47eUsy16lxY7TgsGB1oaa6/7L&#10;KvAftc9X9WFqtudjfroMpN93n0o9P43LOYhIY/wP/7W3WsEsz3L4fZOe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eZB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64" o:spid="_x0000_s1077" style="position:absolute;left:7581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mRsMA&#10;AADdAAAADwAAAGRycy9kb3ducmV2LnhtbERPz2vCMBS+D/wfwhN2m2k9DNuZlilsCANB62C7PZpn&#10;U9a8lCTT+t+bw2DHj+/3up7sIC7kQ+9YQb7IQBC3TvfcKTg1b08rECEiaxwck4IbBair2cMaS+2u&#10;fKDLMXYihXAoUYGJcSylDK0hi2HhRuLEnZ23GBP0ndQeryncDnKZZc/SYs+pweBIW0Ptz/HXKvAf&#10;jS82zSk3u+/P4us8kn4/7JV6nE+vLyAiTfFf/OfeaQXLIk/705v0BG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mRs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65" o:spid="_x0000_s1078" style="position:absolute;left:7639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MmsYA&#10;AADdAAAADwAAAGRycy9kb3ducmV2LnhtbESPzWrDMBCE74W+g9hCbo1sl5TGiRJKodCDfWjSQ46L&#10;tLGdWCtjqf55+yhQ6HGYmW+Y7X6yrRio941jBekyAUGsnWm4UvBz/Hx+A+EDssHWMSmYycN+9/iw&#10;xdy4kb9pOIRKRAj7HBXUIXS5lF7XZNEvXUccvbPrLYYo+0qaHscIt63MkuRVWmw4LtTY0UdN+nr4&#10;tQoKbcuX9VgUY6HLcMZ5dZounVKLp+l9AyLQFP7Df+0voyBbpync38QnIH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UMm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66" o:spid="_x0000_s1079" style="position:absolute;left:7696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dqsYA&#10;AADdAAAADwAAAGRycy9kb3ducmV2LnhtbESPQWvCQBSE74X+h+UVequb5FBM6iptoSIIBY1Ce3tk&#10;n9nQ7Nuwu2r8911B8DjMzDfMbDHaXpzIh86xgnySgSBunO64VbCrv16mIEJE1tg7JgUXCrCYPz7M&#10;sNLuzBs6bWMrEoRDhQpMjEMlZWgMWQwTNxAn7+C8xZikb6X2eE5w28siy16lxY7TgsGBPg01f9uj&#10;VeDXtS8/6l1uVr/78ucwkF5uvpV6fhrf30BEGuM9fGuvtIKizAu4vk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qdq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67" o:spid="_x0000_s1080" style="position:absolute;left:7754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4McYA&#10;AADdAAAADwAAAGRycy9kb3ducmV2LnhtbESPUWvCMBSF3wf7D+EOfJtpFcZajbINJoIw0Cpsb5fm&#10;2hSbm5JErf9+GQx8PJxzvsOZLwfbiQv50DpWkI8zEMS10y03CvbV5/MriBCRNXaOScGNAiwXjw9z&#10;LLW78pYuu9iIBOFQogITY19KGWpDFsPY9cTJOzpvMSbpG6k9XhPcdnKSZS/SYstpwWBPH4bq0+5s&#10;FfhN5Yv3ap+b9c+h+D72pFfbL6VGT8PbDESkId7D/+21VjAp8i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Y4M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68" o:spid="_x0000_s1081" style="position:absolute;left:7811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gRcYA&#10;AADdAAAADwAAAGRycy9kb3ducmV2LnhtbESPUWvCMBSF3wf7D+EOfJtpRcZajbINJoIw0Cpsb5fm&#10;2hSbm5JErf9+GQx8PJxzvsOZLwfbiQv50DpWkI8zEMS10y03CvbV5/MriBCRNXaOScGNAiwXjw9z&#10;LLW78pYuu9iIBOFQogITY19KGWpDFsPY9cTJOzpvMSbpG6k9XhPcdnKSZS/SYstpwWBPH4bq0+5s&#10;FfhN5Yv3ap+b9c+h+D72pFfbL6VGT8PbDESkId7D/+21VjAp8i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+gR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69" o:spid="_x0000_s1082" style="position:absolute;left:7871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F3sYA&#10;AADdAAAADwAAAGRycy9kb3ducmV2LnhtbESPUWvCMBSF3wf7D+EOfJtpBcdajbINJoIw0Cpsb5fm&#10;2hSbm5JErf9+GQx8PJxzvsOZLwfbiQv50DpWkI8zEMS10y03CvbV5/MriBCRNXaOScGNAiwXjw9z&#10;LLW78pYuu9iIBOFQogITY19KGWpDFsPY9cTJOzpvMSbpG6k9XhPcdnKSZS/SYstpwWBPH4bq0+5s&#10;FfhN5Yv3ap+b9c+h+D72pFfbL6VGT8PbDESkId7D/+21VjAp8i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MF3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70" o:spid="_x0000_s1083" style="position:absolute;left:7929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bqcYA&#10;AADdAAAADwAAAGRycy9kb3ducmV2LnhtbESPQWsCMRSE74X+h/CE3mp2PUh3NYoWWoRCQVdBb4/N&#10;c7O4eVmSVLf/vikIHoeZ+YaZLwfbiSv50DpWkI8zEMS10y03CvbVx+sbiBCRNXaOScEvBVgunp/m&#10;WGp34y1dd7ERCcKhRAUmxr6UMtSGLIax64mTd3beYkzSN1J7vCW47eQky6bSYstpwWBP74bqy+7H&#10;KvBflS/W1T43m9OhOJ570p/bb6VeRsNqBiLSEB/he3ujFUyKfAr/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Gbq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71" o:spid="_x0000_s1084" style="position:absolute;left:7987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AxdcUA&#10;AADdAAAADwAAAGRycy9kb3ducmV2LnhtbESPT4vCMBTE78J+h/AWvGmq4r9qlGVB8FAP6h72+Eie&#10;bXebl9JEW7+9EQSPw8z8hllvO1uJGzW+dKxgNExAEGtnSs4V/Jx3gwUIH5ANVo5JwZ08bDcfvTWm&#10;xrV8pNsp5CJC2KeooAihTqX0uiCLfuhq4uhdXGMxRNnk0jTYRrit5DhJZtJiyXGhwJq+C9L/p6tV&#10;kGl7mCzbLGszfQgXvE9/u79aqf5n97UCEagL7/CrvTcKxsvRHJ5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DF1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72" o:spid="_x0000_s1085" style="position:absolute;left:8044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qQMMA&#10;AADdAAAADwAAAGRycy9kb3ducmV2LnhtbERPz2vCMBS+D/wfwhN2m2k9DNuZlilsCANB62C7PZpn&#10;U9a8lCTT+t+bw2DHj+/3up7sIC7kQ+9YQb7IQBC3TvfcKTg1b08rECEiaxwck4IbBair2cMaS+2u&#10;fKDLMXYihXAoUYGJcSylDK0hi2HhRuLEnZ23GBP0ndQeryncDnKZZc/SYs+pweBIW0Ptz/HXKvAf&#10;jS82zSk3u+/P4us8kn4/7JV6nE+vLyAiTfFf/OfeaQXLIk9z05v0BG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qQ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73" o:spid="_x0000_s1086" style="position:absolute;left:8102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P28YA&#10;AADdAAAADwAAAGRycy9kb3ducmV2LnhtbESPQWsCMRSE74X+h/AKvdXseijuahQtVIRCQVdBb4/N&#10;c7O4eVmSqNt/3wiFHoeZ+YaZLQbbiRv50DpWkI8yEMS10y03CvbV59sERIjIGjvHpOCHAizmz08z&#10;LLW785Zuu9iIBOFQogITY19KGWpDFsPI9cTJOztvMSbpG6k93hPcdnKcZe/SYstpwWBPH4bqy+5q&#10;Ffivyherap+bzelQHM896fX2W6nXl2E5BRFpiP/hv/ZGKxgXeQGP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P2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74" o:spid="_x0000_s1087" style="position:absolute;left:8159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s+8MA&#10;AADdAAAADwAAAGRycy9kb3ducmV2LnhtbERPz2vCMBS+D/wfwht4m6k9DNuZlk3YEARB62C7PZpn&#10;U9a8lCTT+t+bw2DHj+/3up7sIC7kQ+9YwXKRgSBune65U3Bq3p9WIEJE1jg4JgU3ClBXs4c1ltpd&#10;+UCXY+xECuFQogIT41hKGVpDFsPCjcSJOztvMSboO6k9XlO4HWSeZc/SYs+pweBIG0Ptz/HXKvC7&#10;xhdvzWlptt+fxdd5JP1x2Cs1f5xeX0BEmuK/+M+91QryIk/705v0BG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hs+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75" o:spid="_x0000_s1088" style="position:absolute;left:8219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JYMYA&#10;AADdAAAADwAAAGRycy9kb3ducmV2LnhtbESPQWvCQBSE74X+h+UVequb5FBM6iptoSIIBY1Ce3tk&#10;n9nQ7Nuwu2r8911B8DjMzDfMbDHaXpzIh86xgnySgSBunO64VbCrv16mIEJE1tg7JgUXCrCYPz7M&#10;sNLuzBs6bWMrEoRDhQpMjEMlZWgMWQwTNxAn7+C8xZikb6X2eE5w28siy16lxY7TgsGBPg01f9uj&#10;VeDXtS8/6l1uVr/78ucwkF5uvpV6fhrf30BEGuM9fGuvtIKiLHK4vk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JY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76" o:spid="_x0000_s1089" style="position:absolute;left:8277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XF8YA&#10;AADdAAAADwAAAGRycy9kb3ducmV2LnhtbESPQWsCMRSE74X+h/AKvdWseyjuahQtVIRCQVdBb4/N&#10;c7O4eVmSqNt/3wiFHoeZ+YaZLQbbiRv50DpWMB5lIIhrp1tuFOyrz7cJiBCRNXaOScEPBVjMn59m&#10;WGp35y3ddrERCcKhRAUmxr6UMtSGLIaR64mTd3beYkzSN1J7vCe47WSeZe/SYstpwWBPH4bqy+5q&#10;Ffivyheraj82m9OhOJ570uvtt1KvL8NyCiLSEP/Df+2NVpAXeQ6P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ZXF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77" o:spid="_x0000_s1090" style="position:absolute;left:8335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9y8YA&#10;AADdAAAADwAAAGRycy9kb3ducmV2LnhtbESPzWrDMBCE74G+g9hCb4lcm4bGiRJKodCDfWjSQ46L&#10;tLGdWCtjqf55+6pQyHGYmW+Y3WGyrRio941jBc+rBASxdqbhSsH36WP5CsIHZIOtY1Iwk4fD/mGx&#10;w9y4kb9oOIZKRAj7HBXUIXS5lF7XZNGvXEccvYvrLYYo+0qaHscIt61Mk2QtLTYcF2rs6L0mfTv+&#10;WAWFtmW2GYtiLHQZLji/nKdrp9TT4/S2BRFoCvfwf/vTKEg3aQZ/b+IT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f9y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78" o:spid="_x0000_s1091" style="position:absolute;left:8392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q+MYA&#10;AADdAAAADwAAAGRycy9kb3ducmV2LnhtbESPUWvCMBSF34X9h3CFvWlqGWOtRnGDDWEgaB3o26W5&#10;NsXmpiSZdv9+EQZ7PJxzvsNZrAbbiSv50DpWMJtmIIhrp1tuFByq98kLiBCRNXaOScEPBVgtH0YL&#10;LLW78Y6u+9iIBOFQogITY19KGWpDFsPU9cTJOztvMSbpG6k93hLcdjLPsmdpseW0YLCnN0P1Zf9t&#10;FfjPyhev1WFmNqev4njuSX/stko9jof1HESkIf6H/9obrSAv8ie4v0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Nq+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79" o:spid="_x0000_s1092" style="position:absolute;left:8450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PY8YA&#10;AADdAAAADwAAAGRycy9kb3ducmV2LnhtbESPUWvCMBSF34X9h3CFvWlqYWOtRnGDDWEgaB3o26W5&#10;NsXmpiSZdv9+EQZ7PJxzvsNZrAbbiSv50DpWMJtmIIhrp1tuFByq98kLiBCRNXaOScEPBVgtH0YL&#10;LLW78Y6u+9iIBOFQogITY19KGWpDFsPU9cTJOztvMSbpG6k93hLcdjLPsmdpseW0YLCnN0P1Zf9t&#10;FfjPyhev1WFmNqev4njuSX/stko9jof1HESkIf6H/9obrSAv8ie4v0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/PY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80" o:spid="_x0000_s1093" style="position:absolute;left:8507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RFMYA&#10;AADdAAAADwAAAGRycy9kb3ducmV2LnhtbESPQWsCMRSE7wX/Q3iF3mrWPUh3NYoVWoRCQVdBb4/N&#10;c7O4eVmSVLf/vikIHoeZ+YaZLwfbiSv50DpWMBlnIIhrp1tuFOyrj9c3ECEia+wck4JfCrBcjJ7m&#10;WGp34y1dd7ERCcKhRAUmxr6UMtSGLIax64mTd3beYkzSN1J7vCW47WSeZVNpseW0YLCntaH6svux&#10;CvxX5Yv3aj8xm9OhOJ570p/bb6VenofVDESkIT7C9/ZGK8iLfAr/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1RF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81" o:spid="_x0000_s1094" style="position:absolute;left:8567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0j8YA&#10;AADdAAAADwAAAGRycy9kb3ducmV2LnhtbESPQWsCMRSE70L/Q3hCb5p1D213NYottAgFQdeC3h6b&#10;52Zx87IkqW7/fSMUehxm5htmsRpsJ67kQ+tYwWyagSCunW65UXCo3icvIEJE1tg5JgU/FGC1fBgt&#10;sNTuxju67mMjEoRDiQpMjH0pZagNWQxT1xMn7+y8xZikb6T2eEtw28k8y56kxZbTgsGe3gzVl/23&#10;VeA/K1+8VoeZ2Zy+iuO5J/2x2yr1OB7WcxCRhvgf/mtvtIK8yJ/h/i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H0j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82" o:spid="_x0000_s1095" style="position:absolute;left:8625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g/cMA&#10;AADdAAAADwAAAGRycy9kb3ducmV2LnhtbERPz2vCMBS+D/wfwht4m6k9DNuZlk3YEARB62C7PZpn&#10;U9a8lCTT+t+bw2DHj+/3up7sIC7kQ+9YwXKRgSBune65U3Bq3p9WIEJE1jg4JgU3ClBXs4c1ltpd&#10;+UCXY+xECuFQogIT41hKGVpDFsPCjcSJOztvMSboO6k9XlO4HWSeZc/SYs+pweBIG0Ptz/HXKvC7&#10;xhdvzWlptt+fxdd5JP1x2Cs1f5xeX0BEmuK/+M+91QryIk9z05v0BG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5g/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83" o:spid="_x0000_s1096" style="position:absolute;left:8683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KIcUA&#10;AADdAAAADwAAAGRycy9kb3ducmV2LnhtbESPQWvCQBSE74L/YXlCb2bTSMWkriJCwUM8VD14fOw+&#10;k7TZtyG7NfHfdwsFj8PMfMOst6NtxZ163zhW8JqkIIi1Mw1XCi7nj/kKhA/IBlvHpOBBHrab6WSN&#10;hXEDf9L9FCoRIewLVFCH0BVSel2TRZ+4jjh6N9dbDFH2lTQ9DhFuW5ml6VJabDgu1NjRvib9ffqx&#10;Ckptj4t8KMuh1Mdww8fbdfzqlHqZjbt3EIHG8Az/tw9GQZZnOfy9i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8oh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384" o:spid="_x0000_s1097" style="position:absolute;left:8740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6JsMA&#10;AADdAAAADwAAAGRycy9kb3ducmV2LnhtbERPXWvCMBR9H/gfwhX2NlMdjLWaig42hMFAq6Bvl+a2&#10;KTY3Jcm0+/fLw2CPh/O9Wo+2FzfyoXOsYD7LQBDXTnfcKjhW70+vIEJE1tg7JgU/FGBdTh5WWGh3&#10;5z3dDrEVKYRDgQpMjEMhZagNWQwzNxAnrnHeYkzQt1J7vKdw28tFlr1Iix2nBoMDvRmqr4dvq8B/&#10;Vj7fVse52V1O+bkZSH/sv5R6nI6bJYhIY/wX/7l3WsEif07705v0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H6Js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85" o:spid="_x0000_s1098" style="position:absolute;left:8798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fvcYA&#10;AADdAAAADwAAAGRycy9kb3ducmV2LnhtbESPUWvCMBSF3wf7D+EOfJtpFcZajbINJoIw0Cpsb5fm&#10;2hSbm5JErf9+GQx8PJxzvsOZLwfbiQv50DpWkI8zEMS10y03CvbV5/MriBCRNXaOScGNAiwXjw9z&#10;LLW78pYuu9iIBOFQogITY19KGWpDFsPY9cTJOzpvMSbpG6k9XhPcdnKSZS/SYstpwWBPH4bq0+5s&#10;FfhN5Yv3ap+b9c+h+D72pFfbL6VGT8PbDESkId7D/+21VjAppj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1fv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86" o:spid="_x0000_s1099" style="position:absolute;left:8855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BysYA&#10;AADdAAAADwAAAGRycy9kb3ducmV2LnhtbESPUWvCMBSF34X9h3CFvWlqB2OtRnGDDWEgaB3o26W5&#10;NsXmpiSZdv9+EQZ7PJxzvsNZrAbbiSv50DpWMJtmIIhrp1tuFByq98kLiBCRNXaOScEPBVgtH0YL&#10;LLW78Y6u+9iIBOFQogITY19KGWpDFsPU9cTJOztvMSbpG6k93hLcdjLPsmdpseW0YLCnN0P1Zf9t&#10;FfjPyhev1WFmNqev4njuSX/stko9jof1HESkIf6H/9obrSAvnnK4v0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/By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87" o:spid="_x0000_s1100" style="position:absolute;left:8915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kUcYA&#10;AADdAAAADwAAAGRycy9kb3ducmV2LnhtbESPQWsCMRSE74L/ITyhN82qUNzVKLbQIhQKuhbq7bF5&#10;bhY3L0uS6vbfNwXB4zAz3zCrTW9bcSUfGscKppMMBHHldMO1gmP5Nl6ACBFZY+uYFPxSgM16OFhh&#10;od2N93Q9xFokCIcCFZgYu0LKUBmyGCauI07e2XmLMUlfS+3xluC2lbMse5YWG04LBjt6NVRdDj9W&#10;gf8off5SHqdmd/rKv88d6ff9p1JPo367BBGpj4/wvb3TCmb5fA7/b9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NkU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88" o:spid="_x0000_s1101" style="position:absolute;left:8973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8JcYA&#10;AADdAAAADwAAAGRycy9kb3ducmV2LnhtbESPQWsCMRSE74X+h/CE3mpWW4q7GqUttAhCQVdBb4/N&#10;c7O4eVmSVLf/vhEEj8PMfMPMFr1txZl8aBwrGA0zEMSV0w3XCrbl1/MERIjIGlvHpOCPAizmjw8z&#10;LLS78JrOm1iLBOFQoAITY1dIGSpDFsPQdcTJOzpvMSbpa6k9XhLctnKcZW/SYsNpwWBHn4aq0+bX&#10;KvCr0ucf5XZkloddvj92pL/XP0o9Dfr3KYhIfbyHb+2lVjDOX17h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r8J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89" o:spid="_x0000_s1102" style="position:absolute;left:9031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tW+cYA&#10;AADdAAAADwAAAGRycy9kb3ducmV2LnhtbESPS2vDMBCE74X+B7GF3mo5CSm1GyWUQqAH+5DHocdF&#10;Wj8aa2UsJbb/fVUI9DjMzDfMZjfZTtxo8K1jBYskBUGsnWm5VnA+7V/eQPiAbLBzTApm8rDbPj5s&#10;MDdu5APdjqEWEcI+RwVNCH0updcNWfSJ64mjV7nBYohyqKUZcIxw28llmr5Kiy3HhQZ7+mxIX45X&#10;q6DQtlxlY1GMhS5DhfP6e/rplXp+mj7eQQSawn/43v4yCpbZag1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tW+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90" o:spid="_x0000_s1103" style="position:absolute;left:9088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HycYA&#10;AADdAAAADwAAAGRycy9kb3ducmV2LnhtbESPQWsCMRSE70L/Q3iF3jSrBemuRrGFFqEg6Cro7bF5&#10;bhY3L0uS6vbfN0LB4zAz3zDzZW9bcSUfGscKxqMMBHHldMO1gn35OXwDESKyxtYxKfilAMvF02CO&#10;hXY33tJ1F2uRIBwKVGBi7AopQ2XIYhi5jjh5Z+ctxiR9LbXHW4LbVk6ybCotNpwWDHb0Yai67H6s&#10;Av9d+vy93I/N+nTIj+eO9Nd2o9TLc7+agYjUx0f4v73WCib56xT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THy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91" o:spid="_x0000_s1104" style="position:absolute;left:9146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iUsYA&#10;AADdAAAADwAAAGRycy9kb3ducmV2LnhtbESPQWsCMRSE74X+h/CE3mpWC627GqUttAhCQVdBb4/N&#10;c7O4eVmSVLf/vhEEj8PMfMPMFr1txZl8aBwrGA0zEMSV0w3XCrbl1/MERIjIGlvHpOCPAizmjw8z&#10;LLS78JrOm1iLBOFQoAITY1dIGSpDFsPQdcTJOzpvMSbpa6k9XhLctnKcZa/SYsNpwWBHn4aq0+bX&#10;KvCr0ucf5XZkloddvj92pL/XP0o9Dfr3KYhIfbyHb+2lVjDOX97g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hiU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92" o:spid="_x0000_s1105" style="position:absolute;left:9203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2IMMA&#10;AADdAAAADwAAAGRycy9kb3ducmV2LnhtbERPXWvCMBR9H/gfwhX2NlMdjLWaig42hMFAq6Bvl+a2&#10;KTY3Jcm0+/fLw2CPh/O9Wo+2FzfyoXOsYD7LQBDXTnfcKjhW70+vIEJE1tg7JgU/FGBdTh5WWGh3&#10;5z3dDrEVKYRDgQpMjEMhZagNWQwzNxAnrnHeYkzQt1J7vKdw28tFlr1Iix2nBoMDvRmqr4dvq8B/&#10;Vj7fVse52V1O+bkZSH/sv5R6nI6bJYhIY/wX/7l3WsEif05z05v0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f2I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93" o:spid="_x0000_s1106" style="position:absolute;left:9263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Tu8YA&#10;AADdAAAADwAAAGRycy9kb3ducmV2LnhtbESPUWvCMBSF3wf+h3AHvs1UBVk7o8zBRBAGtg62t0tz&#10;bcqam5JErf/eDAZ7PJxzvsNZrgfbiQv50DpWMJ1kIIhrp1tuFByr96dnECEia+wck4IbBVivRg9L&#10;LLS78oEuZWxEgnAoUIGJsS+kDLUhi2HieuLknZy3GJP0jdQerwluOznLsoW02HJaMNjTm6H6pzxb&#10;BX5f+XxTHadm9/2Zf5160tvDh1Ljx+H1BUSkIf6H/9o7rWCWz3P4fZ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Tu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94" o:spid="_x0000_s1107" style="position:absolute;left:9321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JW8MA&#10;AADdAAAADwAAAGRycy9kb3ducmV2LnhtbERPXWvCMBR9H/gfwhX2NlNljLWaig42hMFAq6Bvl+a2&#10;KTY3Jcm0+/fLw2CPh/O9Wo+2FzfyoXOsYD7LQBDXTnfcKjhW70+vIEJE1tg7JgU/FGBdTh5WWGh3&#10;5z3dDrEVKYRDgQpMjEMhZagNWQwzNxAnrnHeYkzQt1J7vKdw28tFlr1Iix2nBoMDvRmqr4dvq8B/&#10;Vj7fVse52V1O+bkZSH/sv5R6nI6bJYhIY/wX/7l3WsEif07705v0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eJW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395" o:spid="_x0000_s1108" style="position:absolute;left:9379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jh8QA&#10;AADdAAAADwAAAGRycy9kb3ducmV2LnhtbESPT4vCMBTE78J+h/AWvGnqX7QaZVkQPNSDuoc9PpJn&#10;293mpTTR1m9vBMHjMDO/YdbbzlbiRo0vHSsYDRMQxNqZknMFP+fdYAHCB2SDlWNScCcP281Hb42p&#10;cS0f6XYKuYgQ9ikqKEKoUym9LsiiH7qaOHoX11gMUTa5NA22EW4rOU6SubRYclwosKbvgvT/6WoV&#10;ZNoeJss2y9pMH8IF77Pf7q9Wqv/Zfa1ABOrCO/xq742C8XI6gueb+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I4f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396" o:spid="_x0000_s1109" style="position:absolute;left:9436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yt8YA&#10;AADdAAAADwAAAGRycy9kb3ducmV2LnhtbESPUWvCMBSF34X9h3CFvWlqGWOtRnGDDWEgaB3o26W5&#10;NsXmpiSZdv9+EQZ7PJxzvsNZrAbbiSv50DpWMJtmIIhrp1tuFByq98kLiBCRNXaOScEPBVgtH0YL&#10;LLW78Y6u+9iIBOFQogITY19KGWpDFsPU9cTJOztvMSbpG6k93hLcdjLPsmdpseW0YLCnN0P1Zf9t&#10;FfjPyhev1WFmNqev4njuSX/stko9jof1HESkIf6H/9obrSAvnnK4v0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myt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97" o:spid="_x0000_s1110" style="position:absolute;left:9494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XLMYA&#10;AADdAAAADwAAAGRycy9kb3ducmV2LnhtbESPQWsCMRSE74X+h/CE3mpWW4q7GqUttAhCQVdBb4/N&#10;c7O4eVmSVLf/vhEEj8PMfMPMFr1txZl8aBwrGA0zEMSV0w3XCrbl1/MERIjIGlvHpOCPAizmjw8z&#10;LLS78JrOm1iLBOFQoAITY1dIGSpDFsPQdcTJOzpvMSbpa6k9XhLctnKcZW/SYsNpwWBHn4aq0+bX&#10;KvCr0ucf5XZkloddvj92pL/XP0o9Dfr3KYhIfbyHb+2lVjDOX1/g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UXL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98" o:spid="_x0000_s1111" style="position:absolute;left:9551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PWMYA&#10;AADdAAAADwAAAGRycy9kb3ducmV2LnhtbESPQWsCMRSE74L/ITyhN80qUtzVKLbQIhQKuhbq7bF5&#10;bhY3L0uS6vbfNwXB4zAz3zCrTW9bcSUfGscKppMMBHHldMO1gmP5Nl6ACBFZY+uYFPxSgM16OFhh&#10;od2N93Q9xFokCIcCFZgYu0LKUBmyGCauI07e2XmLMUlfS+3xluC2lbMse5YWG04LBjt6NVRdDj9W&#10;gf8off5SHqdmd/rKv88d6ff9p1JPo367BBGpj4/wvb3TCmb5fA7/b9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yPW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399" o:spid="_x0000_s1112" style="position:absolute;left:9611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qw8YA&#10;AADdAAAADwAAAGRycy9kb3ducmV2LnhtbESPQWsCMRSE74X+h/CE3mpWaYu7GqUttAhCQVdBb4/N&#10;c7O4eVmSVLf/vhEEj8PMfMPMFr1txZl8aBwrGA0zEMSV0w3XCrbl1/MERIjIGlvHpOCPAizmjw8z&#10;LLS78JrOm1iLBOFQoAITY1dIGSpDFsPQdcTJOzpvMSbpa6k9XhLctnKcZW/SYsNpwWBHn4aq0+bX&#10;KvCr0ucf5XZkloddvj92pL/XP0o9Dfr3KYhIfbyHb+2lVjDOX17h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Aqw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00" o:spid="_x0000_s1113" style="position:absolute;left:9669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0tMYA&#10;AADdAAAADwAAAGRycy9kb3ducmV2LnhtbESPQWsCMRSE70L/Q3iF3jSrFOmuRrGFFqEg6Cro7bF5&#10;bhY3L0uS6vbfN0LB4zAz3zDzZW9bcSUfGscKxqMMBHHldMO1gn35OXwDESKyxtYxKfilAMvF02CO&#10;hXY33tJ1F2uRIBwKVGBi7AopQ2XIYhi5jjh5Z+ctxiR9LbXHW4LbVk6ybCotNpwWDHb0Yai67H6s&#10;Av9d+vy93I/N+nTIj+eO9Nd2o9TLc7+agYjUx0f4v73WCib56xT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K0t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01" o:spid="_x0000_s1114" style="position:absolute;left:9727;top:119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eaMUA&#10;AADdAAAADwAAAGRycy9kb3ducmV2LnhtbESPQWvCQBSE7wX/w/KE3upGa7WmriJCoYd4MHrw+Nh9&#10;Jmmzb0N2NfHfu4LQ4zAz3zDLdW9rcaXWV44VjEcJCGLtTMWFguPh++0ThA/IBmvHpOBGHtarwcsS&#10;U+M63tM1D4WIEPYpKihDaFIpvS7Joh+5hjh6Z9daDFG2hTQtdhFuazlJkpm0WHFcKLGhbUn6L79Y&#10;BZm2u/dFl2VdpnfhjLePU//bKPU67DdfIAL14T/8bP8YBZPFdA6P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x5o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402" o:spid="_x0000_s1115" style="position:absolute;left:9784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FXcMA&#10;AADdAAAADwAAAGRycy9kb3ducmV2LnhtbERPXWvCMBR9H/gfwhX2NlNljLWaig42hMFAq6Bvl+a2&#10;KTY3Jcm0+/fLw2CPh/O9Wo+2FzfyoXOsYD7LQBDXTnfcKjhW70+vIEJE1tg7JgU/FGBdTh5WWGh3&#10;5z3dDrEVKYRDgQpMjEMhZagNWQwzNxAnrnHeYkzQt1J7vKdw28tFlr1Iix2nBoMDvRmqr4dvq8B/&#10;Vj7fVse52V1O+bkZSH/sv5R6nI6bJYhIY/wX/7l3WsEif05z05v0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FX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403" o:spid="_x0000_s1116" style="position:absolute;left:9842;top:11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gxsYA&#10;AADdAAAADwAAAGRycy9kb3ducmV2LnhtbESPUWvCMBSF3wf+h3AHvs1UEVk7o8zBRBAGtg62t0tz&#10;bcqam5JErf/eDAZ7PJxzvsNZrgfbiQv50DpWMJ1kIIhrp1tuFByr96dnECEia+wck4IbBVivRg9L&#10;LLS78oEuZWxEgnAoUIGJsS+kDLUhi2HieuLknZy3GJP0jdQerwluOznLsoW02HJaMNjTm6H6pzxb&#10;BX5f+XxTHadm9/2Zf5160tvDh1Ljx+H1BUSkIf6H/9o7rWCWz3P4fZ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0gx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04" o:spid="_x0000_s1117" style="position:absolute;left:9899;top:119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Wz8UA&#10;AADdAAAADwAAAGRycy9kb3ducmV2LnhtbERPTWvCQBC9C/6HZQQvRTeGVmzqKqKNFlFE20tvQ3aa&#10;BLOzaXYb03/fPRQ8Pt73fNmZSrTUuNKygsk4AkGcWV1yruDjPR3NQDiPrLGyTAp+ycFy0e/NMdH2&#10;xmdqLz4XIYRdggoK7+tESpcVZNCNbU0cuC/bGPQBNrnUDd5CuKlkHEVTabDk0FBgTeuCsuvlxyhI&#10;t7xL96fHI39eXx821Wy/0odvpYaDbvUCwlPn7+J/95tWED8/hf3h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dbPxQAAAN0AAAAPAAAAAAAAAAAAAAAAAJgCAABkcnMv&#10;ZG93bnJldi54bWxQSwUGAAAAAAQABAD1AAAAigMAAAAA&#10;" path="m,l14,e" filled="f" strokeweight=".54325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bCs/>
          <w:spacing w:val="6"/>
          <w:sz w:val="22"/>
          <w:szCs w:val="22"/>
        </w:rPr>
        <w:t>c</w:t>
      </w:r>
      <w:r w:rsidRPr="005E68D2">
        <w:rPr>
          <w:bCs/>
          <w:sz w:val="22"/>
          <w:szCs w:val="22"/>
        </w:rPr>
        <w:t>.</w:t>
      </w:r>
      <w:r w:rsidRPr="005E68D2">
        <w:rPr>
          <w:b/>
          <w:bCs/>
          <w:sz w:val="22"/>
          <w:szCs w:val="22"/>
        </w:rPr>
        <w:t xml:space="preserve"> </w:t>
      </w:r>
      <w:r w:rsidRPr="005E68D2">
        <w:rPr>
          <w:b/>
          <w:bCs/>
          <w:spacing w:val="40"/>
          <w:sz w:val="22"/>
          <w:szCs w:val="22"/>
        </w:rPr>
        <w:t xml:space="preserve"> </w:t>
      </w:r>
      <w:r w:rsidRPr="005E68D2">
        <w:rPr>
          <w:spacing w:val="4"/>
          <w:sz w:val="22"/>
          <w:szCs w:val="22"/>
        </w:rPr>
        <w:t>P</w:t>
      </w:r>
      <w:r w:rsidRPr="005E68D2">
        <w:rPr>
          <w:spacing w:val="3"/>
          <w:sz w:val="22"/>
          <w:szCs w:val="22"/>
        </w:rPr>
        <w:t>e</w:t>
      </w:r>
      <w:r w:rsidRPr="005E68D2">
        <w:rPr>
          <w:spacing w:val="5"/>
          <w:sz w:val="22"/>
          <w:szCs w:val="22"/>
        </w:rPr>
        <w:t>r</w:t>
      </w:r>
      <w:r w:rsidRPr="005E68D2">
        <w:rPr>
          <w:spacing w:val="1"/>
          <w:sz w:val="22"/>
          <w:szCs w:val="22"/>
        </w:rPr>
        <w:t>g</w:t>
      </w:r>
      <w:r w:rsidRPr="005E68D2">
        <w:rPr>
          <w:spacing w:val="5"/>
          <w:sz w:val="22"/>
          <w:szCs w:val="22"/>
        </w:rPr>
        <w:t>u</w:t>
      </w:r>
      <w:r w:rsidRPr="005E68D2">
        <w:rPr>
          <w:spacing w:val="3"/>
          <w:sz w:val="22"/>
          <w:szCs w:val="22"/>
        </w:rPr>
        <w:t>ru</w:t>
      </w:r>
      <w:r w:rsidRPr="005E68D2">
        <w:rPr>
          <w:spacing w:val="6"/>
          <w:sz w:val="22"/>
          <w:szCs w:val="22"/>
        </w:rPr>
        <w:t>a</w:t>
      </w:r>
      <w:r w:rsidRPr="005E68D2">
        <w:rPr>
          <w:sz w:val="22"/>
          <w:szCs w:val="22"/>
        </w:rPr>
        <w:t>n</w:t>
      </w:r>
      <w:r w:rsidRPr="005E68D2">
        <w:rPr>
          <w:spacing w:val="58"/>
          <w:sz w:val="22"/>
          <w:szCs w:val="22"/>
        </w:rPr>
        <w:t xml:space="preserve"> </w:t>
      </w:r>
      <w:r w:rsidRPr="005E68D2">
        <w:rPr>
          <w:spacing w:val="6"/>
          <w:sz w:val="22"/>
          <w:szCs w:val="22"/>
        </w:rPr>
        <w:t>T</w:t>
      </w:r>
      <w:r w:rsidRPr="005E68D2">
        <w:rPr>
          <w:spacing w:val="2"/>
          <w:sz w:val="22"/>
          <w:szCs w:val="22"/>
        </w:rPr>
        <w:t>i</w:t>
      </w:r>
      <w:r w:rsidRPr="005E68D2">
        <w:rPr>
          <w:spacing w:val="5"/>
          <w:sz w:val="22"/>
          <w:szCs w:val="22"/>
        </w:rPr>
        <w:t>n</w:t>
      </w:r>
      <w:r w:rsidRPr="005E68D2">
        <w:rPr>
          <w:spacing w:val="4"/>
          <w:sz w:val="22"/>
          <w:szCs w:val="22"/>
        </w:rPr>
        <w:t>g</w:t>
      </w:r>
      <w:r w:rsidRPr="005E68D2">
        <w:rPr>
          <w:spacing w:val="1"/>
          <w:sz w:val="22"/>
          <w:szCs w:val="22"/>
        </w:rPr>
        <w:t>g</w:t>
      </w:r>
      <w:r w:rsidRPr="005E68D2">
        <w:rPr>
          <w:sz w:val="22"/>
          <w:szCs w:val="22"/>
        </w:rPr>
        <w:t xml:space="preserve">i           </w:t>
      </w:r>
      <w:r w:rsidRPr="005E68D2">
        <w:rPr>
          <w:spacing w:val="14"/>
          <w:sz w:val="22"/>
          <w:szCs w:val="22"/>
        </w:rPr>
        <w:t xml:space="preserve"> </w:t>
      </w:r>
      <w:r w:rsidRPr="005E68D2">
        <w:rPr>
          <w:w w:val="105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2" w:line="225" w:lineRule="auto"/>
        <w:ind w:left="90" w:right="6105"/>
        <w:jc w:val="both"/>
        <w:rPr>
          <w:w w:val="105"/>
          <w:sz w:val="22"/>
          <w:szCs w:val="22"/>
        </w:rPr>
      </w:pPr>
      <w:r w:rsidRPr="005E68D2">
        <w:rPr>
          <w:b/>
          <w:bCs/>
          <w:spacing w:val="-10"/>
          <w:sz w:val="22"/>
          <w:szCs w:val="22"/>
        </w:rPr>
        <w:t>K</w:t>
      </w:r>
      <w:r w:rsidRPr="005E68D2">
        <w:rPr>
          <w:b/>
          <w:bCs/>
          <w:spacing w:val="-9"/>
          <w:sz w:val="22"/>
          <w:szCs w:val="22"/>
        </w:rPr>
        <w:t>e</w:t>
      </w:r>
      <w:r w:rsidRPr="005E68D2">
        <w:rPr>
          <w:b/>
          <w:bCs/>
          <w:spacing w:val="-10"/>
          <w:sz w:val="22"/>
          <w:szCs w:val="22"/>
        </w:rPr>
        <w:t>t</w:t>
      </w:r>
      <w:r w:rsidRPr="005E68D2">
        <w:rPr>
          <w:b/>
          <w:bCs/>
          <w:spacing w:val="-11"/>
          <w:sz w:val="22"/>
          <w:szCs w:val="22"/>
        </w:rPr>
        <w:t>u</w:t>
      </w:r>
      <w:r w:rsidRPr="005E68D2">
        <w:rPr>
          <w:b/>
          <w:bCs/>
          <w:sz w:val="22"/>
          <w:szCs w:val="22"/>
        </w:rPr>
        <w:t>a</w:t>
      </w:r>
      <w:r w:rsidRPr="005E68D2">
        <w:rPr>
          <w:b/>
          <w:bCs/>
          <w:spacing w:val="-5"/>
          <w:sz w:val="22"/>
          <w:szCs w:val="22"/>
        </w:rPr>
        <w:t xml:space="preserve"> </w:t>
      </w:r>
      <w:r w:rsidRPr="005E68D2">
        <w:rPr>
          <w:b/>
          <w:bCs/>
          <w:spacing w:val="-7"/>
          <w:w w:val="103"/>
          <w:sz w:val="22"/>
          <w:szCs w:val="22"/>
        </w:rPr>
        <w:t>MITRA</w:t>
      </w:r>
      <w:r w:rsidRPr="005E68D2">
        <w:rPr>
          <w:w w:val="105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2" w:line="225" w:lineRule="auto"/>
        <w:ind w:left="90" w:right="6105" w:firstLine="72"/>
        <w:jc w:val="both"/>
        <w:rPr>
          <w:w w:val="105"/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59690</wp:posOffset>
                </wp:positionV>
                <wp:extent cx="5517515" cy="817880"/>
                <wp:effectExtent l="0" t="0" r="0" b="0"/>
                <wp:wrapNone/>
                <wp:docPr id="2858" name="Text Box 2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4"/>
                              <w:gridCol w:w="2435"/>
                              <w:gridCol w:w="5891"/>
                            </w:tblGrid>
                            <w:tr w:rsidR="005E68D2" w:rsidRPr="00E54DC7" w:rsidTr="00913665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264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w w:val="105"/>
                                      <w:position w:val="-1"/>
                                    </w:rPr>
                                    <w:t>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264" w:lineRule="exact"/>
                                    <w:ind w:left="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spacing w:val="-15"/>
                                      <w:position w:val="-1"/>
                                    </w:rPr>
                                    <w:t>N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position w:val="-1"/>
                                    </w:rPr>
                                    <w:t>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7"/>
                                      <w:position w:val="-1"/>
                                    </w:rPr>
                                    <w:t>m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position w:val="-1"/>
                                    </w:rPr>
                                    <w:t>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"/>
                                      <w:position w:val="-1"/>
                                    </w:rPr>
                                    <w:t xml:space="preserve"> 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7"/>
                                      <w:w w:val="105"/>
                                      <w:position w:val="-1"/>
                                    </w:rPr>
                                    <w:t>L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w w:val="105"/>
                                      <w:position w:val="-1"/>
                                    </w:rPr>
                                    <w:t>en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8"/>
                                      <w:w w:val="105"/>
                                      <w:position w:val="-1"/>
                                    </w:rPr>
                                    <w:t>g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7"/>
                                      <w:w w:val="105"/>
                                      <w:position w:val="-1"/>
                                    </w:rPr>
                                    <w:t>k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w w:val="105"/>
                                      <w:position w:val="-1"/>
                                    </w:rPr>
                                    <w:t>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 w:rsidP="00D11AC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264" w:lineRule="exact"/>
                                    <w:ind w:left="26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 xml:space="preserve">  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5E68D2" w:rsidRPr="00E54DC7" w:rsidTr="00913665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4" w:lineRule="exact"/>
                                    <w:ind w:left="40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spacing w:val="-10"/>
                                      <w:w w:val="105"/>
                                    </w:rPr>
                                    <w:t>b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</w:rPr>
                                    <w:t>.</w:t>
                                  </w:r>
                                </w:p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7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w w:val="105"/>
                                      <w:position w:val="-1"/>
                                    </w:rPr>
                                    <w:t>c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4" w:lineRule="exact"/>
                                    <w:ind w:left="86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spacing w:val="-8"/>
                                      <w:w w:val="105"/>
                                    </w:rPr>
                                    <w:t>N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2"/>
                                      <w:w w:val="105"/>
                                    </w:rPr>
                                    <w:t>I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1"/>
                                      <w:w w:val="105"/>
                                    </w:rPr>
                                    <w:t>D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</w:rPr>
                                    <w:t>N</w:t>
                                  </w:r>
                                </w:p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7" w:lineRule="exact"/>
                                    <w:ind w:left="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spacing w:val="-17"/>
                                      <w:position w:val="-1"/>
                                    </w:rPr>
                                    <w:t>J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position w:val="-1"/>
                                    </w:rPr>
                                    <w:t>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8"/>
                                      <w:position w:val="-1"/>
                                    </w:rPr>
                                    <w:t>b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position w:val="-1"/>
                                    </w:rPr>
                                    <w:t>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7"/>
                                      <w:position w:val="-1"/>
                                    </w:rPr>
                                    <w:t>t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position w:val="-1"/>
                                    </w:rPr>
                                    <w:t>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position w:val="-1"/>
                                    </w:rPr>
                                    <w:t>n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11"/>
                                      <w:position w:val="-1"/>
                                    </w:rPr>
                                    <w:t xml:space="preserve"> 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7"/>
                                      <w:w w:val="105"/>
                                      <w:position w:val="-1"/>
                                    </w:rPr>
                                    <w:t>F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w w:val="105"/>
                                      <w:position w:val="-1"/>
                                    </w:rPr>
                                    <w:t>un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8"/>
                                      <w:w w:val="105"/>
                                      <w:position w:val="-1"/>
                                    </w:rPr>
                                    <w:t>g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4"/>
                                      <w:w w:val="105"/>
                                      <w:position w:val="-1"/>
                                    </w:rPr>
                                    <w:t>s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7"/>
                                      <w:w w:val="105"/>
                                      <w:position w:val="-1"/>
                                    </w:rPr>
                                    <w:t>i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5"/>
                                      <w:w w:val="105"/>
                                      <w:position w:val="-1"/>
                                    </w:rPr>
                                    <w:t>o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w w:val="105"/>
                                      <w:position w:val="-1"/>
                                    </w:rPr>
                                    <w:t>na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4" w:lineRule="exact"/>
                                    <w:ind w:left="305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w w:val="105"/>
                                    </w:rPr>
                                    <w:t>………………………………………….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29"/>
                                      <w:w w:val="105"/>
                                    </w:rPr>
                                    <w:t>.............................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28"/>
                                      <w:w w:val="105"/>
                                    </w:rPr>
                                    <w:t>.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29"/>
                                      <w:w w:val="105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ahoma" w:hAnsi="Tahoma" w:cs="Tahoma"/>
                                      <w:spacing w:val="-29"/>
                                      <w:w w:val="105"/>
                                    </w:rPr>
                                    <w:t>........................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29"/>
                                      <w:w w:val="105"/>
                                    </w:rPr>
                                    <w:t>.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</w:rPr>
                                    <w:t>.</w:t>
                                  </w:r>
                                </w:p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7" w:lineRule="exact"/>
                                    <w:ind w:left="3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position w:val="-1"/>
                                    </w:rPr>
                                    <w:t>: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31"/>
                                      <w:position w:val="-1"/>
                                    </w:rPr>
                                    <w:t xml:space="preserve"> 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0"/>
                                      <w:w w:val="105"/>
                                      <w:position w:val="-1"/>
                                    </w:rPr>
                                    <w:t>......................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</w:tr>
                            <w:tr w:rsidR="005E68D2" w:rsidRPr="00E54DC7" w:rsidTr="00913665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spacing w:val="-18"/>
                                      <w:w w:val="105"/>
                                    </w:rPr>
                                    <w:t>d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spacing w:val="-15"/>
                                    </w:rPr>
                                    <w:t>N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</w:rPr>
                                    <w:t>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7"/>
                                    </w:rPr>
                                    <w:t>m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</w:rPr>
                                    <w:t>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"/>
                                    </w:rPr>
                                    <w:t xml:space="preserve"> 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7"/>
                                    </w:rPr>
                                    <w:t>P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</w:rPr>
                                    <w:t>er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8"/>
                                    </w:rPr>
                                    <w:t>g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</w:rPr>
                                    <w:t>urua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</w:rPr>
                                    <w:t>n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20"/>
                                    </w:rPr>
                                    <w:t xml:space="preserve"> 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5"/>
                                      <w:w w:val="105"/>
                                    </w:rPr>
                                    <w:t>T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7"/>
                                      <w:w w:val="105"/>
                                    </w:rPr>
                                    <w:t>i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w w:val="105"/>
                                    </w:rPr>
                                    <w:t>n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8"/>
                                      <w:w w:val="105"/>
                                    </w:rPr>
                                    <w:t>g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5"/>
                                      <w:w w:val="105"/>
                                    </w:rPr>
                                    <w:t>g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1" w:lineRule="exact"/>
                                    <w:ind w:left="3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</w:rPr>
                                    <w:t>: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31"/>
                                    </w:rPr>
                                    <w:t xml:space="preserve"> 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0"/>
                                      <w:w w:val="105"/>
                                    </w:rPr>
                                    <w:t>......................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ahoma" w:hAnsi="Tahoma" w:cs="Tahoma"/>
                                      <w:w w:val="105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</w:tr>
                            <w:tr w:rsidR="005E68D2" w:rsidRPr="00E54DC7" w:rsidTr="00913665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spacing w:val="-19"/>
                                      <w:w w:val="105"/>
                                      <w:position w:val="-1"/>
                                    </w:rPr>
                                    <w:t>e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ind w:left="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spacing w:val="-19"/>
                                      <w:position w:val="-1"/>
                                    </w:rPr>
                                    <w:t>Pr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8"/>
                                      <w:position w:val="-1"/>
                                    </w:rPr>
                                    <w:t>o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20"/>
                                      <w:position w:val="-1"/>
                                    </w:rPr>
                                    <w:t>g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9"/>
                                      <w:position w:val="-1"/>
                                    </w:rPr>
                                    <w:t>r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position w:val="-1"/>
                                    </w:rPr>
                                    <w:t>a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position w:val="-1"/>
                                    </w:rPr>
                                    <w:t>m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6"/>
                                      <w:position w:val="-1"/>
                                    </w:rPr>
                                    <w:t xml:space="preserve"> 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w w:val="105"/>
                                      <w:position w:val="-1"/>
                                    </w:rPr>
                                    <w:t>S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20"/>
                                      <w:w w:val="105"/>
                                      <w:position w:val="-1"/>
                                    </w:rPr>
                                    <w:t>t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6"/>
                                      <w:w w:val="105"/>
                                      <w:position w:val="-1"/>
                                    </w:rPr>
                                    <w:t>u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20"/>
                                      <w:w w:val="105"/>
                                      <w:position w:val="-1"/>
                                    </w:rPr>
                                    <w:t>d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E68D2" w:rsidRPr="00E54DC7" w:rsidRDefault="005E6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6" w:lineRule="exact"/>
                                    <w:ind w:left="3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54DC7">
                                    <w:rPr>
                                      <w:rFonts w:ascii="Tahoma" w:hAnsi="Tahoma" w:cs="Tahoma"/>
                                      <w:position w:val="-1"/>
                                    </w:rPr>
                                    <w:t>: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31"/>
                                      <w:position w:val="-1"/>
                                    </w:rPr>
                                    <w:t xml:space="preserve"> 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spacing w:val="-10"/>
                                      <w:w w:val="105"/>
                                      <w:position w:val="-1"/>
                                    </w:rPr>
                                    <w:t>......................</w:t>
                                  </w:r>
                                  <w:r w:rsidRPr="00E54DC7"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ahoma" w:hAnsi="Tahoma" w:cs="Tahoma"/>
                                      <w:w w:val="105"/>
                                      <w:position w:val="-1"/>
                                    </w:rPr>
                                    <w:t>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5E68D2" w:rsidRDefault="005E68D2" w:rsidP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58" o:spid="_x0000_s1029" type="#_x0000_t202" style="position:absolute;left:0;text-align:left;margin-left:67.2pt;margin-top:4.7pt;width:434.45pt;height:6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kntQ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4"/>
                        <w:gridCol w:w="2435"/>
                        <w:gridCol w:w="5891"/>
                      </w:tblGrid>
                      <w:tr w:rsidR="005E68D2" w:rsidRPr="00E54DC7" w:rsidTr="00913665">
                        <w:trPr>
                          <w:trHeight w:hRule="exact" w:val="269"/>
                        </w:trPr>
                        <w:tc>
                          <w:tcPr>
                            <w:tcW w:w="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264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w w:val="105"/>
                                <w:position w:val="-1"/>
                              </w:rPr>
                              <w:t>a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264" w:lineRule="exact"/>
                              <w:ind w:left="86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spacing w:val="-15"/>
                                <w:position w:val="-1"/>
                              </w:rPr>
                              <w:t>N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position w:val="-1"/>
                              </w:rPr>
                              <w:t>a</w:t>
                            </w:r>
                            <w:r w:rsidRPr="00E54DC7">
                              <w:rPr>
                                <w:rFonts w:ascii="Tahoma" w:hAnsi="Tahoma" w:cs="Tahoma"/>
                                <w:spacing w:val="-17"/>
                                <w:position w:val="-1"/>
                              </w:rPr>
                              <w:t>m</w:t>
                            </w:r>
                            <w:r w:rsidRPr="00E54DC7">
                              <w:rPr>
                                <w:rFonts w:ascii="Tahoma" w:hAnsi="Tahoma" w:cs="Tahoma"/>
                                <w:position w:val="-1"/>
                              </w:rPr>
                              <w:t>a</w:t>
                            </w:r>
                            <w:r w:rsidRPr="00E54DC7">
                              <w:rPr>
                                <w:rFonts w:ascii="Tahoma" w:hAnsi="Tahoma" w:cs="Tahoma"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 w:rsidRPr="00E54DC7">
                              <w:rPr>
                                <w:rFonts w:ascii="Tahoma" w:hAnsi="Tahoma" w:cs="Tahoma"/>
                                <w:spacing w:val="-17"/>
                                <w:w w:val="105"/>
                                <w:position w:val="-1"/>
                              </w:rPr>
                              <w:t>L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w w:val="105"/>
                                <w:position w:val="-1"/>
                              </w:rPr>
                              <w:t>en</w:t>
                            </w:r>
                            <w:r w:rsidRPr="00E54DC7">
                              <w:rPr>
                                <w:rFonts w:ascii="Tahoma" w:hAnsi="Tahoma" w:cs="Tahoma"/>
                                <w:spacing w:val="-18"/>
                                <w:w w:val="105"/>
                                <w:position w:val="-1"/>
                              </w:rPr>
                              <w:t>g</w:t>
                            </w:r>
                            <w:r w:rsidRPr="00E54DC7">
                              <w:rPr>
                                <w:rFonts w:ascii="Tahoma" w:hAnsi="Tahoma" w:cs="Tahoma"/>
                                <w:spacing w:val="-17"/>
                                <w:w w:val="105"/>
                                <w:position w:val="-1"/>
                              </w:rPr>
                              <w:t>k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w w:val="105"/>
                                <w:position w:val="-1"/>
                              </w:rPr>
                              <w:t>a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 w:rsidP="00D11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264" w:lineRule="exact"/>
                              <w:ind w:left="262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 xml:space="preserve">  ………………………………………………………………………..</w:t>
                            </w:r>
                          </w:p>
                        </w:tc>
                      </w:tr>
                      <w:tr w:rsidR="005E68D2" w:rsidRPr="00E54DC7" w:rsidTr="00913665">
                        <w:trPr>
                          <w:trHeight w:hRule="exact" w:val="506"/>
                        </w:trPr>
                        <w:tc>
                          <w:tcPr>
                            <w:tcW w:w="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40"/>
                              <w:rPr>
                                <w:rFonts w:ascii="Tahoma" w:hAnsi="Tahoma" w:cs="Tahoma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spacing w:val="-10"/>
                                <w:w w:val="105"/>
                              </w:rPr>
                              <w:t>b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</w:rPr>
                              <w:t>.</w:t>
                            </w:r>
                          </w:p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7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w w:val="105"/>
                                <w:position w:val="-1"/>
                              </w:rPr>
                              <w:t>c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86"/>
                              <w:rPr>
                                <w:rFonts w:ascii="Tahoma" w:hAnsi="Tahoma" w:cs="Tahoma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spacing w:val="-8"/>
                                <w:w w:val="105"/>
                              </w:rPr>
                              <w:t>N</w:t>
                            </w:r>
                            <w:r w:rsidRPr="00E54DC7">
                              <w:rPr>
                                <w:rFonts w:ascii="Tahoma" w:hAnsi="Tahoma" w:cs="Tahoma"/>
                                <w:spacing w:val="-12"/>
                                <w:w w:val="105"/>
                              </w:rPr>
                              <w:t>I</w:t>
                            </w:r>
                            <w:r w:rsidRPr="00E54DC7">
                              <w:rPr>
                                <w:rFonts w:ascii="Tahoma" w:hAnsi="Tahoma" w:cs="Tahoma"/>
                                <w:spacing w:val="-11"/>
                                <w:w w:val="105"/>
                              </w:rPr>
                              <w:t>D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</w:rPr>
                              <w:t>N</w:t>
                            </w:r>
                          </w:p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7" w:lineRule="exact"/>
                              <w:ind w:left="86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spacing w:val="-17"/>
                                <w:position w:val="-1"/>
                              </w:rPr>
                              <w:t>J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position w:val="-1"/>
                              </w:rPr>
                              <w:t>a</w:t>
                            </w:r>
                            <w:r w:rsidRPr="00E54DC7">
                              <w:rPr>
                                <w:rFonts w:ascii="Tahoma" w:hAnsi="Tahoma" w:cs="Tahoma"/>
                                <w:spacing w:val="-18"/>
                                <w:position w:val="-1"/>
                              </w:rPr>
                              <w:t>b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position w:val="-1"/>
                              </w:rPr>
                              <w:t>a</w:t>
                            </w:r>
                            <w:r w:rsidRPr="00E54DC7">
                              <w:rPr>
                                <w:rFonts w:ascii="Tahoma" w:hAnsi="Tahoma" w:cs="Tahoma"/>
                                <w:spacing w:val="-17"/>
                                <w:position w:val="-1"/>
                              </w:rPr>
                              <w:t>t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position w:val="-1"/>
                              </w:rPr>
                              <w:t>a</w:t>
                            </w:r>
                            <w:r w:rsidRPr="00E54DC7">
                              <w:rPr>
                                <w:rFonts w:ascii="Tahoma" w:hAnsi="Tahoma" w:cs="Tahoma"/>
                                <w:position w:val="-1"/>
                              </w:rPr>
                              <w:t>n</w:t>
                            </w:r>
                            <w:r w:rsidRPr="00E54DC7">
                              <w:rPr>
                                <w:rFonts w:ascii="Tahoma" w:hAnsi="Tahoma" w:cs="Tahoma"/>
                                <w:spacing w:val="11"/>
                                <w:position w:val="-1"/>
                              </w:rPr>
                              <w:t xml:space="preserve"> </w:t>
                            </w:r>
                            <w:r w:rsidRPr="00E54DC7">
                              <w:rPr>
                                <w:rFonts w:ascii="Tahoma" w:hAnsi="Tahoma" w:cs="Tahoma"/>
                                <w:spacing w:val="-17"/>
                                <w:w w:val="105"/>
                                <w:position w:val="-1"/>
                              </w:rPr>
                              <w:t>F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w w:val="105"/>
                                <w:position w:val="-1"/>
                              </w:rPr>
                              <w:t>un</w:t>
                            </w:r>
                            <w:r w:rsidRPr="00E54DC7">
                              <w:rPr>
                                <w:rFonts w:ascii="Tahoma" w:hAnsi="Tahoma" w:cs="Tahoma"/>
                                <w:spacing w:val="-18"/>
                                <w:w w:val="105"/>
                                <w:position w:val="-1"/>
                              </w:rPr>
                              <w:t>g</w:t>
                            </w:r>
                            <w:r w:rsidRPr="00E54DC7">
                              <w:rPr>
                                <w:rFonts w:ascii="Tahoma" w:hAnsi="Tahoma" w:cs="Tahoma"/>
                                <w:spacing w:val="-14"/>
                                <w:w w:val="105"/>
                                <w:position w:val="-1"/>
                              </w:rPr>
                              <w:t>s</w:t>
                            </w:r>
                            <w:r w:rsidRPr="00E54DC7">
                              <w:rPr>
                                <w:rFonts w:ascii="Tahoma" w:hAnsi="Tahoma" w:cs="Tahoma"/>
                                <w:spacing w:val="-17"/>
                                <w:w w:val="105"/>
                                <w:position w:val="-1"/>
                              </w:rPr>
                              <w:t>i</w:t>
                            </w:r>
                            <w:r w:rsidRPr="00E54DC7">
                              <w:rPr>
                                <w:rFonts w:ascii="Tahoma" w:hAnsi="Tahoma" w:cs="Tahoma"/>
                                <w:spacing w:val="-15"/>
                                <w:w w:val="105"/>
                                <w:position w:val="-1"/>
                              </w:rPr>
                              <w:t>o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w w:val="105"/>
                                <w:position w:val="-1"/>
                              </w:rPr>
                              <w:t>na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4" w:lineRule="exact"/>
                              <w:ind w:left="305"/>
                              <w:rPr>
                                <w:rFonts w:ascii="Tahoma" w:hAnsi="Tahoma" w:cs="Tahoma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w w:val="105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w w:val="105"/>
                              </w:rPr>
                              <w:t>………………………………………….</w:t>
                            </w:r>
                            <w:r w:rsidRPr="00E54DC7">
                              <w:rPr>
                                <w:rFonts w:ascii="Tahoma" w:hAnsi="Tahoma" w:cs="Tahoma"/>
                                <w:spacing w:val="-29"/>
                                <w:w w:val="105"/>
                              </w:rPr>
                              <w:t>.............................</w:t>
                            </w:r>
                            <w:r w:rsidRPr="00E54DC7">
                              <w:rPr>
                                <w:rFonts w:ascii="Tahoma" w:hAnsi="Tahoma" w:cs="Tahoma"/>
                                <w:spacing w:val="-28"/>
                                <w:w w:val="105"/>
                              </w:rPr>
                              <w:t>.</w:t>
                            </w:r>
                            <w:r w:rsidRPr="00E54DC7">
                              <w:rPr>
                                <w:rFonts w:ascii="Tahoma" w:hAnsi="Tahoma" w:cs="Tahoma"/>
                                <w:spacing w:val="-29"/>
                                <w:w w:val="105"/>
                              </w:rPr>
                              <w:t>..</w:t>
                            </w:r>
                            <w:r>
                              <w:rPr>
                                <w:rFonts w:ascii="Tahoma" w:hAnsi="Tahoma" w:cs="Tahoma"/>
                                <w:spacing w:val="-29"/>
                                <w:w w:val="105"/>
                              </w:rPr>
                              <w:t>........................</w:t>
                            </w:r>
                            <w:r w:rsidRPr="00E54DC7">
                              <w:rPr>
                                <w:rFonts w:ascii="Tahoma" w:hAnsi="Tahoma" w:cs="Tahoma"/>
                                <w:spacing w:val="-29"/>
                                <w:w w:val="105"/>
                              </w:rPr>
                              <w:t>.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</w:rPr>
                              <w:t>.</w:t>
                            </w:r>
                          </w:p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7" w:lineRule="exact"/>
                              <w:ind w:left="305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position w:val="-1"/>
                              </w:rPr>
                              <w:t>:</w:t>
                            </w:r>
                            <w:r w:rsidRPr="00E54DC7">
                              <w:rPr>
                                <w:rFonts w:ascii="Tahoma" w:hAnsi="Tahoma" w:cs="Tahoma"/>
                                <w:spacing w:val="31"/>
                                <w:position w:val="-1"/>
                              </w:rPr>
                              <w:t xml:space="preserve"> </w:t>
                            </w:r>
                            <w:r w:rsidRPr="00E54DC7">
                              <w:rPr>
                                <w:rFonts w:ascii="Tahoma" w:hAnsi="Tahoma" w:cs="Tahoma"/>
                                <w:spacing w:val="-10"/>
                                <w:w w:val="105"/>
                                <w:position w:val="-1"/>
                              </w:rPr>
                              <w:t>......................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>.........................................................</w:t>
                            </w:r>
                          </w:p>
                        </w:tc>
                      </w:tr>
                      <w:tr w:rsidR="005E68D2" w:rsidRPr="00E54DC7" w:rsidTr="00913665">
                        <w:trPr>
                          <w:trHeight w:hRule="exact" w:val="266"/>
                        </w:trPr>
                        <w:tc>
                          <w:tcPr>
                            <w:tcW w:w="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spacing w:val="-18"/>
                                <w:w w:val="105"/>
                              </w:rPr>
                              <w:t>d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86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spacing w:val="-15"/>
                              </w:rPr>
                              <w:t>N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</w:rPr>
                              <w:t>a</w:t>
                            </w:r>
                            <w:r w:rsidRPr="00E54DC7">
                              <w:rPr>
                                <w:rFonts w:ascii="Tahoma" w:hAnsi="Tahoma" w:cs="Tahoma"/>
                                <w:spacing w:val="-17"/>
                              </w:rPr>
                              <w:t>m</w:t>
                            </w:r>
                            <w:r w:rsidRPr="00E54DC7"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 w:rsidRPr="00E54DC7">
                              <w:rPr>
                                <w:rFonts w:ascii="Tahoma" w:hAnsi="Tahoma" w:cs="Tahoma"/>
                                <w:spacing w:val="-1"/>
                              </w:rPr>
                              <w:t xml:space="preserve"> </w:t>
                            </w:r>
                            <w:r w:rsidRPr="00E54DC7">
                              <w:rPr>
                                <w:rFonts w:ascii="Tahoma" w:hAnsi="Tahoma" w:cs="Tahoma"/>
                                <w:spacing w:val="-17"/>
                              </w:rPr>
                              <w:t>P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</w:rPr>
                              <w:t>er</w:t>
                            </w:r>
                            <w:r w:rsidRPr="00E54DC7">
                              <w:rPr>
                                <w:rFonts w:ascii="Tahoma" w:hAnsi="Tahoma" w:cs="Tahoma"/>
                                <w:spacing w:val="-18"/>
                              </w:rPr>
                              <w:t>g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</w:rPr>
                              <w:t>urua</w:t>
                            </w:r>
                            <w:r w:rsidRPr="00E54DC7">
                              <w:rPr>
                                <w:rFonts w:ascii="Tahoma" w:hAnsi="Tahoma" w:cs="Tahoma"/>
                              </w:rPr>
                              <w:t>n</w:t>
                            </w:r>
                            <w:r w:rsidRPr="00E54DC7">
                              <w:rPr>
                                <w:rFonts w:ascii="Tahoma" w:hAnsi="Tahoma" w:cs="Tahoma"/>
                                <w:spacing w:val="20"/>
                              </w:rPr>
                              <w:t xml:space="preserve"> </w:t>
                            </w:r>
                            <w:r w:rsidRPr="00E54DC7">
                              <w:rPr>
                                <w:rFonts w:ascii="Tahoma" w:hAnsi="Tahoma" w:cs="Tahoma"/>
                                <w:spacing w:val="-15"/>
                                <w:w w:val="105"/>
                              </w:rPr>
                              <w:t>T</w:t>
                            </w:r>
                            <w:r w:rsidRPr="00E54DC7">
                              <w:rPr>
                                <w:rFonts w:ascii="Tahoma" w:hAnsi="Tahoma" w:cs="Tahoma"/>
                                <w:spacing w:val="-17"/>
                                <w:w w:val="105"/>
                              </w:rPr>
                              <w:t>i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w w:val="105"/>
                              </w:rPr>
                              <w:t>n</w:t>
                            </w:r>
                            <w:r w:rsidRPr="00E54DC7">
                              <w:rPr>
                                <w:rFonts w:ascii="Tahoma" w:hAnsi="Tahoma" w:cs="Tahoma"/>
                                <w:spacing w:val="-18"/>
                                <w:w w:val="105"/>
                              </w:rPr>
                              <w:t>g</w:t>
                            </w:r>
                            <w:r w:rsidRPr="00E54DC7">
                              <w:rPr>
                                <w:rFonts w:ascii="Tahoma" w:hAnsi="Tahoma" w:cs="Tahoma"/>
                                <w:spacing w:val="-15"/>
                                <w:w w:val="105"/>
                              </w:rPr>
                              <w:t>g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1" w:lineRule="exact"/>
                              <w:ind w:left="305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Pr="00E54DC7">
                              <w:rPr>
                                <w:rFonts w:ascii="Tahoma" w:hAnsi="Tahoma" w:cs="Tahoma"/>
                                <w:spacing w:val="31"/>
                              </w:rPr>
                              <w:t xml:space="preserve"> </w:t>
                            </w:r>
                            <w:r w:rsidRPr="00E54DC7">
                              <w:rPr>
                                <w:rFonts w:ascii="Tahoma" w:hAnsi="Tahoma" w:cs="Tahoma"/>
                                <w:spacing w:val="-10"/>
                                <w:w w:val="105"/>
                              </w:rPr>
                              <w:t>......................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w w:val="105"/>
                              </w:rPr>
                              <w:t>.........................................................</w:t>
                            </w:r>
                          </w:p>
                        </w:tc>
                      </w:tr>
                      <w:tr w:rsidR="005E68D2" w:rsidRPr="00E54DC7" w:rsidTr="00913665">
                        <w:trPr>
                          <w:trHeight w:hRule="exact" w:val="246"/>
                        </w:trPr>
                        <w:tc>
                          <w:tcPr>
                            <w:tcW w:w="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spacing w:val="-19"/>
                                <w:w w:val="105"/>
                                <w:position w:val="-1"/>
                              </w:rPr>
                              <w:t>e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left="86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spacing w:val="-19"/>
                                <w:position w:val="-1"/>
                              </w:rPr>
                              <w:t>Pr</w:t>
                            </w:r>
                            <w:r w:rsidRPr="00E54DC7">
                              <w:rPr>
                                <w:rFonts w:ascii="Tahoma" w:hAnsi="Tahoma" w:cs="Tahoma"/>
                                <w:spacing w:val="-18"/>
                                <w:position w:val="-1"/>
                              </w:rPr>
                              <w:t>o</w:t>
                            </w:r>
                            <w:r w:rsidRPr="00E54DC7">
                              <w:rPr>
                                <w:rFonts w:ascii="Tahoma" w:hAnsi="Tahoma" w:cs="Tahoma"/>
                                <w:spacing w:val="-20"/>
                                <w:position w:val="-1"/>
                              </w:rPr>
                              <w:t>g</w:t>
                            </w:r>
                            <w:r w:rsidRPr="00E54DC7">
                              <w:rPr>
                                <w:rFonts w:ascii="Tahoma" w:hAnsi="Tahoma" w:cs="Tahoma"/>
                                <w:spacing w:val="-19"/>
                                <w:position w:val="-1"/>
                              </w:rPr>
                              <w:t>r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position w:val="-1"/>
                              </w:rPr>
                              <w:t>a</w:t>
                            </w:r>
                            <w:r w:rsidRPr="00E54DC7">
                              <w:rPr>
                                <w:rFonts w:ascii="Tahoma" w:hAnsi="Tahoma" w:cs="Tahoma"/>
                                <w:position w:val="-1"/>
                              </w:rPr>
                              <w:t>m</w:t>
                            </w:r>
                            <w:r w:rsidRPr="00E54DC7">
                              <w:rPr>
                                <w:rFonts w:ascii="Tahoma" w:hAnsi="Tahoma" w:cs="Tahoma"/>
                                <w:spacing w:val="6"/>
                                <w:position w:val="-1"/>
                              </w:rPr>
                              <w:t xml:space="preserve"> 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w w:val="105"/>
                                <w:position w:val="-1"/>
                              </w:rPr>
                              <w:t>S</w:t>
                            </w:r>
                            <w:r w:rsidRPr="00E54DC7">
                              <w:rPr>
                                <w:rFonts w:ascii="Tahoma" w:hAnsi="Tahoma" w:cs="Tahoma"/>
                                <w:spacing w:val="-20"/>
                                <w:w w:val="105"/>
                                <w:position w:val="-1"/>
                              </w:rPr>
                              <w:t>t</w:t>
                            </w:r>
                            <w:r w:rsidRPr="00E54DC7">
                              <w:rPr>
                                <w:rFonts w:ascii="Tahoma" w:hAnsi="Tahoma" w:cs="Tahoma"/>
                                <w:spacing w:val="-16"/>
                                <w:w w:val="105"/>
                                <w:position w:val="-1"/>
                              </w:rPr>
                              <w:t>u</w:t>
                            </w:r>
                            <w:r w:rsidRPr="00E54DC7">
                              <w:rPr>
                                <w:rFonts w:ascii="Tahoma" w:hAnsi="Tahoma" w:cs="Tahoma"/>
                                <w:spacing w:val="-20"/>
                                <w:w w:val="105"/>
                                <w:position w:val="-1"/>
                              </w:rPr>
                              <w:t>d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E68D2" w:rsidRPr="00E54DC7" w:rsidRDefault="005E6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left="305"/>
                              <w:rPr>
                                <w:sz w:val="24"/>
                                <w:szCs w:val="24"/>
                              </w:rPr>
                            </w:pPr>
                            <w:r w:rsidRPr="00E54DC7">
                              <w:rPr>
                                <w:rFonts w:ascii="Tahoma" w:hAnsi="Tahoma" w:cs="Tahoma"/>
                                <w:position w:val="-1"/>
                              </w:rPr>
                              <w:t>:</w:t>
                            </w:r>
                            <w:r w:rsidRPr="00E54DC7">
                              <w:rPr>
                                <w:rFonts w:ascii="Tahoma" w:hAnsi="Tahoma" w:cs="Tahoma"/>
                                <w:spacing w:val="31"/>
                                <w:position w:val="-1"/>
                              </w:rPr>
                              <w:t xml:space="preserve"> </w:t>
                            </w:r>
                            <w:r w:rsidRPr="00E54DC7">
                              <w:rPr>
                                <w:rFonts w:ascii="Tahoma" w:hAnsi="Tahoma" w:cs="Tahoma"/>
                                <w:spacing w:val="-10"/>
                                <w:w w:val="105"/>
                                <w:position w:val="-1"/>
                              </w:rPr>
                              <w:t>......................</w:t>
                            </w:r>
                            <w:r w:rsidRPr="00E54DC7"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w w:val="105"/>
                                <w:position w:val="-1"/>
                              </w:rPr>
                              <w:t>.........................................................</w:t>
                            </w:r>
                          </w:p>
                        </w:tc>
                      </w:tr>
                    </w:tbl>
                    <w:p w:rsidR="005E68D2" w:rsidRDefault="005E68D2" w:rsidP="005E68D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2" w:line="225" w:lineRule="auto"/>
        <w:ind w:left="90" w:right="6105" w:firstLine="72"/>
        <w:jc w:val="both"/>
        <w:rPr>
          <w:sz w:val="22"/>
          <w:szCs w:val="22"/>
        </w:rPr>
      </w:pP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"/>
        <w:ind w:left="90" w:right="6700"/>
        <w:jc w:val="both"/>
        <w:rPr>
          <w:sz w:val="22"/>
          <w:szCs w:val="22"/>
        </w:rPr>
      </w:pPr>
      <w:r w:rsidRPr="005E68D2">
        <w:rPr>
          <w:b/>
          <w:bCs/>
          <w:spacing w:val="-7"/>
          <w:sz w:val="22"/>
          <w:szCs w:val="22"/>
        </w:rPr>
        <w:t>A</w:t>
      </w:r>
      <w:r w:rsidRPr="005E68D2">
        <w:rPr>
          <w:b/>
          <w:bCs/>
          <w:spacing w:val="-6"/>
          <w:sz w:val="22"/>
          <w:szCs w:val="22"/>
        </w:rPr>
        <w:t>n</w:t>
      </w:r>
      <w:r w:rsidRPr="005E68D2">
        <w:rPr>
          <w:b/>
          <w:bCs/>
          <w:spacing w:val="-7"/>
          <w:sz w:val="22"/>
          <w:szCs w:val="22"/>
        </w:rPr>
        <w:t>gg</w:t>
      </w:r>
      <w:r w:rsidRPr="005E68D2">
        <w:rPr>
          <w:b/>
          <w:bCs/>
          <w:spacing w:val="-5"/>
          <w:sz w:val="22"/>
          <w:szCs w:val="22"/>
        </w:rPr>
        <w:t>o</w:t>
      </w:r>
      <w:r w:rsidRPr="005E68D2">
        <w:rPr>
          <w:b/>
          <w:bCs/>
          <w:spacing w:val="-8"/>
          <w:sz w:val="22"/>
          <w:szCs w:val="22"/>
        </w:rPr>
        <w:t>t</w:t>
      </w:r>
      <w:r w:rsidRPr="005E68D2">
        <w:rPr>
          <w:b/>
          <w:bCs/>
          <w:sz w:val="22"/>
          <w:szCs w:val="22"/>
        </w:rPr>
        <w:t>a</w:t>
      </w:r>
      <w:r w:rsidRPr="005E68D2">
        <w:rPr>
          <w:b/>
          <w:bCs/>
          <w:spacing w:val="4"/>
          <w:sz w:val="22"/>
          <w:szCs w:val="22"/>
        </w:rPr>
        <w:t xml:space="preserve"> </w:t>
      </w:r>
      <w:r w:rsidRPr="005E68D2">
        <w:rPr>
          <w:b/>
          <w:bCs/>
          <w:spacing w:val="-9"/>
          <w:sz w:val="22"/>
          <w:szCs w:val="22"/>
        </w:rPr>
        <w:t>P</w:t>
      </w:r>
      <w:r w:rsidRPr="005E68D2">
        <w:rPr>
          <w:b/>
          <w:bCs/>
          <w:spacing w:val="-5"/>
          <w:sz w:val="22"/>
          <w:szCs w:val="22"/>
        </w:rPr>
        <w:t>e</w:t>
      </w:r>
      <w:r w:rsidRPr="005E68D2">
        <w:rPr>
          <w:b/>
          <w:bCs/>
          <w:spacing w:val="-8"/>
          <w:sz w:val="22"/>
          <w:szCs w:val="22"/>
        </w:rPr>
        <w:t>n</w:t>
      </w:r>
      <w:r w:rsidRPr="005E68D2">
        <w:rPr>
          <w:b/>
          <w:bCs/>
          <w:spacing w:val="-7"/>
          <w:sz w:val="22"/>
          <w:szCs w:val="22"/>
        </w:rPr>
        <w:t>e</w:t>
      </w:r>
      <w:r w:rsidRPr="005E68D2">
        <w:rPr>
          <w:b/>
          <w:bCs/>
          <w:spacing w:val="-8"/>
          <w:sz w:val="22"/>
          <w:szCs w:val="22"/>
        </w:rPr>
        <w:t>lit</w:t>
      </w:r>
      <w:r w:rsidRPr="005E68D2">
        <w:rPr>
          <w:b/>
          <w:bCs/>
          <w:sz w:val="22"/>
          <w:szCs w:val="22"/>
        </w:rPr>
        <w:t>i</w:t>
      </w:r>
      <w:r w:rsidRPr="005E68D2">
        <w:rPr>
          <w:b/>
          <w:bCs/>
          <w:spacing w:val="7"/>
          <w:sz w:val="22"/>
          <w:szCs w:val="22"/>
        </w:rPr>
        <w:t xml:space="preserve"> </w:t>
      </w:r>
      <w:r w:rsidRPr="005E68D2">
        <w:rPr>
          <w:b/>
          <w:bCs/>
          <w:w w:val="102"/>
          <w:sz w:val="22"/>
          <w:szCs w:val="22"/>
        </w:rPr>
        <w:t>(</w:t>
      </w:r>
      <w:r w:rsidRPr="005E68D2">
        <w:rPr>
          <w:b/>
          <w:bCs/>
          <w:spacing w:val="-7"/>
          <w:w w:val="102"/>
          <w:sz w:val="22"/>
          <w:szCs w:val="22"/>
        </w:rPr>
        <w:t>2</w:t>
      </w:r>
      <w:r w:rsidRPr="005E68D2">
        <w:rPr>
          <w:b/>
          <w:bCs/>
          <w:w w:val="102"/>
          <w:sz w:val="22"/>
          <w:szCs w:val="22"/>
        </w:rPr>
        <w:t>)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2" w:line="225" w:lineRule="auto"/>
        <w:ind w:right="6105" w:firstLine="90"/>
        <w:jc w:val="both"/>
        <w:rPr>
          <w:w w:val="105"/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97155</wp:posOffset>
                </wp:positionV>
                <wp:extent cx="3343275" cy="19050"/>
                <wp:effectExtent l="0" t="0" r="0" b="0"/>
                <wp:wrapNone/>
                <wp:docPr id="2766" name="Group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9050"/>
                          <a:chOff x="4664" y="153"/>
                          <a:chExt cx="5265" cy="30"/>
                        </a:xfrm>
                      </wpg:grpSpPr>
                      <wps:wsp>
                        <wps:cNvPr id="2767" name="Freeform 3471"/>
                        <wps:cNvSpPr>
                          <a:spLocks/>
                        </wps:cNvSpPr>
                        <wps:spPr bwMode="auto">
                          <a:xfrm>
                            <a:off x="4679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" name="Freeform 3472"/>
                        <wps:cNvSpPr>
                          <a:spLocks/>
                        </wps:cNvSpPr>
                        <wps:spPr bwMode="auto">
                          <a:xfrm>
                            <a:off x="4739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9" name="Freeform 3473"/>
                        <wps:cNvSpPr>
                          <a:spLocks/>
                        </wps:cNvSpPr>
                        <wps:spPr bwMode="auto">
                          <a:xfrm>
                            <a:off x="4797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0" name="Freeform 3474"/>
                        <wps:cNvSpPr>
                          <a:spLocks/>
                        </wps:cNvSpPr>
                        <wps:spPr bwMode="auto">
                          <a:xfrm>
                            <a:off x="4855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1" name="Freeform 3475"/>
                        <wps:cNvSpPr>
                          <a:spLocks/>
                        </wps:cNvSpPr>
                        <wps:spPr bwMode="auto">
                          <a:xfrm>
                            <a:off x="4912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2" name="Freeform 3476"/>
                        <wps:cNvSpPr>
                          <a:spLocks/>
                        </wps:cNvSpPr>
                        <wps:spPr bwMode="auto">
                          <a:xfrm>
                            <a:off x="4970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3" name="Freeform 3477"/>
                        <wps:cNvSpPr>
                          <a:spLocks/>
                        </wps:cNvSpPr>
                        <wps:spPr bwMode="auto">
                          <a:xfrm>
                            <a:off x="5027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4" name="Freeform 3478"/>
                        <wps:cNvSpPr>
                          <a:spLocks/>
                        </wps:cNvSpPr>
                        <wps:spPr bwMode="auto">
                          <a:xfrm>
                            <a:off x="5087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5" name="Freeform 3479"/>
                        <wps:cNvSpPr>
                          <a:spLocks/>
                        </wps:cNvSpPr>
                        <wps:spPr bwMode="auto">
                          <a:xfrm>
                            <a:off x="5145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6" name="Freeform 3480"/>
                        <wps:cNvSpPr>
                          <a:spLocks/>
                        </wps:cNvSpPr>
                        <wps:spPr bwMode="auto">
                          <a:xfrm>
                            <a:off x="5203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7" name="Freeform 3481"/>
                        <wps:cNvSpPr>
                          <a:spLocks/>
                        </wps:cNvSpPr>
                        <wps:spPr bwMode="auto">
                          <a:xfrm>
                            <a:off x="5260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8" name="Freeform 3482"/>
                        <wps:cNvSpPr>
                          <a:spLocks/>
                        </wps:cNvSpPr>
                        <wps:spPr bwMode="auto">
                          <a:xfrm>
                            <a:off x="5318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9" name="Freeform 3483"/>
                        <wps:cNvSpPr>
                          <a:spLocks/>
                        </wps:cNvSpPr>
                        <wps:spPr bwMode="auto">
                          <a:xfrm>
                            <a:off x="5375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0" name="Freeform 3484"/>
                        <wps:cNvSpPr>
                          <a:spLocks/>
                        </wps:cNvSpPr>
                        <wps:spPr bwMode="auto">
                          <a:xfrm>
                            <a:off x="5435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1" name="Freeform 3485"/>
                        <wps:cNvSpPr>
                          <a:spLocks/>
                        </wps:cNvSpPr>
                        <wps:spPr bwMode="auto">
                          <a:xfrm>
                            <a:off x="5493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2" name="Freeform 3486"/>
                        <wps:cNvSpPr>
                          <a:spLocks/>
                        </wps:cNvSpPr>
                        <wps:spPr bwMode="auto">
                          <a:xfrm>
                            <a:off x="5551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Freeform 3487"/>
                        <wps:cNvSpPr>
                          <a:spLocks/>
                        </wps:cNvSpPr>
                        <wps:spPr bwMode="auto">
                          <a:xfrm>
                            <a:off x="5608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4" name="Freeform 3488"/>
                        <wps:cNvSpPr>
                          <a:spLocks/>
                        </wps:cNvSpPr>
                        <wps:spPr bwMode="auto">
                          <a:xfrm>
                            <a:off x="5666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5" name="Freeform 3489"/>
                        <wps:cNvSpPr>
                          <a:spLocks/>
                        </wps:cNvSpPr>
                        <wps:spPr bwMode="auto">
                          <a:xfrm>
                            <a:off x="5723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" name="Freeform 3490"/>
                        <wps:cNvSpPr>
                          <a:spLocks/>
                        </wps:cNvSpPr>
                        <wps:spPr bwMode="auto">
                          <a:xfrm>
                            <a:off x="5783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7" name="Freeform 3491"/>
                        <wps:cNvSpPr>
                          <a:spLocks/>
                        </wps:cNvSpPr>
                        <wps:spPr bwMode="auto">
                          <a:xfrm>
                            <a:off x="5841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8" name="Freeform 3492"/>
                        <wps:cNvSpPr>
                          <a:spLocks/>
                        </wps:cNvSpPr>
                        <wps:spPr bwMode="auto">
                          <a:xfrm>
                            <a:off x="5899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9" name="Freeform 3493"/>
                        <wps:cNvSpPr>
                          <a:spLocks/>
                        </wps:cNvSpPr>
                        <wps:spPr bwMode="auto">
                          <a:xfrm>
                            <a:off x="5956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0" name="Freeform 3494"/>
                        <wps:cNvSpPr>
                          <a:spLocks/>
                        </wps:cNvSpPr>
                        <wps:spPr bwMode="auto">
                          <a:xfrm>
                            <a:off x="6014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Freeform 3495"/>
                        <wps:cNvSpPr>
                          <a:spLocks/>
                        </wps:cNvSpPr>
                        <wps:spPr bwMode="auto">
                          <a:xfrm>
                            <a:off x="6071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2" name="Freeform 3496"/>
                        <wps:cNvSpPr>
                          <a:spLocks/>
                        </wps:cNvSpPr>
                        <wps:spPr bwMode="auto">
                          <a:xfrm>
                            <a:off x="6131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3" name="Freeform 3497"/>
                        <wps:cNvSpPr>
                          <a:spLocks/>
                        </wps:cNvSpPr>
                        <wps:spPr bwMode="auto">
                          <a:xfrm>
                            <a:off x="6189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4" name="Freeform 3498"/>
                        <wps:cNvSpPr>
                          <a:spLocks/>
                        </wps:cNvSpPr>
                        <wps:spPr bwMode="auto">
                          <a:xfrm>
                            <a:off x="6247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5" name="Freeform 3499"/>
                        <wps:cNvSpPr>
                          <a:spLocks/>
                        </wps:cNvSpPr>
                        <wps:spPr bwMode="auto">
                          <a:xfrm>
                            <a:off x="6304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6" name="Freeform 3500"/>
                        <wps:cNvSpPr>
                          <a:spLocks/>
                        </wps:cNvSpPr>
                        <wps:spPr bwMode="auto">
                          <a:xfrm>
                            <a:off x="6362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7" name="Freeform 3501"/>
                        <wps:cNvSpPr>
                          <a:spLocks/>
                        </wps:cNvSpPr>
                        <wps:spPr bwMode="auto">
                          <a:xfrm>
                            <a:off x="6419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" name="Freeform 3502"/>
                        <wps:cNvSpPr>
                          <a:spLocks/>
                        </wps:cNvSpPr>
                        <wps:spPr bwMode="auto">
                          <a:xfrm>
                            <a:off x="6479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9" name="Freeform 3503"/>
                        <wps:cNvSpPr>
                          <a:spLocks/>
                        </wps:cNvSpPr>
                        <wps:spPr bwMode="auto">
                          <a:xfrm>
                            <a:off x="6537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Freeform 3504"/>
                        <wps:cNvSpPr>
                          <a:spLocks/>
                        </wps:cNvSpPr>
                        <wps:spPr bwMode="auto">
                          <a:xfrm>
                            <a:off x="6595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Freeform 3505"/>
                        <wps:cNvSpPr>
                          <a:spLocks/>
                        </wps:cNvSpPr>
                        <wps:spPr bwMode="auto">
                          <a:xfrm>
                            <a:off x="6652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Freeform 3506"/>
                        <wps:cNvSpPr>
                          <a:spLocks/>
                        </wps:cNvSpPr>
                        <wps:spPr bwMode="auto">
                          <a:xfrm>
                            <a:off x="6710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3" name="Freeform 3507"/>
                        <wps:cNvSpPr>
                          <a:spLocks/>
                        </wps:cNvSpPr>
                        <wps:spPr bwMode="auto">
                          <a:xfrm>
                            <a:off x="6767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4" name="Freeform 3508"/>
                        <wps:cNvSpPr>
                          <a:spLocks/>
                        </wps:cNvSpPr>
                        <wps:spPr bwMode="auto">
                          <a:xfrm>
                            <a:off x="6827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5" name="Freeform 3509"/>
                        <wps:cNvSpPr>
                          <a:spLocks/>
                        </wps:cNvSpPr>
                        <wps:spPr bwMode="auto">
                          <a:xfrm>
                            <a:off x="6885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6" name="Freeform 3510"/>
                        <wps:cNvSpPr>
                          <a:spLocks/>
                        </wps:cNvSpPr>
                        <wps:spPr bwMode="auto">
                          <a:xfrm>
                            <a:off x="6943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7" name="Freeform 3511"/>
                        <wps:cNvSpPr>
                          <a:spLocks/>
                        </wps:cNvSpPr>
                        <wps:spPr bwMode="auto">
                          <a:xfrm>
                            <a:off x="7000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8" name="Freeform 3512"/>
                        <wps:cNvSpPr>
                          <a:spLocks/>
                        </wps:cNvSpPr>
                        <wps:spPr bwMode="auto">
                          <a:xfrm>
                            <a:off x="7058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9" name="Freeform 3513"/>
                        <wps:cNvSpPr>
                          <a:spLocks/>
                        </wps:cNvSpPr>
                        <wps:spPr bwMode="auto">
                          <a:xfrm>
                            <a:off x="7115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0" name="Freeform 3514"/>
                        <wps:cNvSpPr>
                          <a:spLocks/>
                        </wps:cNvSpPr>
                        <wps:spPr bwMode="auto">
                          <a:xfrm>
                            <a:off x="7175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1" name="Freeform 3515"/>
                        <wps:cNvSpPr>
                          <a:spLocks/>
                        </wps:cNvSpPr>
                        <wps:spPr bwMode="auto">
                          <a:xfrm>
                            <a:off x="7233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2" name="Freeform 3516"/>
                        <wps:cNvSpPr>
                          <a:spLocks/>
                        </wps:cNvSpPr>
                        <wps:spPr bwMode="auto">
                          <a:xfrm>
                            <a:off x="7291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3" name="Freeform 3517"/>
                        <wps:cNvSpPr>
                          <a:spLocks/>
                        </wps:cNvSpPr>
                        <wps:spPr bwMode="auto">
                          <a:xfrm>
                            <a:off x="7348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4" name="Freeform 3518"/>
                        <wps:cNvSpPr>
                          <a:spLocks/>
                        </wps:cNvSpPr>
                        <wps:spPr bwMode="auto">
                          <a:xfrm>
                            <a:off x="7406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5" name="Freeform 3519"/>
                        <wps:cNvSpPr>
                          <a:spLocks/>
                        </wps:cNvSpPr>
                        <wps:spPr bwMode="auto">
                          <a:xfrm>
                            <a:off x="7463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6" name="Freeform 3520"/>
                        <wps:cNvSpPr>
                          <a:spLocks/>
                        </wps:cNvSpPr>
                        <wps:spPr bwMode="auto">
                          <a:xfrm>
                            <a:off x="7523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7" name="Freeform 3521"/>
                        <wps:cNvSpPr>
                          <a:spLocks/>
                        </wps:cNvSpPr>
                        <wps:spPr bwMode="auto">
                          <a:xfrm>
                            <a:off x="7581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" name="Freeform 3522"/>
                        <wps:cNvSpPr>
                          <a:spLocks/>
                        </wps:cNvSpPr>
                        <wps:spPr bwMode="auto">
                          <a:xfrm>
                            <a:off x="7639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" name="Freeform 3523"/>
                        <wps:cNvSpPr>
                          <a:spLocks/>
                        </wps:cNvSpPr>
                        <wps:spPr bwMode="auto">
                          <a:xfrm>
                            <a:off x="7696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0" name="Freeform 3524"/>
                        <wps:cNvSpPr>
                          <a:spLocks/>
                        </wps:cNvSpPr>
                        <wps:spPr bwMode="auto">
                          <a:xfrm>
                            <a:off x="7754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" name="Freeform 3525"/>
                        <wps:cNvSpPr>
                          <a:spLocks/>
                        </wps:cNvSpPr>
                        <wps:spPr bwMode="auto">
                          <a:xfrm>
                            <a:off x="7811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2" name="Freeform 3526"/>
                        <wps:cNvSpPr>
                          <a:spLocks/>
                        </wps:cNvSpPr>
                        <wps:spPr bwMode="auto">
                          <a:xfrm>
                            <a:off x="7871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3" name="Freeform 3527"/>
                        <wps:cNvSpPr>
                          <a:spLocks/>
                        </wps:cNvSpPr>
                        <wps:spPr bwMode="auto">
                          <a:xfrm>
                            <a:off x="7929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4" name="Freeform 3528"/>
                        <wps:cNvSpPr>
                          <a:spLocks/>
                        </wps:cNvSpPr>
                        <wps:spPr bwMode="auto">
                          <a:xfrm>
                            <a:off x="7987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5" name="Freeform 3529"/>
                        <wps:cNvSpPr>
                          <a:spLocks/>
                        </wps:cNvSpPr>
                        <wps:spPr bwMode="auto">
                          <a:xfrm>
                            <a:off x="8044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6" name="Freeform 3530"/>
                        <wps:cNvSpPr>
                          <a:spLocks/>
                        </wps:cNvSpPr>
                        <wps:spPr bwMode="auto">
                          <a:xfrm>
                            <a:off x="8102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7" name="Freeform 3531"/>
                        <wps:cNvSpPr>
                          <a:spLocks/>
                        </wps:cNvSpPr>
                        <wps:spPr bwMode="auto">
                          <a:xfrm>
                            <a:off x="8159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8" name="Freeform 3532"/>
                        <wps:cNvSpPr>
                          <a:spLocks/>
                        </wps:cNvSpPr>
                        <wps:spPr bwMode="auto">
                          <a:xfrm>
                            <a:off x="8219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9" name="Freeform 3533"/>
                        <wps:cNvSpPr>
                          <a:spLocks/>
                        </wps:cNvSpPr>
                        <wps:spPr bwMode="auto">
                          <a:xfrm>
                            <a:off x="8277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0" name="Freeform 3534"/>
                        <wps:cNvSpPr>
                          <a:spLocks/>
                        </wps:cNvSpPr>
                        <wps:spPr bwMode="auto">
                          <a:xfrm>
                            <a:off x="8335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1" name="Freeform 3535"/>
                        <wps:cNvSpPr>
                          <a:spLocks/>
                        </wps:cNvSpPr>
                        <wps:spPr bwMode="auto">
                          <a:xfrm>
                            <a:off x="8392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2" name="Freeform 3536"/>
                        <wps:cNvSpPr>
                          <a:spLocks/>
                        </wps:cNvSpPr>
                        <wps:spPr bwMode="auto">
                          <a:xfrm>
                            <a:off x="8450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3" name="Freeform 3537"/>
                        <wps:cNvSpPr>
                          <a:spLocks/>
                        </wps:cNvSpPr>
                        <wps:spPr bwMode="auto">
                          <a:xfrm>
                            <a:off x="8507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4" name="Freeform 3538"/>
                        <wps:cNvSpPr>
                          <a:spLocks/>
                        </wps:cNvSpPr>
                        <wps:spPr bwMode="auto">
                          <a:xfrm>
                            <a:off x="8567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5" name="Freeform 3539"/>
                        <wps:cNvSpPr>
                          <a:spLocks/>
                        </wps:cNvSpPr>
                        <wps:spPr bwMode="auto">
                          <a:xfrm>
                            <a:off x="8625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6" name="Freeform 3540"/>
                        <wps:cNvSpPr>
                          <a:spLocks/>
                        </wps:cNvSpPr>
                        <wps:spPr bwMode="auto">
                          <a:xfrm>
                            <a:off x="8683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7" name="Freeform 3541"/>
                        <wps:cNvSpPr>
                          <a:spLocks/>
                        </wps:cNvSpPr>
                        <wps:spPr bwMode="auto">
                          <a:xfrm>
                            <a:off x="8740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8" name="Freeform 3542"/>
                        <wps:cNvSpPr>
                          <a:spLocks/>
                        </wps:cNvSpPr>
                        <wps:spPr bwMode="auto">
                          <a:xfrm>
                            <a:off x="8798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9" name="Freeform 3543"/>
                        <wps:cNvSpPr>
                          <a:spLocks/>
                        </wps:cNvSpPr>
                        <wps:spPr bwMode="auto">
                          <a:xfrm>
                            <a:off x="8855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0" name="Freeform 3544"/>
                        <wps:cNvSpPr>
                          <a:spLocks/>
                        </wps:cNvSpPr>
                        <wps:spPr bwMode="auto">
                          <a:xfrm>
                            <a:off x="8915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1" name="Freeform 3545"/>
                        <wps:cNvSpPr>
                          <a:spLocks/>
                        </wps:cNvSpPr>
                        <wps:spPr bwMode="auto">
                          <a:xfrm>
                            <a:off x="8973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2" name="Freeform 3546"/>
                        <wps:cNvSpPr>
                          <a:spLocks/>
                        </wps:cNvSpPr>
                        <wps:spPr bwMode="auto">
                          <a:xfrm>
                            <a:off x="9031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3" name="Freeform 3547"/>
                        <wps:cNvSpPr>
                          <a:spLocks/>
                        </wps:cNvSpPr>
                        <wps:spPr bwMode="auto">
                          <a:xfrm>
                            <a:off x="9088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4" name="Freeform 3548"/>
                        <wps:cNvSpPr>
                          <a:spLocks/>
                        </wps:cNvSpPr>
                        <wps:spPr bwMode="auto">
                          <a:xfrm>
                            <a:off x="9146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5" name="Freeform 3549"/>
                        <wps:cNvSpPr>
                          <a:spLocks/>
                        </wps:cNvSpPr>
                        <wps:spPr bwMode="auto">
                          <a:xfrm>
                            <a:off x="9203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" name="Freeform 3550"/>
                        <wps:cNvSpPr>
                          <a:spLocks/>
                        </wps:cNvSpPr>
                        <wps:spPr bwMode="auto">
                          <a:xfrm>
                            <a:off x="9263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7" name="Freeform 3551"/>
                        <wps:cNvSpPr>
                          <a:spLocks/>
                        </wps:cNvSpPr>
                        <wps:spPr bwMode="auto">
                          <a:xfrm>
                            <a:off x="9321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8" name="Freeform 3552"/>
                        <wps:cNvSpPr>
                          <a:spLocks/>
                        </wps:cNvSpPr>
                        <wps:spPr bwMode="auto">
                          <a:xfrm>
                            <a:off x="9379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9" name="Freeform 3553"/>
                        <wps:cNvSpPr>
                          <a:spLocks/>
                        </wps:cNvSpPr>
                        <wps:spPr bwMode="auto">
                          <a:xfrm>
                            <a:off x="9436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" name="Freeform 3554"/>
                        <wps:cNvSpPr>
                          <a:spLocks/>
                        </wps:cNvSpPr>
                        <wps:spPr bwMode="auto">
                          <a:xfrm>
                            <a:off x="9494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" name="Freeform 3555"/>
                        <wps:cNvSpPr>
                          <a:spLocks/>
                        </wps:cNvSpPr>
                        <wps:spPr bwMode="auto">
                          <a:xfrm>
                            <a:off x="9551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2" name="Freeform 3556"/>
                        <wps:cNvSpPr>
                          <a:spLocks/>
                        </wps:cNvSpPr>
                        <wps:spPr bwMode="auto">
                          <a:xfrm>
                            <a:off x="9611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3" name="Freeform 3557"/>
                        <wps:cNvSpPr>
                          <a:spLocks/>
                        </wps:cNvSpPr>
                        <wps:spPr bwMode="auto">
                          <a:xfrm>
                            <a:off x="9669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" name="Freeform 3558"/>
                        <wps:cNvSpPr>
                          <a:spLocks/>
                        </wps:cNvSpPr>
                        <wps:spPr bwMode="auto">
                          <a:xfrm>
                            <a:off x="9727" y="168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" name="Freeform 3559"/>
                        <wps:cNvSpPr>
                          <a:spLocks/>
                        </wps:cNvSpPr>
                        <wps:spPr bwMode="auto">
                          <a:xfrm>
                            <a:off x="9784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" name="Freeform 3560"/>
                        <wps:cNvSpPr>
                          <a:spLocks/>
                        </wps:cNvSpPr>
                        <wps:spPr bwMode="auto">
                          <a:xfrm>
                            <a:off x="9842" y="168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7" name="Freeform 3561"/>
                        <wps:cNvSpPr>
                          <a:spLocks/>
                        </wps:cNvSpPr>
                        <wps:spPr bwMode="auto">
                          <a:xfrm>
                            <a:off x="9899" y="168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EFDC5" id="Group 2766" o:spid="_x0000_s1026" style="position:absolute;margin-left:233.2pt;margin-top:7.65pt;width:263.25pt;height:1.5pt;z-index:-251646976;mso-position-horizontal-relative:page" coordorigin="4664,153" coordsize="52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" o:allowincell="f">
                <v:shape id="Freeform 3471" o:spid="_x0000_s1027" style="position:absolute;left:4679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WhMUA&#10;AADdAAAADwAAAGRycy9kb3ducmV2LnhtbESPQWsCMRSE74L/IbyCN83qQevWKLXQIhQEXQW9PTbP&#10;zdLNy5Kkuv77Rih4HGbmG2ax6mwjruRD7VjBeJSBIC6drrlScCg+h68gQkTW2DgmBXcKsFr2ewvM&#10;tbvxjq77WIkE4ZCjAhNjm0sZSkMWw8i1xMm7OG8xJukrqT3eEtw2cpJlU2mx5rRgsKUPQ+XP/tcq&#10;8N+Fn6+Lw9hszsf56dKS/tptlRq8dO9vICJ18Rn+b2+0gslsOoPHm/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taE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472" o:spid="_x0000_s1028" style="position:absolute;left:4739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C9sIA&#10;AADdAAAADwAAAGRycy9kb3ducmV2LnhtbERPTWsCMRC9F/wPYQRvNasHW1ejqFARCoKugt6GzbhZ&#10;3EyWJNXtv28OQo+P9z1fdrYRD/KhdqxgNMxAEJdO11wpOBVf758gQkTW2DgmBb8UYLnovc0x1+7J&#10;B3ocYyVSCIccFZgY21zKUBqyGIauJU7czXmLMUFfSe3xmcJtI8dZNpEWa04NBlvaGCrvxx+rwH8X&#10;frouTiOzu56nl1tLenvYKzXod6sZiEhd/Be/3DutYPwxSXPTm/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UL2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473" o:spid="_x0000_s1029" style="position:absolute;left:4797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3nbcYA&#10;AADdAAAADwAAAGRycy9kb3ducmV2LnhtbESPQWsCMRSE74L/ITyhN83qwbqrUWyhRSgUdC3U22Pz&#10;3CxuXpYk1e2/bwqCx2FmvmFWm9624ko+NI4VTCcZCOLK6YZrBcfybbwAESKyxtYxKfilAJv1cLDC&#10;Qrsb7+l6iLVIEA4FKjAxdoWUoTJkMUxcR5y8s/MWY5K+ltrjLcFtK2dZNpcWG04LBjt6NVRdDj9W&#10;gf8off5SHqdmd/rKv88d6ff9p1JPo367BBGpj4/wvb3TCmbP8xz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3nb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74" o:spid="_x0000_s1030" style="position:absolute;left:4855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XasEA&#10;AADdAAAADwAAAGRycy9kb3ducmV2LnhtbERPy4rCMBTdC/5DuMLsNFUZH9UoIgizqAudWbi8JNe2&#10;2tyUJtr695OF4PJw3uttZyvxpMaXjhWMRwkIYu1MybmCv9/DcAHCB2SDlWNS8CIP202/t8bUuJZP&#10;9DyHXMQQ9ikqKEKoUym9LsiiH7maOHJX11gMETa5NA22MdxWcpIkM2mx5NhQYE37gvT9/LAKMm2P&#10;02WbZW2mj+GKr+9Ld6uV+hp0uxWIQF34iN/uH6NgMp/H/fFNf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T12rBAAAA3QAAAA8AAAAAAAAAAAAAAAAAmAIAAGRycy9kb3du&#10;cmV2LnhtbFBLBQYAAAAABAAEAPUAAACGAwAAAAA=&#10;" path="m,l28,e" filled="f" strokeweight=".54325mm">
                  <v:path arrowok="t" o:connecttype="custom" o:connectlocs="0,0;28,0" o:connectangles="0,0"/>
                </v:shape>
                <v:shape id="Freeform 3475" o:spid="_x0000_s1031" style="position:absolute;left:4912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9tsYA&#10;AADdAAAADwAAAGRycy9kb3ducmV2LnhtbESPQWsCMRSE74L/ITyhN82uh1pXo9hCi1AQdC3U22Pz&#10;3CxuXpYk1e2/b4SCx2FmvmGW69624ko+NI4V5JMMBHHldMO1gmP5Pn4BESKyxtYxKfilAOvVcLDE&#10;Qrsb7+l6iLVIEA4FKjAxdoWUoTJkMUxcR5y8s/MWY5K+ltrjLcFtK6dZ9iwtNpwWDHb0Zqi6HH6s&#10;Av9Z+vlreczN9vQ1/z53pD/2O6WeRv1mASJSHx/h//ZWK5jOZjnc36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9t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76" o:spid="_x0000_s1032" style="position:absolute;left:4970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jwcYA&#10;AADdAAAADwAAAGRycy9kb3ducmV2LnhtbESPQWsCMRSE74X+h/AKvdWse6h1NYotWAShoKugt8fm&#10;uVncvCxJ1O2/N4WCx2FmvmGm89624ko+NI4VDAcZCOLK6YZrBbty+fYBIkRkja1jUvBLAeaz56cp&#10;FtrdeEPXbaxFgnAoUIGJsSukDJUhi2HgOuLknZy3GJP0tdQebwluW5ln2bu02HBaMNjRl6HqvL1Y&#10;BX5d+vFnuRua1XE/Ppw60t+bH6VeX/rFBESkPj7C/+2VVpCPRjn8vU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Djw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77" o:spid="_x0000_s1033" style="position:absolute;left:5027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GWsYA&#10;AADdAAAADwAAAGRycy9kb3ducmV2LnhtbESPQWsCMRSE70L/Q3iF3jSrBa1bo2ihIgiCroX29tg8&#10;N0s3L0sSdf33Rij0OMzMN8xs0dlGXMiH2rGC4SADQVw6XXOl4Fh89t9AhIissXFMCm4UYDF/6s0w&#10;1+7Ke7ocYiUShEOOCkyMbS5lKA1ZDAPXEifv5LzFmKSvpPZ4TXDbyFGWjaXFmtOCwZY+DJW/h7NV&#10;4LeFn66K49Bsfr6m36eW9Hq/U+rluVu+g4jUxf/wX3ujFYwmk1d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GW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78" o:spid="_x0000_s1034" style="position:absolute;left:5087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eLsYA&#10;AADdAAAADwAAAGRycy9kb3ducmV2LnhtbESPQWsCMRSE70L/Q3iF3jSrFK1bo2ihIgiCroX29tg8&#10;N0s3L0sSdf33Rij0OMzMN8xs0dlGXMiH2rGC4SADQVw6XXOl4Fh89t9AhIissXFMCm4UYDF/6s0w&#10;1+7Ke7ocYiUShEOOCkyMbS5lKA1ZDAPXEifv5LzFmKSvpPZ4TXDbyFGWjaXFmtOCwZY+DJW/h7NV&#10;4LeFn66K49Bsfr6m36eW9Hq/U+rluVu+g4jUxf/wX3ujFYwmk1d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XeL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79" o:spid="_x0000_s1035" style="position:absolute;left:5145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7tcYA&#10;AADdAAAADwAAAGRycy9kb3ducmV2LnhtbESPQWsCMRSE70L/Q3iF3jSrUK1bo2ihIgiCroX29tg8&#10;N0s3L0sSdf33Rij0OMzMN8xs0dlGXMiH2rGC4SADQVw6XXOl4Fh89t9AhIissXFMCm4UYDF/6s0w&#10;1+7Ke7ocYiUShEOOCkyMbS5lKA1ZDAPXEifv5LzFmKSvpPZ4TXDbyFGWjaXFmtOCwZY+DJW/h7NV&#10;4LeFn66K49Bsfr6m36eW9Hq/U+rluVu+g4jUxf/wX3ujFYwmk1d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l7t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80" o:spid="_x0000_s1036" style="position:absolute;left:5203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qhcUA&#10;AADdAAAADwAAAGRycy9kb3ducmV2LnhtbESPT4vCMBTE7wt+h/AEb2uq4r9qFFkQPNSD7h48PpJn&#10;W21eSpO19dubhQWPw8z8hllvO1uJBzW+dKxgNExAEGtnSs4V/HzvPxcgfEA2WDkmBU/ysN30PtaY&#10;GtfyiR7nkIsIYZ+igiKEOpXS64Is+qGriaN3dY3FEGWTS9NgG+G2kuMkmUmLJceFAmv6Kkjfz79W&#10;QabtcbJss6zN9DFc8Tm9dLdaqUG/261ABOrCO/zfPhgF4/l8Bn9v4hO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uqF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481" o:spid="_x0000_s1037" style="position:absolute;left:5260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AWcYA&#10;AADdAAAADwAAAGRycy9kb3ducmV2LnhtbESPQWsCMRSE7wX/Q3hCbzWrB7euRqmCIhQKuhbq7bF5&#10;bpZuXpYk6vbfN4WCx2FmvmEWq9624kY+NI4VjEcZCOLK6YZrBady+/IKIkRkja1jUvBDAVbLwdMC&#10;C+3ufKDbMdYiQTgUqMDE2BVShsqQxTByHXHyLs5bjEn6WmqP9wS3rZxk2VRabDgtGOxoY6j6Pl6t&#10;Av9e+tm6PI3N/vw5+7p0pHeHD6Weh/3bHESkPj7C/+29VjDJ8xz+3q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AW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82" o:spid="_x0000_s1038" style="position:absolute;left:5318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UK8IA&#10;AADdAAAADwAAAGRycy9kb3ducmV2LnhtbERPTWsCMRC9C/0PYQreNKsHrVujqKAIBUHXQnsbNuNm&#10;cTNZkqjrv28OQo+P9z1fdrYRd/KhdqxgNMxAEJdO11wpOBfbwQeIEJE1No5JwZMCLBdvvTnm2j34&#10;SPdTrEQK4ZCjAhNjm0sZSkMWw9C1xIm7OG8xJugrqT0+Urht5DjLJtJizanBYEsbQ+X1dLMK/Ffh&#10;Z+viPDL73+/Zz6UlvTselOq/d6tPEJG6+C9+ufdawXg6TXPTm/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NQr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483" o:spid="_x0000_s1039" style="position:absolute;left:5375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xsMYA&#10;AADdAAAADwAAAGRycy9kb3ducmV2LnhtbESPQWsCMRSE70L/Q3iF3jSrh9pdjWILLUJB0FXQ22Pz&#10;3CxuXpYk1e2/b4SCx2FmvmHmy9624ko+NI4VjEcZCOLK6YZrBfvyc/gGIkRkja1jUvBLAZaLp8Ec&#10;C+1uvKXrLtYiQTgUqMDE2BVShsqQxTByHXHyzs5bjEn6WmqPtwS3rZxk2au02HBaMNjRh6Hqsvux&#10;Cvx36fP3cj8269MhP5470l/bjVIvz/1qBiJSHx/h//ZaK5hMpznc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Rxs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84" o:spid="_x0000_s1040" style="position:absolute;left:5435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oCsMA&#10;AADdAAAADwAAAGRycy9kb3ducmV2LnhtbERPy2oCMRTdF/oP4Rbc1YwufEyNooIiCIKOhXZ3mVwn&#10;g5ObIYk6/r1ZFLo8nPds0dlG3MmH2rGCQT8DQVw6XXOl4FxsPicgQkTW2DgmBU8KsJi/v80w1+7B&#10;R7qfYiVSCIccFZgY21zKUBqyGPquJU7cxXmLMUFfSe3xkcJtI4dZNpIWa04NBltaGyqvp5tV4PeF&#10;n66K88Dsfr+nP5eW9PZ4UKr30S2/QETq4r/4z73TCobjSdqf3q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uoCs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485" o:spid="_x0000_s1041" style="position:absolute;left:5493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NkcYA&#10;AADdAAAADwAAAGRycy9kb3ducmV2LnhtbESPQWsCMRSE74L/ITyhN82uh1ZXo9hCi1Ao6Fqot8fm&#10;uVncvCxJqtt/3wiCx2FmvmGW69624kI+NI4V5JMMBHHldMO1gkP5Pp6BCBFZY+uYFPxRgPVqOFhi&#10;od2Vd3TZx1okCIcCFZgYu0LKUBmyGCauI07eyXmLMUlfS+3xmuC2ldMse5YWG04LBjt6M1Sd979W&#10;gf8s/fy1PORme/ye/5w60h+7L6WeRv1mASJSHx/he3urFUxfZjnc3q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cNk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86" o:spid="_x0000_s1042" style="position:absolute;left:5551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cocYA&#10;AADdAAAADwAAAGRycy9kb3ducmV2LnhtbESPQWvCQBSE7wX/w/KE3uqmKVabugkiFDzEQ6OHHh+7&#10;zyRt9m3Ibk38965Q6HGYmW+YTTHZTlxo8K1jBc+LBASxdqblWsHp+PG0BuEDssHOMSm4kocinz1s&#10;MDNu5E+6VKEWEcI+QwVNCH0mpdcNWfQL1xNH7+wGiyHKoZZmwDHCbSfTJHmVFluOCw32tGtI/1S/&#10;VkGp7eHlbSzLsdSHcMbr8mv67pV6nE/bdxCBpvAf/mvvjYJ0tU7h/i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ico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87" o:spid="_x0000_s1043" style="position:absolute;left:5608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2fcYA&#10;AADdAAAADwAAAGRycy9kb3ducmV2LnhtbESPQWsCMRSE74L/IbxCb5pVoerWKLZgEQqCroX29tg8&#10;N0s3L0uS6vrvTUHwOMzMN8xi1dlGnMmH2rGC0TADQVw6XXOl4FhsBjMQISJrbByTgisFWC37vQXm&#10;2l14T+dDrESCcMhRgYmxzaUMpSGLYeha4uSdnLcYk/SV1B4vCW4bOc6yF2mx5rRgsKV3Q+Xv4c8q&#10;8J+Fn78Vx5HZ/nzNv08t6Y/9Tqnnp279CiJSFx/he3urFYynsw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2f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88" o:spid="_x0000_s1044" style="position:absolute;left:5666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uCcYA&#10;AADdAAAADwAAAGRycy9kb3ducmV2LnhtbESPQWsCMRSE74L/IbxCb5pVpOrWKLZgEQqCroX29tg8&#10;N0s3L0uS6vrvTUHwOMzMN8xi1dlGnMmH2rGC0TADQVw6XXOl4FhsBjMQISJrbByTgisFWC37vQXm&#10;2l14T+dDrESCcMhRgYmxzaUMpSGLYeha4uSdnLcYk/SV1B4vCW4bOc6yF2mx5rRgsKV3Q+Xv4c8q&#10;8J+Fn78Vx5HZ/nzNv08t6Y/9Tqnnp279CiJSFx/he3urFYynsw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CuC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89" o:spid="_x0000_s1045" style="position:absolute;left:5723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LksYA&#10;AADdAAAADwAAAGRycy9kb3ducmV2LnhtbESPQWsCMRSE74L/IbxCb5pVsOrWKLZgEQqCroX29tg8&#10;N0s3L0uS6vrvTUHwOMzMN8xi1dlGnMmH2rGC0TADQVw6XXOl4FhsBjMQISJrbByTgisFWC37vQXm&#10;2l14T+dDrESCcMhRgYmxzaUMpSGLYeha4uSdnLcYk/SV1B4vCW4bOc6yF2mx5rRgsKV3Q+Xv4c8q&#10;8J+Fn78Vx5HZ/nzNv08t6Y/9Tqnnp279CiJSFx/he3urFYynsw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wLk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90" o:spid="_x0000_s1046" style="position:absolute;left:5783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V5cUA&#10;AADdAAAADwAAAGRycy9kb3ducmV2LnhtbESPQWsCMRSE7wX/Q3hCbzWrB6urUbRQEQqCrgW9PTbP&#10;zeLmZUmibv+9KRR6HGbmG2a+7Gwj7uRD7VjBcJCBIC6drrlScCw+3yYgQkTW2DgmBT8UYLnovcwx&#10;1+7Be7ofYiUShEOOCkyMbS5lKA1ZDAPXEifv4rzFmKSvpPb4SHDbyFGWjaXFmtOCwZY+DJXXw80q&#10;8F+Fn66L49Bsz9/T06UlvdnvlHrtd6sZiEhd/A//tbdaweh9MobfN+k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pXl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491" o:spid="_x0000_s1047" style="position:absolute;left:5841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wfsYA&#10;AADdAAAADwAAAGRycy9kb3ducmV2LnhtbESPT2sCMRTE74LfIbyCN83qwT9bo9RCRRAKuhb09tg8&#10;N0s3L0sSdf32TaHQ4zAzv2GW68424k4+1I4VjEcZCOLS6ZorBafiYzgHESKyxsYxKXhSgPWq31ti&#10;rt2DD3Q/xkokCIccFZgY21zKUBqyGEauJU7e1XmLMUlfSe3xkeC2kZMsm0qLNacFgy29Gyq/jzer&#10;wO8Lv9gUp7HZXb4W52tLenv4VGrw0r29gojUxf/wX3unFUxm8xn8vk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Iwf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92" o:spid="_x0000_s1048" style="position:absolute;left:5899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rS8EA&#10;AADdAAAADwAAAGRycy9kb3ducmV2LnhtbERPTYvCMBC9C/6HMMLeNFVZV6tRRBD2UA+6HjwOydhW&#10;m0lpoq3/fnMQPD7e92rT2Uo8qfGlYwXjUQKCWDtTcq7g/LcfzkH4gGywckwKXuRhs+73Vpga1/KR&#10;nqeQixjCPkUFRQh1KqXXBVn0I1cTR+7qGoshwiaXpsE2httKTpJkJi2WHBsKrGlXkL6fHlZBpu1h&#10;umizrM30IVzx9X3pbrVSX4NuuwQRqAsf8dv9axRMfuZxbnwTn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wq0vBAAAA3QAAAA8AAAAAAAAAAAAAAAAAmAIAAGRycy9kb3du&#10;cmV2LnhtbFBLBQYAAAAABAAEAPUAAACGAwAAAAA=&#10;" path="m,l28,e" filled="f" strokeweight=".54325mm">
                  <v:path arrowok="t" o:connecttype="custom" o:connectlocs="0,0;28,0" o:connectangles="0,0"/>
                </v:shape>
                <v:shape id="Freeform 3493" o:spid="_x0000_s1049" style="position:absolute;left:5956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Bl8YA&#10;AADdAAAADwAAAGRycy9kb3ducmV2LnhtbESPQWsCMRSE70L/Q3iF3jSrh9ZdjWILLUKhoKugt8fm&#10;uVncvCxJqtt/3wiCx2FmvmHmy9624kI+NI4VjEcZCOLK6YZrBbvyczgFESKyxtYxKfijAMvF02CO&#10;hXZX3tBlG2uRIBwKVGBi7AopQ2XIYhi5jjh5J+ctxiR9LbXHa4LbVk6y7FVabDgtGOzow1B13v5a&#10;Bf679Pl7uRub9XGfH04d6a/Nj1Ivz/1qBiJSHx/he3utFUzepjnc3q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EBl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94" o:spid="_x0000_s1050" style="position:absolute;left:6014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+18MA&#10;AADdAAAADwAAAGRycy9kb3ducmV2LnhtbERPz2vCMBS+D/wfwhN2m6ketrWaig42hMFAq6C3R/Pa&#10;FJuXkmTa/ffLYbDjx/d7tR5tL27kQ+dYwXyWgSCune64VXCs3p9eQYSIrLF3TAp+KMC6nDyssNDu&#10;znu6HWIrUgiHAhWYGIdCylAbshhmbiBOXOO8xZigb6X2eE/htpeLLHuWFjtODQYHejNUXw/fVoH/&#10;rHy+rY5zs7uc8nMzkP7Yfyn1OB03SxCRxvgv/nPvtILFS572pzfpCc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I+1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495" o:spid="_x0000_s1051" style="position:absolute;left:6071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bTMYA&#10;AADdAAAADwAAAGRycy9kb3ducmV2LnhtbESPQWsCMRSE74X+h/AK3mp2PdjuapS2UBGEgq5Ce3ts&#10;npvFzcuSRF3/fVMoeBxm5htmvhxsJy7kQ+tYQT7OQBDXTrfcKNhXn8+vIEJE1tg5JgU3CrBcPD7M&#10;sdTuylu67GIjEoRDiQpMjH0pZagNWQxj1xMn7+i8xZikb6T2eE1w28lJlk2lxZbTgsGePgzVp93Z&#10;KvCbyhfv1T43659D8X3sSa+2X0qNnoa3GYhIQ7yH/9trrWDyUuT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6bT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96" o:spid="_x0000_s1052" style="position:absolute;left:6131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FO8YA&#10;AADdAAAADwAAAGRycy9kb3ducmV2LnhtbESPQWsCMRSE70L/Q3hCb5p1D213NYottAgFQdeC3h6b&#10;52Zx87IkqW7/fSMUehxm5htmsRpsJ67kQ+tYwWyagSCunW65UXCo3icvIEJE1tg5JgU/FGC1fBgt&#10;sNTuxju67mMjEoRDiQpMjH0pZagNWQxT1xMn7+y8xZikb6T2eEtw28k8y56kxZbTgsGe3gzVl/23&#10;VeA/K1+8VoeZ2Zy+iuO5J/2x2yr1OB7WcxCRhvgf/mtvtIL8ucjh/i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wFO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97" o:spid="_x0000_s1053" style="position:absolute;left:6189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goMYA&#10;AADdAAAADwAAAGRycy9kb3ducmV2LnhtbESPQWsCMRSE74X+h/CE3mpWC627GqUttAhCQVdBb4/N&#10;c7O4eVmSVLf/vhEEj8PMfMPMFr1txZl8aBwrGA0zEMSV0w3XCrbl1/MERIjIGlvHpOCPAizmjw8z&#10;LLS78JrOm1iLBOFQoAITY1dIGSpDFsPQdcTJOzpvMSbpa6k9XhLctnKcZa/SYsNpwWBHn4aq0+bX&#10;KvCr0ucf5XZkloddvj92pL/XP0o9Dfr3KYhIfbyHb+2lVjB+y1/g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Cgo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98" o:spid="_x0000_s1054" style="position:absolute;left:6247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3k8UA&#10;AADdAAAADwAAAGRycy9kb3ducmV2LnhtbESPQWvCQBSE7wX/w/KE3upGa7WmriJCoYd4MHrw+Nh9&#10;Jmmzb0N2NfHfu4LQ4zAz3zDLdW9rcaXWV44VjEcJCGLtTMWFguPh++0ThA/IBmvHpOBGHtarwcsS&#10;U+M63tM1D4WIEPYpKihDaFIpvS7Joh+5hjh6Z9daDFG2hTQtdhFuazlJkpm0WHFcKLGhbUn6L79Y&#10;BZm2u/dFl2VdpnfhjLePU//bKPU67DdfIAL14T/8bP8YBZP5YgqPN/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DeT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499" o:spid="_x0000_s1055" style="position:absolute;left:6304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dT8YA&#10;AADdAAAADwAAAGRycy9kb3ducmV2LnhtbESPQWsCMRSE74X+h/CE3mpWoa27GqUttAhCQVdBb4/N&#10;c7O4eVmSVLf/vhEEj8PMfMPMFr1txZl8aBwrGA0zEMSV0w3XCrbl1/MERIjIGlvHpOCPAizmjw8z&#10;LLS78JrOm1iLBOFQoAITY1dIGSpDFsPQdcTJOzpvMSbpa6k9XhLctnKcZa/SYsNpwWBHn4aq0+bX&#10;KvCr0ucf5XZkloddvj92pL/XP0o9Dfr3KYhIfbyHb+2lVjB+y1/g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WdT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00" o:spid="_x0000_s1056" style="position:absolute;left:6362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DOMYA&#10;AADdAAAADwAAAGRycy9kb3ducmV2LnhtbESPQWsCMRSE74L/ITyhN83qwbqrUWyhRSgUdC3U22Pz&#10;3CxuXpYk1e2/bwqCx2FmvmFWm9624ko+NI4VTCcZCOLK6YZrBcfybbwAESKyxtYxKfilAJv1cLDC&#10;Qrsb7+l6iLVIEA4FKjAxdoWUoTJkMUxcR5y8s/MWY5K+ltrjLcFtK2dZNpcWG04LBjt6NVRdDj9W&#10;gf8off5SHqdmd/rKv88d6ff9p1JPo367BBGpj4/wvb3TCmbP+Rz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cDO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01" o:spid="_x0000_s1057" style="position:absolute;left:6419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mo8YA&#10;AADdAAAADwAAAGRycy9kb3ducmV2LnhtbESPQWsCMRSE70L/Q3iF3jSrh9pdjWILLUJB0FXQ22Pz&#10;3CxuXpYk1e2/b4SCx2FmvmHmy9624ko+NI4VjEcZCOLK6YZrBfvyc/gGIkRkja1jUvBLAZaLp8Ec&#10;C+1uvKXrLtYiQTgUqMDE2BVShsqQxTByHXHyzs5bjEn6WmqPtwS3rZxk2au02HBaMNjRh6Hqsvux&#10;Cvx36fP3cj8269MhP5470l/bjVIvz/1qBiJSHx/h//ZaK5hM8ync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umo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02" o:spid="_x0000_s1058" style="position:absolute;left:6479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y0cMA&#10;AADdAAAADwAAAGRycy9kb3ducmV2LnhtbERPz2vCMBS+D/wfwhN2m6ketrWaig42hMFAq6C3R/Pa&#10;FJuXkmTa/ffLYbDjx/d7tR5tL27kQ+dYwXyWgSCune64VXCs3p9eQYSIrLF3TAp+KMC6nDyssNDu&#10;znu6HWIrUgiHAhWYGIdCylAbshhmbiBOXOO8xZigb6X2eE/htpeLLHuWFjtODQYHejNUXw/fVoH/&#10;rHy+rY5zs7uc8nMzkP7Yfyn1OB03SxCRxvgv/nPvtILFS57mpjfpCc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Qy0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503" o:spid="_x0000_s1059" style="position:absolute;left:6537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XSsYA&#10;AADdAAAADwAAAGRycy9kb3ducmV2LnhtbESPQWsCMRSE7wX/Q3gFbzWrB+1ujVILFUEouGuhvT02&#10;z83SzcuSRF3/vSkUehxm5htmuR5sJy7kQ+tYwXSSgSCunW65UXCs3p+eQYSIrLFzTApuFGC9Gj0s&#10;sdDuyge6lLERCcKhQAUmxr6QMtSGLIaJ64mTd3LeYkzSN1J7vCa47eQsy+bSYstpwWBPb4bqn/Js&#10;Ffh95fNNdZya3fdn/nXqSW8PH0qNH4fXFxCRhvgf/mvvtILZIs/h901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iXS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04" o:spid="_x0000_s1060" style="position:absolute;left:6595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EwQcIA&#10;AADdAAAADwAAAGRycy9kb3ducmV2LnhtbERPu27CMBTdK/EP1kViKw4gEE1jEEKq1CEZgA4dr+yb&#10;RxtfR7Ehyd/joVLHo/POjqNtxYN63zhWsFomIIi1Mw1XCr5uH697ED4gG2wdk4KJPBwPs5cMU+MG&#10;vtDjGioRQ9inqKAOoUul9Lomi37pOuLIla63GCLsK2l6HGK4beU6SXbSYsOxocaOzjXp3+vdKsi1&#10;LTZvQ54PuS5CidP2e/zplFrMx9M7iEBj+Bf/uT+NgvU+ifvjm/gE5OE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TBB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05" o:spid="_x0000_s1061" style="position:absolute;left:6652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ancUA&#10;AADdAAAADwAAAGRycy9kb3ducmV2LnhtbESPQWsCMRSE74L/ITyhN82uh6KrUarQIhQEXQv19tg8&#10;N0s3L0uS6vrvjVDocZiZb5jluretuJIPjWMF+SQDQVw53XCt4FS+j2cgQkTW2DomBXcKsF4NB0ss&#10;tLvxga7HWIsE4VCgAhNjV0gZKkMWw8R1xMm7OG8xJulrqT3eEty2cpplr9Jiw2nBYEdbQ9XP8dcq&#10;8J+ln2/KU25256/596Uj/XHYK/Uy6t8WICL18T/8195pBdNZlsPzTX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Jqd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06" o:spid="_x0000_s1062" style="position:absolute;left:6710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E6sYA&#10;AADdAAAADwAAAGRycy9kb3ducmV2LnhtbESPQWvCQBSE70L/w/IEb7oxh6Kpm6CFFkEoaCy0t0f2&#10;mQ1m34bdrab/vlso9DjMzDfMphptL27kQ+dYwXKRgSBunO64VXCuX+YrECEia+wdk4JvClCVD5MN&#10;Ftrd+Ui3U2xFgnAoUIGJcSikDI0hi2HhBuLkXZy3GJP0rdQe7wlue5ln2aO02HFaMDjQs6Hmevqy&#10;Cvyh9utdfV6a/ef7+uMykH49vik1m47bJxCRxvgf/mvvtYJ8leXw+yY9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IE6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07" o:spid="_x0000_s1063" style="position:absolute;left:6767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hccUA&#10;AADdAAAADwAAAGRycy9kb3ducmV2LnhtbESPQWsCMRSE74L/ITyhN82qILo1ShUqglDQVbC3x+a5&#10;Wbp5WZJUt/++KRQ8DjPzDbNcd7YRd/KhdqxgPMpAEJdO11wpOBfvwzmIEJE1No5JwQ8FWK/6vSXm&#10;2j34SPdTrESCcMhRgYmxzaUMpSGLYeRa4uTdnLcYk/SV1B4fCW4bOcmymbRYc1ow2NLWUPl1+rYK&#10;/KHwi01xHpv952VxvbWkd8cPpV4G3dsriEhdfIb/23utYDLPpv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qFx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08" o:spid="_x0000_s1064" style="position:absolute;left:6827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5BcUA&#10;AADdAAAADwAAAGRycy9kb3ducmV2LnhtbESPQWsCMRSE74L/ITyhN80qIro1ShUqglDQVbC3x+a5&#10;Wbp5WZJUt/++KRQ8DjPzDbNcd7YRd/KhdqxgPMpAEJdO11wpOBfvwzmIEJE1No5JwQ8FWK/6vSXm&#10;2j34SPdTrESCcMhRgYmxzaUMpSGLYeRa4uTdnLcYk/SV1B4fCW4bOcmymbRYc1ow2NLWUPl1+rYK&#10;/KHwi01xHpv952VxvbWkd8cPpV4G3dsriEhdfIb/23utYDLPpv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zkF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09" o:spid="_x0000_s1065" style="position:absolute;left:6885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cnsUA&#10;AADdAAAADwAAAGRycy9kb3ducmV2LnhtbESPQWsCMRSE74L/ITyhN80qKLo1ShUqglDQVbC3x+a5&#10;Wbp5WZJUt/++KRQ8DjPzDbNcd7YRd/KhdqxgPMpAEJdO11wpOBfvwzmIEJE1No5JwQ8FWK/6vSXm&#10;2j34SPdTrESCcMhRgYmxzaUMpSGLYeRa4uTdnLcYk/SV1B4fCW4bOcmymbRYc1ow2NLWUPl1+rYK&#10;/KHwi01xHpv952VxvbWkd8cPpV4G3dsriEhdfIb/23utYDLPpv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5ye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10" o:spid="_x0000_s1066" style="position:absolute;left:6943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NrsYA&#10;AADdAAAADwAAAGRycy9kb3ducmV2LnhtbESPT2vCQBTE7wW/w/KE3pqNlopNXUUKgofk0OjB42P3&#10;5Y9m34bs1sRv3y0Uehxm5jfMZjfZTtxp8K1jBYskBUGsnWm5VnA+HV7WIHxANtg5JgUP8rDbzp42&#10;mBk38hfdy1CLCGGfoYImhD6T0uuGLPrE9cTRq9xgMUQ51NIMOEa47eQyTVfSYstxocGePhvSt/Lb&#10;Ksi1LV7fxzwfc12ECh9vl+naK/U8n/YfIAJN4T/81z4aBct1uoLfN/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QNr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11" o:spid="_x0000_s1067" style="position:absolute;left:7000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ncsYA&#10;AADdAAAADwAAAGRycy9kb3ducmV2LnhtbESPT2sCMRTE74LfITyhN83qwT9bo1ShIggFXQV7e2ye&#10;m6WblyVJdfvtm0LB4zAzv2GW68424k4+1I4VjEcZCOLS6ZorBefifTgHESKyxsYxKfihAOtVv7fE&#10;XLsHH+l+ipVIEA45KjAxtrmUoTRkMYxcS5y8m/MWY5K+ktrjI8FtIydZNpUWa04LBlvaGiq/Tt9W&#10;gT8UfrEpzmOz/7wsrreW9O74odTLoHt7BRGpi8/wf3uvFUzm2Qz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Wnc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12" o:spid="_x0000_s1068" style="position:absolute;left:7058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zAMIA&#10;AADdAAAADwAAAGRycy9kb3ducmV2LnhtbERPTYvCMBC9L/gfwgje1lQPotUoKrgIwoJWQW9DMzbF&#10;ZlKSrNZ/vzks7PHxvherzjbiST7UjhWMhhkI4tLpmisF52L3OQURIrLGxjEpeFOA1bL3scBcuxcf&#10;6XmKlUghHHJUYGJscylDachiGLqWOHF35y3GBH0ltcdXCreNHGfZRFqsOTUYbGlrqHycfqwCfyj8&#10;bFOcR2Z/u8yu95b01/FbqUG/W89BROriv/jPvdcKxtMszU1v0hO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jMA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13" o:spid="_x0000_s1069" style="position:absolute;left:7115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Wm8UA&#10;AADdAAAADwAAAGRycy9kb3ducmV2LnhtbESPQWsCMRSE7wX/Q3hCbzWrB3FXo1ShRSgIugp6e2ye&#10;m6WblyWJuv33jVDocZiZb5jFqretuJMPjWMF41EGgrhyuuFawbH8eJuBCBFZY+uYFPxQgNVy8LLA&#10;QrsH7+l+iLVIEA4FKjAxdoWUoTJkMYxcR5y8q/MWY5K+ltrjI8FtKydZNpUWG04LBjvaGKq+Dzer&#10;wH+VPl+Xx7HZXk75+dqR/tzvlHod9u9zEJH6+B/+a2+1gsksy+H5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pab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14" o:spid="_x0000_s1070" style="position:absolute;left:7175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p28IA&#10;AADdAAAADwAAAGRycy9kb3ducmV2LnhtbERPz2vCMBS+D/wfwhO8zbQeRKtRNkERhIFWwd0ezbMp&#10;a15KErX+98thsOPH93u57m0rHuRD41hBPs5AEFdON1wrOJfb9xmIEJE1to5JwYsCrFeDtyUW2j35&#10;SI9TrEUK4VCgAhNjV0gZKkMWw9h1xIm7OW8xJuhrqT0+U7ht5STLptJiw6nBYEcbQ9XP6W4V+EPp&#10;55/lOTf778v8eutI745fSo2G/ccCRKQ+/ov/3HutYDLL0/70Jj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anb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15" o:spid="_x0000_s1071" style="position:absolute;left:7233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MQMUA&#10;AADdAAAADwAAAGRycy9kb3ducmV2LnhtbESPQWsCMRSE74L/ITyhN82uh6KrUarQIhQEXQv19tg8&#10;N0s3L0uS6vrvjVDocZiZb5jluretuJIPjWMF+SQDQVw53XCt4FS+j2cgQkTW2DomBXcKsF4NB0ss&#10;tLvxga7HWIsE4VCgAhNjV0gZKkMWw8R1xMm7OG8xJulrqT3eEty2cpplr9Jiw2nBYEdbQ9XP8dcq&#10;8J+ln2/KU25256/596Uj/XHYK/Uy6t8WICL18T/8195pBdNZnsPzTX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QxA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16" o:spid="_x0000_s1072" style="position:absolute;left:7291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dcMYA&#10;AADdAAAADwAAAGRycy9kb3ducmV2LnhtbESPwWrDMBBE74H+g9hCb7EclwbXjWJKIdCDc0jSQ4+L&#10;tLHdWitjKbbz91UhkOMwM2+YTTnbTow0+NaxglWSgiDWzrRcK/g67ZY5CB+QDXaOScGVPJTbh8UG&#10;C+MmPtB4DLWIEPYFKmhC6AspvW7Iok9cTxy9sxsshiiHWpoBpwi3nczSdC0tthwXGuzpoyH9e7xY&#10;BZW2++fXqaqmSu/DGa8v3/NPr9TT4/z+BiLQHO7hW/vTKMjyVQb/b+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adc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17" o:spid="_x0000_s1073" style="position:absolute;left:7348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3rMYA&#10;AADdAAAADwAAAGRycy9kb3ducmV2LnhtbESPQWsCMRSE74L/ITyhN82uhaKrUWyhRSgUdC3U22Pz&#10;3CxuXpYk1e2/bwTB4zAz3zDLdW9bcSEfGscK8kkGgrhyuuFawaF8H89AhIissXVMCv4owHo1HCyx&#10;0O7KO7rsYy0ShEOBCkyMXSFlqAxZDBPXESfv5LzFmKSvpfZ4TXDbymmWvUiLDacFgx29GarO+1+r&#10;wH+Wfv5aHnKzPX7Pf04d6Y/dl1JPo36zABGpj4/wvb3VCqaz/Blub9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c3r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18" o:spid="_x0000_s1074" style="position:absolute;left:7406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v2MYA&#10;AADdAAAADwAAAGRycy9kb3ducmV2LnhtbESPQWsCMRSE74L/ITyhN82ulKKrUWyhRSgUdC3U22Pz&#10;3CxuXpYk1e2/bwTB4zAz3zDLdW9bcSEfGscK8kkGgrhyuuFawaF8H89AhIissXVMCv4owHo1HCyx&#10;0O7KO7rsYy0ShEOBCkyMXSFlqAxZDBPXESfv5LzFmKSvpfZ4TXDbymmWvUiLDacFgx29GarO+1+r&#10;wH+Wfv5aHnKzPX7Pf04d6Y/dl1JPo36zABGpj4/wvb3VCqaz/Blub9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6v2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19" o:spid="_x0000_s1075" style="position:absolute;left:7463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KQ8YA&#10;AADdAAAADwAAAGRycy9kb3ducmV2LnhtbESPQWsCMRSE74L/ITyhN82u0KKrUWyhRSgUdC3U22Pz&#10;3CxuXpYk1e2/bwTB4zAz3zDLdW9bcSEfGscK8kkGgrhyuuFawaF8H89AhIissXVMCv4owHo1HCyx&#10;0O7KO7rsYy0ShEOBCkyMXSFlqAxZDBPXESfv5LzFmKSvpfZ4TXDbymmWvUiLDacFgx29GarO+1+r&#10;wH+Wfv5aHnKzPX7Pf04d6Y/dl1JPo36zABGpj4/wvb3VCqaz/Blub9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IKQ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20" o:spid="_x0000_s1076" style="position:absolute;left:7523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UNMUA&#10;AADdAAAADwAAAGRycy9kb3ducmV2LnhtbESPQWsCMRSE74X+h/AKvdXsehDdGkULFaEg6CrU22Pz&#10;3CxuXpYk6vrvjVDocZiZb5jpvLetuJIPjWMF+SADQVw53XCtYF9+f4xBhIissXVMCu4UYD57fZli&#10;od2Nt3TdxVokCIcCFZgYu0LKUBmyGAauI07eyXmLMUlfS+3xluC2lcMsG0mLDacFgx19GarOu4tV&#10;4H9KP1mW+9ysj4fJ76kjvdpulHp/6xefICL18T/8115rBcNxPoLnm/Q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JQ0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21" o:spid="_x0000_s1077" style="position:absolute;left:7581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xr8YA&#10;AADdAAAADwAAAGRycy9kb3ducmV2LnhtbESPQWsCMRSE74L/ITyhN82uh1ZXo9hCi1Ao6Fqot8fm&#10;uVncvCxJqtt/3wiCx2FmvmGW69624kI+NI4V5JMMBHHldMO1gkP5Pp6BCBFZY+uYFPxRgPVqOFhi&#10;od2Vd3TZx1okCIcCFZgYu0LKUBmyGCauI07eyXmLMUlfS+3xmuC2ldMse5YWG04LBjt6M1Sd979W&#10;gf8s/fy1PORme/ye/5w60h+7L6WeRv1mASJSHx/he3urFUxn+Qvc3q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wxr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22" o:spid="_x0000_s1078" style="position:absolute;left:7639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6qmsIA&#10;AADdAAAADwAAAGRycy9kb3ducmV2LnhtbERPy4rCMBTdC/MP4Q6407SK4nRMZRAEF3XhYzHLS3Jt&#10;O9PclCba+vdmIbg8nPd6M9hG3KnztWMF6TQBQaydqblUcDnvJisQPiAbbByTggd52OQfozVmxvV8&#10;pPsplCKGsM9QQRVCm0npdUUW/dS1xJG7us5iiLArpemwj+G2kbMkWUqLNceGClvaVqT/TzeroND2&#10;MP/qi6Iv9CFc8bH4Hf5apcafw883iEBDeItf7r1RMFulcW58E5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qqa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23" o:spid="_x0000_s1079" style="position:absolute;left:7696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ARsYA&#10;AADdAAAADwAAAGRycy9kb3ducmV2LnhtbESPQWsCMRSE74X+h/AK3mp2PYi7NUpbaBGEgq6CvT02&#10;z83SzcuSRF3/vSkIHoeZ+YaZLwfbiTP50DpWkI8zEMS10y03CnbV1+sMRIjIGjvHpOBKAZaL56c5&#10;ltpdeEPnbWxEgnAoUYGJsS+lDLUhi2HseuLkHZ23GJP0jdQeLwluOznJsqm02HJaMNjTp6H6b3uy&#10;Cvy68sVHtcvN6ndfHI496e/Nj1Kjl+H9DUSkIT7C9/ZKK5jM8gL+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8AR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24" o:spid="_x0000_s1080" style="position:absolute;left:7754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jZsIA&#10;AADdAAAADwAAAGRycy9kb3ducmV2LnhtbERPz2vCMBS+D/wfwhO8zdQeRKtRNkERhIFWwd0ezbMp&#10;a15KErX+98thsOPH93u57m0rHuRD41jBZJyBIK6cbrhWcC637zMQISJrbB2TghcFWK8Gb0sstHvy&#10;kR6nWIsUwqFABSbGrpAyVIYshrHriBN3c95iTNDXUnt8pnDbyjzLptJiw6nBYEcbQ9XP6W4V+EPp&#10;55/leWL235f59daR3h2/lBoN+48FiEh9/Bf/ufdaQT7L0/70Jj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WNm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25" o:spid="_x0000_s1081" style="position:absolute;left:7811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G/cYA&#10;AADdAAAADwAAAGRycy9kb3ducmV2LnhtbESPQWsCMRSE7wX/Q3iCt5rdPRRdjaJCiyAUdC3U22Pz&#10;3CxuXpYk1e2/bwqFHoeZ+YZZrgfbiTv50DpWkE8zEMS10y03Cs7V6/MMRIjIGjvHpOCbAqxXo6cl&#10;lto9+Ej3U2xEgnAoUYGJsS+lDLUhi2HqeuLkXZ23GJP0jdQeHwluO1lk2Yu02HJaMNjTzlB9O31Z&#10;Bf5Q+fm2Oudmf/mYf1570m/Hd6Um42GzABFpiP/hv/ZeKyhmRQ6/b9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XG/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26" o:spid="_x0000_s1082" style="position:absolute;left:7871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YisUA&#10;AADdAAAADwAAAGRycy9kb3ducmV2LnhtbESPQWsCMRSE70L/Q3hCb5p1D0W3RqkFRSgIugr29tg8&#10;N0s3L0uS6vrvjVDocZiZb5j5sretuJIPjWMFk3EGgrhyuuFawbFcj6YgQkTW2DomBXcKsFy8DOZY&#10;aHfjPV0PsRYJwqFABSbGrpAyVIYshrHriJN3cd5iTNLXUnu8JbhtZZ5lb9Jiw2nBYEefhqqfw69V&#10;4L9KP1uVx4nZfp9m50tHerPfKfU67D/eQUTq43/4r73VCvJpnsPzTXo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1iK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27" o:spid="_x0000_s1083" style="position:absolute;left:7929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9EcYA&#10;AADdAAAADwAAAGRycy9kb3ducmV2LnhtbESPQWsCMRSE70L/Q3iF3jTrFkRXo9hCiyAUdBX09tg8&#10;N4ublyVJdfvvm0LB4zAz3zCLVW9bcSMfGscKxqMMBHHldMO1gkP5MZyCCBFZY+uYFPxQgNXyabDA&#10;Qrs77+i2j7VIEA4FKjAxdoWUoTJkMYxcR5y8i/MWY5K+ltrjPcFtK/Msm0iLDacFgx29G6qu+2+r&#10;wG9LP3srD2OzOR9np0tH+nP3pdTLc7+eg4jUx0f4v73RCvJp/gp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v9E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28" o:spid="_x0000_s1084" style="position:absolute;left:7987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9qIsYA&#10;AADdAAAADwAAAGRycy9kb3ducmV2LnhtbESPQWvCQBSE7wX/w/KE3uqmqRWbugkiFDzEQ6OHHh+7&#10;zyRt9m3Ibk38965Q6HGYmW+YTTHZTlxo8K1jBc+LBASxdqblWsHp+PG0BuEDssHOMSm4kocinz1s&#10;MDNu5E+6VKEWEcI+QwVNCH0mpdcNWfQL1xNH7+wGiyHKoZZmwDHCbSfTJFlJiy3HhQZ72jWkf6pf&#10;q6DU9vDyNpblWOpDOOP19Wv67pV6nE/bdxCBpvAf/mvvjYJ0nS7h/i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9qI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29" o:spid="_x0000_s1085" style="position:absolute;left:8044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A/sYA&#10;AADdAAAADwAAAGRycy9kb3ducmV2LnhtbESPQWsCMRSE70L/Q3iF3jTrQkVXo9hCiyAUdBX09tg8&#10;N4ublyVJdfvvm0LB4zAz3zCLVW9bcSMfGscKxqMMBHHldMO1gkP5MZyCCBFZY+uYFPxQgNXyabDA&#10;Qrs77+i2j7VIEA4FKjAxdoWUoTJkMYxcR5y8i/MWY5K+ltrjPcFtK/Msm0iLDacFgx29G6qu+2+r&#10;wG9LP3srD2OzOR9np0tH+nP3pdTLc7+eg4jUx0f4v73RCvJp/gp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7A/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30" o:spid="_x0000_s1086" style="position:absolute;left:8102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eicUA&#10;AADdAAAADwAAAGRycy9kb3ducmV2LnhtbESPQWsCMRSE70L/Q3gFb5p1D6Jbo2ihIggFXYV6e2ye&#10;m8XNy5JE3f77plDocZiZb5jFqreteJAPjWMFk3EGgrhyuuFawan8GM1AhIissXVMCr4pwGr5Mlhg&#10;od2TD/Q4xlokCIcCFZgYu0LKUBmyGMauI07e1XmLMUlfS+3xmeC2lXmWTaXFhtOCwY7eDVW3490q&#10;8PvSzzflaWJ2l/P869qR3h4+lRq+9us3EJH6+B/+a++0gnyWT+H3TX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F6J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31" o:spid="_x0000_s1087" style="position:absolute;left:8159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7EsYA&#10;AADdAAAADwAAAGRycy9kb3ducmV2LnhtbESPQWsCMRSE70L/Q3iF3jTrHqquRrGFFkEo6Cro7bF5&#10;bhY3L0uS6vbfN4WCx2FmvmEWq9624kY+NI4VjEcZCOLK6YZrBYfyYzgFESKyxtYxKfihAKvl02CB&#10;hXZ33tFtH2uRIBwKVGBi7AopQ2XIYhi5jjh5F+ctxiR9LbXHe4LbVuZZ9iotNpwWDHb0bqi67r+t&#10;Ar8t/eytPIzN5nycnS4d6c/dl1Ivz/16DiJSHx/h//ZGK8in+QT+3q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D7E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32" o:spid="_x0000_s1088" style="position:absolute;left:8219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vYMIA&#10;AADdAAAADwAAAGRycy9kb3ducmV2LnhtbERPz2vCMBS+D/wfwhO8zdQeRKtRNkERhIFWwd0ezbMp&#10;a15KErX+98thsOPH93u57m0rHuRD41jBZJyBIK6cbrhWcC637zMQISJrbB2TghcFWK8Gb0sstHvy&#10;kR6nWIsUwqFABSbGrpAyVIYshrHriBN3c95iTNDXUnt8pnDbyjzLptJiw6nBYEcbQ9XP6W4V+EPp&#10;55/leWL235f59daR3h2/lBoN+48FiEh9/Bf/ufdaQT7L09z0Jj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29g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33" o:spid="_x0000_s1089" style="position:absolute;left:8277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K+8YA&#10;AADdAAAADwAAAGRycy9kb3ducmV2LnhtbESPQWsCMRSE74X+h/AK3mrWPRR3NYottAhCQVdBb4/N&#10;c7O4eVmSVNd/bwqFHoeZ+YaZLwfbiSv50DpWMBlnIIhrp1tuFOyrz9cpiBCRNXaOScGdAiwXz09z&#10;LLW78Zauu9iIBOFQogITY19KGWpDFsPY9cTJOztvMSbpG6k93hLcdjLPsjdpseW0YLCnD0P1Zfdj&#10;FfhN5Yv3aj8x69OhOJ570l/bb6VGL8NqBiLSEP/Df+21VpBP8wJ+36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K+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34" o:spid="_x0000_s1090" style="position:absolute;left:8335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6/MIA&#10;AADdAAAADwAAAGRycy9kb3ducmV2LnhtbERPz2vCMBS+D/wfwhO8zVTLhlajiDDw0B7W7eDxkTzb&#10;avNSmsy2//1yGOz48f3eH0fbiif1vnGsYLVMQBBrZxquFHx/fbxuQPiAbLB1TAom8nA8zF72mBk3&#10;8Cc9y1CJGMI+QwV1CF0mpdc1WfRL1xFH7uZ6iyHCvpKmxyGG21auk+RdWmw4NtTY0bkm/Sh/rIJc&#10;2yLdDnk+5LoIN5zeruO9U2oxH087EIHG8C/+c1+MgvUmjfvjm/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fr8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35" o:spid="_x0000_s1091" style="position:absolute;left:8392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QIMYA&#10;AADdAAAADwAAAGRycy9kb3ducmV2LnhtbESPQWsCMRSE74L/ITyhN82uhaKrUWyhRSgUdC3U22Pz&#10;3CxuXpYk1e2/bwTB4zAz3zDLdW9bcSEfGscK8kkGgrhyuuFawaF8H89AhIissXVMCv4owHo1HCyx&#10;0O7KO7rsYy0ShEOBCkyMXSFlqAxZDBPXESfv5LzFmKSvpfZ4TXDbymmWvUiLDacFgx29GarO+1+r&#10;wH+Wfv5aHnKzPX7Pf04d6Y/dl1JPo36zABGpj4/wvb3VCqaz5xxub9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xQI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36" o:spid="_x0000_s1092" style="position:absolute;left:8450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OV8YA&#10;AADdAAAADwAAAGRycy9kb3ducmV2LnhtbESPQWsCMRSE70L/Q3iF3jTrFkRXo9hCiyAUdBX09tg8&#10;N4ublyVJdfvvm0LB4zAz3zCLVW9bcSMfGscKxqMMBHHldMO1gkP5MZyCCBFZY+uYFPxQgNXyabDA&#10;Qrs77+i2j7VIEA4FKjAxdoWUoTJkMYxcR5y8i/MWY5K+ltrjPcFtK/Msm0iLDacFgx29G6qu+2+r&#10;wG9LP3srD2OzOR9np0tH+nP3pdTLc7+eg4jUx0f4v73RCvLpaw5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7OV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37" o:spid="_x0000_s1093" style="position:absolute;left:8507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rzMUA&#10;AADdAAAADwAAAGRycy9kb3ducmV2LnhtbESPQWsCMRSE7wX/Q3hCbzWrQtHVKFqoCAVB14LeHpvn&#10;ZnHzsiRRt//eFAo9DjPzDTNfdrYRd/KhdqxgOMhAEJdO11wpOBafbxMQISJrbByTgh8KsFz0XuaY&#10;a/fgPd0PsRIJwiFHBSbGNpcylIYshoFriZN3cd5iTNJXUnt8JLht5CjL3qXFmtOCwZY+DJXXw80q&#10;8F+Fn66L49Bsz9/T06UlvdnvlHrtd6sZiEhd/A//tbdawWgyHsPvm/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mvM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38" o:spid="_x0000_s1094" style="position:absolute;left:8567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zuMYA&#10;AADdAAAADwAAAGRycy9kb3ducmV2LnhtbESPQWsCMRSE74L/IbxCb5pVi+jWKLZgEQqCroX29tg8&#10;N0s3L0uS6vrvTUHwOMzMN8xi1dlGnMmH2rGC0TADQVw6XXOl4FhsBjMQISJrbByTgisFWC37vQXm&#10;2l14T+dDrESCcMhRgYmxzaUMpSGLYeha4uSdnLcYk/SV1B4vCW4bOc6yqbRYc1ow2NK7ofL38GcV&#10;+M/Cz9+K48hsf77m36eW9Md+p9TzU7d+BRGpi4/wvb3VCsazyQv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vzu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39" o:spid="_x0000_s1095" style="position:absolute;left:8625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WI8YA&#10;AADdAAAADwAAAGRycy9kb3ducmV2LnhtbESPQWsCMRSE74L/IbxCb5pVqejWKLZgEQqCroX29tg8&#10;N0s3L0uS6vrvTUHwOMzMN8xi1dlGnMmH2rGC0TADQVw6XXOl4FhsBjMQISJrbByTgisFWC37vQXm&#10;2l14T+dDrESCcMhRgYmxzaUMpSGLYeha4uSdnLcYk/SV1B4vCW4bOc6yqbRYc1ow2NK7ofL38GcV&#10;+M/Cz9+K48hsf77m36eW9Md+p9TzU7d+BRGpi4/wvb3VCsazyQv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dWI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40" o:spid="_x0000_s1096" style="position:absolute;left:8683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HE8YA&#10;AADdAAAADwAAAGRycy9kb3ducmV2LnhtbESPT2vCQBTE7wW/w/KE3pqNSkWjq4hQ6CE51Pbg8bH7&#10;8kezb0N2a5Jv3y0Uehxm5jfM/jjaVjyo941jBYskBUGsnWm4UvD1+fayAeEDssHWMSmYyMPxMHva&#10;Y2bcwB/0uIRKRAj7DBXUIXSZlF7XZNEnriOOXul6iyHKvpKmxyHCbSuXabqWFhuOCzV2dK5J3y/f&#10;VkGubbHaDnk+5LoIJU6v1/HWKfU8H087EIHG8B/+a78bBcvNag2/b+IT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jHE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41" o:spid="_x0000_s1097" style="position:absolute;left:8740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tz8YA&#10;AADdAAAADwAAAGRycy9kb3ducmV2LnhtbESPQWsCMRSE74L/IbxCb5pVoerWKLZgEQqCroX29tg8&#10;N0s3L0uS6vrvTUHwOMzMN8xi1dlGnMmH2rGC0TADQVw6XXOl4FhsBjMQISJrbByTgisFWC37vQXm&#10;2l14T+dDrESCcMhRgYmxzaUMpSGLYeha4uSdnLcYk/SV1B4vCW4bOc6yF2mx5rRgsKV3Q+Xv4c8q&#10;8J+Fn78Vx5HZ/nzNv08t6Y/9Tqnnp279CiJSFx/he3urFYxnky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ltz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42" o:spid="_x0000_s1098" style="position:absolute;left:8798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5vcIA&#10;AADdAAAADwAAAGRycy9kb3ducmV2LnhtbERPTWsCMRC9F/ofwhS81awKolujqKAIgqBrob0Nm3Gz&#10;uJksSdT135tDocfH+54tOtuIO/lQO1Yw6GcgiEuna64UnIvN5wREiMgaG8ek4EkBFvP3txnm2j34&#10;SPdTrEQK4ZCjAhNjm0sZSkMWQ9+1xIm7OG8xJugrqT0+Urht5DDLxtJizanBYEtrQ+X1dLMK/L7w&#10;01VxHpjd7/f059KS3h4PSvU+uuUXiEhd/Bf/uXdawXAySnPTm/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m9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43" o:spid="_x0000_s1099" style="position:absolute;left:8855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cJsYA&#10;AADdAAAADwAAAGRycy9kb3ducmV2LnhtbESPQWsCMRSE70L/Q3iF3jSrheKuRrGFFqFQ0FXQ22Pz&#10;3CxuXpYk1e2/bwTB4zAz3zDzZW9bcSEfGscKxqMMBHHldMO1gl35OZyCCBFZY+uYFPxRgOXiaTDH&#10;Qrsrb+iyjbVIEA4FKjAxdoWUoTJkMYxcR5y8k/MWY5K+ltrjNcFtKydZ9iYtNpwWDHb0Yag6b3+t&#10;Av9d+vy93I3N+rjPD6eO9NfmR6mX5341AxGpj4/wvb3WCibT1xx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pcJ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44" o:spid="_x0000_s1100" style="position:absolute;left:8915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GxsIA&#10;AADdAAAADwAAAGRycy9kb3ducmV2LnhtbERPTWsCMRC9F/ofwhS81awiolujqKAIgqBrob0Nm3Gz&#10;uJksSdT135tDocfH+54tOtuIO/lQO1Yw6GcgiEuna64UnIvN5wREiMgaG8ek4EkBFvP3txnm2j34&#10;SPdTrEQK4ZCjAhNjm0sZSkMWQ9+1xIm7OG8xJugrqT0+Urht5DDLxtJizanBYEtrQ+X1dLMK/L7w&#10;01VxHpjd7/f059KS3h4PSvU+uuUXiEhd/Bf/uXdawXAySvvTm/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obG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45" o:spid="_x0000_s1101" style="position:absolute;left:8973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jXcYA&#10;AADdAAAADwAAAGRycy9kb3ducmV2LnhtbESPQWsCMRSE74L/ITyhN82ulKKrUWyhRSgUdC3U22Pz&#10;3CxuXpYk1e2/bwTB4zAz3zDLdW9bcSEfGscK8kkGgrhyuuFawaF8H89AhIissXVMCv4owHo1HCyx&#10;0O7KO7rsYy0ShEOBCkyMXSFlqAxZDBPXESfv5LzFmKSvpfZ4TXDbymmWvUiLDacFgx29GarO+1+r&#10;wH+Wfv5aHnKzPX7Pf04d6Y/dl1JPo36zABGpj4/wvb3VCqaz5xxub9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ojX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46" o:spid="_x0000_s1102" style="position:absolute;left:9031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ybcYA&#10;AADdAAAADwAAAGRycy9kb3ducmV2LnhtbESPQWvCQBSE7wX/w/KE3uqmqRWbugkiFDzEQ6OHHh+7&#10;zyRt9m3Ibk38965Q6HGYmW+YTTHZTlxo8K1jBc+LBASxdqblWsHp+PG0BuEDssHOMSm4kocinz1s&#10;MDNu5E+6VKEWEcI+QwVNCH0mpdcNWfQL1xNH7+wGiyHKoZZmwDHCbSfTJFlJiy3HhQZ72jWkf6pf&#10;q6DU9vDyNpblWOpDOOP19Wv67pV6nE/bdxCBpvAf/mvvjYJ0vUzh/iY+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Wyb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47" o:spid="_x0000_s1103" style="position:absolute;left:9088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YscYA&#10;AADdAAAADwAAAGRycy9kb3ducmV2LnhtbESPQWsCMRSE74L/IbxCb5pVi+jWKLZgEQqCroX29tg8&#10;N0s3L0uS6vrvTUHwOMzMN8xi1dlGnMmH2rGC0TADQVw6XXOl4FhsBjMQISJrbByTgisFWC37vQXm&#10;2l14T+dDrESCcMhRgYmxzaUMpSGLYeha4uSdnLcYk/SV1B4vCW4bOc6yqbRYc1ow2NK7ofL38GcV&#10;+M/Cz9+K48hsf77m36eW9Md+p9TzU7d+BRGpi4/wvb3VCsazlw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Ys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48" o:spid="_x0000_s1104" style="position:absolute;left:9146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AxcUA&#10;AADdAAAADwAAAGRycy9kb3ducmV2LnhtbESPQWsCMRSE7wX/Q3hCbzWrSNHVKFqoCAVB14LeHpvn&#10;ZnHzsiRRt//eFAo9DjPzDTNfdrYRd/KhdqxgOMhAEJdO11wpOBafbxMQISJrbByTgh8KsFz0XuaY&#10;a/fgPd0PsRIJwiFHBSbGNpcylIYshoFriZN3cd5iTNJXUnt8JLht5CjL3qXFmtOCwZY+DJXXw80q&#10;8F+Fn66L49Bsz9/T06UlvdnvlHrtd6sZiEhd/A//tbdawWgyHsPvm/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YDF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49" o:spid="_x0000_s1105" style="position:absolute;left:9203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lXsYA&#10;AADdAAAADwAAAGRycy9kb3ducmV2LnhtbESPQWsCMRSE74L/IbxCb5pVrOjWKLZgEQqCroX29tg8&#10;N0s3L0uS6vrvTUHwOMzMN8xi1dlGnMmH2rGC0TADQVw6XXOl4FhsBjMQISJrbByTgisFWC37vQXm&#10;2l14T+dDrESCcMhRgYmxzaUMpSGLYeha4uSdnLcYk/SV1B4vCW4bOc6yqbRYc1ow2NK7ofL38GcV&#10;+M/Cz9+K48hsf77m36eW9Md+p9TzU7d+BRGpi4/wvb3VCsazyQv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ElX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50" o:spid="_x0000_s1106" style="position:absolute;left:9263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7KcUA&#10;AADdAAAADwAAAGRycy9kb3ducmV2LnhtbESPQWsCMRSE74L/IbyCN80qIro1Si1UBKGga0Fvj81z&#10;s3TzsiRR13/fFAo9DjPzDbNcd7YRd/KhdqxgPMpAEJdO11wpOBUfwzmIEJE1No5JwZMCrFf93hJz&#10;7R58oPsxViJBOOSowMTY5lKG0pDFMHItcfKuzluMSfpKao+PBLeNnGTZTFqsOS0YbOndUPl9vFkF&#10;fl/4xaY4jc3u8rU4X1vS28OnUoOX7u0VRKQu/of/2jutYDKfzuD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7sp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51" o:spid="_x0000_s1107" style="position:absolute;left:9321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essYA&#10;AADdAAAADwAAAGRycy9kb3ducmV2LnhtbESPQWsCMRSE74L/IbxCb5pVpOrWKLZgEQqCroX29tg8&#10;N0s3L0uS6vrvTUHwOMzMN8xi1dlGnMmH2rGC0TADQVw6XXOl4FhsBjMQISJrbByTgisFWC37vQXm&#10;2l14T+dDrESCcMhRgYmxzaUMpSGLYeha4uSdnLcYk/SV1B4vCW4bOc6yF2mx5rRgsKV3Q+Xv4c8q&#10;8J+Fn78Vx5HZ/nzNv08t6Y/9Tqnnp279CiJSFx/he3urFYxnky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8es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52" o:spid="_x0000_s1108" style="position:absolute;left:9379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h8EA&#10;AADdAAAADwAAAGRycy9kb3ducmV2LnhtbERPTYvCMBC9C/6HMMLeNFXXRatRRBD2UA+6HjwOydhW&#10;m0lpoq3/fnMQPD7e92rT2Uo8qfGlYwXjUQKCWDtTcq7g/LcfzkH4gGywckwKXuRhs+73Vpga1/KR&#10;nqeQixjCPkUFRQh1KqXXBVn0I1cTR+7qGoshwiaXpsE2httKTpLkR1osOTYUWNOuIH0/PayCTNvD&#10;dNFmWZvpQ7jia3bpbrVSX4NuuwQRqAsf8dv9axRM5t9xbnwTn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9hYfBAAAA3QAAAA8AAAAAAAAAAAAAAAAAmAIAAGRycy9kb3du&#10;cmV2LnhtbFBLBQYAAAAABAAEAPUAAACGAwAAAAA=&#10;" path="m,l28,e" filled="f" strokeweight=".54325mm">
                  <v:path arrowok="t" o:connecttype="custom" o:connectlocs="0,0;28,0" o:connectangles="0,0"/>
                </v:shape>
                <v:shape id="Freeform 3553" o:spid="_x0000_s1109" style="position:absolute;left:9436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vW8YA&#10;AADdAAAADwAAAGRycy9kb3ducmV2LnhtbESPQWsCMRSE70L/Q3iF3jSrlOKuRrGFFqFQ0FXQ22Pz&#10;3CxuXpYk1e2/bwTB4zAz3zDzZW9bcSEfGscKxqMMBHHldMO1gl35OZyCCBFZY+uYFPxRgOXiaTDH&#10;Qrsrb+iyjbVIEA4FKjAxdoWUoTJkMYxcR5y8k/MWY5K+ltrjNcFtKydZ9iYtNpwWDHb0Yag6b3+t&#10;Av9d+vy93I3N+rjPD6eO9NfmR6mX5341AxGpj4/wvb3WCibT1xx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wvW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54" o:spid="_x0000_s1110" style="position:absolute;left:9494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QG8IA&#10;AADdAAAADwAAAGRycy9kb3ducmV2LnhtbERPTWsCMRC9F/ofwhS81ayColujqKAIgqBrob0Nm3Gz&#10;uJksSdT135tDocfH+54tOtuIO/lQO1Yw6GcgiEuna64UnIvN5wREiMgaG8ek4EkBFvP3txnm2j34&#10;SPdTrEQK4ZCjAhNjm0sZSkMWQ9+1xIm7OG8xJugrqT0+Urht5DDLxtJizanBYEtrQ+X1dLMK/L7w&#10;01VxHpjd7/f059KS3h4PSvU+uuUXiEhd/Bf/uXdawXAySvvTm/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xAb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55" o:spid="_x0000_s1111" style="position:absolute;left:9551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1gMYA&#10;AADdAAAADwAAAGRycy9kb3ducmV2LnhtbESPQWsCMRSE74L/ITyhN82u0KKrUWyhRSgUdC3U22Pz&#10;3CxuXpYk1e2/bwTB4zAz3zDLdW9bcSEfGscK8kkGgrhyuuFawaF8H89AhIissXVMCv4owHo1HCyx&#10;0O7KO7rsYy0ShEOBCkyMXSFlqAxZDBPXESfv5LzFmKSvpfZ4TXDbymmWvUiLDacFgx29GarO+1+r&#10;wH+Wfv5aHnKzPX7Pf04d6Y/dl1JPo36zABGpj4/wvb3VCqaz5xxub9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O1g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56" o:spid="_x0000_s1112" style="position:absolute;left:9611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r98YA&#10;AADdAAAADwAAAGRycy9kb3ducmV2LnhtbESPQWsCMRSE70L/Q3iF3jTrQkVXo9hCiyAUdBX09tg8&#10;N4ublyVJdfvvm0LB4zAz3zCLVW9bcSMfGscKxqMMBHHldMO1gkP5MZyCCBFZY+uYFPxQgNXyabDA&#10;Qrs77+i2j7VIEA4FKjAxdoWUoTJkMYxcR5y8i/MWY5K+ltrjPcFtK/Msm0iLDacFgx29G6qu+2+r&#10;wG9LP3srD2OzOR9np0tH+nP3pdTLc7+eg4jUx0f4v73RCvLpaw5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Er9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57" o:spid="_x0000_s1113" style="position:absolute;left:9669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ObMYA&#10;AADdAAAADwAAAGRycy9kb3ducmV2LnhtbESPQWsCMRSE74L/IbxCb5pVqejWKLZgEQqCroX29tg8&#10;N0s3L0uS6vrvTUHwOMzMN8xi1dlGnMmH2rGC0TADQVw6XXOl4FhsBjMQISJrbByTgisFWC37vQXm&#10;2l14T+dDrESCcMhRgYmxzaUMpSGLYeha4uSdnLcYk/SV1B4vCW4bOc6yqbRYc1ow2NK7ofL38GcV&#10;+M/Cz9+K48hsf77m36eW9Md+p9TzU7d+BRGpi4/wvb3VCsazlw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2Ob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58" o:spid="_x0000_s1114" style="position:absolute;left:9727;top:168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ZX8UA&#10;AADdAAAADwAAAGRycy9kb3ducmV2LnhtbESPT4vCMBTE7wt+h/AEb2vqv0WrUWRB8FAPuh48PpJn&#10;W21eSpO19dubhQWPw8z8hlltOluJBzW+dKxgNExAEGtnSs4VnH92n3MQPiAbrByTgid52Kx7HytM&#10;jWv5SI9TyEWEsE9RQRFCnUrpdUEW/dDVxNG7usZiiLLJpWmwjXBbyXGSfEmLJceFAmv6LkjfT79W&#10;QabtYbJos6zN9CFc8Tm7dLdaqUG/2y5BBOrCO/zf3hsF4/lsCn9v4hO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Rlf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59" o:spid="_x0000_s1115" style="position:absolute;left:9784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zg8UA&#10;AADdAAAADwAAAGRycy9kb3ducmV2LnhtbESPQWsCMRSE7wX/Q3hCbzWrYNHVKFqoCAVB14LeHpvn&#10;ZnHzsiRRt//eFAo9DjPzDTNfdrYRd/KhdqxgOMhAEJdO11wpOBafbxMQISJrbByTgh8KsFz0XuaY&#10;a/fgPd0PsRIJwiFHBSbGNpcylIYshoFriZN3cd5iTNJXUnt8JLht5CjL3qXFmtOCwZY+DJXXw80q&#10;8F+Fn66L49Bsz9/T06UlvdnvlHrtd6sZiEhd/A//tbdawWgyHsPvm/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LOD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60" o:spid="_x0000_s1116" style="position:absolute;left:9842;top:168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t9MUA&#10;AADdAAAADwAAAGRycy9kb3ducmV2LnhtbESPQWsCMRSE74L/IbyCN80qKLo1Si1UBKGga0Fvj81z&#10;s3TzsiRR13/fFAo9DjPzDbNcd7YRd/KhdqxgPMpAEJdO11wpOBUfwzmIEJE1No5JwZMCrFf93hJz&#10;7R58oPsxViJBOOSowMTY5lKG0pDFMHItcfKuzluMSfpKao+PBLeNnGTZTFqsOS0YbOndUPl9vFkF&#10;fl/4xaY4jc3u8rU4X1vS28OnUoOX7u0VRKQu/of/2jutYDKfzuD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i30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61" o:spid="_x0000_s1117" style="position:absolute;left:9899;top:168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1BJsgA&#10;AADdAAAADwAAAGRycy9kb3ducmV2LnhtbESPQWvCQBSE74L/YXlCL6VuFG1DdBXRRkVaSm0v3h7Z&#10;ZxLMvk2zq6b/3i0UPA4z8w0znbemEhdqXGlZwaAfgSDOrC45V/D9lT7FIJxH1lhZJgW/5GA+63am&#10;mGh75U+67H0uAoRdggoK7+tESpcVZND1bU0cvKNtDPogm1zqBq8Bbio5jKJnabDksFBgTcuCstP+&#10;bBSka96ku4/ROx9Or4+rKt4t9NuPUg+9djEB4an19/B/e6sVDOPxC/y9C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fUEmyAAAAN0AAAAPAAAAAAAAAAAAAAAAAJgCAABk&#10;cnMvZG93bnJldi54bWxQSwUGAAAAAAQABAD1AAAAjQMAAAAA&#10;" path="m,l14,e" filled="f" strokeweight=".54325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238760</wp:posOffset>
                </wp:positionV>
                <wp:extent cx="3343275" cy="19685"/>
                <wp:effectExtent l="0" t="0" r="0" b="0"/>
                <wp:wrapNone/>
                <wp:docPr id="2674" name="Group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9685"/>
                          <a:chOff x="4664" y="376"/>
                          <a:chExt cx="5265" cy="31"/>
                        </a:xfrm>
                      </wpg:grpSpPr>
                      <wps:wsp>
                        <wps:cNvPr id="2675" name="Freeform 3563"/>
                        <wps:cNvSpPr>
                          <a:spLocks/>
                        </wps:cNvSpPr>
                        <wps:spPr bwMode="auto">
                          <a:xfrm>
                            <a:off x="4679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3564"/>
                        <wps:cNvSpPr>
                          <a:spLocks/>
                        </wps:cNvSpPr>
                        <wps:spPr bwMode="auto">
                          <a:xfrm>
                            <a:off x="4739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3565"/>
                        <wps:cNvSpPr>
                          <a:spLocks/>
                        </wps:cNvSpPr>
                        <wps:spPr bwMode="auto">
                          <a:xfrm>
                            <a:off x="4797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3566"/>
                        <wps:cNvSpPr>
                          <a:spLocks/>
                        </wps:cNvSpPr>
                        <wps:spPr bwMode="auto">
                          <a:xfrm>
                            <a:off x="4855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3567"/>
                        <wps:cNvSpPr>
                          <a:spLocks/>
                        </wps:cNvSpPr>
                        <wps:spPr bwMode="auto">
                          <a:xfrm>
                            <a:off x="4912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3568"/>
                        <wps:cNvSpPr>
                          <a:spLocks/>
                        </wps:cNvSpPr>
                        <wps:spPr bwMode="auto">
                          <a:xfrm>
                            <a:off x="4970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3569"/>
                        <wps:cNvSpPr>
                          <a:spLocks/>
                        </wps:cNvSpPr>
                        <wps:spPr bwMode="auto">
                          <a:xfrm>
                            <a:off x="5027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3570"/>
                        <wps:cNvSpPr>
                          <a:spLocks/>
                        </wps:cNvSpPr>
                        <wps:spPr bwMode="auto">
                          <a:xfrm>
                            <a:off x="5087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3571"/>
                        <wps:cNvSpPr>
                          <a:spLocks/>
                        </wps:cNvSpPr>
                        <wps:spPr bwMode="auto">
                          <a:xfrm>
                            <a:off x="5145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3572"/>
                        <wps:cNvSpPr>
                          <a:spLocks/>
                        </wps:cNvSpPr>
                        <wps:spPr bwMode="auto">
                          <a:xfrm>
                            <a:off x="5203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3573"/>
                        <wps:cNvSpPr>
                          <a:spLocks/>
                        </wps:cNvSpPr>
                        <wps:spPr bwMode="auto">
                          <a:xfrm>
                            <a:off x="5260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3574"/>
                        <wps:cNvSpPr>
                          <a:spLocks/>
                        </wps:cNvSpPr>
                        <wps:spPr bwMode="auto">
                          <a:xfrm>
                            <a:off x="5318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Freeform 3575"/>
                        <wps:cNvSpPr>
                          <a:spLocks/>
                        </wps:cNvSpPr>
                        <wps:spPr bwMode="auto">
                          <a:xfrm>
                            <a:off x="5375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8" name="Freeform 3576"/>
                        <wps:cNvSpPr>
                          <a:spLocks/>
                        </wps:cNvSpPr>
                        <wps:spPr bwMode="auto">
                          <a:xfrm>
                            <a:off x="5435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3577"/>
                        <wps:cNvSpPr>
                          <a:spLocks/>
                        </wps:cNvSpPr>
                        <wps:spPr bwMode="auto">
                          <a:xfrm>
                            <a:off x="5493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3578"/>
                        <wps:cNvSpPr>
                          <a:spLocks/>
                        </wps:cNvSpPr>
                        <wps:spPr bwMode="auto">
                          <a:xfrm>
                            <a:off x="5551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3579"/>
                        <wps:cNvSpPr>
                          <a:spLocks/>
                        </wps:cNvSpPr>
                        <wps:spPr bwMode="auto">
                          <a:xfrm>
                            <a:off x="5608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3580"/>
                        <wps:cNvSpPr>
                          <a:spLocks/>
                        </wps:cNvSpPr>
                        <wps:spPr bwMode="auto">
                          <a:xfrm>
                            <a:off x="5666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3581"/>
                        <wps:cNvSpPr>
                          <a:spLocks/>
                        </wps:cNvSpPr>
                        <wps:spPr bwMode="auto">
                          <a:xfrm>
                            <a:off x="5723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3582"/>
                        <wps:cNvSpPr>
                          <a:spLocks/>
                        </wps:cNvSpPr>
                        <wps:spPr bwMode="auto">
                          <a:xfrm>
                            <a:off x="5783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3583"/>
                        <wps:cNvSpPr>
                          <a:spLocks/>
                        </wps:cNvSpPr>
                        <wps:spPr bwMode="auto">
                          <a:xfrm>
                            <a:off x="5841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Freeform 3584"/>
                        <wps:cNvSpPr>
                          <a:spLocks/>
                        </wps:cNvSpPr>
                        <wps:spPr bwMode="auto">
                          <a:xfrm>
                            <a:off x="5899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" name="Freeform 3585"/>
                        <wps:cNvSpPr>
                          <a:spLocks/>
                        </wps:cNvSpPr>
                        <wps:spPr bwMode="auto">
                          <a:xfrm>
                            <a:off x="5956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3586"/>
                        <wps:cNvSpPr>
                          <a:spLocks/>
                        </wps:cNvSpPr>
                        <wps:spPr bwMode="auto">
                          <a:xfrm>
                            <a:off x="6014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3587"/>
                        <wps:cNvSpPr>
                          <a:spLocks/>
                        </wps:cNvSpPr>
                        <wps:spPr bwMode="auto">
                          <a:xfrm>
                            <a:off x="6071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3588"/>
                        <wps:cNvSpPr>
                          <a:spLocks/>
                        </wps:cNvSpPr>
                        <wps:spPr bwMode="auto">
                          <a:xfrm>
                            <a:off x="6131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1" name="Freeform 3589"/>
                        <wps:cNvSpPr>
                          <a:spLocks/>
                        </wps:cNvSpPr>
                        <wps:spPr bwMode="auto">
                          <a:xfrm>
                            <a:off x="6189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2" name="Freeform 3590"/>
                        <wps:cNvSpPr>
                          <a:spLocks/>
                        </wps:cNvSpPr>
                        <wps:spPr bwMode="auto">
                          <a:xfrm>
                            <a:off x="6247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3" name="Freeform 3591"/>
                        <wps:cNvSpPr>
                          <a:spLocks/>
                        </wps:cNvSpPr>
                        <wps:spPr bwMode="auto">
                          <a:xfrm>
                            <a:off x="6304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4" name="Freeform 3592"/>
                        <wps:cNvSpPr>
                          <a:spLocks/>
                        </wps:cNvSpPr>
                        <wps:spPr bwMode="auto">
                          <a:xfrm>
                            <a:off x="6362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5" name="Freeform 3593"/>
                        <wps:cNvSpPr>
                          <a:spLocks/>
                        </wps:cNvSpPr>
                        <wps:spPr bwMode="auto">
                          <a:xfrm>
                            <a:off x="6419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6" name="Freeform 3594"/>
                        <wps:cNvSpPr>
                          <a:spLocks/>
                        </wps:cNvSpPr>
                        <wps:spPr bwMode="auto">
                          <a:xfrm>
                            <a:off x="6479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7" name="Freeform 3595"/>
                        <wps:cNvSpPr>
                          <a:spLocks/>
                        </wps:cNvSpPr>
                        <wps:spPr bwMode="auto">
                          <a:xfrm>
                            <a:off x="6537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8" name="Freeform 3596"/>
                        <wps:cNvSpPr>
                          <a:spLocks/>
                        </wps:cNvSpPr>
                        <wps:spPr bwMode="auto">
                          <a:xfrm>
                            <a:off x="6595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9" name="Freeform 3597"/>
                        <wps:cNvSpPr>
                          <a:spLocks/>
                        </wps:cNvSpPr>
                        <wps:spPr bwMode="auto">
                          <a:xfrm>
                            <a:off x="6652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0" name="Freeform 3598"/>
                        <wps:cNvSpPr>
                          <a:spLocks/>
                        </wps:cNvSpPr>
                        <wps:spPr bwMode="auto">
                          <a:xfrm>
                            <a:off x="6710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1" name="Freeform 3599"/>
                        <wps:cNvSpPr>
                          <a:spLocks/>
                        </wps:cNvSpPr>
                        <wps:spPr bwMode="auto">
                          <a:xfrm>
                            <a:off x="6767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2" name="Freeform 3600"/>
                        <wps:cNvSpPr>
                          <a:spLocks/>
                        </wps:cNvSpPr>
                        <wps:spPr bwMode="auto">
                          <a:xfrm>
                            <a:off x="6827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3" name="Freeform 3601"/>
                        <wps:cNvSpPr>
                          <a:spLocks/>
                        </wps:cNvSpPr>
                        <wps:spPr bwMode="auto">
                          <a:xfrm>
                            <a:off x="6885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4" name="Freeform 3602"/>
                        <wps:cNvSpPr>
                          <a:spLocks/>
                        </wps:cNvSpPr>
                        <wps:spPr bwMode="auto">
                          <a:xfrm>
                            <a:off x="6943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5" name="Freeform 3603"/>
                        <wps:cNvSpPr>
                          <a:spLocks/>
                        </wps:cNvSpPr>
                        <wps:spPr bwMode="auto">
                          <a:xfrm>
                            <a:off x="7000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6" name="Freeform 3604"/>
                        <wps:cNvSpPr>
                          <a:spLocks/>
                        </wps:cNvSpPr>
                        <wps:spPr bwMode="auto">
                          <a:xfrm>
                            <a:off x="7058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7" name="Freeform 3605"/>
                        <wps:cNvSpPr>
                          <a:spLocks/>
                        </wps:cNvSpPr>
                        <wps:spPr bwMode="auto">
                          <a:xfrm>
                            <a:off x="7115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8" name="Freeform 3606"/>
                        <wps:cNvSpPr>
                          <a:spLocks/>
                        </wps:cNvSpPr>
                        <wps:spPr bwMode="auto">
                          <a:xfrm>
                            <a:off x="7175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9" name="Freeform 3607"/>
                        <wps:cNvSpPr>
                          <a:spLocks/>
                        </wps:cNvSpPr>
                        <wps:spPr bwMode="auto">
                          <a:xfrm>
                            <a:off x="7233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0" name="Freeform 3608"/>
                        <wps:cNvSpPr>
                          <a:spLocks/>
                        </wps:cNvSpPr>
                        <wps:spPr bwMode="auto">
                          <a:xfrm>
                            <a:off x="7291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1" name="Freeform 3609"/>
                        <wps:cNvSpPr>
                          <a:spLocks/>
                        </wps:cNvSpPr>
                        <wps:spPr bwMode="auto">
                          <a:xfrm>
                            <a:off x="7348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2" name="Freeform 3610"/>
                        <wps:cNvSpPr>
                          <a:spLocks/>
                        </wps:cNvSpPr>
                        <wps:spPr bwMode="auto">
                          <a:xfrm>
                            <a:off x="7406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3" name="Freeform 3611"/>
                        <wps:cNvSpPr>
                          <a:spLocks/>
                        </wps:cNvSpPr>
                        <wps:spPr bwMode="auto">
                          <a:xfrm>
                            <a:off x="7463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4" name="Freeform 3612"/>
                        <wps:cNvSpPr>
                          <a:spLocks/>
                        </wps:cNvSpPr>
                        <wps:spPr bwMode="auto">
                          <a:xfrm>
                            <a:off x="7523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5" name="Freeform 3613"/>
                        <wps:cNvSpPr>
                          <a:spLocks/>
                        </wps:cNvSpPr>
                        <wps:spPr bwMode="auto">
                          <a:xfrm>
                            <a:off x="7581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6" name="Freeform 3614"/>
                        <wps:cNvSpPr>
                          <a:spLocks/>
                        </wps:cNvSpPr>
                        <wps:spPr bwMode="auto">
                          <a:xfrm>
                            <a:off x="7639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7" name="Freeform 3615"/>
                        <wps:cNvSpPr>
                          <a:spLocks/>
                        </wps:cNvSpPr>
                        <wps:spPr bwMode="auto">
                          <a:xfrm>
                            <a:off x="7696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8" name="Freeform 3616"/>
                        <wps:cNvSpPr>
                          <a:spLocks/>
                        </wps:cNvSpPr>
                        <wps:spPr bwMode="auto">
                          <a:xfrm>
                            <a:off x="7754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9" name="Freeform 3617"/>
                        <wps:cNvSpPr>
                          <a:spLocks/>
                        </wps:cNvSpPr>
                        <wps:spPr bwMode="auto">
                          <a:xfrm>
                            <a:off x="7811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0" name="Freeform 3618"/>
                        <wps:cNvSpPr>
                          <a:spLocks/>
                        </wps:cNvSpPr>
                        <wps:spPr bwMode="auto">
                          <a:xfrm>
                            <a:off x="7871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1" name="Freeform 3619"/>
                        <wps:cNvSpPr>
                          <a:spLocks/>
                        </wps:cNvSpPr>
                        <wps:spPr bwMode="auto">
                          <a:xfrm>
                            <a:off x="7929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2" name="Freeform 3620"/>
                        <wps:cNvSpPr>
                          <a:spLocks/>
                        </wps:cNvSpPr>
                        <wps:spPr bwMode="auto">
                          <a:xfrm>
                            <a:off x="7987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3" name="Freeform 3621"/>
                        <wps:cNvSpPr>
                          <a:spLocks/>
                        </wps:cNvSpPr>
                        <wps:spPr bwMode="auto">
                          <a:xfrm>
                            <a:off x="8044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4" name="Freeform 3622"/>
                        <wps:cNvSpPr>
                          <a:spLocks/>
                        </wps:cNvSpPr>
                        <wps:spPr bwMode="auto">
                          <a:xfrm>
                            <a:off x="8102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5" name="Freeform 3623"/>
                        <wps:cNvSpPr>
                          <a:spLocks/>
                        </wps:cNvSpPr>
                        <wps:spPr bwMode="auto">
                          <a:xfrm>
                            <a:off x="8159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6" name="Freeform 3624"/>
                        <wps:cNvSpPr>
                          <a:spLocks/>
                        </wps:cNvSpPr>
                        <wps:spPr bwMode="auto">
                          <a:xfrm>
                            <a:off x="8219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7" name="Freeform 3625"/>
                        <wps:cNvSpPr>
                          <a:spLocks/>
                        </wps:cNvSpPr>
                        <wps:spPr bwMode="auto">
                          <a:xfrm>
                            <a:off x="8277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8" name="Freeform 3626"/>
                        <wps:cNvSpPr>
                          <a:spLocks/>
                        </wps:cNvSpPr>
                        <wps:spPr bwMode="auto">
                          <a:xfrm>
                            <a:off x="8335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9" name="Freeform 3627"/>
                        <wps:cNvSpPr>
                          <a:spLocks/>
                        </wps:cNvSpPr>
                        <wps:spPr bwMode="auto">
                          <a:xfrm>
                            <a:off x="8392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0" name="Freeform 3628"/>
                        <wps:cNvSpPr>
                          <a:spLocks/>
                        </wps:cNvSpPr>
                        <wps:spPr bwMode="auto">
                          <a:xfrm>
                            <a:off x="8450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1" name="Freeform 3629"/>
                        <wps:cNvSpPr>
                          <a:spLocks/>
                        </wps:cNvSpPr>
                        <wps:spPr bwMode="auto">
                          <a:xfrm>
                            <a:off x="8507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2" name="Freeform 3630"/>
                        <wps:cNvSpPr>
                          <a:spLocks/>
                        </wps:cNvSpPr>
                        <wps:spPr bwMode="auto">
                          <a:xfrm>
                            <a:off x="8567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" name="Freeform 3631"/>
                        <wps:cNvSpPr>
                          <a:spLocks/>
                        </wps:cNvSpPr>
                        <wps:spPr bwMode="auto">
                          <a:xfrm>
                            <a:off x="8625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4" name="Freeform 3632"/>
                        <wps:cNvSpPr>
                          <a:spLocks/>
                        </wps:cNvSpPr>
                        <wps:spPr bwMode="auto">
                          <a:xfrm>
                            <a:off x="8683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5" name="Freeform 3633"/>
                        <wps:cNvSpPr>
                          <a:spLocks/>
                        </wps:cNvSpPr>
                        <wps:spPr bwMode="auto">
                          <a:xfrm>
                            <a:off x="8740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6" name="Freeform 3634"/>
                        <wps:cNvSpPr>
                          <a:spLocks/>
                        </wps:cNvSpPr>
                        <wps:spPr bwMode="auto">
                          <a:xfrm>
                            <a:off x="8798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7" name="Freeform 3635"/>
                        <wps:cNvSpPr>
                          <a:spLocks/>
                        </wps:cNvSpPr>
                        <wps:spPr bwMode="auto">
                          <a:xfrm>
                            <a:off x="8855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8" name="Freeform 3636"/>
                        <wps:cNvSpPr>
                          <a:spLocks/>
                        </wps:cNvSpPr>
                        <wps:spPr bwMode="auto">
                          <a:xfrm>
                            <a:off x="8915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9" name="Freeform 3637"/>
                        <wps:cNvSpPr>
                          <a:spLocks/>
                        </wps:cNvSpPr>
                        <wps:spPr bwMode="auto">
                          <a:xfrm>
                            <a:off x="8973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0" name="Freeform 3638"/>
                        <wps:cNvSpPr>
                          <a:spLocks/>
                        </wps:cNvSpPr>
                        <wps:spPr bwMode="auto">
                          <a:xfrm>
                            <a:off x="9031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1" name="Freeform 3639"/>
                        <wps:cNvSpPr>
                          <a:spLocks/>
                        </wps:cNvSpPr>
                        <wps:spPr bwMode="auto">
                          <a:xfrm>
                            <a:off x="9088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2" name="Freeform 3640"/>
                        <wps:cNvSpPr>
                          <a:spLocks/>
                        </wps:cNvSpPr>
                        <wps:spPr bwMode="auto">
                          <a:xfrm>
                            <a:off x="9146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3" name="Freeform 3641"/>
                        <wps:cNvSpPr>
                          <a:spLocks/>
                        </wps:cNvSpPr>
                        <wps:spPr bwMode="auto">
                          <a:xfrm>
                            <a:off x="9203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4" name="Freeform 3642"/>
                        <wps:cNvSpPr>
                          <a:spLocks/>
                        </wps:cNvSpPr>
                        <wps:spPr bwMode="auto">
                          <a:xfrm>
                            <a:off x="9263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5" name="Freeform 3643"/>
                        <wps:cNvSpPr>
                          <a:spLocks/>
                        </wps:cNvSpPr>
                        <wps:spPr bwMode="auto">
                          <a:xfrm>
                            <a:off x="9321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6" name="Freeform 3644"/>
                        <wps:cNvSpPr>
                          <a:spLocks/>
                        </wps:cNvSpPr>
                        <wps:spPr bwMode="auto">
                          <a:xfrm>
                            <a:off x="9379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" name="Freeform 3645"/>
                        <wps:cNvSpPr>
                          <a:spLocks/>
                        </wps:cNvSpPr>
                        <wps:spPr bwMode="auto">
                          <a:xfrm>
                            <a:off x="9436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" name="Freeform 3646"/>
                        <wps:cNvSpPr>
                          <a:spLocks/>
                        </wps:cNvSpPr>
                        <wps:spPr bwMode="auto">
                          <a:xfrm>
                            <a:off x="9494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" name="Freeform 3647"/>
                        <wps:cNvSpPr>
                          <a:spLocks/>
                        </wps:cNvSpPr>
                        <wps:spPr bwMode="auto">
                          <a:xfrm>
                            <a:off x="9551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" name="Freeform 3648"/>
                        <wps:cNvSpPr>
                          <a:spLocks/>
                        </wps:cNvSpPr>
                        <wps:spPr bwMode="auto">
                          <a:xfrm>
                            <a:off x="9611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" name="Freeform 3649"/>
                        <wps:cNvSpPr>
                          <a:spLocks/>
                        </wps:cNvSpPr>
                        <wps:spPr bwMode="auto">
                          <a:xfrm>
                            <a:off x="9669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" name="Freeform 3650"/>
                        <wps:cNvSpPr>
                          <a:spLocks/>
                        </wps:cNvSpPr>
                        <wps:spPr bwMode="auto">
                          <a:xfrm>
                            <a:off x="9727" y="39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" name="Freeform 3651"/>
                        <wps:cNvSpPr>
                          <a:spLocks/>
                        </wps:cNvSpPr>
                        <wps:spPr bwMode="auto">
                          <a:xfrm>
                            <a:off x="9784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" name="Freeform 3652"/>
                        <wps:cNvSpPr>
                          <a:spLocks/>
                        </wps:cNvSpPr>
                        <wps:spPr bwMode="auto">
                          <a:xfrm>
                            <a:off x="9842" y="391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" name="Freeform 3653"/>
                        <wps:cNvSpPr>
                          <a:spLocks/>
                        </wps:cNvSpPr>
                        <wps:spPr bwMode="auto">
                          <a:xfrm>
                            <a:off x="9899" y="391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4F370" id="Group 2674" o:spid="_x0000_s1026" style="position:absolute;margin-left:233.2pt;margin-top:18.8pt;width:263.25pt;height:1.55pt;z-index:-251645952;mso-position-horizontal-relative:page" coordorigin="4664,376" coordsize="526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" o:allowincell="f">
                <v:shape id="Freeform 3563" o:spid="_x0000_s1027" style="position:absolute;left:4679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0KMYA&#10;AADdAAAADwAAAGRycy9kb3ducmV2LnhtbESPQWsCMRSE70L/Q3iF3jSrUK1bo2ihIgiCroX29tg8&#10;N0s3L0sSdfvvG0HwOMzMN8xs0dlGXMiH2rGC4SADQVw6XXOl4Fh89t9AhIissXFMCv4owGL+1Jth&#10;rt2V93Q5xEokCIccFZgY21zKUBqyGAauJU7eyXmLMUlfSe3xmuC2kaMsG0uLNacFgy19GCp/D2er&#10;wG8LP10Vx6HZ/HxNv08t6fV+p9TLc7d8BxGpi4/wvb3RCkbjySv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h0K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64" o:spid="_x0000_s1028" style="position:absolute;left:4739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qX8YA&#10;AADdAAAADwAAAGRycy9kb3ducmV2LnhtbESPQWsCMRSE74X+h/AKvdWsHta6GsUWWoSCoKugt8fm&#10;uVncvCxJqtt/b4SCx2FmvmFmi9624kI+NI4VDAcZCOLK6YZrBbvy6+0dRIjIGlvHpOCPAizmz08z&#10;LLS78oYu21iLBOFQoAITY1dIGSpDFsPAdcTJOzlvMSbpa6k9XhPctnKUZbm02HBaMNjRp6HqvP21&#10;CvxP6Scf5W5oVsf95HDqSH9v1kq9vvTLKYhIfXyE/9srrWCUj3O4v0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rqX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65" o:spid="_x0000_s1029" style="position:absolute;left:4797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PxMUA&#10;AADdAAAADwAAAGRycy9kb3ducmV2LnhtbESPQWsCMRSE74L/IbyCN83qQevWKLXQIhQEXQW9PTbP&#10;zdLNy5Kkuv77Rih4HGbmG2ax6mwjruRD7VjBeJSBIC6drrlScCg+h68gQkTW2DgmBXcKsFr2ewvM&#10;tbvxjq77WIkE4ZCjAhNjm0sZSkMWw8i1xMm7OG8xJukrqT3eEtw2cpJlU2mx5rRgsKUPQ+XP/tcq&#10;8N+Fn6+Lw9hszsf56dKS/tptlRq8dO9vICJ18Rn+b2+0gsl0NoPHm/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k/E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66" o:spid="_x0000_s1030" style="position:absolute;left:4855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U8cIA&#10;AADdAAAADwAAAGRycy9kb3ducmV2LnhtbERPTYvCMBC9C/6HMII3TVXU3a5RlgXBQz1Y97DHIRnb&#10;rs2kNNHWf28OgsfH+97seluLO7W+cqxgNk1AEGtnKi4U/J73kw8QPiAbrB2Tggd52G2Hgw2mxnV8&#10;onseChFD2KeooAyhSaX0uiSLfuoa4shdXGsxRNgW0rTYxXBby3mSrKTFimNDiQ39lKSv+c0qyLQ9&#10;Lj67LOsyfQwXfCz/+v9GqfGo//4CEagPb/HLfTAK5qt1nBvfxCc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NTx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67" o:spid="_x0000_s1031" style="position:absolute;left:4912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+LcYA&#10;AADdAAAADwAAAGRycy9kb3ducmV2LnhtbESPQWsCMRSE74L/ITyhN83qwbqrUWyhRSgUdC3U22Pz&#10;3CxuXpYk1e2/bwqCx2FmvmFWm9624ko+NI4VTCcZCOLK6YZrBcfybbwAESKyxtYxKfilAJv1cLDC&#10;Qrsb7+l6iLVIEA4FKjAxdoWUoTJkMUxcR5y8s/MWY5K+ltrjLcFtK2dZNpcWG04LBjt6NVRdDj9W&#10;gf8off5SHqdmd/rKv88d6ff9p1JPo367BBGpj4/wvb3TCmbz5xz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V+L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68" o:spid="_x0000_s1032" style="position:absolute;left:4970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nl8IA&#10;AADdAAAADwAAAGRycy9kb3ducmV2LnhtbERPTYvCMBC9C/6HMAt701QPol2juIIiCIJWwb0NzdgU&#10;m0lJslr/vTks7PHxvufLzjbiQT7UjhWMhhkI4tLpmisF52IzmIIIEVlj45gUvCjActHvzTHX7slH&#10;epxiJVIIhxwVmBjbXMpQGrIYhq4lTtzNeYsxQV9J7fGZwm0jx1k2kRZrTg0GW1obKu+nX6vA7ws/&#10;+y7OI7P7ucyut5b09nhQ6vOjW32BiNTFf/Gfe6cVjCfTtD+9S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qeX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69" o:spid="_x0000_s1033" style="position:absolute;left:5027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CDMUA&#10;AADdAAAADwAAAGRycy9kb3ducmV2LnhtbESPQWsCMRSE74X+h/AKvdXsehDdGkULFaEg6CrU22Pz&#10;3CxuXpYk6vrvjVDocZiZb5jpvLetuJIPjWMF+SADQVw53XCtYF9+f4xBhIissXVMCu4UYD57fZli&#10;od2Nt3TdxVokCIcCFZgYu0LKUBmyGAauI07eyXmLMUlfS+3xluC2lcMsG0mLDacFgx19GarOu4tV&#10;4H9KP1mW+9ysj4fJ76kjvdpulHp/6xefICL18T/8115rBcPROIfnm/Q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gIM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70" o:spid="_x0000_s1034" style="position:absolute;left:5087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ce8UA&#10;AADdAAAADwAAAGRycy9kb3ducmV2LnhtbESPQWsCMRSE70L/Q3gFb5p1D6Jbo2ihIggFXYV6e2ye&#10;m8XNy5JE3f77plDocZiZb5jFqreteJAPjWMFk3EGgrhyuuFawan8GM1AhIissXVMCr4pwGr5Mlhg&#10;od2TD/Q4xlokCIcCFZgYu0LKUBmyGMauI07e1XmLMUlfS+3xmeC2lXmWTaXFhtOCwY7eDVW3490q&#10;8PvSzzflaWJ2l/P869qR3h4+lRq+9us3EJH6+B/+a++0gnw6y+H3TX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Jx7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71" o:spid="_x0000_s1035" style="position:absolute;left:5145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54MUA&#10;AADdAAAADwAAAGRycy9kb3ducmV2LnhtbESPQWsCMRSE74L/IbyCN82qILo1Si1UBKGga0Fvj81z&#10;s3TzsiRR13/fFAo9DjPzDbNcd7YRd/KhdqxgPMpAEJdO11wpOBUfwzmIEJE1No5JwZMCrFf93hJz&#10;7R58oPsxViJBOOSowMTY5lKG0pDFMHItcfKuzluMSfpKao+PBLeNnGTZTFqsOS0YbOndUPl9vFkF&#10;fl/4xaY4jc3u8rU4X1vS28OnUoOX7u0VRKQu/of/2jutYDKbT+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Dng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72" o:spid="_x0000_s1036" style="position:absolute;left:5203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u08YA&#10;AADdAAAADwAAAGRycy9kb3ducmV2LnhtbESPQWvCQBSE7wX/w/KE3uqmthWNboIIBQ/JobYHj4/d&#10;ZxKbfRuyW5P8e7dQ6HGYmW+YXT7aVtyo941jBc+LBASxdqbhSsHX5/vTGoQPyAZbx6RgIg95NnvY&#10;YWrcwB90O4VKRAj7FBXUIXSplF7XZNEvXEccvYvrLYYo+0qaHocIt61cJslKWmw4LtTY0aEm/X36&#10;sQoKbcuXzVAUQ6HLcMHp7TxeO6Ue5+N+CyLQGP7Df+2jUbBcrV/h9018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yu0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73" o:spid="_x0000_s1037" style="position:absolute;left:5260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ED8UA&#10;AADdAAAADwAAAGRycy9kb3ducmV2LnhtbESPQWsCMRSE74L/IbyCN80qKLo1Si1UBKGga0Fvj81z&#10;s3TzsiRR13/fFAo9DjPzDbNcd7YRd/KhdqxgPMpAEJdO11wpOBUfwzmIEJE1No5JwZMCrFf93hJz&#10;7R58oPsxViJBOOSowMTY5lKG0pDFMHItcfKuzluMSfpKao+PBLeNnGTZTFqsOS0YbOndUPl9vFkF&#10;fl/4xaY4jc3u8rU4X1vS28OnUoOX7u0VRKQu/of/2jutYDKbT+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QQP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74" o:spid="_x0000_s1038" style="position:absolute;left:5318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aeMUA&#10;AADdAAAADwAAAGRycy9kb3ducmV2LnhtbESPQWsCMRSE74X+h/AKvdWsHhbdGkULFaEg6CrU22Pz&#10;3CxuXpYk6vbfN4LgcZiZb5jpvLetuJIPjWMFw0EGgrhyuuFawb78/hiDCBFZY+uYFPxRgPns9WWK&#10;hXY33tJ1F2uRIBwKVGBi7AopQ2XIYhi4jjh5J+ctxiR9LbXHW4LbVo6yLJcWG04LBjv6MlSddxer&#10;wP+UfrIs90OzPh4mv6eO9Gq7Uer9rV98gojUx2f40V5rBaN8nMP9TXo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5p4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75" o:spid="_x0000_s1039" style="position:absolute;left:5375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/48UA&#10;AADdAAAADwAAAGRycy9kb3ducmV2LnhtbESPQWsCMRSE7wX/Q3hCbzWrB6urUbRQEQqCrgW9PTbP&#10;zeLmZUmibv+9KRR6HGbmG2a+7Gwj7uRD7VjBcJCBIC6drrlScCw+3yYgQkTW2DgmBT8UYLnovcwx&#10;1+7Be7ofYiUShEOOCkyMbS5lKA1ZDAPXEifv4rzFmKSvpPb4SHDbyFGWjaXFmtOCwZY+DJXXw80q&#10;8F+Fn66L49Bsz9/T06UlvdnvlHrtd6sZiEhd/A//tbdawWg8eYffN+k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/j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76" o:spid="_x0000_s1040" style="position:absolute;left:5435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rkcIA&#10;AADdAAAADwAAAGRycy9kb3ducmV2LnhtbERPTYvCMBC9C/6HMAt701QPol2juIIiCIJWwb0NzdgU&#10;m0lJslr/vTks7PHxvufLzjbiQT7UjhWMhhkI4tLpmisF52IzmIIIEVlj45gUvCjActHvzTHX7slH&#10;epxiJVIIhxwVmBjbXMpQGrIYhq4lTtzNeYsxQV9J7fGZwm0jx1k2kRZrTg0GW1obKu+nX6vA7ws/&#10;+y7OI7P7ucyut5b09nhQ6vOjW32BiNTFf/Gfe6cVjCfTNDe9S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KuR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77" o:spid="_x0000_s1041" style="position:absolute;left:5493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OCsUA&#10;AADdAAAADwAAAGRycy9kb3ducmV2LnhtbESPQWsCMRSE74X+h/AK3mpWD+JujaKFiiAUdBXq7bF5&#10;bhY3L0sSdf33plDocZiZb5jZoretuJEPjWMFo2EGgrhyuuFawaH8ep+CCBFZY+uYFDwowGL++jLD&#10;Qrs77+i2j7VIEA4FKjAxdoWUoTJkMQxdR5y8s/MWY5K+ltrjPcFtK8dZNpEWG04LBjv6NFRd9ler&#10;wG9Ln6/Kw8hsTsf859yRXu++lRq89csPEJH6+B/+a2+0gvFkmsPvm/Q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A4K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78" o:spid="_x0000_s1042" style="position:absolute;left:5551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+DcIA&#10;AADdAAAADwAAAGRycy9kb3ducmV2LnhtbERPz2vCMBS+D/wfwhN2W1OVia1GEWHgoT3M7eDxkTzb&#10;avNSmsy2//1yGOz48f3eHUbbiif1vnGsYJGkIIi1Mw1XCr6/Pt42IHxANtg6JgUTeTjsZy87zI0b&#10;+JOel1CJGMI+RwV1CF0updc1WfSJ64gjd3O9xRBhX0nT4xDDbSuXabqWFhuODTV2dKpJPy4/VkGh&#10;bbnKhqIYCl2GG07v1/HeKfU6H49bEIHG8C/+c5+NguU6i/vjm/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j4N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579" o:spid="_x0000_s1043" style="position:absolute;left:5608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U0cYA&#10;AADdAAAADwAAAGRycy9kb3ducmV2LnhtbESPQWsCMRSE74X+h/CE3mp2PUh3NYoWWoRCQVdBb4/N&#10;c7O4eVmSVLf/vikIHoeZ+YaZLwfbiSv50DpWkI8zEMS10y03CvbVx+sbiBCRNXaOScEvBVgunp/m&#10;WGp34y1dd7ERCcKhRAUmxr6UMtSGLIax64mTd3beYkzSN1J7vCW47eQky6bSYstpwWBP74bqy+7H&#10;KvBflS/W1T43m9OhOJ570p/bb6VeRsNqBiLSEB/he3ujFUymRQ7/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+U0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80" o:spid="_x0000_s1044" style="position:absolute;left:5666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KpsYA&#10;AADdAAAADwAAAGRycy9kb3ducmV2LnhtbESPQWsCMRSE7wX/Q3iF3mrWPUh3NYoVWoRCQVdBb4/N&#10;c7O4eVmSVLf/vikIHoeZ+YaZLwfbiSv50DpWMBlnIIhrp1tuFOyrj9c3ECEia+wck4JfCrBcjJ7m&#10;WGp34y1dd7ERCcKhRAUmxr6UMtSGLIax64mTd3beYkzSN1J7vCW47WSeZVNpseW0YLCntaH6svux&#10;CvxX5Yv3aj8xm9OhOJ570p/bb6VenofVDESkIT7C9/ZGK8inRQ7/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0Kp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81" o:spid="_x0000_s1045" style="position:absolute;left:5723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vPcYA&#10;AADdAAAADwAAAGRycy9kb3ducmV2LnhtbESPQWsCMRSE70L/Q3iF3jSrBemuRrGFFqEg6Cro7bF5&#10;bhY3L0uS6vbfN0LB4zAz3zDzZW9bcSUfGscKxqMMBHHldMO1gn35OXwDESKyxtYxKfilAMvF02CO&#10;hXY33tJ1F2uRIBwKVGBi7AopQ2XIYhi5jjh5Z+ctxiR9LbXHW4LbVk6ybCotNpwWDHb0Yai67H6s&#10;Av9d+vy93I/N+nTIj+eO9Nd2o9TLc7+agYjUx0f4v73WCibT/BX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GvP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82" o:spid="_x0000_s1046" style="position:absolute;left:5783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3ScYA&#10;AADdAAAADwAAAGRycy9kb3ducmV2LnhtbESPQWsCMRSE70L/Q3iF3jSrFOmuRrGFFqEg6Cro7bF5&#10;bhY3L0uS6vbfN0LB4zAz3zDzZW9bcSUfGscKxqMMBHHldMO1gn35OXwDESKyxtYxKfilAMvF02CO&#10;hXY33tJ1F2uRIBwKVGBi7AopQ2XIYhi5jjh5Z+ctxiR9LbXHW4LbVk6ybCotNpwWDHb0Yai67H6s&#10;Av9d+vy93I/N+nTIj+eO9Nd2o9TLc7+agYjUx0f4v73WCibT/BX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g3S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83" o:spid="_x0000_s1047" style="position:absolute;left:5841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S0sYA&#10;AADdAAAADwAAAGRycy9kb3ducmV2LnhtbESPQWsCMRSE70L/Q3iF3jSrUOmuRrGFFqEg6Cro7bF5&#10;bhY3L0uS6vbfN0LB4zAz3zDzZW9bcSUfGscKxqMMBHHldMO1gn35OXwDESKyxtYxKfilAMvF02CO&#10;hXY33tJ1F2uRIBwKVGBi7AopQ2XIYhi5jjh5Z+ctxiR9LbXHW4LbVk6ybCotNpwWDHb0Yai67H6s&#10;Av9d+vy93I/N+nTIj+eO9Nd2o9TLc7+agYjUx0f4v73WCibT/BX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SS0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84" o:spid="_x0000_s1048" style="position:absolute;left:5899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D4sYA&#10;AADdAAAADwAAAGRycy9kb3ducmV2LnhtbESPzWrDMBCE74W8g9hAb40cl5rGiRJCodCDfWjSQ46L&#10;tLGdWCtjqf55+6pQ6HGYmW+Y3WGyrRio941jBetVAoJYO9NwpeDr/P70CsIHZIOtY1Iwk4fDfvGw&#10;w9y4kT9pOIVKRAj7HBXUIXS5lF7XZNGvXEccvavrLYYo+0qaHscIt61MkySTFhuOCzV29FaTvp++&#10;rYJC2/J5MxbFWOgyXHF+uUy3TqnH5XTcggg0hf/wX/vDKEizTQa/b+IT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sD4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85" o:spid="_x0000_s1049" style="position:absolute;left:5956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pPsYA&#10;AADdAAAADwAAAGRycy9kb3ducmV2LnhtbESPQWsCMRSE74L/ITyhN83qwbqrUWyhRSgUdC3U22Pz&#10;3CxuXpYk1e2/bwqCx2FmvmFWm9624ko+NI4VTCcZCOLK6YZrBcfybbwAESKyxtYxKfilAJv1cLDC&#10;Qrsb7+l6iLVIEA4FKjAxdoWUoTJkMUxcR5y8s/MWY5K+ltrjLcFtK2dZNpcWG04LBjt6NVRdDj9W&#10;gf8off5SHqdmd/rKv88d6ff9p1JPo367BBGpj4/wvb3TCmbz/Bn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qpP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86" o:spid="_x0000_s1050" style="position:absolute;left:6014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9TMMA&#10;AADdAAAADwAAAGRycy9kb3ducmV2LnhtbERPz2vCMBS+D/Y/hDfYbab1IGs1FhUcwmCgVdDbo3k2&#10;xealJJl2//1yGOz48f1eVKPtxZ186BwryCcZCOLG6Y5bBcd6+/YOIkRkjb1jUvBDAarl89MCS+0e&#10;vKf7IbYihXAoUYGJcSilDI0hi2HiBuLEXZ23GBP0rdQeHync9nKaZTNpsePUYHCgjaHmdvi2Cvxn&#10;7Yt1fczN7nIqzteB9Mf+S6nXl3E1BxFpjP/iP/dOK5jOijQ3vUlP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U9T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587" o:spid="_x0000_s1051" style="position:absolute;left:6071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Y18UA&#10;AADdAAAADwAAAGRycy9kb3ducmV2LnhtbESPQWsCMRSE7wX/Q3iCt5rVg3RXo6jQIggFXQv19tg8&#10;N4ublyWJuv77plDocZiZb5jFqretuJMPjWMFk3EGgrhyuuFawal8f30DESKyxtYxKXhSgNVy8LLA&#10;QrsHH+h+jLVIEA4FKjAxdoWUoTJkMYxdR5y8i/MWY5K+ltrjI8FtK6dZNpMWG04LBjvaGqqux5tV&#10;4PelzzflaWJ256/8+9KR/jh8KjUa9us5iEh9/A//tXdawXSW5/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ZjX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88" o:spid="_x0000_s1052" style="position:absolute;left:6131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rUMMA&#10;AADdAAAADwAAAGRycy9kb3ducmV2LnhtbERPz2vCMBS+D/Y/hDfwNlM96KxG2QYTQRjYKujt0Tyb&#10;YvNSkqj1vzeHwY4f3+/FqretuJEPjWMFo2EGgrhyuuFawb78ef8AESKyxtYxKXhQgNXy9WWBuXZ3&#10;3tGtiLVIIRxyVGBi7HIpQ2XIYhi6jjhxZ+ctxgR9LbXHewq3rRxn2URabDg1GOzo21B1Ka5Wgd+W&#10;fvZV7kdmczrMjueO9Hr3q9Tgrf+cg4jUx3/xn3ujFYynWdqf3q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irUM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589" o:spid="_x0000_s1053" style="position:absolute;left:6189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Oy8YA&#10;AADdAAAADwAAAGRycy9kb3ducmV2LnhtbESPQWsCMRSE74L/IbxCb5pdD23dGqUWKkJB0FXQ22Pz&#10;3CzdvCxJ1O2/b4SCx2FmvmFmi9624ko+NI4V5OMMBHHldMO1gn35NXoDESKyxtYxKfilAIv5cDDD&#10;Qrsbb+m6i7VIEA4FKjAxdoWUoTJkMYxdR5y8s/MWY5K+ltrjLcFtKydZ9iItNpwWDHb0aaj62V2s&#10;Av9d+umy3OdmfTpMj+eO9Gq7Uer5qf94BxGpj4/wf3utFUxesxzub9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QOy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90" o:spid="_x0000_s1054" style="position:absolute;left:6247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f+8YA&#10;AADdAAAADwAAAGRycy9kb3ducmV2LnhtbESPQWvCQBSE70L/w/IKvemmKVZNsxERCh7iobGHHh+7&#10;zyRt9m3Ibk38965Q6HGYmW+YfDvZTlxo8K1jBc+LBASxdqblWsHn6X2+BuEDssHOMSm4kodt8TDL&#10;MTNu5A+6VKEWEcI+QwVNCH0mpdcNWfQL1xNH7+wGiyHKoZZmwDHCbSfTJHmVFluOCw32tG9I/1S/&#10;VkGp7fFlM5blWOpjOON1+TV990o9PU67NxCBpvAf/msfjIJ0laRwfxOf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uf+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91" o:spid="_x0000_s1055" style="position:absolute;left:6304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1J8YA&#10;AADdAAAADwAAAGRycy9kb3ducmV2LnhtbESP3WoCMRSE7wXfIZyCd5rVgj9bo9hCRSgIuhbau8Pm&#10;uFm6OVmSqNu3bwqCl8PMfMMs151txJV8qB0rGI8yEMSl0zVXCk7F+3AOIkRkjY1jUvBLAdarfm+J&#10;uXY3PtD1GCuRIBxyVGBibHMpQ2nIYhi5ljh5Z+ctxiR9JbXHW4LbRk6ybCot1pwWDLb0Zqj8OV6s&#10;Av9R+MVrcRqb3ffn4uvckt4e9koNnrrNC4hIXXyE7+2dVjCZZc/w/yY9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o1J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92" o:spid="_x0000_s1056" style="position:absolute;left:6362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tU8YA&#10;AADdAAAADwAAAGRycy9kb3ducmV2LnhtbESP3WoCMRSE7wXfIZyCd5pVij9bo9hCRSgIuhbau8Pm&#10;uFm6OVmSqNu3bwqCl8PMfMMs151txJV8qB0rGI8yEMSl0zVXCk7F+3AOIkRkjY1jUvBLAdarfm+J&#10;uXY3PtD1GCuRIBxyVGBibHMpQ2nIYhi5ljh5Z+ctxiR9JbXHW4LbRk6ybCot1pwWDLb0Zqj8OV6s&#10;Av9R+MVrcRqb3ffn4uvckt4e9koNnrrNC4hIXXyE7+2dVjCZZc/w/yY9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OtU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93" o:spid="_x0000_s1057" style="position:absolute;left:6419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IyMYA&#10;AADdAAAADwAAAGRycy9kb3ducmV2LnhtbESP3WoCMRSE7wXfIZyCd5pVqD9bo9hCRSgIuhbau8Pm&#10;uFm6OVmSqNu3bwqCl8PMfMMs151txJV8qB0rGI8yEMSl0zVXCk7F+3AOIkRkjY1jUvBLAdarfm+J&#10;uXY3PtD1GCuRIBxyVGBibHMpQ2nIYhi5ljh5Z+ctxiR9JbXHW4LbRk6ybCot1pwWDLb0Zqj8OV6s&#10;Av9R+MVrcRqb3ffn4uvckt4e9koNnrrNC4hIXXyE7+2dVjCZZc/w/yY9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8Iy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94" o:spid="_x0000_s1058" style="position:absolute;left:6479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Wv8UA&#10;AADdAAAADwAAAGRycy9kb3ducmV2LnhtbESPQWsCMRSE7wX/Q3iCt5rVg61bo1RBEQqCroK9PTbP&#10;zdLNy5JE3f77Rih4HGbmG2a26GwjbuRD7VjBaJiBIC6drrlScCzWr+8gQkTW2DgmBb8UYDHvvcww&#10;1+7Oe7odYiUShEOOCkyMbS5lKA1ZDEPXEifv4rzFmKSvpPZ4T3DbyHGWTaTFmtOCwZZWhsqfw9Uq&#10;8F+Fny6L48hsv0/T86UlvdnvlBr0u88PEJG6+Az/t7dawfgtm8DjTX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Za/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595" o:spid="_x0000_s1059" style="position:absolute;left:6537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zJMYA&#10;AADdAAAADwAAAGRycy9kb3ducmV2LnhtbESPQWsCMRSE74X+h/AKvdWsHmpdzYoKLUKhoKugt8fm&#10;7WZx87IkqW7/fVMoeBxm5htmsRxsJ67kQ+tYwXiUgSCunG65UXAo31/eQISIrLFzTAp+KMCyeHxY&#10;YK7djXd03cdGJAiHHBWYGPtcylAZshhGridOXu28xZikb6T2eEtw28lJlr1Kiy2nBYM9bQxVl/23&#10;VeA/Sz9bl4ex2Z6Ps1Pdk/7YfSn1/DSs5iAiDfEe/m9vtYLJNJvC35v0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EzJ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96" o:spid="_x0000_s1060" style="position:absolute;left:6595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oEcEA&#10;AADdAAAADwAAAGRycy9kb3ducmV2LnhtbERPy4rCMBTdD/gP4QruxlTFVzWKDAgu6sLHwuUlubbV&#10;5qY0GVv/3iwGZnk47/W2s5V4UeNLxwpGwwQEsXam5FzB9bL/XoDwAdlg5ZgUvMnDdtP7WmNqXMsn&#10;ep1DLmII+xQVFCHUqZReF2TRD11NHLm7ayyGCJtcmgbbGG4rOU6SmbRYcmwosKafgvTz/GsVZNoe&#10;J8s2y9pMH8Md39Nb96iVGvS73QpEoC78i//cB6NgPE/i3PgmPgG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qBHBAAAA3QAAAA8AAAAAAAAAAAAAAAAAmAIAAGRycy9kb3du&#10;cmV2LnhtbFBLBQYAAAAABAAEAPUAAACGAwAAAAA=&#10;" path="m,l28,e" filled="f" strokeweight=".54325mm">
                  <v:path arrowok="t" o:connecttype="custom" o:connectlocs="0,0;28,0" o:connectangles="0,0"/>
                </v:shape>
                <v:shape id="Freeform 3597" o:spid="_x0000_s1061" style="position:absolute;left:6652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CzcYA&#10;AADdAAAADwAAAGRycy9kb3ducmV2LnhtbESPQWsCMRSE7wX/Q3hCbzWrh9pdjaKFilAouGuhvT02&#10;z83i5mVJom7/vSkUehxm5htmuR5sJ67kQ+tYwXSSgSCunW65UXCs3p5eQISIrLFzTAp+KMB6NXpY&#10;YqHdjQ90LWMjEoRDgQpMjH0hZagNWQwT1xMn7+S8xZikb6T2eEtw28lZlj1Liy2nBYM9vRqqz+XF&#10;KvDvlc+31XFq9t+f+depJ707fCj1OB42CxCRhvgf/mvvtYLZPMvh901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ICz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598" o:spid="_x0000_s1062" style="position:absolute;left:6710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9jcMA&#10;AADdAAAADwAAAGRycy9kb3ducmV2LnhtbERPz2vCMBS+C/4P4Q1207QettkZZQ4mgiBoFfT2aJ5N&#10;WfNSkqj1v18Owo4f3+/ZoretuJEPjWMF+TgDQVw53XCt4FD+jD5AhIissXVMCh4UYDEfDmZYaHfn&#10;Hd32sRYphEOBCkyMXSFlqAxZDGPXESfu4rzFmKCvpfZ4T+G2lZMse5MWG04NBjv6NlT97q9Wgd+U&#10;frosD7lZn4/T06UjvdptlXp96b8+QUTq47/46V5rBZP3PO1Pb9IT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9jc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599" o:spid="_x0000_s1063" style="position:absolute;left:6767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YFsYA&#10;AADdAAAADwAAAGRycy9kb3ducmV2LnhtbESPQWsCMRSE74L/IbxCb5pdD23dGqUWKkJB0FXQ22Pz&#10;3CzdvCxJ1O2/b4SCx2FmvmFmi9624ko+NI4V5OMMBHHldMO1gn35NXoDESKyxtYxKfilAIv5cDDD&#10;Qrsbb+m6i7VIEA4FKjAxdoWUoTJkMYxdR5y8s/MWY5K+ltrjLcFtKydZ9iItNpwWDHb0aaj62V2s&#10;Av9d+umy3OdmfTpMj+eO9Gq7Uer5qf94BxGpj4/wf3utFUxe8xzub9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2YF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00" o:spid="_x0000_s1064" style="position:absolute;left:6827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GYcYA&#10;AADdAAAADwAAAGRycy9kb3ducmV2LnhtbESPQWsCMRSE70L/Q3gFb5rdPdi6GqUttAhCQVehvT02&#10;z83i5mVJUl3/fVMoeBxm5htmuR5sJy7kQ+tYQT7NQBDXTrfcKDhU75NnECEia+wck4IbBVivHkZL&#10;LLW78o4u+9iIBOFQogITY19KGWpDFsPU9cTJOzlvMSbpG6k9XhPcdrLIspm02HJaMNjTm6H6vP+x&#10;Cvy28vPX6pCbzfdx/nXqSX/sPpUaPw4vCxCRhngP/7c3WkHxlBf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8GY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01" o:spid="_x0000_s1065" style="position:absolute;left:6885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j+sYA&#10;AADdAAAADwAAAGRycy9kb3ducmV2LnhtbESPQWsCMRSE74X+h/AK3mp2Ldi6GqUtVAShoKugt8fm&#10;uVm6eVmSqNt/3whCj8PMfMPMFr1txYV8aBwryIcZCOLK6YZrBbvy6/kNRIjIGlvHpOCXAizmjw8z&#10;LLS78oYu21iLBOFQoAITY1dIGSpDFsPQdcTJOzlvMSbpa6k9XhPctnKUZWNpseG0YLCjT0PVz/Zs&#10;Ffh16Scf5S43q+N+cjh1pJebb6UGT/37FESkPv6H7+2VVjB6zV/g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Oj+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02" o:spid="_x0000_s1066" style="position:absolute;left:6943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0ycYA&#10;AADdAAAADwAAAGRycy9kb3ducmV2LnhtbESPS2/CMBCE75X6H6ytxK04PMojxaAKCYlDOBA4cFzZ&#10;S5I2XkexIeHf40qVehzNzDea1aa3tbhT6yvHCkbDBASxdqbiQsH5tHtfgPAB2WDtmBQ8yMNm/fqy&#10;wtS4jo90z0MhIoR9igrKEJpUSq9LsuiHriGO3tW1FkOUbSFNi12E21qOk2QmLVYcF0psaFuS/slv&#10;VkGm7WGy7LKsy/QhXPHxcem/G6UGb/3XJ4hAffgP/7X3RsF4PprC75v4BOT6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c0y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03" o:spid="_x0000_s1067" style="position:absolute;left:7000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eFcYA&#10;AADdAAAADwAAAGRycy9kb3ducmV2LnhtbESPQWsCMRSE74X+h/AK3mp2hdq6GqUtVAShoKugt8fm&#10;uVm6eVmSqNt/3whCj8PMfMPMFr1txYV8aBwryIcZCOLK6YZrBbvy6/kNRIjIGlvHpOCXAizmjw8z&#10;LLS78oYu21iLBOFQoAITY1dIGSpDFsPQdcTJOzlvMSbpa6k9XhPctnKUZWNpseG0YLCjT0PVz/Zs&#10;Ffh16Scf5S43q+N+cjh1pJebb6UGT/37FESkPv6H7+2VVjB6zV/g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aeF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04" o:spid="_x0000_s1068" style="position:absolute;left:7058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AYsYA&#10;AADdAAAADwAAAGRycy9kb3ducmV2LnhtbESPQWsCMRSE74L/ITyhN82uB1tXo9iCRSgUdC3U22Pz&#10;3CxuXpYk6vbfN4WCx2FmvmGW69624kY+NI4V5JMMBHHldMO1gmO5Hb+ACBFZY+uYFPxQgPVqOFhi&#10;od2d93Q7xFokCIcCFZgYu0LKUBmyGCauI07e2XmLMUlfS+3xnuC2ldMsm0mLDacFgx29Gaouh6tV&#10;4D9KP38tj7nZnb7m3+eO9Pv+U6mnUb9ZgIjUx0f4v73TCqbP+Qz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QAY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05" o:spid="_x0000_s1069" style="position:absolute;left:7115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l+cYA&#10;AADdAAAADwAAAGRycy9kb3ducmV2LnhtbESPQWsCMRSE74L/ITyhN82uh1pXo9hCi1AQdC3U22Pz&#10;3CxuXpYk1e2/b4SCx2FmvmGW69624ko+NI4V5JMMBHHldMO1gmP5Pn4BESKyxtYxKfilAOvVcLDE&#10;Qrsb7+l6iLVIEA4FKjAxdoWUoTJkMUxcR5y8s/MWY5K+ltrjLcFtK6dZ9iwtNpwWDHb0Zqi6HH6s&#10;Av9Z+vlreczN9vQ1/z53pD/2O6WeRv1mASJSHx/h//ZWK5jO8hnc36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l+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06" o:spid="_x0000_s1070" style="position:absolute;left:7175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xi8MA&#10;AADdAAAADwAAAGRycy9kb3ducmV2LnhtbERPz2vCMBS+C/4P4Q1207QettkZZQ4mgiBoFfT2aJ5N&#10;WfNSkqj1v18Owo4f3+/ZoretuJEPjWMF+TgDQVw53XCt4FD+jD5AhIissXVMCh4UYDEfDmZYaHfn&#10;Hd32sRYphEOBCkyMXSFlqAxZDGPXESfu4rzFmKCvpfZ4T+G2lZMse5MWG04NBjv6NlT97q9Wgd+U&#10;frosD7lZn4/T06UjvdptlXp96b8+QUTq47/46V5rBZP3PM1Nb9IT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cxi8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607" o:spid="_x0000_s1071" style="position:absolute;left:7233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UEMYA&#10;AADdAAAADwAAAGRycy9kb3ducmV2LnhtbESPQWsCMRSE74X+h/AK3mp2PdjuapS2UBGEgq5Ce3ts&#10;npvFzcuSRF3/fVMoeBxm5htmvhxsJy7kQ+tYQT7OQBDXTrfcKNhXn8+vIEJE1tg5JgU3CrBcPD7M&#10;sdTuylu67GIjEoRDiQpMjH0pZagNWQxj1xMn7+i8xZikb6T2eE1w28lJlk2lxZbTgsGePgzVp93Z&#10;KvCbyhfv1T43659D8X3sSa+2X0qNnoa3GYhIQ7yH/9trrWDykhf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UE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08" o:spid="_x0000_s1072" style="position:absolute;left:7291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4d8IA&#10;AADdAAAADwAAAGRycy9kb3ducmV2LnhtbERPTYvCMBC9L/gfwgje1tSKq1ajyILgoR5WPXgckrGt&#10;NpPSZG399+awsMfH+15ve1uLJ7W+cqxgMk5AEGtnKi4UXM77zwUIH5AN1o5JwYs8bDeDjzVmxnX8&#10;Q89TKEQMYZ+hgjKEJpPS65Is+rFriCN3c63FEGFbSNNiF8NtLdMk+ZIWK44NJTb0XZJ+nH6tglzb&#10;43TZ5XmX62O44Wt27e+NUqNhv1uBCNSHf/Gf+2AUpPM07o9v4hO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Ph3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609" o:spid="_x0000_s1073" style="position:absolute;left:7348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Sq8YA&#10;AADdAAAADwAAAGRycy9kb3ducmV2LnhtbESPQWsCMRSE70L/Q3gFb5rdPdi6GqUttAhCQVehvT02&#10;z83i5mVJUl3/fVMoeBxm5htmuR5sJy7kQ+tYQT7NQBDXTrfcKDhU75NnECEia+wck4IbBVivHkZL&#10;LLW78o4u+9iIBOFQogITY19KGWpDFsPU9cTJOzlvMSbpG6k9XhPcdrLIspm02HJaMNjTm6H6vP+x&#10;Cvy28vPX6pCbzfdx/nXqSX/sPpUaPw4vCxCRhngP/7c3WkHxVOT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FSq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10" o:spid="_x0000_s1074" style="position:absolute;left:7406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M3MYA&#10;AADdAAAADwAAAGRycy9kb3ducmV2LnhtbESPQWsCMRSE74L/IbyCN826B1u3RqmFiiAUdC3o7bF5&#10;bpZuXpYk6vrvm0Khx2FmvmEWq9624kY+NI4VTCcZCOLK6YZrBcfyY/wCIkRkja1jUvCgAKvlcLDA&#10;Qrs77+l2iLVIEA4FKjAxdoWUoTJkMUxcR5y8i/MWY5K+ltrjPcFtK/Msm0mLDacFgx29G6q+D1er&#10;wO9KP1+Xx6nZnr/mp0tHerP/VGr01L+9gojUx//wX3urFeTPeQ6/b9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PM3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11" o:spid="_x0000_s1075" style="position:absolute;left:7463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9pR8YA&#10;AADdAAAADwAAAGRycy9kb3ducmV2LnhtbESPQWsCMRSE74X+h/AKvdWsW9C6GqUtVARB0FXQ22Pz&#10;3CzdvCxJqtt/3whCj8PMfMPMFr1txYV8aBwrGA4yEMSV0w3XCvbl18sbiBCRNbaOScEvBVjMHx9m&#10;WGh35S1ddrEWCcKhQAUmxq6QMlSGLIaB64iTd3beYkzS11J7vCa4bWWeZSNpseG0YLCjT0PV9+7H&#10;KvDr0k8+yv3QrE6HyfHckV5uN0o9P/XvUxCR+vgfvrdXWkE+zl/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9pR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12" o:spid="_x0000_s1076" style="position:absolute;left:7523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xM8YA&#10;AADdAAAADwAAAGRycy9kb3ducmV2LnhtbESPQWsCMRSE74X+h/AKvdWsS9G6GqUtVARB0FXQ22Pz&#10;3CzdvCxJqtt/3whCj8PMfMPMFr1txYV8aBwrGA4yEMSV0w3XCvbl18sbiBCRNbaOScEvBVjMHx9m&#10;WGh35S1ddrEWCcKhQAUmxq6QMlSGLIaB64iTd3beYkzS11J7vCa4bWWeZSNpseG0YLCjT0PV9+7H&#10;KvDr0k8+yv3QrE6HyfHckV5uN0o9P/XvUxCR+vgfvrdXWkE+zl/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bxM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13" o:spid="_x0000_s1077" style="position:absolute;left:7581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UqMYA&#10;AADdAAAADwAAAGRycy9kb3ducmV2LnhtbESPQWsCMRSE74X+h/AKvdWsC9W6GqUtVARB0FXQ22Pz&#10;3CzdvCxJqtt/3whCj8PMfMPMFr1txYV8aBwrGA4yEMSV0w3XCvbl18sbiBCRNbaOScEvBVjMHx9m&#10;WGh35S1ddrEWCcKhQAUmxq6QMlSGLIaB64iTd3beYkzS11J7vCa4bWWeZSNpseG0YLCjT0PV9+7H&#10;KvDr0k8+yv3QrE6HyfHckV5uN0o9P/XvUxCR+vgfvrdXWkE+zl/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pUq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14" o:spid="_x0000_s1078" style="position:absolute;left:7639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XFmMYA&#10;AADdAAAADwAAAGRycy9kb3ducmV2LnhtbESPQWvCQBSE74X+h+UVvNVNI9o2zUaKIHiIB2MPPT52&#10;n0na7NuQXU38926h4HGYmW+YfD3ZTlxo8K1jBS/zBASxdqblWsHXcfv8BsIHZIOdY1JwJQ/r4vEh&#10;x8y4kQ90qUItIoR9hgqaEPpMSq8bsujnrieO3skNFkOUQy3NgGOE206mSbKSFluOCw32tGlI/1Zn&#10;q6DUdr94H8tyLPU+nPC6/J5+eqVmT9PnB4hAU7iH/9s7oyB9TVf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XFm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15" o:spid="_x0000_s1079" style="position:absolute;left:7696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vRMYA&#10;AADdAAAADwAAAGRycy9kb3ducmV2LnhtbESPQWsCMRSE74X+h/AKvdWse6h1NYotWAShoKugt8fm&#10;uVncvCxJ1O2/N4WCx2FmvmGm89624ko+NI4VDAcZCOLK6YZrBbty+fYBIkRkja1jUvBLAeaz56cp&#10;FtrdeEPXbaxFgnAoUIGJsSukDJUhi2HgOuLknZy3GJP0tdQebwluW5ln2bu02HBaMNjRl6HqvL1Y&#10;BX5d+vFnuRua1XE/Ppw60t+bH6VeX/rFBESkPj7C/+2VVpCP8hH8vU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RvR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16" o:spid="_x0000_s1080" style="position:absolute;left:7754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7NsMA&#10;AADdAAAADwAAAGRycy9kb3ducmV2LnhtbERPz2vCMBS+D/wfwhN2m6k9bLMaRQcTQRhoFfT2aJ5N&#10;sXkpSdT63y+HwY4f3+/ZoretuJMPjWMF41EGgrhyuuFawaH8fvsEESKyxtYxKXhSgMV88DLDQrsH&#10;7+i+j7VIIRwKVGBi7AopQ2XIYhi5jjhxF+ctxgR9LbXHRwq3rcyz7F1abDg1GOzoy1B13d+sAr8t&#10;/WRVHsZmcz5OTpeO9Hr3o9TrsF9OQUTq47/4z73RCvKPPM1Nb9IT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v7Ns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617" o:spid="_x0000_s1081" style="position:absolute;left:7811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ercYA&#10;AADdAAAADwAAAGRycy9kb3ducmV2LnhtbESPQWsCMRSE70L/Q3hCb5p1D213NYottAgFQdeC3h6b&#10;52Zx87IkqW7/fSMUehxm5htmsRpsJ67kQ+tYwWyagSCunW65UXCo3icvIEJE1tg5JgU/FGC1fBgt&#10;sNTuxju67mMjEoRDiQpMjH0pZagNWQxT1xMn7+y8xZikb6T2eEtw28k8y56kxZbTgsGe3gzVl/23&#10;VeA/K1+8VoeZ2Zy+iuO5J/2x2yr1OB7WcxCRhvgf/mtvtIL8OS/g/i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der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18" o:spid="_x0000_s1082" style="position:absolute;left:7871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h7cQA&#10;AADdAAAADwAAAGRycy9kb3ducmV2LnhtbERPXWvCMBR9F/wP4Q72pqkO3KyN4gYTQRhoHcy3S3Pb&#10;lDU3Jcm0+/fLg7DHw/kuNoPtxJV8aB0rmE0zEMSV0y03Cs7l++QFRIjIGjvHpOCXAmzW41GBuXY3&#10;PtL1FBuRQjjkqMDE2OdShsqQxTB1PXHiauctxgR9I7XHWwq3nZxn2UJabDk1GOzpzVD1ffqxCvyh&#10;9MvX8jwz+8vn8qvuSe+OH0o9PgzbFYhIQ/wX3917rWD+/JT2pzfp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Ye3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619" o:spid="_x0000_s1083" style="position:absolute;left:7929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EdsYA&#10;AADdAAAADwAAAGRycy9kb3ducmV2LnhtbESPQWsCMRSE74X+h/AK3mp2Ldi6GqUtVAShoKugt8fm&#10;uVm6eVmSqNt/3whCj8PMfMPMFr1txYV8aBwryIcZCOLK6YZrBbvy6/kNRIjIGlvHpOCXAizmjw8z&#10;LLS78oYu21iLBOFQoAITY1dIGSpDFsPQdcTJOzlvMSbpa6k9XhPctnKUZWNpseG0YLCjT0PVz/Zs&#10;Ffh16Scf5S43q+N+cjh1pJebb6UGT/37FESkPv6H7+2VVjB6fcn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jEd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20" o:spid="_x0000_s1084" style="position:absolute;left:7987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VRsUA&#10;AADdAAAADwAAAGRycy9kb3ducmV2LnhtbESPQWvCQBSE7wX/w/KE3urGiFWjq0ih0EM8NHrw+Nh9&#10;JtHs25Ddmvjvu0Khx2FmvmE2u8E24k6drx0rmE4SEMTamZpLBafj59sShA/IBhvHpOBBHnbb0csG&#10;M+N6/qZ7EUoRIewzVFCF0GZSel2RRT9xLXH0Lq6zGKLsSmk67CPcNjJNkndpsea4UGFLHxXpW/Fj&#10;FeTaHmarPs/7XB/CBR/z83BtlXodD/s1iEBD+A//tb+MgnQxS+H5Jj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1VG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621" o:spid="_x0000_s1085" style="position:absolute;left:8044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/msYA&#10;AADdAAAADwAAAGRycy9kb3ducmV2LnhtbESPQWsCMRSE70L/Q3iF3jSrQq2rUVSwCAVB10J7e2ye&#10;m8XNy5Kkuv33TUHwOMzMN8x82dlGXMmH2rGC4SADQVw6XXOl4FRs+28gQkTW2DgmBb8UYLl46s0x&#10;1+7GB7oeYyUShEOOCkyMbS5lKA1ZDAPXEifv7LzFmKSvpPZ4S3DbyFGWvUqLNacFgy1tDJWX449V&#10;4D8KP10Xp6HZfX9Ov84t6ffDXqmX5241AxGpi4/wvb3TCkaT8Rj+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b/m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22" o:spid="_x0000_s1086" style="position:absolute;left:8102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n7sYA&#10;AADdAAAADwAAAGRycy9kb3ducmV2LnhtbESPQWsCMRSE70L/Q3gFb5pVS1u3RrEFi1AQdC20t8fm&#10;uVncvCxJ1PXfm0LB4zAz3zCzRWcbcSYfascKRsMMBHHpdM2Vgn2xGryCCBFZY+OYFFwpwGL+0Jth&#10;rt2Ft3TexUokCIccFZgY21zKUBqyGIauJU7ewXmLMUlfSe3xkuC2keMse5YWa04LBlv6MFQedyer&#10;wH8Vfvpe7Edm/fs9/Tm0pD+3G6X6j93yDUSkLt7D/+21VjB+mTzB35v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9n7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23" o:spid="_x0000_s1087" style="position:absolute;left:8159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CdcYA&#10;AADdAAAADwAAAGRycy9kb3ducmV2LnhtbESP3WoCMRSE74W+QzgF7zSr0h+3RrEFi1AQdC20d4fN&#10;cbO4OVmSqOvbm0LBy2FmvmFmi8424kw+1I4VjIYZCOLS6ZorBftiNXgFESKyxsYxKbhSgMX8oTfD&#10;XLsLb+m8i5VIEA45KjAxtrmUoTRkMQxdS5y8g/MWY5K+ktrjJcFtI8dZ9iwt1pwWDLb0Yag87k5W&#10;gf8q/PS92I/M+vd7+nNoSX9uN0r1H7vlG4hIXbyH/9trrWD8MnmCv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PCd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24" o:spid="_x0000_s1088" style="position:absolute;left:8219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cAsYA&#10;AADdAAAADwAAAGRycy9kb3ducmV2LnhtbESPQWsCMRSE70L/Q3iF3jSrBa1bo2ihIgiCroX29tg8&#10;N0s3L0sSdfvvG0HwOMzMN8xs0dlGXMiH2rGC4SADQVw6XXOl4Fh89t9AhIissXFMCv4owGL+1Jth&#10;rt2V93Q5xEokCIccFZgY21zKUBqyGAauJU7eyXmLMUlfSe3xmuC2kaMsG0uLNacFgy19GCp/D2er&#10;wG8LP10Vx6HZ/HxNv08t6fV+p9TLc7d8BxGpi4/wvb3RCkaT1zH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FcA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25" o:spid="_x0000_s1089" style="position:absolute;left:8277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5mcYA&#10;AADdAAAADwAAAGRycy9kb3ducmV2LnhtbESPQWsCMRSE70L/Q3iF3jSrBa1bo2ihIgiCroX29tg8&#10;N0s3L0sSdf33Rij0OMzMN8xs0dlGXMiH2rGC4SADQVw6XXOl4Fh89t9AhIissXFMCm4UYDF/6s0w&#10;1+7Ke7ocYiUShEOOCkyMbS5lKA1ZDAPXEifv5LzFmKSvpPZ4TXDbyFGWjaXFmtOCwZY+DJW/h7NV&#10;4LeFn66K49Bsfr6m36eW9Hq/U+rluVu+g4jUxf/wX3ujFYwmrxN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35m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26" o:spid="_x0000_s1090" style="position:absolute;left:8335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9irMEA&#10;AADdAAAADwAAAGRycy9kb3ducmV2LnhtbERPTYvCMBC9L/gfwgje1lRFV6tRRBA81IOuB49DMrbV&#10;ZlKaaOu/N4eFPT7e92rT2Uq8qPGlYwWjYQKCWDtTcq7g8rv/noPwAdlg5ZgUvMnDZt37WmFqXMsn&#10;ep1DLmII+xQVFCHUqZReF2TRD11NHLmbayyGCJtcmgbbGG4rOU6SmbRYcmwosKZdQfpxfloFmbbH&#10;yaLNsjbTx3DD9/Ta3WulBv1uuwQRqAv/4j/3wSgY/0zi3PgmPgG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PYqzBAAAA3QAAAA8AAAAAAAAAAAAAAAAAmAIAAGRycy9kb3du&#10;cmV2LnhtbFBLBQYAAAAABAAEAPUAAACGAwAAAAA=&#10;" path="m,l28,e" filled="f" strokeweight=".54325mm">
                  <v:path arrowok="t" o:connecttype="custom" o:connectlocs="0,0;28,0" o:connectangles="0,0"/>
                </v:shape>
                <v:shape id="Freeform 3627" o:spid="_x0000_s1091" style="position:absolute;left:8392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IcMYA&#10;AADdAAAADwAAAGRycy9kb3ducmV2LnhtbESPQWsCMRSE74X+h/CE3mpWC627GqUttAhCQVdBb4/N&#10;c7O4eVmSVLf/vhEEj8PMfMPMFr1txZl8aBwrGA0zEMSV0w3XCrbl1/MERIjIGlvHpOCPAizmjw8z&#10;LLS78JrOm1iLBOFQoAITY1dIGSpDFsPQdcTJOzpvMSbpa6k9XhLctnKcZa/SYsNpwWBHn4aq0+bX&#10;KvCr0ucf5XZkloddvj92pL/XP0o9Dfr3KYhIfbyHb+2lVjB+e8nh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7Ic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28" o:spid="_x0000_s1092" style="position:absolute;left:8450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SkMQA&#10;AADdAAAADwAAAGRycy9kb3ducmV2LnhtbERPXWvCMBR9F/wP4Q72pqky3KyN4gYTQRhoHcy3S3Pb&#10;lDU3Jcm0+/fLg7DHw/kuNoPtxJV8aB0rmE0zEMSV0y03Cs7l++QFRIjIGjvHpOCXAmzW41GBuXY3&#10;PtL1FBuRQjjkqMDE2OdShsqQxTB1PXHiauctxgR9I7XHWwq3nZxn2UJabDk1GOzpzVD1ffqxCvyh&#10;9MvX8jwz+8vn8qvuSe+OH0o9PgzbFYhIQ/wX3917rWD+/JT2pzfp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EpD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629" o:spid="_x0000_s1093" style="position:absolute;left:8507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3C8YA&#10;AADdAAAADwAAAGRycy9kb3ducmV2LnhtbESPQWsCMRSE74X+h/AK3mp2pdi6GqUtVAShoKugt8fm&#10;uVm6eVmSqNt/3whCj8PMfMPMFr1txYV8aBwryIcZCOLK6YZrBbvy6/kNRIjIGlvHpOCXAizmjw8z&#10;LLS78oYu21iLBOFQoAITY1dIGSpDFsPQdcTJOzlvMSbpa6k9XhPctnKUZWNpseG0YLCjT0PVz/Zs&#10;Ffh16Scf5S43q+N+cjh1pJebb6UGT/37FESkPv6H7+2VVjB6fcn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63C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30" o:spid="_x0000_s1094" style="position:absolute;left:8567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pfMYA&#10;AADdAAAADwAAAGRycy9kb3ducmV2LnhtbESPQWsCMRSE74X+h/AKvdWsS9G6GqUtVARB0FXQ22Pz&#10;3CzdvCxJqtt/3whCj8PMfMPMFr1txYV8aBwrGA4yEMSV0w3XCvbl18sbiBCRNbaOScEvBVjMHx9m&#10;WGh35S1ddrEWCcKhQAUmxq6QMlSGLIaB64iTd3beYkzS11J7vCa4bWWeZSNpseG0YLCjT0PV9+7H&#10;KvDr0k8+yv3QrE6HyfHckV5uN0o9P/XvUxCR+vgfvrdXWkE+fs3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pf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31" o:spid="_x0000_s1095" style="position:absolute;left:8625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M58YA&#10;AADdAAAADwAAAGRycy9kb3ducmV2LnhtbESPQWsCMRSE70L/Q3gFb5pVS1u3RrEFi1AQdC20t8fm&#10;uVncvCxJ1PXfm0LB4zAz3zCzRWcbcSYfascKRsMMBHHpdM2Vgn2xGryCCBFZY+OYFFwpwGL+0Jth&#10;rt2Ft3TexUokCIccFZgY21zKUBqyGIauJU7ewXmLMUlfSe3xkuC2keMse5YWa04LBlv6MFQedyer&#10;wH8Vfvpe7Edm/fs9/Tm0pD+3G6X6j93yDUSkLt7D/+21VjB+eZrA35v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CM5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32" o:spid="_x0000_s1096" style="position:absolute;left:8683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b1MYA&#10;AADdAAAADwAAAGRycy9kb3ducmV2LnhtbESPT4vCMBTE7wt+h/AEb2vqn121GkUEYQ/1sOrB4yN5&#10;ttXmpTTR1m+/WVjY4zAzv2FWm85W4kmNLx0rGA0TEMTamZJzBefT/n0Owgdkg5VjUvAiD5t1722F&#10;qXEtf9PzGHIRIexTVFCEUKdSel2QRT90NXH0rq6xGKJscmkabCPcVnKcJJ/SYslxocCadgXp+/Fh&#10;FWTaHiaLNsvaTB/CFV8fl+5WKzXod9sliEBd+A//tb+MgvFsOoXfN/E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Qb1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33" o:spid="_x0000_s1097" style="position:absolute;left:8740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xCMYA&#10;AADdAAAADwAAAGRycy9kb3ducmV2LnhtbESP3WoCMRSE74W+QzgF7zSr2B+3RrEFi1AQdC20d4fN&#10;cbO4OVmSqOvbm0LBy2FmvmFmi8424kw+1I4VjIYZCOLS6ZorBftiNXgFESKyxsYxKbhSgMX8oTfD&#10;XLsLb+m8i5VIEA45KjAxtrmUoTRkMQxdS5y8g/MWY5K+ktrjJcFtI8dZ9iwt1pwWDLb0Yag87k5W&#10;gf8q/PS92I/M+vd7+nNoSX9uN0r1H7vlG4hIXbyH/9trrWD8MnmCv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WxC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34" o:spid="_x0000_s1098" style="position:absolute;left:8798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vf8YA&#10;AADdAAAADwAAAGRycy9kb3ducmV2LnhtbESPQWsCMRSE70L/Q3iF3jSrFK1bo2ihIgiCroX29tg8&#10;N0s3L0sSdfvvG0HwOMzMN8xs0dlGXMiH2rGC4SADQVw6XXOl4Fh89t9AhIissXFMCv4owGL+1Jth&#10;rt2V93Q5xEokCIccFZgY21zKUBqyGAauJU7eyXmLMUlfSe3xmuC2kaMsG0uLNacFgy19GCp/D2er&#10;wG8LP10Vx6HZ/HxNv08t6fV+p9TLc7d8BxGpi4/wvb3RCkaT1zH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cvf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35" o:spid="_x0000_s1099" style="position:absolute;left:8855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K5MYA&#10;AADdAAAADwAAAGRycy9kb3ducmV2LnhtbESPQWsCMRSE70L/Q3iF3jSrFK1bo2ihIgiCroX29tg8&#10;N0s3L0sSdf33Rij0OMzMN8xs0dlGXMiH2rGC4SADQVw6XXOl4Fh89t9AhIissXFMCm4UYDF/6s0w&#10;1+7Ke7ocYiUShEOOCkyMbS5lKA1ZDAPXEifv5LzFmKSvpPZ4TXDbyFGWjaXFmtOCwZY+DJW/h7NV&#10;4LeFn66K49Bsfr6m36eW9Hq/U+rluVu+g4jUxf/wX3ujFYwmrxN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uK5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36" o:spid="_x0000_s1100" style="position:absolute;left:8915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elsQA&#10;AADdAAAADwAAAGRycy9kb3ducmV2LnhtbERPXWvCMBR9F/wP4Q72pqky3KyN4gYTQRhoHcy3S3Pb&#10;lDU3Jcm0+/fLg7DHw/kuNoPtxJV8aB0rmE0zEMSV0y03Cs7l++QFRIjIGjvHpOCXAmzW41GBuXY3&#10;PtL1FBuRQjjkqMDE2OdShsqQxTB1PXHiauctxgR9I7XHWwq3nZxn2UJabDk1GOzpzVD1ffqxCvyh&#10;9MvX8jwz+8vn8qvuSe+OH0o9PgzbFYhIQ/wX3917rWD+/JTmpjfp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Hpb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637" o:spid="_x0000_s1101" style="position:absolute;left:8973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7DcYA&#10;AADdAAAADwAAAGRycy9kb3ducmV2LnhtbESPQWsCMRSE74X+h/CE3mpWKa27GqUttAhCQVdBb4/N&#10;c7O4eVmSVLf/vhEEj8PMfMPMFr1txZl8aBwrGA0zEMSV0w3XCrbl1/MERIjIGlvHpOCPAizmjw8z&#10;LLS78JrOm1iLBOFQoAITY1dIGSpDFsPQdcTJOzpvMSbpa6k9XhLctnKcZa/SYsNpwWBHn4aq0+bX&#10;KvCr0ucf5XZkloddvj92pL/XP0o9Dfr3KYhIfbyHb+2lVjB+e8nh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i7D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38" o:spid="_x0000_s1102" style="position:absolute;left:9031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LCsEA&#10;AADdAAAADwAAAGRycy9kb3ducmV2LnhtbERPTYvCMBC9C/6HMII3TVVctRpFhAUP9bDqweOQjG21&#10;mZQma+u/N4eFPT7e92bX2Uq8qPGlYwWTcQKCWDtTcq7gevkeLUH4gGywckwK3uRht+33Npga1/IP&#10;vc4hFzGEfYoKihDqVEqvC7Lox64mjtzdNRZDhE0uTYNtDLeVnCbJl7RYcmwosKZDQfp5/rUKMm1P&#10;s1WbZW2mT+GO7/mte9RKDQfdfg0iUBf+xX/uo1EwXczj/vgmPgG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miwrBAAAA3QAAAA8AAAAAAAAAAAAAAAAAmAIAAGRycy9kb3du&#10;cmV2LnhtbFBLBQYAAAAABAAEAPUAAACGAwAAAAA=&#10;" path="m,l28,e" filled="f" strokeweight=".54325mm">
                  <v:path arrowok="t" o:connecttype="custom" o:connectlocs="0,0;28,0" o:connectangles="0,0"/>
                </v:shape>
                <v:shape id="Freeform 3639" o:spid="_x0000_s1103" style="position:absolute;left:9088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h1sYA&#10;AADdAAAADwAAAGRycy9kb3ducmV2LnhtbESPQWsCMRSE74X+h/AK3mp2hdq6GqUtVAShoKugt8fm&#10;uVm6eVmSqNt/3whCj8PMfMPMFr1txYV8aBwryIcZCOLK6YZrBbvy6/kNRIjIGlvHpOCXAizmjw8z&#10;LLS78oYu21iLBOFQoAITY1dIGSpDFsPQdcTJOzlvMSbpa6k9XhPctnKUZWNpseG0YLCjT0PVz/Zs&#10;Ffh16Scf5S43q+N+cjh1pJebb6UGT/37FESkPv6H7+2VVjB6fcn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ch1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40" o:spid="_x0000_s1104" style="position:absolute;left:9146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/ocYA&#10;AADdAAAADwAAAGRycy9kb3ducmV2LnhtbESPQWsCMRSE74X+h/AKvdWsC9W6GqUtVARB0FXQ22Pz&#10;3CzdvCxJqtt/3whCj8PMfMPMFr1txYV8aBwrGA4yEMSV0w3XCvbl18sbiBCRNbaOScEvBVjMHx9m&#10;WGh35S1ddrEWCcKhQAUmxq6QMlSGLIaB64iTd3beYkzS11J7vCa4bWWeZSNpseG0YLCjT0PV9+7H&#10;KvDr0k8+yv3QrE6HyfHckV5uN0o9P/XvUxCR+vgfvrdXWkE+fs3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W/o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41" o:spid="_x0000_s1105" style="position:absolute;left:9203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aOsYA&#10;AADdAAAADwAAAGRycy9kb3ducmV2LnhtbESP3WoCMRSE74W+QzgF7zSr0h+3RrEFi1AQdC20d4fN&#10;cbO4OVmSqOvbm0LBy2FmvmFmi8424kw+1I4VjIYZCOLS6ZorBftiNXgFESKyxsYxKbhSgMX8oTfD&#10;XLsLb+m8i5VIEA45KjAxtrmUoTRkMQxdS5y8g/MWY5K+ktrjJcFtI8dZ9iwt1pwWDLb0Yag87k5W&#10;gf8q/PS92I/M+vd7+nNoSX9uN0r1H7vlG4hIXbyH/9trrWD88jSBv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kaO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42" o:spid="_x0000_s1106" style="position:absolute;left:9263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CTsYA&#10;AADdAAAADwAAAGRycy9kb3ducmV2LnhtbESP3WoCMRSE74W+QzgF7zSr2B+3RrEFi1AQdC20d4fN&#10;cbO4OVmSqOvbm0LBy2FmvmFmi8424kw+1I4VjIYZCOLS6ZorBftiNXgFESKyxsYxKbhSgMX8oTfD&#10;XLsLb+m8i5VIEA45KjAxtrmUoTRkMQxdS5y8g/MWY5K+ktrjJcFtI8dZ9iwt1pwWDLb0Yag87k5W&#10;gf8q/PS92I/M+vd7+nNoSX9uN0r1H7vlG4hIXbyH/9trrWD88jSBv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CCT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43" o:spid="_x0000_s1107" style="position:absolute;left:9321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n1cYA&#10;AADdAAAADwAAAGRycy9kb3ducmV2LnhtbESPQWsCMRSE70L/Q3iF3jSrYK2rUVSwCAVB10J7e2ye&#10;m8XNy5Kkuv33TUHwOMzMN8x82dlGXMmH2rGC4SADQVw6XXOl4FRs+28gQkTW2DgmBb8UYLl46s0x&#10;1+7GB7oeYyUShEOOCkyMbS5lKA1ZDAPXEifv7LzFmKSvpPZ4S3DbyFGWvUqLNacFgy1tDJWX449V&#10;4D8KP10Xp6HZfX9Ov84t6ffDXqmX5241AxGpi4/wvb3TCkaT8Rj+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wn1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44" o:spid="_x0000_s1108" style="position:absolute;left:9379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25cUA&#10;AADdAAAADwAAAGRycy9kb3ducmV2LnhtbESPT4vCMBTE74LfITzBm6Yq/usaZVkQ9lAP6h72+Eie&#10;bdfmpTTR1m+/EQSPw8z8htnsOluJOzW+dKxgMk5AEGtnSs4V/Jz3oxUIH5ANVo5JwYM87Lb93gZT&#10;41o+0v0UchEh7FNUUIRQp1J6XZBFP3Y1cfQurrEYomxyaRpsI9xWcpokC2mx5LhQYE1fBenr6WYV&#10;ZNoeZus2y9pMH8IFH/Pf7q9WajjoPj9ABOrCO/xqfxsF0+V8Ac838Qn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7bl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645" o:spid="_x0000_s1109" style="position:absolute;left:9436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cOcYA&#10;AADdAAAADwAAAGRycy9kb3ducmV2LnhtbESPQWsCMRSE70L/Q3iF3jSrUK1bo2ihIgiCroX29tg8&#10;N0s3L0sSdf33Rij0OMzMN8xs0dlGXMiH2rGC4SADQVw6XXOl4Fh89t9AhIissXFMCm4UYDF/6s0w&#10;1+7Ke7ocYiUShEOOCkyMbS5lKA1ZDAPXEifv5LzFmKSvpPZ4TXDbyFGWjaXFmtOCwZY+DJW/h7NV&#10;4LeFn66K49Bsfr6m36eW9Hq/U+rluVu+g4jUxf/wX3ujFYwmrxN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IcO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46" o:spid="_x0000_s1110" style="position:absolute;left:9494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IS8QA&#10;AADdAAAADwAAAGRycy9kb3ducmV2LnhtbERPXWvCMBR9F/wP4Q72pqnC3KyN4gYTQRhoHcy3S3Pb&#10;lDU3Jcm0+/fLg7DHw/kuNoPtxJV8aB0rmE0zEMSV0y03Cs7l++QFRIjIGjvHpOCXAmzW41GBuXY3&#10;PtL1FBuRQjjkqMDE2OdShsqQxTB1PXHiauctxgR9I7XHWwq3nZxn2UJabDk1GOzpzVD1ffqxCvyh&#10;9MvX8jwz+8vn8qvuSe+OH0o9PgzbFYhIQ/wX3917rWD+/JTmpjfp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iEv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647" o:spid="_x0000_s1111" style="position:absolute;left:9551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t0MYA&#10;AADdAAAADwAAAGRycy9kb3ducmV2LnhtbESPQWsCMRSE74X+h/CE3mpWoa27GqUttAhCQVdBb4/N&#10;c7O4eVmSVLf/vhEEj8PMfMPMFr1txZl8aBwrGA0zEMSV0w3XCrbl1/MERIjIGlvHpOCPAizmjw8z&#10;LLS78JrOm1iLBOFQoAITY1dIGSpDFsPQdcTJOzpvMSbpa6k9XhLctnKcZa/SYsNpwWBHn4aq0+bX&#10;KvCr0ucf5XZkloddvj92pL/XP0o9Dfr3KYhIfbyHb+2lVjB+e8nh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Et0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48" o:spid="_x0000_s1112" style="position:absolute;left:9611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O8MIA&#10;AADdAAAADwAAAGRycy9kb3ducmV2LnhtbERPTWsCMRC9F/wPYQRvNasHW1ejqFARCoKugt6GzbhZ&#10;3EyWJNXtv28OQo+P9z1fdrYRD/KhdqxgNMxAEJdO11wpOBVf758gQkTW2DgmBb8UYLnovc0x1+7J&#10;B3ocYyVSCIccFZgY21zKUBqyGIauJU7czXmLMUFfSe3xmcJtI8dZNpEWa04NBlvaGCrvxx+rwH8X&#10;frouTiOzu56nl1tLenvYKzXod6sZiEhd/Be/3DutYPwxSfvTm/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07w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649" o:spid="_x0000_s1113" style="position:absolute;left:9669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ra8YA&#10;AADdAAAADwAAAGRycy9kb3ducmV2LnhtbESPQWsCMRSE74L/ITyhN82uB1tXo9iCRSgUdC3U22Pz&#10;3CxuXpYk6vbfN4WCx2FmvmGW69624kY+NI4V5JMMBHHldMO1gmO5Hb+ACBFZY+uYFPxQgPVqOFhi&#10;od2d93Q7xFokCIcCFZgYu0LKUBmyGCauI07e2XmLMUlfS+3xnuC2ldMsm0mLDacFgx29Gaouh6tV&#10;4D9KP38tj7nZnb7m3+eO9Pv+U6mnUb9ZgIjUx0f4v73TCqbPsxz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ra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50" o:spid="_x0000_s1114" style="position:absolute;left:9727;top:391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6W8YA&#10;AADdAAAADwAAAGRycy9kb3ducmV2LnhtbESPQWvCQBSE74X+h+UVvNVNI9o2zUaKIHiIB2MPPT52&#10;n0na7NuQXU38926h4HGYmW+YfD3ZTlxo8K1jBS/zBASxdqblWsHXcfv8BsIHZIOdY1JwJQ/r4vEh&#10;x8y4kQ90qUItIoR9hgqaEPpMSq8bsujnrieO3skNFkOUQy3NgGOE206mSbKSFluOCw32tGlI/1Zn&#10;q6DUdr94H8tyLPU+nPC6/J5+eqVmT9PnB4hAU7iH/9s7oyB9XaX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R6W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51" o:spid="_x0000_s1115" style="position:absolute;left:9784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Qh8YA&#10;AADdAAAADwAAAGRycy9kb3ducmV2LnhtbESPQWsCMRSE70L/Q3iF3jSrBa1bo2ihIgiCroX29tg8&#10;N0s3L0sSdfvvG0HwOMzMN8xs0dlGXMiH2rGC4SADQVw6XXOl4Fh89t9AhIissXFMCv4owGL+1Jth&#10;rt2V93Q5xEokCIccFZgY21zKUBqyGAauJU7eyXmLMUlfSe3xmuC2kaMsG0uLNacFgy19GCp/D2er&#10;wG8LP10Vx6HZ/HxNv08t6fV+p9TLc7d8BxGpi4/wvb3RCkaT8Sv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Qh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52" o:spid="_x0000_s1116" style="position:absolute;left:9842;top:3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I88YA&#10;AADdAAAADwAAAGRycy9kb3ducmV2LnhtbESPQWsCMRSE70L/Q3iF3jSrFK1bo2ihIgiCroX29tg8&#10;N0s3L0sSdfvvG0HwOMzMN8xs0dlGXMiH2rGC4SADQVw6XXOl4Fh89t9AhIissXFMCv4owGL+1Jth&#10;rt2V93Q5xEokCIccFZgY21zKUBqyGAauJU7eyXmLMUlfSe3xmuC2kaMsG0uLNacFgy19GCp/D2er&#10;wG8LP10Vx6HZ/HxNv08t6fV+p9TLc7d8BxGpi4/wvb3RCkaT8Sv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xI8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53" o:spid="_x0000_s1117" style="position:absolute;left:9899;top:391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kIcgA&#10;AADdAAAADwAAAGRycy9kb3ducmV2LnhtbESPQWvCQBSE74L/YXmFXopuFBsluopo04oopbYXb4/s&#10;axLMvk2zW03/vSsUPA4z8w0zW7SmEmdqXGlZwaAfgSDOrC45V/D1mfYmIJxH1lhZJgV/5GAx73Zm&#10;mGh74Q86H3wuAoRdggoK7+tESpcVZND1bU0cvG/bGPRBNrnUDV4C3FRyGEWxNFhyWCiwplVB2enw&#10;axSkr/yWbt9Hez6eXp7W1WS71LsfpR4f2uUUhKfW38P/7Y1WMBzHz3B7E5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OyQhyAAAAN0AAAAPAAAAAAAAAAAAAAAAAJgCAABk&#10;cnMvZG93bnJldi54bWxQSwUGAAAAAAQABAD1AAAAjQMAAAAA&#10;" path="m,l14,e" filled="f" strokeweight=".54325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400050</wp:posOffset>
                </wp:positionV>
                <wp:extent cx="3343275" cy="19685"/>
                <wp:effectExtent l="0" t="0" r="0" b="0"/>
                <wp:wrapNone/>
                <wp:docPr id="2582" name="Group 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9685"/>
                          <a:chOff x="4664" y="630"/>
                          <a:chExt cx="5265" cy="31"/>
                        </a:xfrm>
                      </wpg:grpSpPr>
                      <wps:wsp>
                        <wps:cNvPr id="2583" name="Freeform 3655"/>
                        <wps:cNvSpPr>
                          <a:spLocks/>
                        </wps:cNvSpPr>
                        <wps:spPr bwMode="auto">
                          <a:xfrm>
                            <a:off x="4679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3656"/>
                        <wps:cNvSpPr>
                          <a:spLocks/>
                        </wps:cNvSpPr>
                        <wps:spPr bwMode="auto">
                          <a:xfrm>
                            <a:off x="4739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3657"/>
                        <wps:cNvSpPr>
                          <a:spLocks/>
                        </wps:cNvSpPr>
                        <wps:spPr bwMode="auto">
                          <a:xfrm>
                            <a:off x="4797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3658"/>
                        <wps:cNvSpPr>
                          <a:spLocks/>
                        </wps:cNvSpPr>
                        <wps:spPr bwMode="auto">
                          <a:xfrm>
                            <a:off x="4855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3659"/>
                        <wps:cNvSpPr>
                          <a:spLocks/>
                        </wps:cNvSpPr>
                        <wps:spPr bwMode="auto">
                          <a:xfrm>
                            <a:off x="4912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3660"/>
                        <wps:cNvSpPr>
                          <a:spLocks/>
                        </wps:cNvSpPr>
                        <wps:spPr bwMode="auto">
                          <a:xfrm>
                            <a:off x="4970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3661"/>
                        <wps:cNvSpPr>
                          <a:spLocks/>
                        </wps:cNvSpPr>
                        <wps:spPr bwMode="auto">
                          <a:xfrm>
                            <a:off x="5027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3662"/>
                        <wps:cNvSpPr>
                          <a:spLocks/>
                        </wps:cNvSpPr>
                        <wps:spPr bwMode="auto">
                          <a:xfrm>
                            <a:off x="5087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3663"/>
                        <wps:cNvSpPr>
                          <a:spLocks/>
                        </wps:cNvSpPr>
                        <wps:spPr bwMode="auto">
                          <a:xfrm>
                            <a:off x="5145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3664"/>
                        <wps:cNvSpPr>
                          <a:spLocks/>
                        </wps:cNvSpPr>
                        <wps:spPr bwMode="auto">
                          <a:xfrm>
                            <a:off x="5203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3665"/>
                        <wps:cNvSpPr>
                          <a:spLocks/>
                        </wps:cNvSpPr>
                        <wps:spPr bwMode="auto">
                          <a:xfrm>
                            <a:off x="5260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3666"/>
                        <wps:cNvSpPr>
                          <a:spLocks/>
                        </wps:cNvSpPr>
                        <wps:spPr bwMode="auto">
                          <a:xfrm>
                            <a:off x="5318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3667"/>
                        <wps:cNvSpPr>
                          <a:spLocks/>
                        </wps:cNvSpPr>
                        <wps:spPr bwMode="auto">
                          <a:xfrm>
                            <a:off x="5375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3668"/>
                        <wps:cNvSpPr>
                          <a:spLocks/>
                        </wps:cNvSpPr>
                        <wps:spPr bwMode="auto">
                          <a:xfrm>
                            <a:off x="5435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3669"/>
                        <wps:cNvSpPr>
                          <a:spLocks/>
                        </wps:cNvSpPr>
                        <wps:spPr bwMode="auto">
                          <a:xfrm>
                            <a:off x="5493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3670"/>
                        <wps:cNvSpPr>
                          <a:spLocks/>
                        </wps:cNvSpPr>
                        <wps:spPr bwMode="auto">
                          <a:xfrm>
                            <a:off x="5551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3671"/>
                        <wps:cNvSpPr>
                          <a:spLocks/>
                        </wps:cNvSpPr>
                        <wps:spPr bwMode="auto">
                          <a:xfrm>
                            <a:off x="5608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3672"/>
                        <wps:cNvSpPr>
                          <a:spLocks/>
                        </wps:cNvSpPr>
                        <wps:spPr bwMode="auto">
                          <a:xfrm>
                            <a:off x="5666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3673"/>
                        <wps:cNvSpPr>
                          <a:spLocks/>
                        </wps:cNvSpPr>
                        <wps:spPr bwMode="auto">
                          <a:xfrm>
                            <a:off x="5723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3674"/>
                        <wps:cNvSpPr>
                          <a:spLocks/>
                        </wps:cNvSpPr>
                        <wps:spPr bwMode="auto">
                          <a:xfrm>
                            <a:off x="5783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3675"/>
                        <wps:cNvSpPr>
                          <a:spLocks/>
                        </wps:cNvSpPr>
                        <wps:spPr bwMode="auto">
                          <a:xfrm>
                            <a:off x="5841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3676"/>
                        <wps:cNvSpPr>
                          <a:spLocks/>
                        </wps:cNvSpPr>
                        <wps:spPr bwMode="auto">
                          <a:xfrm>
                            <a:off x="5899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3677"/>
                        <wps:cNvSpPr>
                          <a:spLocks/>
                        </wps:cNvSpPr>
                        <wps:spPr bwMode="auto">
                          <a:xfrm>
                            <a:off x="5956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3678"/>
                        <wps:cNvSpPr>
                          <a:spLocks/>
                        </wps:cNvSpPr>
                        <wps:spPr bwMode="auto">
                          <a:xfrm>
                            <a:off x="6014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3679"/>
                        <wps:cNvSpPr>
                          <a:spLocks/>
                        </wps:cNvSpPr>
                        <wps:spPr bwMode="auto">
                          <a:xfrm>
                            <a:off x="6071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3680"/>
                        <wps:cNvSpPr>
                          <a:spLocks/>
                        </wps:cNvSpPr>
                        <wps:spPr bwMode="auto">
                          <a:xfrm>
                            <a:off x="6131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3681"/>
                        <wps:cNvSpPr>
                          <a:spLocks/>
                        </wps:cNvSpPr>
                        <wps:spPr bwMode="auto">
                          <a:xfrm>
                            <a:off x="6189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3682"/>
                        <wps:cNvSpPr>
                          <a:spLocks/>
                        </wps:cNvSpPr>
                        <wps:spPr bwMode="auto">
                          <a:xfrm>
                            <a:off x="6247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3683"/>
                        <wps:cNvSpPr>
                          <a:spLocks/>
                        </wps:cNvSpPr>
                        <wps:spPr bwMode="auto">
                          <a:xfrm>
                            <a:off x="6304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3684"/>
                        <wps:cNvSpPr>
                          <a:spLocks/>
                        </wps:cNvSpPr>
                        <wps:spPr bwMode="auto">
                          <a:xfrm>
                            <a:off x="6362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3685"/>
                        <wps:cNvSpPr>
                          <a:spLocks/>
                        </wps:cNvSpPr>
                        <wps:spPr bwMode="auto">
                          <a:xfrm>
                            <a:off x="6419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3686"/>
                        <wps:cNvSpPr>
                          <a:spLocks/>
                        </wps:cNvSpPr>
                        <wps:spPr bwMode="auto">
                          <a:xfrm>
                            <a:off x="6479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3687"/>
                        <wps:cNvSpPr>
                          <a:spLocks/>
                        </wps:cNvSpPr>
                        <wps:spPr bwMode="auto">
                          <a:xfrm>
                            <a:off x="6537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3688"/>
                        <wps:cNvSpPr>
                          <a:spLocks/>
                        </wps:cNvSpPr>
                        <wps:spPr bwMode="auto">
                          <a:xfrm>
                            <a:off x="6595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3689"/>
                        <wps:cNvSpPr>
                          <a:spLocks/>
                        </wps:cNvSpPr>
                        <wps:spPr bwMode="auto">
                          <a:xfrm>
                            <a:off x="6652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3690"/>
                        <wps:cNvSpPr>
                          <a:spLocks/>
                        </wps:cNvSpPr>
                        <wps:spPr bwMode="auto">
                          <a:xfrm>
                            <a:off x="6710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3691"/>
                        <wps:cNvSpPr>
                          <a:spLocks/>
                        </wps:cNvSpPr>
                        <wps:spPr bwMode="auto">
                          <a:xfrm>
                            <a:off x="6767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3692"/>
                        <wps:cNvSpPr>
                          <a:spLocks/>
                        </wps:cNvSpPr>
                        <wps:spPr bwMode="auto">
                          <a:xfrm>
                            <a:off x="6827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3693"/>
                        <wps:cNvSpPr>
                          <a:spLocks/>
                        </wps:cNvSpPr>
                        <wps:spPr bwMode="auto">
                          <a:xfrm>
                            <a:off x="6885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3694"/>
                        <wps:cNvSpPr>
                          <a:spLocks/>
                        </wps:cNvSpPr>
                        <wps:spPr bwMode="auto">
                          <a:xfrm>
                            <a:off x="6943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3695"/>
                        <wps:cNvSpPr>
                          <a:spLocks/>
                        </wps:cNvSpPr>
                        <wps:spPr bwMode="auto">
                          <a:xfrm>
                            <a:off x="7000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3696"/>
                        <wps:cNvSpPr>
                          <a:spLocks/>
                        </wps:cNvSpPr>
                        <wps:spPr bwMode="auto">
                          <a:xfrm>
                            <a:off x="7058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3697"/>
                        <wps:cNvSpPr>
                          <a:spLocks/>
                        </wps:cNvSpPr>
                        <wps:spPr bwMode="auto">
                          <a:xfrm>
                            <a:off x="7115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3698"/>
                        <wps:cNvSpPr>
                          <a:spLocks/>
                        </wps:cNvSpPr>
                        <wps:spPr bwMode="auto">
                          <a:xfrm>
                            <a:off x="7175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3699"/>
                        <wps:cNvSpPr>
                          <a:spLocks/>
                        </wps:cNvSpPr>
                        <wps:spPr bwMode="auto">
                          <a:xfrm>
                            <a:off x="7233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3700"/>
                        <wps:cNvSpPr>
                          <a:spLocks/>
                        </wps:cNvSpPr>
                        <wps:spPr bwMode="auto">
                          <a:xfrm>
                            <a:off x="7291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3701"/>
                        <wps:cNvSpPr>
                          <a:spLocks/>
                        </wps:cNvSpPr>
                        <wps:spPr bwMode="auto">
                          <a:xfrm>
                            <a:off x="7348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3702"/>
                        <wps:cNvSpPr>
                          <a:spLocks/>
                        </wps:cNvSpPr>
                        <wps:spPr bwMode="auto">
                          <a:xfrm>
                            <a:off x="7406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3703"/>
                        <wps:cNvSpPr>
                          <a:spLocks/>
                        </wps:cNvSpPr>
                        <wps:spPr bwMode="auto">
                          <a:xfrm>
                            <a:off x="7463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3704"/>
                        <wps:cNvSpPr>
                          <a:spLocks/>
                        </wps:cNvSpPr>
                        <wps:spPr bwMode="auto">
                          <a:xfrm>
                            <a:off x="7523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3705"/>
                        <wps:cNvSpPr>
                          <a:spLocks/>
                        </wps:cNvSpPr>
                        <wps:spPr bwMode="auto">
                          <a:xfrm>
                            <a:off x="7581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3706"/>
                        <wps:cNvSpPr>
                          <a:spLocks/>
                        </wps:cNvSpPr>
                        <wps:spPr bwMode="auto">
                          <a:xfrm>
                            <a:off x="7639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3707"/>
                        <wps:cNvSpPr>
                          <a:spLocks/>
                        </wps:cNvSpPr>
                        <wps:spPr bwMode="auto">
                          <a:xfrm>
                            <a:off x="7696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3708"/>
                        <wps:cNvSpPr>
                          <a:spLocks/>
                        </wps:cNvSpPr>
                        <wps:spPr bwMode="auto">
                          <a:xfrm>
                            <a:off x="7754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3709"/>
                        <wps:cNvSpPr>
                          <a:spLocks/>
                        </wps:cNvSpPr>
                        <wps:spPr bwMode="auto">
                          <a:xfrm>
                            <a:off x="7811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3710"/>
                        <wps:cNvSpPr>
                          <a:spLocks/>
                        </wps:cNvSpPr>
                        <wps:spPr bwMode="auto">
                          <a:xfrm>
                            <a:off x="7871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3711"/>
                        <wps:cNvSpPr>
                          <a:spLocks/>
                        </wps:cNvSpPr>
                        <wps:spPr bwMode="auto">
                          <a:xfrm>
                            <a:off x="7929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3712"/>
                        <wps:cNvSpPr>
                          <a:spLocks/>
                        </wps:cNvSpPr>
                        <wps:spPr bwMode="auto">
                          <a:xfrm>
                            <a:off x="7987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3713"/>
                        <wps:cNvSpPr>
                          <a:spLocks/>
                        </wps:cNvSpPr>
                        <wps:spPr bwMode="auto">
                          <a:xfrm>
                            <a:off x="8044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3714"/>
                        <wps:cNvSpPr>
                          <a:spLocks/>
                        </wps:cNvSpPr>
                        <wps:spPr bwMode="auto">
                          <a:xfrm>
                            <a:off x="8102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3715"/>
                        <wps:cNvSpPr>
                          <a:spLocks/>
                        </wps:cNvSpPr>
                        <wps:spPr bwMode="auto">
                          <a:xfrm>
                            <a:off x="8159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3716"/>
                        <wps:cNvSpPr>
                          <a:spLocks/>
                        </wps:cNvSpPr>
                        <wps:spPr bwMode="auto">
                          <a:xfrm>
                            <a:off x="8219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Freeform 3717"/>
                        <wps:cNvSpPr>
                          <a:spLocks/>
                        </wps:cNvSpPr>
                        <wps:spPr bwMode="auto">
                          <a:xfrm>
                            <a:off x="8277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6" name="Freeform 3718"/>
                        <wps:cNvSpPr>
                          <a:spLocks/>
                        </wps:cNvSpPr>
                        <wps:spPr bwMode="auto">
                          <a:xfrm>
                            <a:off x="8335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3719"/>
                        <wps:cNvSpPr>
                          <a:spLocks/>
                        </wps:cNvSpPr>
                        <wps:spPr bwMode="auto">
                          <a:xfrm>
                            <a:off x="8392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Freeform 3720"/>
                        <wps:cNvSpPr>
                          <a:spLocks/>
                        </wps:cNvSpPr>
                        <wps:spPr bwMode="auto">
                          <a:xfrm>
                            <a:off x="8450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9" name="Freeform 3721"/>
                        <wps:cNvSpPr>
                          <a:spLocks/>
                        </wps:cNvSpPr>
                        <wps:spPr bwMode="auto">
                          <a:xfrm>
                            <a:off x="8507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0" name="Freeform 3722"/>
                        <wps:cNvSpPr>
                          <a:spLocks/>
                        </wps:cNvSpPr>
                        <wps:spPr bwMode="auto">
                          <a:xfrm>
                            <a:off x="8567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3723"/>
                        <wps:cNvSpPr>
                          <a:spLocks/>
                        </wps:cNvSpPr>
                        <wps:spPr bwMode="auto">
                          <a:xfrm>
                            <a:off x="8625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Freeform 3724"/>
                        <wps:cNvSpPr>
                          <a:spLocks/>
                        </wps:cNvSpPr>
                        <wps:spPr bwMode="auto">
                          <a:xfrm>
                            <a:off x="8683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3" name="Freeform 3725"/>
                        <wps:cNvSpPr>
                          <a:spLocks/>
                        </wps:cNvSpPr>
                        <wps:spPr bwMode="auto">
                          <a:xfrm>
                            <a:off x="8740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3726"/>
                        <wps:cNvSpPr>
                          <a:spLocks/>
                        </wps:cNvSpPr>
                        <wps:spPr bwMode="auto">
                          <a:xfrm>
                            <a:off x="8798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Freeform 3727"/>
                        <wps:cNvSpPr>
                          <a:spLocks/>
                        </wps:cNvSpPr>
                        <wps:spPr bwMode="auto">
                          <a:xfrm>
                            <a:off x="8855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" name="Freeform 3728"/>
                        <wps:cNvSpPr>
                          <a:spLocks/>
                        </wps:cNvSpPr>
                        <wps:spPr bwMode="auto">
                          <a:xfrm>
                            <a:off x="8915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3729"/>
                        <wps:cNvSpPr>
                          <a:spLocks/>
                        </wps:cNvSpPr>
                        <wps:spPr bwMode="auto">
                          <a:xfrm>
                            <a:off x="8973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Freeform 3730"/>
                        <wps:cNvSpPr>
                          <a:spLocks/>
                        </wps:cNvSpPr>
                        <wps:spPr bwMode="auto">
                          <a:xfrm>
                            <a:off x="9031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9" name="Freeform 3731"/>
                        <wps:cNvSpPr>
                          <a:spLocks/>
                        </wps:cNvSpPr>
                        <wps:spPr bwMode="auto">
                          <a:xfrm>
                            <a:off x="9088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3732"/>
                        <wps:cNvSpPr>
                          <a:spLocks/>
                        </wps:cNvSpPr>
                        <wps:spPr bwMode="auto">
                          <a:xfrm>
                            <a:off x="9146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3733"/>
                        <wps:cNvSpPr>
                          <a:spLocks/>
                        </wps:cNvSpPr>
                        <wps:spPr bwMode="auto">
                          <a:xfrm>
                            <a:off x="9203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3734"/>
                        <wps:cNvSpPr>
                          <a:spLocks/>
                        </wps:cNvSpPr>
                        <wps:spPr bwMode="auto">
                          <a:xfrm>
                            <a:off x="9263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Freeform 3735"/>
                        <wps:cNvSpPr>
                          <a:spLocks/>
                        </wps:cNvSpPr>
                        <wps:spPr bwMode="auto">
                          <a:xfrm>
                            <a:off x="9321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4" name="Freeform 3736"/>
                        <wps:cNvSpPr>
                          <a:spLocks/>
                        </wps:cNvSpPr>
                        <wps:spPr bwMode="auto">
                          <a:xfrm>
                            <a:off x="9379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3737"/>
                        <wps:cNvSpPr>
                          <a:spLocks/>
                        </wps:cNvSpPr>
                        <wps:spPr bwMode="auto">
                          <a:xfrm>
                            <a:off x="9436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Freeform 3738"/>
                        <wps:cNvSpPr>
                          <a:spLocks/>
                        </wps:cNvSpPr>
                        <wps:spPr bwMode="auto">
                          <a:xfrm>
                            <a:off x="9494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7" name="Freeform 3739"/>
                        <wps:cNvSpPr>
                          <a:spLocks/>
                        </wps:cNvSpPr>
                        <wps:spPr bwMode="auto">
                          <a:xfrm>
                            <a:off x="9551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3740"/>
                        <wps:cNvSpPr>
                          <a:spLocks/>
                        </wps:cNvSpPr>
                        <wps:spPr bwMode="auto">
                          <a:xfrm>
                            <a:off x="9611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3741"/>
                        <wps:cNvSpPr>
                          <a:spLocks/>
                        </wps:cNvSpPr>
                        <wps:spPr bwMode="auto">
                          <a:xfrm>
                            <a:off x="9669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3742"/>
                        <wps:cNvSpPr>
                          <a:spLocks/>
                        </wps:cNvSpPr>
                        <wps:spPr bwMode="auto">
                          <a:xfrm>
                            <a:off x="9727" y="646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3743"/>
                        <wps:cNvSpPr>
                          <a:spLocks/>
                        </wps:cNvSpPr>
                        <wps:spPr bwMode="auto">
                          <a:xfrm>
                            <a:off x="9784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3744"/>
                        <wps:cNvSpPr>
                          <a:spLocks/>
                        </wps:cNvSpPr>
                        <wps:spPr bwMode="auto">
                          <a:xfrm>
                            <a:off x="9842" y="646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3745"/>
                        <wps:cNvSpPr>
                          <a:spLocks/>
                        </wps:cNvSpPr>
                        <wps:spPr bwMode="auto">
                          <a:xfrm>
                            <a:off x="9899" y="646"/>
                            <a:ext cx="15" cy="0"/>
                          </a:xfrm>
                          <a:custGeom>
                            <a:avLst/>
                            <a:gdLst>
                              <a:gd name="T0" fmla="*/ 0 w 15"/>
                              <a:gd name="T1" fmla="*/ 14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8BD1F" id="Group 2582" o:spid="_x0000_s1026" style="position:absolute;margin-left:233.2pt;margin-top:31.5pt;width:263.25pt;height:1.55pt;z-index:-251644928;mso-position-horizontal-relative:page" coordorigin="4664,630" coordsize="526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" o:allowincell="f">
                <v:shape id="Freeform 3655" o:spid="_x0000_s1027" style="position:absolute;left:4679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YnMYA&#10;AADdAAAADwAAAGRycy9kb3ducmV2LnhtbESPQWsCMRSE74L/IbxCb5pVqejWKLZgEQqCroX29tg8&#10;N0s3L0uS6vrvTUHwOMzMN8xi1dlGnMmH2rGC0TADQVw6XXOl4FhsBjMQISJrbByTgisFWC37vQXm&#10;2l14T+dDrESCcMhRgYmxzaUMpSGLYeha4uSdnLcYk/SV1B4vCW4bOc6yqbRYc1ow2NK7ofL38GcV&#10;+M/Cz9+K48hsf77m36eW9Md+p9TzU7d+BRGpi4/wvb3VCsYvsw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1Yn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56" o:spid="_x0000_s1028" style="position:absolute;left:4739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A6MYA&#10;AADdAAAADwAAAGRycy9kb3ducmV2LnhtbESPQWsCMRSE74L/IbxCb5pVrOjWKLZgEQqCroX29tg8&#10;N0s3L0uS6vrvTUHwOMzMN8xi1dlGnMmH2rGC0TADQVw6XXOl4FhsBjMQISJrbByTgisFWC37vQXm&#10;2l14T+dDrESCcMhRgYmxzaUMpSGLYeha4uSdnLcYk/SV1B4vCW4bOc6yqbRYc1ow2NK7ofL38GcV&#10;+M/Cz9+K48hsf77m36eW9Md+p9TzU7d+BRGpi4/wvb3VCsYvsw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TA6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57" o:spid="_x0000_s1029" style="position:absolute;left:4797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lc8UA&#10;AADdAAAADwAAAGRycy9kb3ducmV2LnhtbESPQWsCMRSE7wX/Q3hCbzWrYNHVKFqoCAVB14LeHpvn&#10;ZnHzsiRRt//eFAo9DjPzDTNfdrYRd/KhdqxgOMhAEJdO11wpOBafbxMQISJrbByTgh8KsFz0XuaY&#10;a/fgPd0PsRIJwiFHBSbGNpcylIYshoFriZN3cd5iTNJXUnt8JLht5CjL3qXFmtOCwZY+DJXXw80q&#10;8F+Fn66L49Bsz9/T06UlvdnvlHrtd6sZiEhd/A//tbdawWg8GcPvm/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GVz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658" o:spid="_x0000_s1030" style="position:absolute;left:4855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0Q8YA&#10;AADdAAAADwAAAGRycy9kb3ducmV2LnhtbESPzWrDMBCE74G+g9hCb7HcFAfXiRJKIdCDfWiSQ4+L&#10;tP5JrZWxlNh5+6pQ6HGYmW+Y7X62vbjR6DvHCp6TFASxdqbjRsH5dFjmIHxANtg7JgV38rDfPSy2&#10;WBg38SfdjqEREcK+QAVtCEMhpdctWfSJG4ijV7vRYohybKQZcYpw28tVmq6lxY7jQosDvbekv49X&#10;q6DUtnp5ncpyKnUVarxnX/NlUOrpcX7bgAg0h//wX/vDKFhl+Rp+38Qn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f0Q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59" o:spid="_x0000_s1031" style="position:absolute;left:4912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en8YA&#10;AADdAAAADwAAAGRycy9kb3ducmV2LnhtbESPQWsCMRSE74L/IbxCb5pVsOrWKLZgEQqCroX29tg8&#10;N0s3L0uS6vrvTUHwOMzMN8xi1dlGnMmH2rGC0TADQVw6XXOl4FhsBjMQISJrbByTgisFWC37vQXm&#10;2l14T+dDrESCcMhRgYmxzaUMpSGLYeha4uSdnLcYk/SV1B4vCW4bOc6yF2mx5rRgsKV3Q+Xv4c8q&#10;8J+Fn78Vx5HZ/nzNv08t6Y/9Tqnnp279CiJSFx/he3urFYwnsyn8v0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Zen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60" o:spid="_x0000_s1032" style="position:absolute;left:4970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K7cIA&#10;AADdAAAADwAAAGRycy9kb3ducmV2LnhtbERPTWsCMRC9F/ofwhS81ayColujqKAIgqBrob0Nm3Gz&#10;uJksSdT135tDocfH+54tOtuIO/lQO1Yw6GcgiEuna64UnIvN5wREiMgaG8ek4EkBFvP3txnm2j34&#10;SPdTrEQK4ZCjAhNjm0sZSkMWQ9+1xIm7OG8xJugrqT0+Urht5DDLxtJizanBYEtrQ+X1dLMK/L7w&#10;01VxHpjd7/f059KS3h4PSvU+uuUXiEhd/Bf/uXdawXA0SXPTm/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crt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661" o:spid="_x0000_s1033" style="position:absolute;left:5027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vdsYA&#10;AADdAAAADwAAAGRycy9kb3ducmV2LnhtbESPQWsCMRSE70L/Q3iF3jSr0OKuRrGFFqFQ0FXQ22Pz&#10;3CxuXpYk1e2/bwTB4zAz3zDzZW9bcSEfGscKxqMMBHHldMO1gl35OZyCCBFZY+uYFPxRgOXiaTDH&#10;Qrsrb+iyjbVIEA4FKjAxdoWUoTJkMYxcR5y8k/MWY5K+ltrjNcFtKydZ9iYtNpwWDHb0Yag6b3+t&#10;Av9d+vy93I3N+rjPD6eO9NfmR6mX5341AxGpj4/wvb3WCiav0xx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Vvd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62" o:spid="_x0000_s1034" style="position:absolute;left:5087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QNsMA&#10;AADdAAAADwAAAGRycy9kb3ducmV2LnhtbERPXWvCMBR9H/gfwhX2NlOFjbWaig42hMFAq6Bvl+a2&#10;KTY3Jcm0+/fLw2CPh/O9Wo+2FzfyoXOsYD7LQBDXTnfcKjhW70+vIEJE1tg7JgU/FGBdTh5WWGh3&#10;5z3dDrEVKYRDgQpMjEMhZagNWQwzNxAnrnHeYkzQt1J7vKdw28tFlr1Iix2nBoMDvRmqr4dvq8B/&#10;Vj7fVse52V1O+bkZSH/sv5R6nI6bJYhIY/wX/7l3WsHiOU/705v0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ZQNsMAAADdAAAADwAAAAAAAAAAAAAAAACYAgAAZHJzL2Rv&#10;d25yZXYueG1sUEsFBgAAAAAEAAQA9QAAAIgDAAAAAA==&#10;" path="m,l28,e" filled="f" strokeweight=".54325mm">
                  <v:path arrowok="t" o:connecttype="custom" o:connectlocs="0,0;28,0" o:connectangles="0,0"/>
                </v:shape>
                <v:shape id="Freeform 3663" o:spid="_x0000_s1035" style="position:absolute;left:5145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1rcYA&#10;AADdAAAADwAAAGRycy9kb3ducmV2LnhtbESPUWvCMBSF3wf7D+EOfJtpBcdajbINJoIw0Cpsb5fm&#10;2hSbm5JErf9+GQx8PJxzvsOZLwfbiQv50DpWkI8zEMS10y03CvbV5/MriBCRNXaOScGNAiwXjw9z&#10;LLW78pYuu9iIBOFQogITY19KGWpDFsPY9cTJOzpvMSbpG6k9XhPcdnKSZS/SYstpwWBPH4bq0+5s&#10;FfhN5Yv3ap+b9c+h+D72pFfbL6VGT8PbDESkId7D/+21VjCZFj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r1r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64" o:spid="_x0000_s1036" style="position:absolute;left:5203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kncYA&#10;AADdAAAADwAAAGRycy9kb3ducmV2LnhtbESPzWrDMBCE74W+g9hCb41cF4fGiRJKodCDfUjSQ46L&#10;tLGdWCtjqf55+6oQyHGYmW+YzW6yrRio941jBa+LBASxdqbhSsHP8evlHYQPyAZbx6RgJg+77ePD&#10;BnPjRt7TcAiViBD2OSqoQ+hyKb2uyaJfuI44emfXWwxR9pU0PY4RbluZJslSWmw4LtTY0WdN+nr4&#10;tQoKbcu31VgUY6HLcMY5O02XTqnnp+ljDSLQFO7hW/vbKEizVQr/b+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Vkn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65" o:spid="_x0000_s1037" style="position:absolute;left:5260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OQcYA&#10;AADdAAAADwAAAGRycy9kb3ducmV2LnhtbESPQWsCMRSE74X+h/CE3mpWS4u7GqUttAhCQVdBb4/N&#10;c7O4eVmSVLf/vhEEj8PMfMPMFr1txZl8aBwrGA0zEMSV0w3XCrbl1/MERIjIGlvHpOCPAizmjw8z&#10;LLS78JrOm1iLBOFQoAITY1dIGSpDFsPQdcTJOzpvMSbpa6k9XhLctnKcZW/SYsNpwWBHn4aq0+bX&#10;KvCr0ucf5XZkloddvj92pL/XP0o9Dfr3KYhIfbyHb+2lVjB+zV/g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TOQ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66" o:spid="_x0000_s1038" style="position:absolute;left:5318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WNcYA&#10;AADdAAAADwAAAGRycy9kb3ducmV2LnhtbESPQWsCMRSE74X+h/CE3mpWaYu7GqUttAhCQVdBb4/N&#10;c7O4eVmSVLf/vhEEj8PMfMPMFr1txZl8aBwrGA0zEMSV0w3XCrbl1/MERIjIGlvHpOCPAizmjw8z&#10;LLS78JrOm1iLBOFQoAITY1dIGSpDFsPQdcTJOzpvMSbpa6k9XhLctnKcZW/SYsNpwWBHn4aq0+bX&#10;KvCr0ucf5XZkloddvj92pL/XP0o9Dfr3KYhIfbyHb+2lVjB+zV/g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1WN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67" o:spid="_x0000_s1039" style="position:absolute;left:5375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zrsYA&#10;AADdAAAADwAAAGRycy9kb3ducmV2LnhtbESPQWsCMRSE74L/ITyhN80qWNzVKLbQIhQKuhbq7bF5&#10;bhY3L0uS6vbfNwXB4zAz3zCrTW9bcSUfGscKppMMBHHldMO1gmP5Nl6ACBFZY+uYFPxSgM16OFhh&#10;od2N93Q9xFokCIcCFZgYu0LKUBmyGCauI07e2XmLMUlfS+3xluC2lbMse5YWG04LBjt6NVRdDj9W&#10;gf8off5SHqdmd/rKv88d6ff9p1JPo367BBGpj4/wvb3TCmbzfA7/b9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Hzr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68" o:spid="_x0000_s1040" style="position:absolute;left:5435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t2cYA&#10;AADdAAAADwAAAGRycy9kb3ducmV2LnhtbESPQWsCMRSE70L/Q3iF3jSrUOmuRrGFFqEg6Cro7bF5&#10;bhY3L0uS6vbfN0LB4zAz3zDzZW9bcSUfGscKxqMMBHHldMO1gn35OXwDESKyxtYxKfilAMvF02CO&#10;hXY33tJ1F2uRIBwKVGBi7AopQ2XIYhi5jjh5Z+ctxiR9LbXHW4LbVk6ybCotNpwWDHb0Yai67H6s&#10;Av9d+vy93I/N+nTIj+eO9Nd2o9TLc7+agYjUx0f4v73WCiav+RT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t2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69" o:spid="_x0000_s1041" style="position:absolute;left:5493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IQsYA&#10;AADdAAAADwAAAGRycy9kb3ducmV2LnhtbESPQWsCMRSE74X+h/CE3mpWoa27GqUttAhCQVdBb4/N&#10;c7O4eVmSVLf/vhEEj8PMfMPMFr1txZl8aBwrGA0zEMSV0w3XCrbl1/MERIjIGlvHpOCPAizmjw8z&#10;LLS78JrOm1iLBOFQoAITY1dIGSpDFsPQdcTJOzpvMSbpa6k9XhLctnKcZa/SYsNpwWBHn4aq0+bX&#10;KvCr0ucf5XZkloddvj92pL/XP0o9Dfr3KYhIfbyHb+2lVjB+yd/g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/IQ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70" o:spid="_x0000_s1042" style="position:absolute;left:5551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1Td8IA&#10;AADdAAAADwAAAGRycy9kb3ducmV2LnhtbERPy4rCMBTdC/MP4Q7MTlMdlLGaFhGEWdSFj8UsL8m1&#10;rTY3pYm2/v1kIbg8nPc6H2wjHtT52rGC6SQBQaydqblUcD7txj8gfEA22DgmBU/ykGcfozWmxvV8&#10;oMcxlCKGsE9RQRVCm0rpdUUW/cS1xJG7uM5iiLArpemwj+G2kbMkWUiLNceGClvaVqRvx7tVUGi7&#10;/172RdEXeh8u+Jz/DddWqa/PYbMCEWgIb/HL/WsUzObLODe+iU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VN3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671" o:spid="_x0000_s1043" style="position:absolute;left:5608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5q8YA&#10;AADdAAAADwAAAGRycy9kb3ducmV2LnhtbESPUWvCMBSF3wf+h3AHvs1UQVk7o8zBRBAGtg62t0tz&#10;bcqam5JErf/eDAZ7PJxzvsNZrgfbiQv50DpWMJ1kIIhrp1tuFByr96dnECEia+wck4IbBVivRg9L&#10;LLS78oEuZWxEgnAoUIGJsS+kDLUhi2HieuLknZy3GJP0jdQerwluOznLsoW02HJaMNjTm6H6pzxb&#10;BX5f+XxTHadm9/2Zf5160tvDh1Ljx+H1BUSkIf6H/9o7rWA2z3P4fZ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z5q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72" o:spid="_x0000_s1044" style="position:absolute;left:5666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mkzcIA&#10;AADdAAAADwAAAGRycy9kb3ducmV2LnhtbERPTYvCMBC9L/gfwgje1lQPslajqKAIwoJWQW9DMzbF&#10;ZlKSqN1/vzks7PHxvufLzjbiRT7UjhWMhhkI4tLpmisF52L7+QUiRGSNjWNS8EMBlovexxxz7d58&#10;pNcpViKFcMhRgYmxzaUMpSGLYeha4sTdnbcYE/SV1B7fKdw2cpxlE2mx5tRgsKWNofJxeloF/lD4&#10;6bo4j8z+dple7y3p3fFbqUG/W81AROriv/jPvdcKxpMs7U9v0hO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aTN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673" o:spid="_x0000_s1045" style="position:absolute;left:5723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BVsUA&#10;AADdAAAADwAAAGRycy9kb3ducmV2LnhtbESPQWsCMRSE74L/ITzBm2bXg+jWKFVQhEJB10J7e2ye&#10;m6WblyWJuv33jVDocZiZb5jVpretuJMPjWMF+TQDQVw53XCt4FLuJwsQISJrbB2Tgh8KsFkPByss&#10;tHvwie7nWIsE4VCgAhNjV0gZKkMWw9R1xMm7Om8xJulrqT0+Ety2cpZlc2mx4bRgsKOdoer7fLMK&#10;/Fvpl9vykpvj18fy89qRPpzelRqP+tcXEJH6+B/+ax+1gtk8y+H5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QFW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674" o:spid="_x0000_s1046" style="position:absolute;left:5783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fIcYA&#10;AADdAAAADwAAAGRycy9kb3ducmV2LnhtbESPQWvCQBSE7wX/w/IKvdWNOUhN3YRWaBEEQaNgb4/s&#10;MxuafRt2txr/vVso9DjMzDfMshptLy7kQ+dYwWyagSBunO64VXCoP55fQISIrLF3TApuFKAqJw9L&#10;LLS78o4u+9iKBOFQoAIT41BIGRpDFsPUDcTJOztvMSbpW6k9XhPc9jLPsrm02HFaMDjQylDzvf+x&#10;Cvym9ov3+jAz66/j4nQeSH/utko9PY5vryAijfE//NdeawX5PMvh9016Ar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efI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75" o:spid="_x0000_s1047" style="position:absolute;left:5841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6usYA&#10;AADdAAAADwAAAGRycy9kb3ducmV2LnhtbESPUWvCMBSF3wf7D+EO9jZTHcispqLChjAYaBX07dLc&#10;NsXmpiSZdv9+GQx8PJxzvsNZLAfbiSv50DpWMB5lIIgrp1tuFBzK95c3ECEia+wck4IfCrAsHh8W&#10;mGt34x1d97ERCcIhRwUmxj6XMlSGLIaR64mTVztvMSbpG6k93hLcdnKSZVNpseW0YLCnjaHqsv+2&#10;Cvxn6Wfr8jA22/Nxdqp70h+7L6Wen4bVHESkId7D/+2tVjCZZq/w9yY9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s6u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76" o:spid="_x0000_s1048" style="position:absolute;left:5899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ticQA&#10;AADdAAAADwAAAGRycy9kb3ducmV2LnhtbESPT4vCMBTE74LfITzBm6b+ZbcaZVkQ9lAP6h72+Eie&#10;bbV5KU209dtvBMHjMDO/YdbbzlbiTo0vHSuYjBMQxNqZknMFv6fd6AOED8gGK8ek4EEetpt+b42p&#10;cS0f6H4MuYgQ9ikqKEKoUym9LsiiH7uaOHpn11gMUTa5NA22EW4rOU2SpbRYclwosKbvgvT1eLMK&#10;Mm33s882y9pM78MZH4u/7lIrNRx0XysQgbrwDr/aP0bBdJnM4fkmP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rYn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677" o:spid="_x0000_s1049" style="position:absolute;left:5956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4HVcYA&#10;AADdAAAADwAAAGRycy9kb3ducmV2LnhtbESPUWvCMBSF3wf7D+EO9jZThcmspqLChjAYaBX07dLc&#10;NsXmpiSZdv9+GQx8PJxzvsNZLAfbiSv50DpWMB5lIIgrp1tuFBzK95c3ECEia+wck4IfCrAsHh8W&#10;mGt34x1d97ERCcIhRwUmxj6XMlSGLIaR64mTVztvMSbpG6k93hLcdnKSZVNpseW0YLCnjaHqsv+2&#10;Cvxn6Wfr8jA22/Nxdqp70h+7L6Wen4bVHESkId7D/+2tVjCZZq/w9yY9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4HV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78" o:spid="_x0000_s1050" style="position:absolute;left:6014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ZIsUA&#10;AADdAAAADwAAAGRycy9kb3ducmV2LnhtbESPQWsCMRSE74L/ITyhN83qYdGtUaqgCEJB10J7e2ye&#10;m6WblyVJdf33jVDocZiZb5jluretuJEPjWMF00kGgrhyuuFawaXcjecgQkTW2DomBQ8KsF4NB0ss&#10;tLvziW7nWIsE4VCgAhNjV0gZKkMWw8R1xMm7Om8xJulrqT3eE9y2cpZlubTYcFow2NHWUPV9/rEK&#10;/LH0i015mZrD18fi89qR3p/elXoZ9W+vICL18T/81z5oBbM8y+H5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Jki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679" o:spid="_x0000_s1051" style="position:absolute;left:6071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8ucUA&#10;AADdAAAADwAAAGRycy9kb3ducmV2LnhtbESPQWsCMRSE7wX/Q3iCt5rVg61bo1RBEQqCroK9PTbP&#10;zdLNy5JE3f77Rih4HGbmG2a26GwjbuRD7VjBaJiBIC6drrlScCzWr+8gQkTW2DgmBb8UYDHvvcww&#10;1+7Oe7odYiUShEOOCkyMbS5lKA1ZDEPXEifv4rzFmKSvpPZ4T3DbyHGWTaTFmtOCwZZWhsqfw9Uq&#10;8F+Fny6L48hsv0/T86UlvdnvlBr0u88PEJG6+Az/t7dawXiSvcHjTX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Dy5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680" o:spid="_x0000_s1052" style="position:absolute;left:6131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oy8IA&#10;AADdAAAADwAAAGRycy9kb3ducmV2LnhtbERPTYvCMBC9L/gfwgje1lQPslajqKAIwoJWQW9DMzbF&#10;ZlKSqN1/vzks7PHxvufLzjbiRT7UjhWMhhkI4tLpmisF52L7+QUiRGSNjWNS8EMBlovexxxz7d58&#10;pNcpViKFcMhRgYmxzaUMpSGLYeha4sTdnbcYE/SV1B7fKdw2cpxlE2mx5tRgsKWNofJxeloF/lD4&#10;6bo4j8z+dple7y3p3fFbqUG/W81AROriv/jPvdcKxpMszU1v0hO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6jL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681" o:spid="_x0000_s1053" style="position:absolute;left:6189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NUMUA&#10;AADdAAAADwAAAGRycy9kb3ducmV2LnhtbESPQWsCMRSE7wX/Q3iCt5rVg3RXo6jQIggFXQv19tg8&#10;N4ublyWJuv77plDocZiZb5jFqretuJMPjWMFk3EGgrhyuuFawal8f30DESKyxtYxKXhSgNVy8LLA&#10;QrsHH+h+jLVIEA4FKjAxdoWUoTJkMYxdR5y8i/MWY5K+ltrjI8FtK6dZNpMWG04LBjvaGqqux5tV&#10;4PelzzflaWJ256/8+9KR/jh8KjUa9us5iEh9/A//tXdawXSW5f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w1Q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682" o:spid="_x0000_s1054" style="position:absolute;left:6247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9V8IA&#10;AADdAAAADwAAAGRycy9kb3ducmV2LnhtbERPu27CMBTdK/EP1kXq1jiAiiBgEEKqxJAMpR0Yr+yb&#10;B8TXUeyS5O/roVLHo/PeH0fbiif1vnGsYJGkIIi1Mw1XCr6/Pt42IHxANtg6JgUTeTgeZi97zIwb&#10;+JOe11CJGMI+QwV1CF0mpdc1WfSJ64gjV7reYoiwr6TpcYjhtpXLNF1Liw3Hhho7OtekH9cfqyDX&#10;tlhthzwfcl2EEqf323jvlHqdj6cdiEBj+Bf/uS9GwXK9iPvjm/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T1X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683" o:spid="_x0000_s1055" style="position:absolute;left:6304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Xi8UA&#10;AADdAAAADwAAAGRycy9kb3ducmV2LnhtbESPQWsCMRSE7wX/Q3iCt5pdD6KrUVRoEQoFXQv19tg8&#10;N4ublyWJuv33jVDocZiZb5jluretuJMPjWMF+TgDQVw53XCt4FS+vc5AhIissXVMCn4owHo1eFli&#10;od2DD3Q/xlokCIcCFZgYu0LKUBmyGMauI07exXmLMUlfS+3xkeC2lZMsm0qLDacFgx3tDFXX480q&#10;8B+ln2/LU27256/596Uj/X74VGo07DcLEJH6+B/+a++1gsk0z+H5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JeL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684" o:spid="_x0000_s1056" style="position:absolute;left:6362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J/MYA&#10;AADdAAAADwAAAGRycy9kb3ducmV2LnhtbESPQWvCQBSE74X+h+UVequb5CA1dRVbUISCoIlgb4/s&#10;MxvMvg27W03/vVso9DjMzDfMfDnaXlzJh86xgnySgSBunO64VVBX65dXECEia+wdk4IfCrBcPD7M&#10;sdTuxnu6HmIrEoRDiQpMjEMpZWgMWQwTNxAn7+y8xZikb6X2eEtw28siy6bSYsdpweBAH4aay+Hb&#10;KvCflZ+9V3Vutl/H2ek8kN7sd0o9P42rNxCRxvgf/mtvtYJimhfw+yY9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4J/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85" o:spid="_x0000_s1057" style="position:absolute;left:6419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sZ8YA&#10;AADdAAAADwAAAGRycy9kb3ducmV2LnhtbESPQWsCMRSE74L/ITyhN82uBamrUWyhRSgIuhbq7bF5&#10;bhY3L0uS6vbfN0LB4zAz3zDLdW9bcSUfGscK8kkGgrhyuuFawbF8H7+ACBFZY+uYFPxSgPVqOFhi&#10;od2N93Q9xFokCIcCFZgYu0LKUBmyGCauI07e2XmLMUlfS+3xluC2ldMsm0mLDacFgx29Gaouhx+r&#10;wH+Wfv5aHnOzPX3Nv88d6Y/9TqmnUb9ZgIjUx0f4v73VCqaz/Bn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KsZ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86" o:spid="_x0000_s1058" style="position:absolute;left:6479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0E8YA&#10;AADdAAAADwAAAGRycy9kb3ducmV2LnhtbESPQWsCMRSE74L/ITyhN82uFKmrUWyhRSgIuhbq7bF5&#10;bhY3L0uS6vbfN0LB4zAz3zDLdW9bcSUfGscK8kkGgrhyuuFawbF8H7+ACBFZY+uYFPxSgPVqOFhi&#10;od2N93Q9xFokCIcCFZgYu0LKUBmyGCauI07e2XmLMUlfS+3xluC2ldMsm0mLDacFgx29Gaouhx+r&#10;wH+Wfv5aHnOzPX3Nv88d6Y/9TqmnUb9ZgIjUx0f4v73VCqaz/Bn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s0E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87" o:spid="_x0000_s1059" style="position:absolute;left:6537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RiMYA&#10;AADdAAAADwAAAGRycy9kb3ducmV2LnhtbESPQWsCMRSE74L/ITyhN82uUKmrUWyhRSgIuhbq7bF5&#10;bhY3L0uS6vbfN0LB4zAz3zDLdW9bcSUfGscK8kkGgrhyuuFawbF8H7+ACBFZY+uYFPxSgPVqOFhi&#10;od2N93Q9xFokCIcCFZgYu0LKUBmyGCauI07e2XmLMUlfS+3xluC2ldMsm0mLDacFgx29Gaouhx+r&#10;wH+Wfv5aHnOzPX3Nv88d6Y/9TqmnUb9ZgIjUx0f4v73VCqaz/Bn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eRi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88" o:spid="_x0000_s1060" style="position:absolute;left:6595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AuMYA&#10;AADdAAAADwAAAGRycy9kb3ducmV2LnhtbESPzWrDMBCE74W8g9hCb40cl5rEjRJCIZCDfWiSQ46L&#10;tLHdWitjqf55+6pQ6HGYmW+Y7X6yrRio941jBatlAoJYO9NwpeB6OT6vQfiAbLB1TApm8rDfLR62&#10;mBs38gcN51CJCGGfo4I6hC6X0uuaLPql64ijd3e9xRBlX0nT4xjhtpVpkmTSYsNxocaO3mvSX+dv&#10;q6DQtnzZjEUxFroMd5xfb9Nnp9TT43R4AxFoCv/hv/bJKEizVQa/b+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gAu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89" o:spid="_x0000_s1061" style="position:absolute;left:6652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qZMYA&#10;AADdAAAADwAAAGRycy9kb3ducmV2LnhtbESPQWsCMRSE74L/ITyhN82uB1tXo9iCRSgUdC3U22Pz&#10;3CxuXpYk6vbfN4WCx2FmvmGW69624kY+NI4V5JMMBHHldMO1gmO5Hb+ACBFZY+uYFPxQgPVqOFhi&#10;od2d93Q7xFokCIcCFZgYu0LKUBmyGCauI07e2XmLMUlfS+3xnuC2ldMsm0mLDacFgx29Gaouh6tV&#10;4D9KP38tj7nZnb7m3+eO9Pv+U6mnUb9ZgIjUx0f4v73TCqaz/Bn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mqZ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90" o:spid="_x0000_s1062" style="position:absolute;left:6710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+FsIA&#10;AADdAAAADwAAAGRycy9kb3ducmV2LnhtbERPz2vCMBS+D/wfwhO8zbQeZFajbIIiCAOtgrs9mmdT&#10;1ryUJGr9781hsOPH93ux6m0r7uRD41hBPs5AEFdON1wrOJWb9w8QISJrbB2TgicFWC0HbwsstHvw&#10;ge7HWIsUwqFABSbGrpAyVIYshrHriBN3dd5iTNDXUnt8pHDbykmWTaXFhlODwY7Whqrf480q8PvS&#10;z77KU252P+fZ5dqR3h6+lRoN+885iEh9/Bf/uXdawWSap7npTXo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j4W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691" o:spid="_x0000_s1063" style="position:absolute;left:6767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bjcYA&#10;AADdAAAADwAAAGRycy9kb3ducmV2LnhtbESPQWsCMRSE74X+h/CE3mp2PUh3NYoWWoRCQVdBb4/N&#10;c7O4eVmSVLf/vikIHoeZ+YaZLwfbiSv50DpWkI8zEMS10y03CvbVx+sbiBCRNXaOScEvBVgunp/m&#10;WGp34y1dd7ERCcKhRAUmxr6UMtSGLIax64mTd3beYkzSN1J7vCW47eQky6bSYstpwWBP74bqy+7H&#10;KvBflS/W1T43m9OhOJ570p/bb6VeRsNqBiLSEB/he3ujFUymeQH/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qbj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92" o:spid="_x0000_s1064" style="position:absolute;left:6827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4rcIA&#10;AADdAAAADwAAAGRycy9kb3ducmV2LnhtbERPz2vCMBS+D/wfwhO8zdQeZFajbIIiCAOtgrs9mmdT&#10;1ryUJGr9781hsOPH93ux6m0r7uRD41jBZJyBIK6cbrhWcCo37x8gQkTW2DomBU8KsFoO3hZYaPfg&#10;A92PsRYphEOBCkyMXSFlqAxZDGPXESfu6rzFmKCvpfb4SOG2lXmWTaXFhlODwY7Whqrf480q8PvS&#10;z77K08Tsfs6zy7UjvT18KzUa9p9zEJH6+C/+c++0gnyap/3pTXo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Pit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693" o:spid="_x0000_s1065" style="position:absolute;left:6885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dNsYA&#10;AADdAAAADwAAAGRycy9kb3ducmV2LnhtbESPQWvCQBSE74X+h+UVequb5CA1dRVbUISCoIlgb4/s&#10;MxvMvg27W03/vVso9DjMzDfMfDnaXlzJh86xgnySgSBunO64VVBX65dXECEia+wdk4IfCrBcPD7M&#10;sdTuxnu6HmIrEoRDiQpMjEMpZWgMWQwTNxAn7+y8xZikb6X2eEtw28siy6bSYsdpweBAH4aay+Hb&#10;KvCflZ+9V3Vutl/H2ek8kN7sd0o9P42rNxCRxvgf/mtvtYJiWuTw+yY9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BdN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94" o:spid="_x0000_s1066" style="position:absolute;left:6943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MBsYA&#10;AADdAAAADwAAAGRycy9kb3ducmV2LnhtbESPwWrDMBBE74H+g9hCb4lcl4TGiRJKodCDfWiSQ4+L&#10;tLGdWCtjqZH991Gh0OMwM2+Y7X60nbjR4FvHCp4XGQhi7UzLtYLT8WP+CsIHZIOdY1IwkYf97mG2&#10;xcK4yF90O4RaJAj7AhU0IfSFlF43ZNEvXE+cvLMbLIYkh1qaAWOC207mWbaSFltOCw329N6Qvh5+&#10;rIJS2+plHcsylroKZ5yW3+OlV+rpcXzbgAg0hv/wX/vTKMhXeQ6/b9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/MB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95" o:spid="_x0000_s1067" style="position:absolute;left:7000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m2sYA&#10;AADdAAAADwAAAGRycy9kb3ducmV2LnhtbESPQWsCMRSE74X+h/AKvdWsW5C6GsUWLIJQ0FXQ22Pz&#10;3CxuXpYk6vbfm0LB4zAz3zDTeW9bcSUfGscKhoMMBHHldMO1gl25fPsAESKyxtYxKfilAPPZ89MU&#10;C+1uvKHrNtYiQTgUqMDE2BVShsqQxTBwHXHyTs5bjEn6WmqPtwS3rcyzbCQtNpwWDHb0Zag6by9W&#10;gV+XfvxZ7oZmddyPD6eO9PfmR6nXl34xARGpj4/wf3ulFeSj/B3+3q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5m2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96" o:spid="_x0000_s1068" style="position:absolute;left:7058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+rsYA&#10;AADdAAAADwAAAGRycy9kb3ducmV2LnhtbESPQWsCMRSE74X+h/AKvdWsS5G6GsUWLIJQ0FXQ22Pz&#10;3CxuXpYk6vbfm0LB4zAz3zDTeW9bcSUfGscKhoMMBHHldMO1gl25fPsAESKyxtYxKfilAPPZ89MU&#10;C+1uvKHrNtYiQTgUqMDE2BVShsqQxTBwHXHyTs5bjEn6WmqPtwS3rcyzbCQtNpwWDHb0Zag6by9W&#10;gV+XfvxZ7oZmddyPD6eO9PfmR6nXl34xARGpj4/wf3ulFeSj/B3+3q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f+r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97" o:spid="_x0000_s1069" style="position:absolute;left:7115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bNcYA&#10;AADdAAAADwAAAGRycy9kb3ducmV2LnhtbESPQWsCMRSE74X+h/AKvdWsC5W6GsUWLIJQ0FXQ22Pz&#10;3CxuXpYk6vbfm0LB4zAz3zDTeW9bcSUfGscKhoMMBHHldMO1gl25fPsAESKyxtYxKfilAPPZ89MU&#10;C+1uvKHrNtYiQTgUqMDE2BVShsqQxTBwHXHyTs5bjEn6WmqPtwS3rcyzbCQtNpwWDHb0Zag6by9W&#10;gV+XfvxZ7oZmddyPD6eO9PfmR6nXl34xARGpj4/wf3ulFeSj/B3+3q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bN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98" o:spid="_x0000_s1070" style="position:absolute;left:7175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FQsYA&#10;AADdAAAADwAAAGRycy9kb3ducmV2LnhtbESPQWsCMRSE70L/Q3gFb5p1D4tujWILLYJQ0LXQ3h6b&#10;52Zx87IkUdd/3wiFHoeZ+YZZrgfbiSv50DpWMJtmIIhrp1tuFByr98kcRIjIGjvHpOBOAdarp9ES&#10;S+1uvKfrITYiQTiUqMDE2JdShtqQxTB1PXHyTs5bjEn6RmqPtwS3ncyzrJAWW04LBnt6M1SfDxer&#10;wO8qv3itjjOz/flafJ960h/7T6XGz8PmBUSkIf6H/9pbrSAv8gIeb9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nFQ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699" o:spid="_x0000_s1071" style="position:absolute;left:7233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g2cYA&#10;AADdAAAADwAAAGRycy9kb3ducmV2LnhtbESPQWsCMRSE70L/Q3iF3jTrHmxdjWILFqFQ0FXQ22Pz&#10;3CxuXpYk6vbfN4WCx2FmvmHmy9624kY+NI4VjEcZCOLK6YZrBftyPXwDESKyxtYxKfihAMvF02CO&#10;hXZ33tJtF2uRIBwKVGBi7AopQ2XIYhi5jjh5Z+ctxiR9LbXHe4LbVuZZNpEWG04LBjv6MFRddler&#10;wH+Vfvpe7sdmczpMj+eO9Of2W6mX5341AxGpj4/wf3ujFeST/BX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g2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00" o:spid="_x0000_s1072" style="position:absolute;left:7291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77MEA&#10;AADdAAAADwAAAGRycy9kb3ducmV2LnhtbERPTYvCMBC9L/gfwgje1tSKotUoIix4qIdVDx6HZGyr&#10;zaQ0WVv/vTkIe3y87/W2t7V4Uusrxwom4wQEsXam4kLB5fzzvQDhA7LB2jEpeJGH7WbwtcbMuI5/&#10;6XkKhYgh7DNUUIbQZFJ6XZJFP3YNceRurrUYImwLaVrsYritZZokc2mx4thQYkP7kvTj9GcV5Noe&#10;p8suz7tcH8MNX7Nrf2+UGg373QpEoD78iz/ug1GQztM4N76JT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++zBAAAA3QAAAA8AAAAAAAAAAAAAAAAAmAIAAGRycy9kb3du&#10;cmV2LnhtbFBLBQYAAAAABAAEAPUAAACGAwAAAAA=&#10;" path="m,l28,e" filled="f" strokeweight=".54325mm">
                  <v:path arrowok="t" o:connecttype="custom" o:connectlocs="0,0;28,0" o:connectangles="0,0"/>
                </v:shape>
                <v:shape id="Freeform 3701" o:spid="_x0000_s1073" style="position:absolute;left:7348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RMMYA&#10;AADdAAAADwAAAGRycy9kb3ducmV2LnhtbESPQWsCMRSE7wX/Q3iF3mrWPUh3NYoVWoRCQVdBb4/N&#10;c7O4eVmSVLf/vikIHoeZ+YaZLwfbiSv50DpWMBlnIIhrp1tuFOyrj9c3ECEia+wck4JfCrBcjJ7m&#10;WGp34y1dd7ERCcKhRAUmxr6UMtSGLIax64mTd3beYkzSN1J7vCW47WSeZVNpseW0YLCntaH6svux&#10;CvxX5Yv3aj8xm9OhOJ570p/bb6VenofVDESkIT7C9/ZGK8ineQH/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ZRM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02" o:spid="_x0000_s1074" style="position:absolute;left:7406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ucMIA&#10;AADdAAAADwAAAGRycy9kb3ducmV2LnhtbERPTWsCMRC9C/0PYQreNKuC1K1RVFCEgqBrob0Nm3Gz&#10;uJksSdT13zcHocfH+54vO9uIO/lQO1YwGmYgiEuna64UnIvt4ANEiMgaG8ek4EkBlou33hxz7R58&#10;pPspViKFcMhRgYmxzaUMpSGLYeha4sRdnLcYE/SV1B4fKdw2cpxlU2mx5tRgsKWNofJ6ulkF/qvw&#10;s3VxHpn97/fs59KS3h0PSvXfu9UniEhd/Be/3HutYDydpP3p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W5w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703" o:spid="_x0000_s1075" style="position:absolute;left:7463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L68YA&#10;AADdAAAADwAAAGRycy9kb3ducmV2LnhtbESPQWsCMRSE74L/ITyhN82uBamrUWyhRSgIuhbq7bF5&#10;bhY3L0uS6vbfN0LB4zAz3zDLdW9bcSUfGscK8kkGgrhyuuFawbF8H7+ACBFZY+uYFPxSgPVqOFhi&#10;od2N93Q9xFokCIcCFZgYu0LKUBmyGCauI07e2XmLMUlfS+3xluC2ldMsm0mLDacFgx29Gaouhx+r&#10;wH+Wfv5aHnOzPX3Nv88d6Y/9TqmnUb9ZgIjUx0f4v73VCqaz5xz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nL6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04" o:spid="_x0000_s1076" style="position:absolute;left:7523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VnMYA&#10;AADdAAAADwAAAGRycy9kb3ducmV2LnhtbESPQWsCMRSE74X+h/AKvdWsW5C6GsUWLIJQ0FXQ22Pz&#10;3CxuXpYk6vbfm0LB4zAz3zDTeW9bcSUfGscKhoMMBHHldMO1gl25fPsAESKyxtYxKfilAPPZ89MU&#10;C+1uvKHrNtYiQTgUqMDE2BVShsqQxTBwHXHyTs5bjEn6WmqPtwS3rcyzbCQtNpwWDHb0Zag6by9W&#10;gV+XfvxZ7oZmddyPD6eO9PfmR6nXl34xARGpj4/wf3ulFeSj9xz+3q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tVn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05" o:spid="_x0000_s1077" style="position:absolute;left:7581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wB8UA&#10;AADdAAAADwAAAGRycy9kb3ducmV2LnhtbESPQWsCMRSE74L/IbyCN82qIHVrlFpoEQqCroLeHpvn&#10;ZunmZUlSXf99IxQ8DjPzDbNYdbYRV/KhdqxgPMpAEJdO11wpOBSfw1cQISJrbByTgjsFWC37vQXm&#10;2t14R9d9rESCcMhRgYmxzaUMpSGLYeRa4uRdnLcYk/SV1B5vCW4bOcmymbRYc1ow2NKHofJn/2sV&#10;+O/Cz9fFYWw25+P8dGlJf+22Sg1euvc3EJG6+Az/tzdawWQ2ncLj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/AH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706" o:spid="_x0000_s1078" style="position:absolute;left:7639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nNMQA&#10;AADdAAAADwAAAGRycy9kb3ducmV2LnhtbESPQYvCMBSE7wv+h/AEb2uq7opWo4ggeKiHdffg8ZE8&#10;22rzUppo6783C4LHYWa+YZbrzlbiTo0vHSsYDRMQxNqZknMFf7+7zxkIH5ANVo5JwYM8rFe9jyWm&#10;xrX8Q/djyEWEsE9RQRFCnUrpdUEW/dDVxNE7u8ZiiLLJpWmwjXBbyXGSTKXFkuNCgTVtC9LX480q&#10;yLQ9TOZtlrWZPoQzPr5P3aVWatDvNgsQgbrwDr/ae6NgPJ18wf+b+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jZzT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707" o:spid="_x0000_s1079" style="position:absolute;left:7696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N6MYA&#10;AADdAAAADwAAAGRycy9kb3ducmV2LnhtbESPQWsCMRSE70L/Q3iF3jSrRalbo2ihIgiCroX29tg8&#10;N0s3L0sSdf33Rij0OMzMN8xs0dlGXMiH2rGC4SADQVw6XXOl4Fh89t9AhIissXFMCm4UYDF/6s0w&#10;1+7Ke7ocYiUShEOOCkyMbS5lKA1ZDAPXEifv5LzFmKSvpPZ4TXDbyFGWTaTFmtOCwZY+DJW/h7NV&#10;4LeFn66K49Bsfr6m36eW9Hq/U+rluVu+g4jUxf/wX3ujFYwmr2N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N6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08" o:spid="_x0000_s1080" style="position:absolute;left:7754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Tn8YA&#10;AADdAAAADwAAAGRycy9kb3ducmV2LnhtbESPQWsCMRSE7wX/Q3hCbzWrwlJXo1RBEQoFXQv19tg8&#10;N0s3L0sSdfvvm0LB4zAz3zCLVW9bcSMfGscKxqMMBHHldMO1glO5fXkFESKyxtYxKfihAKvl4GmB&#10;hXZ3PtDtGGuRIBwKVGBi7AopQ2XIYhi5jjh5F+ctxiR9LbXHe4LbVk6yLJcWG04LBjvaGKq+j1er&#10;wL+XfrYuT2OzP3/Ovi4d6d3hQ6nnYf82BxGpj4/wf3uvFUzyaQ5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BTn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09" o:spid="_x0000_s1081" style="position:absolute;left:7811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2BMYA&#10;AADdAAAADwAAAGRycy9kb3ducmV2LnhtbESPQWsCMRSE70L/Q3iF3jSrBa1bo2ihIgiCroX29tg8&#10;N0s3L0sSdfvvG0HwOMzMN8xs0dlGXMiH2rGC4SADQVw6XXOl4Fh89t9AhIissXFMCv4owGL+1Jth&#10;rt2V93Q5xEokCIccFZgY21zKUBqyGAauJU7eyXmLMUlfSe3xmuC2kaMsG0uLNacFgy19GCp/D2er&#10;wG8LP10Vx6HZ/HxNv08t6fV+p9TLc7d8BxGpi4/wvb3RCkbj1wn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2B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10" o:spid="_x0000_s1082" style="position:absolute;left:7871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NidsIA&#10;AADdAAAADwAAAGRycy9kb3ducmV2LnhtbERPTWsCMRC9C/0PYQreNKuC1K1RVFCEgqBrob0Nm3Gz&#10;uJksSdT13zcHocfH+54vO9uIO/lQO1YwGmYgiEuna64UnIvt4ANEiMgaG8ek4EkBlou33hxz7R58&#10;pPspViKFcMhRgYmxzaUMpSGLYeha4sRdnLcYE/SV1B4fKdw2cpxlU2mx5tRgsKWNofJ6ulkF/qvw&#10;s3VxHpn97/fs59KS3h0PSvXfu9UniEhd/Be/3HutYDydpLnp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2J2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711" o:spid="_x0000_s1083" style="position:absolute;left:7929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H7cYA&#10;AADdAAAADwAAAGRycy9kb3ducmV2LnhtbESPQWsCMRSE70L/Q3iF3jSrBemuRrGFFqEg6Cro7bF5&#10;bhY3L0uS6vbfN0LB4zAz3zDzZW9bcSUfGscKxqMMBHHldMO1gn35OXwDESKyxtYxKfilAMvF02CO&#10;hXY33tJ1F2uRIBwKVGBi7AopQ2XIYhi5jjh5Z+ctxiR9LbXHW4LbVk6ybCotNpwWDHb0Yai67H6s&#10;Av9d+vy93I/N+nTIj+eO9Nd2o9TLc7+agYjUx0f4v73WCibT1xz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/H7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12" o:spid="_x0000_s1084" style="position:absolute;left:7987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SSsEA&#10;AADdAAAADwAAAGRycy9kb3ducmV2LnhtbERPTYvCMBC9C/6HMMLeNFVX0WoUEYQ91IPuHjwOydhW&#10;m0lpoq3/fnMQPD7e93rb2Uo8qfGlYwXjUQKCWDtTcq7g7/cwXIDwAdlg5ZgUvMjDdtPvrTE1ruUT&#10;Pc8hFzGEfYoKihDqVEqvC7LoR64mjtzVNRZDhE0uTYNtDLeVnCTJXFosOTYUWNO+IH0/P6yCTNvj&#10;dNlmWZvpY7jia3bpbrVSX4NutwIRqAsf8dv9YxRM5t9xf3wTn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EkrBAAAA3QAAAA8AAAAAAAAAAAAAAAAAmAIAAGRycy9kb3du&#10;cmV2LnhtbFBLBQYAAAAABAAEAPUAAACGAwAAAAA=&#10;" path="m,l28,e" filled="f" strokeweight=".54325mm">
                  <v:path arrowok="t" o:connecttype="custom" o:connectlocs="0,0;28,0" o:connectangles="0,0"/>
                </v:shape>
                <v:shape id="Freeform 3713" o:spid="_x0000_s1085" style="position:absolute;left:8044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4lsYA&#10;AADdAAAADwAAAGRycy9kb3ducmV2LnhtbESPQWsCMRSE74L/ITyhN82uFKmrUWyhRSgIuhbq7bF5&#10;bhY3L0uS6vbfN0LB4zAz3zDLdW9bcSUfGscK8kkGgrhyuuFawbF8H7+ACBFZY+uYFPxSgPVqOFhi&#10;od2N93Q9xFokCIcCFZgYu0LKUBmyGCauI07e2XmLMUlfS+3xluC2ldMsm0mLDacFgx29Gaouhx+r&#10;wH+Wfv5aHnOzPX3Nv88d6Y/9TqmnUb9ZgIjUx0f4v73VCqaz5xz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+4l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14" o:spid="_x0000_s1086" style="position:absolute;left:8102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m4cYA&#10;AADdAAAADwAAAGRycy9kb3ducmV2LnhtbESPQWsCMRSE74X+h/AKvdWsS5G6GsUWLIJQ0FXQ22Pz&#10;3CxuXpYk6vbfm0LB4zAz3zDTeW9bcSUfGscKhoMMBHHldMO1gl25fPsAESKyxtYxKfilAPPZ89MU&#10;C+1uvKHrNtYiQTgUqMDE2BVShsqQxTBwHXHyTs5bjEn6WmqPtwS3rcyzbCQtNpwWDHb0Zag6by9W&#10;gV+XfvxZ7oZmddyPD6eO9PfmR6nXl34xARGpj4/wf3ulFeSj9xz+3q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0m4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15" o:spid="_x0000_s1087" style="position:absolute;left:8159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DesYA&#10;AADdAAAADwAAAGRycy9kb3ducmV2LnhtbESPQWsCMRSE70L/Q3iF3jSrFalbo2ihIgiCroX29tg8&#10;N0s3L0sSdf33Rij0OMzMN8xs0dlGXMiH2rGC4SADQVw6XXOl4Fh89t9AhIissXFMCm4UYDF/6s0w&#10;1+7Ke7ocYiUShEOOCkyMbS5lKA1ZDAPXEifv5LzFmKSvpPZ4TXDbyFGWTaTFmtOCwZY+DJW/h7NV&#10;4LeFn66K49Bsfr6m36eW9Hq/U+rluVu+g4jUxf/wX3ujFYwm41d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GDe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16" o:spid="_x0000_s1088" style="position:absolute;left:8219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bDsUA&#10;AADdAAAADwAAAGRycy9kb3ducmV2LnhtbESPQWsCMRSE74L/IbyCN80qInVrlFpoEQqCroLeHpvn&#10;ZunmZUlSXf99IxQ8DjPzDbNYdbYRV/KhdqxgPMpAEJdO11wpOBSfw1cQISJrbByTgjsFWC37vQXm&#10;2t14R9d9rESCcMhRgYmxzaUMpSGLYeRa4uRdnLcYk/SV1B5vCW4bOcmymbRYc1ow2NKHofJn/2sV&#10;+O/Cz9fFYWw25+P8dGlJf+22Sg1euvc3EJG6+Az/tzdawWQ2ncLj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BsO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717" o:spid="_x0000_s1089" style="position:absolute;left:8277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+lcYA&#10;AADdAAAADwAAAGRycy9kb3ducmV2LnhtbESPQWsCMRSE70L/Q3iF3jSrVKlbo2ihIgiCroX29tg8&#10;N0s3L0sSdf33Rij0OMzMN8xs0dlGXMiH2rGC4SADQVw6XXOl4Fh89t9AhIissXFMCm4UYDF/6s0w&#10;1+7Ke7ocYiUShEOOCkyMbS5lKA1ZDAPXEifv5LzFmKSvpPZ4TXDbyFGWTaTFmtOCwZY+DJW/h7NV&#10;4LeFn66K49Bsfr6m36eW9Hq/U+rluVu+g4jUxf/wX3ujFYwmr2N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S+l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18" o:spid="_x0000_s1090" style="position:absolute;left:8335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vpcUA&#10;AADdAAAADwAAAGRycy9kb3ducmV2LnhtbESPQWvCQBSE74L/YXmCN92oNbSpq5SC4CEe1B56fOw+&#10;k9Ts25BdTfz3bkHwOMzMN8xq09ta3Kj1lWMFs2kCglg7U3Gh4Oe0nbyD8AHZYO2YFNzJw2Y9HKww&#10;M67jA92OoRARwj5DBWUITSal1yVZ9FPXEEfv7FqLIcq2kKbFLsJtLedJkkqLFceFEhv6Lklfjler&#10;INd2v/jo8rzL9T6c8b787f8apcaj/usTRKA+vMLP9s4omKdvKfy/i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y+l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719" o:spid="_x0000_s1091" style="position:absolute;left:8392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FecYA&#10;AADdAAAADwAAAGRycy9kb3ducmV2LnhtbESPQWsCMRSE70L/Q3iF3jSrFK1bo2ihIgiCroX29tg8&#10;N0s3L0sSdfvvG0HwOMzMN8xs0dlGXMiH2rGC4SADQVw6XXOl4Fh89t9AhIissXFMCv4owGL+1Jth&#10;rt2V93Q5xEokCIccFZgY21zKUBqyGAauJU7eyXmLMUlfSe3xmuC2kaMsG0uLNacFgy19GCp/D2er&#10;wG8LP10Vx6HZ/HxNv08t6fV+p9TLc7d8BxGpi4/wvb3RCkbj1wn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qFe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20" o:spid="_x0000_s1092" style="position:absolute;left:8450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RC8IA&#10;AADdAAAADwAAAGRycy9kb3ducmV2LnhtbERPTWsCMRC9C/0PYQreNKuI1K1RVFCEgqBrob0Nm3Gz&#10;uJksSdT13zcHocfH+54vO9uIO/lQO1YwGmYgiEuna64UnIvt4ANEiMgaG8ek4EkBlou33hxz7R58&#10;pPspViKFcMhRgYmxzaUMpSGLYeha4sRdnLcYE/SV1B4fKdw2cpxlU2mx5tRgsKWNofJ6ulkF/qvw&#10;s3VxHpn97/fs59KS3h0PSvXfu9UniEhd/Be/3HutYDydpLnp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REL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721" o:spid="_x0000_s1093" style="position:absolute;left:8507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0kMYA&#10;AADdAAAADwAAAGRycy9kb3ducmV2LnhtbESPQWsCMRSE70L/Q3iF3jSrFOmuRrGFFqEg6Cro7bF5&#10;bhY3L0uS6vbfN0LB4zAz3zDzZW9bcSUfGscKxqMMBHHldMO1gn35OXwDESKyxtYxKfilAMvF02CO&#10;hXY33tJ1F2uRIBwKVGBi7AopQ2XIYhi5jjh5Z+ctxiR9LbXHW4LbVk6ybCotNpwWDHb0Yai67H6s&#10;Av9d+vy93I/N+nTIj+eO9Nd2o9TLc7+agYjUx0f4v73WCibT1xz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m0k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22" o:spid="_x0000_s1094" style="position:absolute;left:8567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L0MIA&#10;AADdAAAADwAAAGRycy9kb3ducmV2LnhtbERPTWsCMRC9C/0PYQreNKug1K1RVFCEgqBrob0Nm3Gz&#10;uJksSdT13zcHocfH+54vO9uIO/lQO1YwGmYgiEuna64UnIvt4ANEiMgaG8ek4EkBlou33hxz7R58&#10;pPspViKFcMhRgYmxzaUMpSGLYeha4sRdnLcYE/SV1B4fKdw2cpxlU2mx5tRgsKWNofJ6ulkF/qvw&#10;s3VxHpn97/fs59KS3h0PSvXfu9UniEhd/Be/3HutYDydpP3p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6ovQ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723" o:spid="_x0000_s1095" style="position:absolute;left:8625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uS8YA&#10;AADdAAAADwAAAGRycy9kb3ducmV2LnhtbESPQWsCMRSE74L/ITyhN82uUKmrUWyhRSgIuhbq7bF5&#10;bhY3L0uS6vbfN0LB4zAz3zDLdW9bcSUfGscK8kkGgrhyuuFawbF8H7+ACBFZY+uYFPxSgPVqOFhi&#10;od2N93Q9xFokCIcCFZgYu0LKUBmyGCauI07e2XmLMUlfS+3xluC2ldMsm0mLDacFgx29Gaouhx+r&#10;wH+Wfv5aHnOzPX3Nv88d6Y/9TqmnUb9ZgIjUx0f4v73VCqaz5xz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YuS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24" o:spid="_x0000_s1096" style="position:absolute;left:8683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/e8YA&#10;AADdAAAADwAAAGRycy9kb3ducmV2LnhtbESPzWrDMBCE74G+g9hCb4lch4TUjWJKIZCDfWiSQ4+L&#10;tLHdWitjKf55+6pQ6HGYmW+YfT7ZVgzU+8axgudVAoJYO9NwpeB6OS53IHxANtg6JgUzecgPD4s9&#10;ZsaN/EHDOVQiQthnqKAOocuk9Lomi37lOuLo3VxvMUTZV9L0OEa4bWWaJFtpseG4UGNH7zXp7/Pd&#10;Kii0LdcvY1GMhS7DDefN5/TVKfX0OL29ggg0hf/wX/tkFKTbTQq/b+IT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m/e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25" o:spid="_x0000_s1097" style="position:absolute;left:8740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Vp8YA&#10;AADdAAAADwAAAGRycy9kb3ducmV2LnhtbESPQWsCMRSE70L/Q3iF3jSrRalbo2ihIgiCroX29tg8&#10;N0s3L0sSdf33Rij0OMzMN8xs0dlGXMiH2rGC4SADQVw6XXOl4Fh89t9AhIissXFMCm4UYDF/6s0w&#10;1+7Ke7ocYiUShEOOCkyMbS5lKA1ZDAPXEifv5LzFmKSvpPZ4TXDbyFGWTaTFmtOCwZY+DJW/h7NV&#10;4LeFn66K49Bsfr6m36eW9Hq/U+rluVu+g4jUxf/wX3ujFYwm41d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gVp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26" o:spid="_x0000_s1098" style="position:absolute;left:8798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GN08YA&#10;AADdAAAADwAAAGRycy9kb3ducmV2LnhtbESPQWsCMRSE70L/Q3iF3jSrVKlbo2ihIgiCroX29tg8&#10;N0s3L0sSdf33Rij0OMzMN8xs0dlGXMiH2rGC4SADQVw6XXOl4Fh89t9AhIissXFMCm4UYDF/6s0w&#10;1+7Ke7ocYiUShEOOCkyMbS5lKA1ZDAPXEifv5LzFmKSvpPZ4TXDbyFGWTaTFmtOCwZY+DJW/h7NV&#10;4LeFn66K49Bsfr6m36eW9Hq/U+rluVu+g4jUxf/wX3ujFYwm41d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GN0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27" o:spid="_x0000_s1099" style="position:absolute;left:8855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0oSMUA&#10;AADdAAAADwAAAGRycy9kb3ducmV2LnhtbESPQWsCMRSE74L/IbyCN80qKHVrlFpoEQqCroLeHpvn&#10;ZunmZUlSXf99IxQ8DjPzDbNYdbYRV/KhdqxgPMpAEJdO11wpOBSfw1cQISJrbByTgjsFWC37vQXm&#10;2t14R9d9rESCcMhRgYmxzaUMpSGLYeRa4uRdnLcYk/SV1B5vCW4bOcmymbRYc1ow2NKHofJn/2sV&#10;+O/Cz9fFYWw25+P8dGlJf+22Sg1euvc3EJG6+Az/tzdawWQ2ncLj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ShI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728" o:spid="_x0000_s1100" style="position:absolute;left:8915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2P8YA&#10;AADdAAAADwAAAGRycy9kb3ducmV2LnhtbESPQWsCMRSE7wX/Q3hCbzWr4FJXo1RBEQoFXQv19tg8&#10;N0s3L0sSdfvvm0LB4zAz3zCLVW9bcSMfGscKxqMMBHHldMO1glO5fXkFESKyxtYxKfihAKvl4GmB&#10;hXZ3PtDtGGuRIBwKVGBi7AopQ2XIYhi5jjh5F+ctxiR9LbXHe4LbVk6yLJcWG04LBjvaGKq+j1er&#10;wL+XfrYuT2OzP3/Ovi4d6d3hQ6nnYf82BxGpj4/wf3uvFUzyaQ5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+2P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29" o:spid="_x0000_s1101" style="position:absolute;left:8973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TpMYA&#10;AADdAAAADwAAAGRycy9kb3ducmV2LnhtbESPQWsCMRSE70L/Q3iF3jSrUK1bo2ihIgiCroX29tg8&#10;N0s3L0sSdfvvG0HwOMzMN8xs0dlGXMiH2rGC4SADQVw6XXOl4Fh89t9AhIissXFMCv4owGL+1Jth&#10;rt2V93Q5xEokCIccFZgY21zKUBqyGAauJU7eyXmLMUlfSe3xmuC2kaMsG0uLNacFgy19GCp/D2er&#10;wG8LP10Vx6HZ/HxNv08t6fV+p9TLc7d8BxGpi4/wvb3RCkbj1wn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MTp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30" o:spid="_x0000_s1102" style="position:absolute;left:9031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IkcIA&#10;AADdAAAADwAAAGRycy9kb3ducmV2LnhtbERPy4rCMBTdC/5DuAPuNJ2KMtMxFhEEF3XhYzHLS3Jt&#10;O9PclCba+vdmIbg8nPcqH2wj7tT52rGCz1kCglg7U3Op4HLeTb9A+IBssHFMCh7kIV+PRyvMjOv5&#10;SPdTKEUMYZ+hgiqENpPS64os+plriSN3dZ3FEGFXStNhH8NtI9MkWUqLNceGClvaVqT/TzeroND2&#10;MP/ui6Iv9CFc8bH4Hf5apSYfw+YHRKAhvMUv994oSJeLODe+iU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YiR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731" o:spid="_x0000_s1103" style="position:absolute;left:9088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iTcYA&#10;AADdAAAADwAAAGRycy9kb3ducmV2LnhtbESPQWsCMRSE70L/Q3iF3jSrUOmuRrGFFqEg6Cro7bF5&#10;bhY3L0uS6vbfN0LB4zAz3zDzZW9bcSUfGscKxqMMBHHldMO1gn35OXwDESKyxtYxKfilAMvF02CO&#10;hXY33tJ1F2uRIBwKVGBi7AopQ2XIYhi5jjh5Z+ctxiR9LbXHW4LbVk6ybCotNpwWDHb0Yai67H6s&#10;Av9d+vy93I/N+nTIj+eO9Nd2o9TLc7+agYjUx0f4v73WCibT1xzub9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AiT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32" o:spid="_x0000_s1104" style="position:absolute;left:9146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BbcIA&#10;AADdAAAADwAAAGRycy9kb3ducmV2LnhtbERPz2vCMBS+D/wfwhO8zVQPRatRNsEhCIJWwd0ezbMp&#10;a15Kkmn33y8HwePH93u57m0r7uRD41jBZJyBIK6cbrhWcC637zMQISJrbB2Tgj8KsF4N3pZYaPfg&#10;I91PsRYphEOBCkyMXSFlqAxZDGPXESfu5rzFmKCvpfb4SOG2ldMsy6XFhlODwY42hqqf069V4Pel&#10;n3+W54nZfV/m11tH+ut4UGo07D8WICL18SV+undawTTP0/70Jj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kFt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733" o:spid="_x0000_s1105" style="position:absolute;left:9203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k9sYA&#10;AADdAAAADwAAAGRycy9kb3ducmV2LnhtbESPQWvCQBSE70L/w/IKvekmHoKmrmILLUKhoIlgb4/s&#10;MxvMvg27W03/fVco9DjMzDfMajPaXlzJh86xgnyWgSBunO64VVBXb9MFiBCRNfaOScEPBdisHyYr&#10;LLW78Z6uh9iKBOFQogIT41BKGRpDFsPMDcTJOztvMSbpW6k93hLc9nKeZYW02HFaMDjQq6Hmcvi2&#10;CvxH5ZcvVZ2b3ddxeToPpN/3n0o9PY7bZxCRxvgf/mvvtIJ5UeRwf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rk9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34" o:spid="_x0000_s1106" style="position:absolute;left:9263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6gcYA&#10;AADdAAAADwAAAGRycy9kb3ducmV2LnhtbESPQWsCMRSE70L/Q3gFb5p1D4tujWILLYJQ0LXQ3h6b&#10;52Zx87IkUdd/3wiFHoeZ+YZZrgfbiSv50DpWMJtmIIhrp1tuFByr98kcRIjIGjvHpOBOAdarp9ES&#10;S+1uvKfrITYiQTiUqMDE2JdShtqQxTB1PXHyTs5bjEn6RmqPtwS3ncyzrJAWW04LBnt6M1SfDxer&#10;wO8qv3itjjOz/flafJ960h/7T6XGz8PmBUSkIf6H/9pbrSAvihweb9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h6g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35" o:spid="_x0000_s1107" style="position:absolute;left:9321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fGsYA&#10;AADdAAAADwAAAGRycy9kb3ducmV2LnhtbESPQWsCMRSE7wX/Q3hCbzWrwlJXo1RBEQoFXQv19tg8&#10;N0s3L0sSdfvvm0LB4zAz3zCLVW9bcSMfGscKxqMMBHHldMO1glO5fXkFESKyxtYxKfihAKvl4GmB&#10;hXZ3PtDtGGuRIBwKVGBi7AopQ2XIYhi5jjh5F+ctxiR9LbXHe4LbVk6yLJcWG04LBjvaGKq+j1er&#10;wL+XfrYuT2OzP3/Ovi4d6d3hQ6nnYf82BxGpj4/wf3uvFUzyfAp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TfG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36" o:spid="_x0000_s1108" style="position:absolute;left:9379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IKcUA&#10;AADdAAAADwAAAGRycy9kb3ducmV2LnhtbESPQWvCQBSE74L/YXmCN92oNbSpq5SC4CEe1B56fOw+&#10;k9Ts25BdTfz3bkHwOMzMN8xq09ta3Kj1lWMFs2kCglg7U3Gh4Oe0nbyD8AHZYO2YFNzJw2Y9HKww&#10;M67jA92OoRARwj5DBWUITSal1yVZ9FPXEEfv7FqLIcq2kKbFLsJtLedJkkqLFceFEhv6Lklfjler&#10;INd2v/jo8rzL9T6c8b787f8apcaj/usTRKA+vMLP9s4omKfpG/y/i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Egp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737" o:spid="_x0000_s1109" style="position:absolute;left:9436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i9cYA&#10;AADdAAAADwAAAGRycy9kb3ducmV2LnhtbESPQWsCMRSE7wX/Q3hCbzWr4FJXo1RBEQoFXQv19tg8&#10;N0s3L0sSdfvvm0LB4zAz3zCLVW9bcSMfGscKxqMMBHHldMO1glO5fXkFESKyxtYxKfihAKvl4GmB&#10;hXZ3PtDtGGuRIBwKVGBi7AopQ2XIYhi5jjh5F+ctxiR9LbXHe4LbVk6yLJcWG04LBjvaGKq+j1er&#10;wL+XfrYuT2OzP3/Ovi4d6d3hQ6nnYf82BxGpj4/wf3uvFUzyfAp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Hi9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38" o:spid="_x0000_s1110" style="position:absolute;left:9494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8gsUA&#10;AADdAAAADwAAAGRycy9kb3ducmV2LnhtbESPQWsCMRSE74L/ITyhN83qYdGtUaqgCEJB10J7e2ye&#10;m6WblyVJdf33jVDocZiZb5jluretuJEPjWMF00kGgrhyuuFawaXcjecgQkTW2DomBQ8KsF4NB0ss&#10;tLvziW7nWIsE4VCgAhNjV0gZKkMWw8R1xMm7Om8xJulrqT3eE9y2cpZlubTYcFow2NHWUPV9/rEK&#10;/LH0i015mZrD18fi89qR3p/elXoZ9W+vICL18T/81z5oBbM8z+H5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3yC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739" o:spid="_x0000_s1111" style="position:absolute;left:9551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ZGcYA&#10;AADdAAAADwAAAGRycy9kb3ducmV2LnhtbESPQWsCMRSE74X+h/AKvdWsHta6GsUWWoSCoKugt8fm&#10;uVncvCxJqtt/b4SCx2FmvmFmi9624kI+NI4VDAcZCOLK6YZrBbvy6+0dRIjIGlvHpOCPAizmz08z&#10;LLS78oYu21iLBOFQoAITY1dIGSpDFsPAdcTJOzlvMSbpa6k9XhPctnKUZbm02HBaMNjRp6HqvP21&#10;CvxP6Scf5W5oVsf95HDqSH9v1kq9vvTLKYhIfXyE/9srrWCU52O4v0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/ZG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40" o:spid="_x0000_s1112" style="position:absolute;left:9611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Na8IA&#10;AADdAAAADwAAAGRycy9kb3ducmV2LnhtbERPz2vCMBS+D/wfwhO8zVQPRatRNsEhCIJWwd0ezbMp&#10;a15Kkmn33y8HwePH93u57m0r7uRD41jBZJyBIK6cbrhWcC637zMQISJrbB2Tgj8KsF4N3pZYaPfg&#10;I91PsRYphEOBCkyMXSFlqAxZDGPXESfu5rzFmKCvpfb4SOG2ldMsy6XFhlODwY42hqqf069V4Pel&#10;n3+W54nZfV/m11tH+ut4UGo07D8WICL18SV+undawTTP09z0Jj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E1r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741" o:spid="_x0000_s1113" style="position:absolute;left:9669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o8MYA&#10;AADdAAAADwAAAGRycy9kb3ducmV2LnhtbESPQWvCQBSE70L/w/IKvelGD6FJXcUWFKEgaFJob4/s&#10;MxvMvg27W03/vVso9DjMzDfMcj3aXlzJh86xgvksA0HcON1xq6CuttNnECEia+wdk4IfCrBePUyW&#10;WGp34yNdT7EVCcKhRAUmxqGUMjSGLIaZG4iTd3beYkzSt1J7vCW47eUiy3JpseO0YHCgN0PN5fRt&#10;Ffj3yhevVT03+6+P4vM8kN4dD0o9PY6bFxCRxvgf/mvvtYJFnhfw+yY9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zo8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42" o:spid="_x0000_s1114" style="position:absolute;left:9727;top:646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98IA&#10;AADdAAAADwAAAGRycy9kb3ducmV2LnhtbERPTYvCMBC9C/6HMII3TVXU3a5RlgXBQz1Y97DHIRnb&#10;rs2kNNHWf28OgsfH+97seluLO7W+cqxgNk1AEGtnKi4U/J73kw8QPiAbrB2Tggd52G2Hgw2mxnV8&#10;onseChFD2KeooAyhSaX0uiSLfuoa4shdXGsxRNgW0rTYxXBby3mSrKTFimNDiQ39lKSv+c0qyLQ9&#10;Lj67LOsyfQwXfCz/+v9GqfGo//4CEagPb/HLfTAK5qt13B/fxCc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tj3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743" o:spid="_x0000_s1115" style="position:absolute;left:9784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yK8YA&#10;AADdAAAADwAAAGRycy9kb3ducmV2LnhtbESPQWsCMRSE74L/ITyhN82uB1tXo9iCRSgUdC3U22Pz&#10;3CxuXpYk6vbfN4WCx2FmvmGW69624kY+NI4V5JMMBHHldMO1gmO5Hb+ACBFZY+uYFPxQgPVqOFhi&#10;od2d93Q7xFokCIcCFZgYu0LKUBmyGCauI07e2XmLMUlfS+3xnuC2ldMsm0mLDacFgx29Gaouh6tV&#10;4D9KP38tj7nZnb7m3+eO9Pv+U6mnUb9ZgIjUx0f4v73TCqaz5xz+3q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NyK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44" o:spid="_x0000_s1116" style="position:absolute;left:9842;top:64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sXMYA&#10;AADdAAAADwAAAGRycy9kb3ducmV2LnhtbESPQWsCMRSE70L/Q3iF3jTrHmxdjWILFqFQ0FXQ22Pz&#10;3CxuXpYk6vbfN4WCx2FmvmHmy9624kY+NI4VjEcZCOLK6YZrBftyPXwDESKyxtYxKfihAMvF02CO&#10;hXZ33tJtF2uRIBwKVGBi7AopQ2XIYhi5jjh5Z+ctxiR9LbXHe4LbVuZZNpEWG04LBjv6MFRddler&#10;wH+Vfvpe7sdmczpMj+eO9Of2W6mX5341AxGpj4/wf3ujFeST1xz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HsX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745" o:spid="_x0000_s1117" style="position:absolute;left:9899;top:646;width:15;height:0;visibility:visible;mso-wrap-style:square;v-text-anchor:top" coordsize="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AjsgA&#10;AADdAAAADwAAAGRycy9kb3ducmV2LnhtbESPQWvCQBSE74L/YXmFXopu1BIluopo04oopbYXb4/s&#10;axLMvk2zW03/vSsUPA4z8w0zW7SmEmdqXGlZwaAfgSDOrC45V/D1mfYmIJxH1lhZJgV/5GAx73Zm&#10;mGh74Q86H3wuAoRdggoK7+tESpcVZND1bU0cvG/bGPRBNrnUDV4C3FRyGEWxNFhyWCiwplVB2enw&#10;axSkr/yWbt+f93w8vTytq8l2qXc/Sj0+tMspCE+tv4f/2xutYBiPR3B7E5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poCOyAAAAN0AAAAPAAAAAAAAAAAAAAAAAJgCAABk&#10;cnMvZG93bnJldi54bWxQSwUGAAAAAAQABAD1AAAAjQMAAAAA&#10;" path="m,l14,e" filled="f" strokeweight=".54325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Pr="005E68D2">
        <w:rPr>
          <w:spacing w:val="-9"/>
          <w:sz w:val="22"/>
          <w:szCs w:val="22"/>
        </w:rPr>
        <w:t>a</w:t>
      </w:r>
      <w:r w:rsidRPr="005E68D2">
        <w:rPr>
          <w:sz w:val="22"/>
          <w:szCs w:val="22"/>
        </w:rPr>
        <w:t xml:space="preserve">. </w:t>
      </w:r>
      <w:r w:rsidRPr="005E68D2">
        <w:rPr>
          <w:spacing w:val="17"/>
          <w:sz w:val="22"/>
          <w:szCs w:val="22"/>
        </w:rPr>
        <w:t xml:space="preserve"> </w:t>
      </w:r>
      <w:r w:rsidRPr="005E68D2">
        <w:rPr>
          <w:spacing w:val="1"/>
          <w:sz w:val="22"/>
          <w:szCs w:val="22"/>
        </w:rPr>
        <w:t>Na</w:t>
      </w:r>
      <w:r w:rsidRPr="005E68D2">
        <w:rPr>
          <w:spacing w:val="-2"/>
          <w:sz w:val="22"/>
          <w:szCs w:val="22"/>
        </w:rPr>
        <w:t>m</w:t>
      </w:r>
      <w:r w:rsidRPr="005E68D2">
        <w:rPr>
          <w:sz w:val="22"/>
          <w:szCs w:val="22"/>
        </w:rPr>
        <w:t>a L</w:t>
      </w:r>
      <w:r w:rsidRPr="005E68D2">
        <w:rPr>
          <w:spacing w:val="-2"/>
          <w:sz w:val="22"/>
          <w:szCs w:val="22"/>
        </w:rPr>
        <w:t>e</w:t>
      </w:r>
      <w:r w:rsidRPr="005E68D2">
        <w:rPr>
          <w:sz w:val="22"/>
          <w:szCs w:val="22"/>
        </w:rPr>
        <w:t>n</w:t>
      </w:r>
      <w:r w:rsidRPr="005E68D2">
        <w:rPr>
          <w:spacing w:val="-1"/>
          <w:sz w:val="22"/>
          <w:szCs w:val="22"/>
        </w:rPr>
        <w:t>g</w:t>
      </w:r>
      <w:r w:rsidRPr="005E68D2">
        <w:rPr>
          <w:sz w:val="22"/>
          <w:szCs w:val="22"/>
        </w:rPr>
        <w:t>k</w:t>
      </w:r>
      <w:r w:rsidRPr="005E68D2">
        <w:rPr>
          <w:spacing w:val="1"/>
          <w:sz w:val="22"/>
          <w:szCs w:val="22"/>
        </w:rPr>
        <w:t>a</w:t>
      </w:r>
      <w:r w:rsidRPr="005E68D2">
        <w:rPr>
          <w:sz w:val="22"/>
          <w:szCs w:val="22"/>
        </w:rPr>
        <w:t xml:space="preserve">p               </w:t>
      </w:r>
      <w:r w:rsidRPr="005E68D2">
        <w:rPr>
          <w:spacing w:val="1"/>
          <w:sz w:val="22"/>
          <w:szCs w:val="22"/>
        </w:rPr>
        <w:t xml:space="preserve">   </w:t>
      </w:r>
      <w:r w:rsidRPr="005E68D2">
        <w:rPr>
          <w:w w:val="105"/>
          <w:sz w:val="22"/>
          <w:szCs w:val="22"/>
        </w:rPr>
        <w:t xml:space="preserve">: 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12" w:line="225" w:lineRule="auto"/>
        <w:ind w:right="6105" w:firstLine="90"/>
        <w:jc w:val="both"/>
        <w:rPr>
          <w:w w:val="105"/>
          <w:sz w:val="22"/>
          <w:szCs w:val="22"/>
        </w:rPr>
      </w:pPr>
      <w:r w:rsidRPr="005E68D2">
        <w:rPr>
          <w:spacing w:val="-13"/>
          <w:sz w:val="22"/>
          <w:szCs w:val="22"/>
        </w:rPr>
        <w:t>b</w:t>
      </w:r>
      <w:r w:rsidRPr="005E68D2">
        <w:rPr>
          <w:sz w:val="22"/>
          <w:szCs w:val="22"/>
        </w:rPr>
        <w:t xml:space="preserve">. </w:t>
      </w:r>
      <w:r w:rsidRPr="005E68D2">
        <w:rPr>
          <w:spacing w:val="47"/>
          <w:sz w:val="22"/>
          <w:szCs w:val="22"/>
        </w:rPr>
        <w:t xml:space="preserve"> </w:t>
      </w:r>
      <w:r w:rsidRPr="005E68D2">
        <w:rPr>
          <w:spacing w:val="-10"/>
          <w:sz w:val="22"/>
          <w:szCs w:val="22"/>
        </w:rPr>
        <w:t>N</w:t>
      </w:r>
      <w:r w:rsidRPr="005E68D2">
        <w:rPr>
          <w:spacing w:val="-14"/>
          <w:sz w:val="22"/>
          <w:szCs w:val="22"/>
        </w:rPr>
        <w:t>I</w:t>
      </w:r>
      <w:r w:rsidRPr="005E68D2">
        <w:rPr>
          <w:spacing w:val="-11"/>
          <w:sz w:val="22"/>
          <w:szCs w:val="22"/>
        </w:rPr>
        <w:t>D</w:t>
      </w:r>
      <w:r w:rsidRPr="005E68D2">
        <w:rPr>
          <w:sz w:val="22"/>
          <w:szCs w:val="22"/>
        </w:rPr>
        <w:t xml:space="preserve">N                               </w:t>
      </w:r>
      <w:r w:rsidRPr="005E68D2">
        <w:rPr>
          <w:spacing w:val="61"/>
          <w:sz w:val="22"/>
          <w:szCs w:val="22"/>
        </w:rPr>
        <w:t xml:space="preserve"> </w:t>
      </w:r>
      <w:r w:rsidRPr="005E68D2">
        <w:rPr>
          <w:w w:val="105"/>
          <w:sz w:val="22"/>
          <w:szCs w:val="22"/>
        </w:rPr>
        <w:t xml:space="preserve">: 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00" w:lineRule="exact"/>
        <w:ind w:left="90"/>
        <w:rPr>
          <w:sz w:val="22"/>
          <w:szCs w:val="22"/>
        </w:rPr>
      </w:pPr>
      <w:r w:rsidRPr="005E68D2">
        <w:rPr>
          <w:spacing w:val="6"/>
          <w:sz w:val="22"/>
          <w:szCs w:val="22"/>
        </w:rPr>
        <w:t>c</w:t>
      </w:r>
      <w:r w:rsidRPr="005E68D2">
        <w:rPr>
          <w:sz w:val="22"/>
          <w:szCs w:val="22"/>
        </w:rPr>
        <w:t xml:space="preserve">. </w:t>
      </w:r>
      <w:r w:rsidRPr="005E68D2">
        <w:rPr>
          <w:spacing w:val="35"/>
          <w:sz w:val="22"/>
          <w:szCs w:val="22"/>
        </w:rPr>
        <w:t xml:space="preserve"> </w:t>
      </w:r>
      <w:r w:rsidRPr="005E68D2">
        <w:rPr>
          <w:spacing w:val="4"/>
          <w:sz w:val="22"/>
          <w:szCs w:val="22"/>
        </w:rPr>
        <w:t>P</w:t>
      </w:r>
      <w:r w:rsidRPr="005E68D2">
        <w:rPr>
          <w:spacing w:val="3"/>
          <w:sz w:val="22"/>
          <w:szCs w:val="22"/>
        </w:rPr>
        <w:t>e</w:t>
      </w:r>
      <w:r w:rsidRPr="005E68D2">
        <w:rPr>
          <w:spacing w:val="5"/>
          <w:sz w:val="22"/>
          <w:szCs w:val="22"/>
        </w:rPr>
        <w:t>r</w:t>
      </w:r>
      <w:r w:rsidRPr="005E68D2">
        <w:rPr>
          <w:spacing w:val="1"/>
          <w:sz w:val="22"/>
          <w:szCs w:val="22"/>
        </w:rPr>
        <w:t>g</w:t>
      </w:r>
      <w:r w:rsidRPr="005E68D2">
        <w:rPr>
          <w:spacing w:val="5"/>
          <w:sz w:val="22"/>
          <w:szCs w:val="22"/>
        </w:rPr>
        <w:t>u</w:t>
      </w:r>
      <w:r w:rsidRPr="005E68D2">
        <w:rPr>
          <w:spacing w:val="3"/>
          <w:sz w:val="22"/>
          <w:szCs w:val="22"/>
        </w:rPr>
        <w:t>ru</w:t>
      </w:r>
      <w:r w:rsidRPr="005E68D2">
        <w:rPr>
          <w:spacing w:val="6"/>
          <w:sz w:val="22"/>
          <w:szCs w:val="22"/>
        </w:rPr>
        <w:t>a</w:t>
      </w:r>
      <w:r w:rsidRPr="005E68D2">
        <w:rPr>
          <w:sz w:val="22"/>
          <w:szCs w:val="22"/>
        </w:rPr>
        <w:t>n</w:t>
      </w:r>
      <w:r w:rsidRPr="005E68D2">
        <w:rPr>
          <w:spacing w:val="44"/>
          <w:sz w:val="22"/>
          <w:szCs w:val="22"/>
        </w:rPr>
        <w:t xml:space="preserve"> </w:t>
      </w:r>
      <w:r w:rsidRPr="005E68D2">
        <w:rPr>
          <w:spacing w:val="6"/>
          <w:sz w:val="22"/>
          <w:szCs w:val="22"/>
        </w:rPr>
        <w:t>T</w:t>
      </w:r>
      <w:r w:rsidRPr="005E68D2">
        <w:rPr>
          <w:spacing w:val="2"/>
          <w:sz w:val="22"/>
          <w:szCs w:val="22"/>
        </w:rPr>
        <w:t>i</w:t>
      </w:r>
      <w:r w:rsidRPr="005E68D2">
        <w:rPr>
          <w:spacing w:val="5"/>
          <w:sz w:val="22"/>
          <w:szCs w:val="22"/>
        </w:rPr>
        <w:t>n</w:t>
      </w:r>
      <w:r w:rsidRPr="005E68D2">
        <w:rPr>
          <w:spacing w:val="4"/>
          <w:sz w:val="22"/>
          <w:szCs w:val="22"/>
        </w:rPr>
        <w:t>g</w:t>
      </w:r>
      <w:r w:rsidRPr="005E68D2">
        <w:rPr>
          <w:spacing w:val="1"/>
          <w:sz w:val="22"/>
          <w:szCs w:val="22"/>
        </w:rPr>
        <w:t>g</w:t>
      </w:r>
      <w:r w:rsidRPr="005E68D2">
        <w:rPr>
          <w:sz w:val="22"/>
          <w:szCs w:val="22"/>
        </w:rPr>
        <w:t xml:space="preserve">i            </w:t>
      </w:r>
      <w:r w:rsidRPr="005E68D2">
        <w:rPr>
          <w:w w:val="105"/>
          <w:sz w:val="22"/>
          <w:szCs w:val="22"/>
        </w:rPr>
        <w:t>:</w:t>
      </w: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7" w:line="220" w:lineRule="exact"/>
        <w:rPr>
          <w:sz w:val="22"/>
          <w:szCs w:val="22"/>
        </w:rPr>
      </w:pP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before="23"/>
        <w:rPr>
          <w:sz w:val="22"/>
          <w:szCs w:val="22"/>
        </w:rPr>
      </w:pPr>
      <w:r w:rsidRPr="005E68D2">
        <w:rPr>
          <w:b/>
          <w:bCs/>
          <w:spacing w:val="5"/>
          <w:sz w:val="22"/>
          <w:szCs w:val="22"/>
        </w:rPr>
        <w:t>L</w:t>
      </w:r>
      <w:r w:rsidRPr="005E68D2">
        <w:rPr>
          <w:b/>
          <w:bCs/>
          <w:spacing w:val="4"/>
          <w:sz w:val="22"/>
          <w:szCs w:val="22"/>
        </w:rPr>
        <w:t>a</w:t>
      </w:r>
      <w:r w:rsidRPr="005E68D2">
        <w:rPr>
          <w:b/>
          <w:bCs/>
          <w:spacing w:val="3"/>
          <w:sz w:val="22"/>
          <w:szCs w:val="22"/>
        </w:rPr>
        <w:t>m</w:t>
      </w:r>
      <w:r w:rsidRPr="005E68D2">
        <w:rPr>
          <w:b/>
          <w:bCs/>
          <w:sz w:val="22"/>
          <w:szCs w:val="22"/>
        </w:rPr>
        <w:t>a</w:t>
      </w:r>
      <w:r w:rsidRPr="005E68D2">
        <w:rPr>
          <w:b/>
          <w:bCs/>
          <w:spacing w:val="21"/>
          <w:sz w:val="22"/>
          <w:szCs w:val="22"/>
        </w:rPr>
        <w:t xml:space="preserve"> </w:t>
      </w:r>
      <w:r w:rsidRPr="005E68D2">
        <w:rPr>
          <w:b/>
          <w:bCs/>
          <w:spacing w:val="3"/>
          <w:sz w:val="22"/>
          <w:szCs w:val="22"/>
        </w:rPr>
        <w:t>P</w:t>
      </w:r>
      <w:r w:rsidRPr="005E68D2">
        <w:rPr>
          <w:b/>
          <w:bCs/>
          <w:spacing w:val="5"/>
          <w:sz w:val="22"/>
          <w:szCs w:val="22"/>
        </w:rPr>
        <w:t>e</w:t>
      </w:r>
      <w:r w:rsidRPr="005E68D2">
        <w:rPr>
          <w:b/>
          <w:bCs/>
          <w:spacing w:val="4"/>
          <w:sz w:val="22"/>
          <w:szCs w:val="22"/>
        </w:rPr>
        <w:t>n</w:t>
      </w:r>
      <w:r w:rsidRPr="005E68D2">
        <w:rPr>
          <w:b/>
          <w:bCs/>
          <w:spacing w:val="5"/>
          <w:sz w:val="22"/>
          <w:szCs w:val="22"/>
        </w:rPr>
        <w:t>e</w:t>
      </w:r>
      <w:r w:rsidRPr="005E68D2">
        <w:rPr>
          <w:b/>
          <w:bCs/>
          <w:spacing w:val="4"/>
          <w:sz w:val="22"/>
          <w:szCs w:val="22"/>
        </w:rPr>
        <w:t>li</w:t>
      </w:r>
      <w:r w:rsidRPr="005E68D2">
        <w:rPr>
          <w:b/>
          <w:bCs/>
          <w:spacing w:val="1"/>
          <w:sz w:val="22"/>
          <w:szCs w:val="22"/>
        </w:rPr>
        <w:t>t</w:t>
      </w:r>
      <w:r w:rsidRPr="005E68D2">
        <w:rPr>
          <w:b/>
          <w:bCs/>
          <w:spacing w:val="4"/>
          <w:sz w:val="22"/>
          <w:szCs w:val="22"/>
        </w:rPr>
        <w:t>ia</w:t>
      </w:r>
      <w:r w:rsidRPr="005E68D2">
        <w:rPr>
          <w:b/>
          <w:bCs/>
          <w:sz w:val="22"/>
          <w:szCs w:val="22"/>
        </w:rPr>
        <w:t>n</w:t>
      </w:r>
      <w:r w:rsidRPr="005E68D2">
        <w:rPr>
          <w:b/>
          <w:bCs/>
          <w:spacing w:val="32"/>
          <w:sz w:val="22"/>
          <w:szCs w:val="22"/>
        </w:rPr>
        <w:t xml:space="preserve"> </w:t>
      </w:r>
      <w:r w:rsidRPr="005E68D2">
        <w:rPr>
          <w:b/>
          <w:bCs/>
          <w:spacing w:val="4"/>
          <w:sz w:val="22"/>
          <w:szCs w:val="22"/>
        </w:rPr>
        <w:t>K</w:t>
      </w:r>
      <w:r w:rsidRPr="005E68D2">
        <w:rPr>
          <w:b/>
          <w:bCs/>
          <w:spacing w:val="5"/>
          <w:sz w:val="22"/>
          <w:szCs w:val="22"/>
        </w:rPr>
        <w:t>e</w:t>
      </w:r>
      <w:r w:rsidRPr="005E68D2">
        <w:rPr>
          <w:b/>
          <w:bCs/>
          <w:spacing w:val="3"/>
          <w:sz w:val="22"/>
          <w:szCs w:val="22"/>
        </w:rPr>
        <w:t>s</w:t>
      </w:r>
      <w:r w:rsidRPr="005E68D2">
        <w:rPr>
          <w:b/>
          <w:bCs/>
          <w:spacing w:val="5"/>
          <w:sz w:val="22"/>
          <w:szCs w:val="22"/>
        </w:rPr>
        <w:t>e</w:t>
      </w:r>
      <w:r w:rsidRPr="005E68D2">
        <w:rPr>
          <w:b/>
          <w:bCs/>
          <w:spacing w:val="4"/>
          <w:sz w:val="22"/>
          <w:szCs w:val="22"/>
        </w:rPr>
        <w:t>lu</w:t>
      </w:r>
      <w:r w:rsidRPr="005E68D2">
        <w:rPr>
          <w:b/>
          <w:bCs/>
          <w:spacing w:val="5"/>
          <w:sz w:val="22"/>
          <w:szCs w:val="22"/>
        </w:rPr>
        <w:t>r</w:t>
      </w:r>
      <w:r w:rsidRPr="005E68D2">
        <w:rPr>
          <w:b/>
          <w:bCs/>
          <w:spacing w:val="4"/>
          <w:sz w:val="22"/>
          <w:szCs w:val="22"/>
        </w:rPr>
        <w:t>uha</w:t>
      </w:r>
      <w:r w:rsidRPr="005E68D2">
        <w:rPr>
          <w:b/>
          <w:bCs/>
          <w:sz w:val="22"/>
          <w:szCs w:val="22"/>
        </w:rPr>
        <w:t>n</w:t>
      </w:r>
      <w:r w:rsidRPr="005E68D2">
        <w:rPr>
          <w:b/>
          <w:bCs/>
          <w:spacing w:val="38"/>
          <w:sz w:val="22"/>
          <w:szCs w:val="22"/>
        </w:rPr>
        <w:t xml:space="preserve"> </w:t>
      </w:r>
      <w:r w:rsidRPr="005E68D2">
        <w:rPr>
          <w:sz w:val="22"/>
          <w:szCs w:val="22"/>
        </w:rPr>
        <w:t>:</w:t>
      </w:r>
      <w:r w:rsidRPr="005E68D2">
        <w:rPr>
          <w:spacing w:val="-5"/>
          <w:sz w:val="22"/>
          <w:szCs w:val="22"/>
        </w:rPr>
        <w:t xml:space="preserve"> </w:t>
      </w:r>
      <w:r w:rsidRPr="005E68D2">
        <w:rPr>
          <w:spacing w:val="-8"/>
          <w:w w:val="105"/>
          <w:sz w:val="22"/>
          <w:szCs w:val="22"/>
        </w:rPr>
        <w:t>..............</w:t>
      </w:r>
      <w:r w:rsidRPr="005E68D2">
        <w:rPr>
          <w:spacing w:val="-1"/>
          <w:w w:val="105"/>
          <w:sz w:val="22"/>
          <w:szCs w:val="22"/>
        </w:rPr>
        <w:t>.</w:t>
      </w:r>
      <w:r w:rsidRPr="005E68D2">
        <w:rPr>
          <w:w w:val="99"/>
          <w:sz w:val="22"/>
          <w:szCs w:val="22"/>
        </w:rPr>
        <w:t>t</w:t>
      </w:r>
      <w:r w:rsidRPr="005E68D2">
        <w:rPr>
          <w:spacing w:val="-9"/>
          <w:w w:val="105"/>
          <w:sz w:val="22"/>
          <w:szCs w:val="22"/>
        </w:rPr>
        <w:t>a</w:t>
      </w:r>
      <w:r w:rsidRPr="005E68D2">
        <w:rPr>
          <w:spacing w:val="-11"/>
          <w:w w:val="105"/>
          <w:sz w:val="22"/>
          <w:szCs w:val="22"/>
        </w:rPr>
        <w:t>h</w:t>
      </w:r>
      <w:r w:rsidRPr="005E68D2">
        <w:rPr>
          <w:spacing w:val="-9"/>
          <w:w w:val="105"/>
          <w:sz w:val="22"/>
          <w:szCs w:val="22"/>
        </w:rPr>
        <w:t>u</w:t>
      </w:r>
      <w:r w:rsidRPr="005E68D2">
        <w:rPr>
          <w:w w:val="105"/>
          <w:sz w:val="22"/>
          <w:szCs w:val="22"/>
        </w:rPr>
        <w:t>n</w:t>
      </w:r>
    </w:p>
    <w:p w:rsidR="005E68D2" w:rsidRPr="005E68D2" w:rsidRDefault="005E68D2" w:rsidP="00393E7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E68D2">
        <w:rPr>
          <w:b/>
          <w:bCs/>
          <w:spacing w:val="5"/>
          <w:sz w:val="22"/>
          <w:szCs w:val="22"/>
        </w:rPr>
        <w:t>B</w:t>
      </w:r>
      <w:r w:rsidRPr="005E68D2">
        <w:rPr>
          <w:b/>
          <w:bCs/>
          <w:spacing w:val="7"/>
          <w:sz w:val="22"/>
          <w:szCs w:val="22"/>
        </w:rPr>
        <w:t>ia</w:t>
      </w:r>
      <w:r w:rsidRPr="005E68D2">
        <w:rPr>
          <w:b/>
          <w:bCs/>
          <w:spacing w:val="4"/>
          <w:sz w:val="22"/>
          <w:szCs w:val="22"/>
        </w:rPr>
        <w:t>y</w:t>
      </w:r>
      <w:r w:rsidRPr="005E68D2">
        <w:rPr>
          <w:b/>
          <w:bCs/>
          <w:sz w:val="22"/>
          <w:szCs w:val="22"/>
        </w:rPr>
        <w:t>a</w:t>
      </w:r>
      <w:r w:rsidRPr="005E68D2">
        <w:rPr>
          <w:b/>
          <w:bCs/>
          <w:spacing w:val="27"/>
          <w:sz w:val="22"/>
          <w:szCs w:val="22"/>
        </w:rPr>
        <w:t xml:space="preserve"> </w:t>
      </w:r>
      <w:r w:rsidRPr="005E68D2">
        <w:rPr>
          <w:b/>
          <w:bCs/>
          <w:spacing w:val="5"/>
          <w:w w:val="103"/>
          <w:sz w:val="22"/>
          <w:szCs w:val="22"/>
        </w:rPr>
        <w:t>P</w:t>
      </w:r>
      <w:r w:rsidRPr="005E68D2">
        <w:rPr>
          <w:b/>
          <w:bCs/>
          <w:spacing w:val="7"/>
          <w:w w:val="103"/>
          <w:sz w:val="22"/>
          <w:szCs w:val="22"/>
        </w:rPr>
        <w:t>e</w:t>
      </w:r>
      <w:r w:rsidRPr="005E68D2">
        <w:rPr>
          <w:b/>
          <w:bCs/>
          <w:spacing w:val="4"/>
          <w:w w:val="102"/>
          <w:sz w:val="22"/>
          <w:szCs w:val="22"/>
        </w:rPr>
        <w:t>n</w:t>
      </w:r>
      <w:r w:rsidRPr="005E68D2">
        <w:rPr>
          <w:b/>
          <w:bCs/>
          <w:spacing w:val="7"/>
          <w:w w:val="103"/>
          <w:sz w:val="22"/>
          <w:szCs w:val="22"/>
        </w:rPr>
        <w:t>e</w:t>
      </w:r>
      <w:r w:rsidRPr="005E68D2">
        <w:rPr>
          <w:b/>
          <w:bCs/>
          <w:spacing w:val="4"/>
          <w:w w:val="103"/>
          <w:sz w:val="22"/>
          <w:szCs w:val="22"/>
        </w:rPr>
        <w:t>l</w:t>
      </w:r>
      <w:r w:rsidRPr="005E68D2">
        <w:rPr>
          <w:b/>
          <w:bCs/>
          <w:spacing w:val="7"/>
          <w:w w:val="103"/>
          <w:sz w:val="22"/>
          <w:szCs w:val="22"/>
        </w:rPr>
        <w:t>i</w:t>
      </w:r>
      <w:r w:rsidRPr="005E68D2">
        <w:rPr>
          <w:b/>
          <w:bCs/>
          <w:spacing w:val="4"/>
          <w:w w:val="102"/>
          <w:sz w:val="22"/>
          <w:szCs w:val="22"/>
        </w:rPr>
        <w:t>t</w:t>
      </w:r>
      <w:r w:rsidRPr="005E68D2">
        <w:rPr>
          <w:b/>
          <w:bCs/>
          <w:spacing w:val="7"/>
          <w:w w:val="103"/>
          <w:sz w:val="22"/>
          <w:szCs w:val="22"/>
        </w:rPr>
        <w:t>i</w:t>
      </w:r>
      <w:r w:rsidRPr="005E68D2">
        <w:rPr>
          <w:b/>
          <w:bCs/>
          <w:spacing w:val="7"/>
          <w:w w:val="102"/>
          <w:sz w:val="22"/>
          <w:szCs w:val="22"/>
        </w:rPr>
        <w:t>a</w:t>
      </w:r>
      <w:r w:rsidRPr="005E68D2">
        <w:rPr>
          <w:b/>
          <w:bCs/>
          <w:w w:val="102"/>
          <w:sz w:val="22"/>
          <w:szCs w:val="22"/>
        </w:rPr>
        <w:t>n</w:t>
      </w:r>
      <w:r w:rsidRPr="005E68D2">
        <w:rPr>
          <w:sz w:val="22"/>
          <w:szCs w:val="22"/>
        </w:rPr>
        <w:t xml:space="preserve"> </w:t>
      </w:r>
      <w:r w:rsidRPr="005E68D2">
        <w:rPr>
          <w:b/>
          <w:bCs/>
          <w:spacing w:val="6"/>
          <w:position w:val="-1"/>
          <w:sz w:val="22"/>
          <w:szCs w:val="22"/>
        </w:rPr>
        <w:t>K</w:t>
      </w:r>
      <w:r w:rsidRPr="005E68D2">
        <w:rPr>
          <w:b/>
          <w:bCs/>
          <w:spacing w:val="7"/>
          <w:position w:val="-1"/>
          <w:sz w:val="22"/>
          <w:szCs w:val="22"/>
        </w:rPr>
        <w:t>e</w:t>
      </w:r>
      <w:r w:rsidRPr="005E68D2">
        <w:rPr>
          <w:b/>
          <w:bCs/>
          <w:spacing w:val="3"/>
          <w:position w:val="-1"/>
          <w:sz w:val="22"/>
          <w:szCs w:val="22"/>
        </w:rPr>
        <w:t>s</w:t>
      </w:r>
      <w:r w:rsidRPr="005E68D2">
        <w:rPr>
          <w:b/>
          <w:bCs/>
          <w:spacing w:val="7"/>
          <w:position w:val="-1"/>
          <w:sz w:val="22"/>
          <w:szCs w:val="22"/>
        </w:rPr>
        <w:t>el</w:t>
      </w:r>
      <w:r w:rsidRPr="005E68D2">
        <w:rPr>
          <w:b/>
          <w:bCs/>
          <w:spacing w:val="4"/>
          <w:position w:val="-1"/>
          <w:sz w:val="22"/>
          <w:szCs w:val="22"/>
        </w:rPr>
        <w:t>u</w:t>
      </w:r>
      <w:r w:rsidRPr="005E68D2">
        <w:rPr>
          <w:b/>
          <w:bCs/>
          <w:spacing w:val="7"/>
          <w:position w:val="-1"/>
          <w:sz w:val="22"/>
          <w:szCs w:val="22"/>
        </w:rPr>
        <w:t>r</w:t>
      </w:r>
      <w:r w:rsidRPr="005E68D2">
        <w:rPr>
          <w:b/>
          <w:bCs/>
          <w:spacing w:val="6"/>
          <w:position w:val="-1"/>
          <w:sz w:val="22"/>
          <w:szCs w:val="22"/>
        </w:rPr>
        <w:t>uh</w:t>
      </w:r>
      <w:r w:rsidRPr="005E68D2">
        <w:rPr>
          <w:b/>
          <w:bCs/>
          <w:spacing w:val="7"/>
          <w:position w:val="-1"/>
          <w:sz w:val="22"/>
          <w:szCs w:val="22"/>
        </w:rPr>
        <w:t>a</w:t>
      </w:r>
      <w:r w:rsidRPr="005E68D2">
        <w:rPr>
          <w:b/>
          <w:bCs/>
          <w:position w:val="-1"/>
          <w:sz w:val="22"/>
          <w:szCs w:val="22"/>
        </w:rPr>
        <w:t xml:space="preserve">n </w:t>
      </w:r>
      <w:r w:rsidRPr="005E68D2">
        <w:rPr>
          <w:sz w:val="22"/>
          <w:szCs w:val="22"/>
        </w:rPr>
        <w:t xml:space="preserve">: </w:t>
      </w:r>
      <w:r w:rsidRPr="005E68D2">
        <w:rPr>
          <w:sz w:val="22"/>
          <w:szCs w:val="22"/>
        </w:rPr>
        <w:tab/>
      </w:r>
      <w:r w:rsidRPr="005E68D2">
        <w:rPr>
          <w:w w:val="105"/>
          <w:position w:val="-1"/>
          <w:sz w:val="22"/>
          <w:szCs w:val="22"/>
        </w:rPr>
        <w:t>-</w:t>
      </w:r>
      <w:r w:rsidRPr="005E68D2">
        <w:rPr>
          <w:spacing w:val="-33"/>
          <w:position w:val="-1"/>
          <w:sz w:val="22"/>
          <w:szCs w:val="22"/>
        </w:rPr>
        <w:t xml:space="preserve"> </w:t>
      </w:r>
      <w:r w:rsidRPr="005E68D2">
        <w:rPr>
          <w:spacing w:val="-20"/>
          <w:position w:val="-1"/>
          <w:sz w:val="22"/>
          <w:szCs w:val="22"/>
        </w:rPr>
        <w:t>d</w:t>
      </w:r>
      <w:r w:rsidRPr="005E68D2">
        <w:rPr>
          <w:spacing w:val="-18"/>
          <w:position w:val="-1"/>
          <w:sz w:val="22"/>
          <w:szCs w:val="22"/>
        </w:rPr>
        <w:t>a</w:t>
      </w:r>
      <w:r w:rsidRPr="005E68D2">
        <w:rPr>
          <w:spacing w:val="-19"/>
          <w:position w:val="-1"/>
          <w:sz w:val="22"/>
          <w:szCs w:val="22"/>
        </w:rPr>
        <w:t>n</w:t>
      </w:r>
      <w:r w:rsidRPr="005E68D2">
        <w:rPr>
          <w:position w:val="-1"/>
          <w:sz w:val="22"/>
          <w:szCs w:val="22"/>
        </w:rPr>
        <w:t>a</w:t>
      </w:r>
      <w:r w:rsidRPr="005E68D2">
        <w:rPr>
          <w:spacing w:val="-8"/>
          <w:position w:val="-1"/>
          <w:sz w:val="22"/>
          <w:szCs w:val="22"/>
        </w:rPr>
        <w:t xml:space="preserve"> </w:t>
      </w:r>
      <w:r w:rsidRPr="005E68D2">
        <w:rPr>
          <w:spacing w:val="-19"/>
          <w:position w:val="-1"/>
          <w:sz w:val="22"/>
          <w:szCs w:val="22"/>
        </w:rPr>
        <w:t>i</w:t>
      </w:r>
      <w:r w:rsidRPr="005E68D2">
        <w:rPr>
          <w:spacing w:val="-16"/>
          <w:position w:val="-1"/>
          <w:sz w:val="22"/>
          <w:szCs w:val="22"/>
        </w:rPr>
        <w:t>n</w:t>
      </w:r>
      <w:r w:rsidRPr="005E68D2">
        <w:rPr>
          <w:spacing w:val="-20"/>
          <w:position w:val="-1"/>
          <w:sz w:val="22"/>
          <w:szCs w:val="22"/>
        </w:rPr>
        <w:t>t</w:t>
      </w:r>
      <w:r w:rsidRPr="005E68D2">
        <w:rPr>
          <w:spacing w:val="-19"/>
          <w:position w:val="-1"/>
          <w:sz w:val="22"/>
          <w:szCs w:val="22"/>
        </w:rPr>
        <w:t>ern</w:t>
      </w:r>
      <w:r w:rsidRPr="005E68D2">
        <w:rPr>
          <w:spacing w:val="-16"/>
          <w:position w:val="-1"/>
          <w:sz w:val="22"/>
          <w:szCs w:val="22"/>
        </w:rPr>
        <w:t>a</w:t>
      </w:r>
      <w:r w:rsidRPr="005E68D2">
        <w:rPr>
          <w:position w:val="-1"/>
          <w:sz w:val="22"/>
          <w:szCs w:val="22"/>
        </w:rPr>
        <w:t>l</w:t>
      </w:r>
      <w:r w:rsidRPr="005E68D2">
        <w:rPr>
          <w:spacing w:val="3"/>
          <w:position w:val="-1"/>
          <w:sz w:val="22"/>
          <w:szCs w:val="22"/>
        </w:rPr>
        <w:t xml:space="preserve"> </w:t>
      </w:r>
      <w:r w:rsidRPr="005E68D2">
        <w:rPr>
          <w:spacing w:val="-19"/>
          <w:position w:val="-1"/>
          <w:sz w:val="22"/>
          <w:szCs w:val="22"/>
        </w:rPr>
        <w:t>P</w:t>
      </w:r>
      <w:r w:rsidRPr="005E68D2">
        <w:rPr>
          <w:position w:val="-1"/>
          <w:sz w:val="22"/>
          <w:szCs w:val="22"/>
        </w:rPr>
        <w:t xml:space="preserve">T             </w:t>
      </w:r>
      <w:r w:rsidRPr="005E68D2">
        <w:rPr>
          <w:spacing w:val="27"/>
          <w:position w:val="-1"/>
          <w:sz w:val="22"/>
          <w:szCs w:val="22"/>
        </w:rPr>
        <w:t xml:space="preserve"> </w:t>
      </w:r>
      <w:r w:rsidRPr="005E68D2">
        <w:rPr>
          <w:position w:val="-1"/>
          <w:sz w:val="22"/>
          <w:szCs w:val="22"/>
        </w:rPr>
        <w:t>Rp.</w:t>
      </w:r>
      <w:r w:rsidR="00393E75">
        <w:rPr>
          <w:position w:val="-1"/>
          <w:sz w:val="22"/>
          <w:szCs w:val="22"/>
        </w:rPr>
        <w:t xml:space="preserve"> </w:t>
      </w:r>
    </w:p>
    <w:p w:rsidR="005E68D2" w:rsidRPr="005E68D2" w:rsidRDefault="00384C89" w:rsidP="00393E75">
      <w:pPr>
        <w:widowControl w:val="0"/>
        <w:autoSpaceDE w:val="0"/>
        <w:autoSpaceDN w:val="0"/>
        <w:adjustRightInd w:val="0"/>
        <w:spacing w:before="1"/>
        <w:ind w:left="2880" w:firstLine="720"/>
        <w:rPr>
          <w:sz w:val="22"/>
          <w:szCs w:val="22"/>
        </w:rPr>
      </w:pPr>
      <w:r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 wp14:anchorId="789D4A30" wp14:editId="45341AFC">
                <wp:simplePos x="0" y="0"/>
                <wp:positionH relativeFrom="page">
                  <wp:posOffset>4751705</wp:posOffset>
                </wp:positionH>
                <wp:positionV relativeFrom="paragraph">
                  <wp:posOffset>126365</wp:posOffset>
                </wp:positionV>
                <wp:extent cx="735965" cy="20955"/>
                <wp:effectExtent l="0" t="0" r="0" b="0"/>
                <wp:wrapNone/>
                <wp:docPr id="3776" name="Group 3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65" cy="20955"/>
                          <a:chOff x="7605" y="131"/>
                          <a:chExt cx="1159" cy="33"/>
                        </a:xfrm>
                      </wpg:grpSpPr>
                      <wps:wsp>
                        <wps:cNvPr id="3777" name="Freeform 3450"/>
                        <wps:cNvSpPr>
                          <a:spLocks/>
                        </wps:cNvSpPr>
                        <wps:spPr bwMode="auto">
                          <a:xfrm>
                            <a:off x="7622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8" name="Freeform 3451"/>
                        <wps:cNvSpPr>
                          <a:spLocks/>
                        </wps:cNvSpPr>
                        <wps:spPr bwMode="auto">
                          <a:xfrm>
                            <a:off x="7679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9" name="Freeform 3452"/>
                        <wps:cNvSpPr>
                          <a:spLocks/>
                        </wps:cNvSpPr>
                        <wps:spPr bwMode="auto">
                          <a:xfrm>
                            <a:off x="7739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0" name="Freeform 3453"/>
                        <wps:cNvSpPr>
                          <a:spLocks/>
                        </wps:cNvSpPr>
                        <wps:spPr bwMode="auto">
                          <a:xfrm>
                            <a:off x="7797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1" name="Freeform 3454"/>
                        <wps:cNvSpPr>
                          <a:spLocks/>
                        </wps:cNvSpPr>
                        <wps:spPr bwMode="auto">
                          <a:xfrm>
                            <a:off x="7855" y="1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2" name="Freeform 3455"/>
                        <wps:cNvSpPr>
                          <a:spLocks/>
                        </wps:cNvSpPr>
                        <wps:spPr bwMode="auto">
                          <a:xfrm>
                            <a:off x="7912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3" name="Freeform 3456"/>
                        <wps:cNvSpPr>
                          <a:spLocks/>
                        </wps:cNvSpPr>
                        <wps:spPr bwMode="auto">
                          <a:xfrm>
                            <a:off x="7970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4" name="Freeform 3457"/>
                        <wps:cNvSpPr>
                          <a:spLocks/>
                        </wps:cNvSpPr>
                        <wps:spPr bwMode="auto">
                          <a:xfrm>
                            <a:off x="8027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5" name="Freeform 3458"/>
                        <wps:cNvSpPr>
                          <a:spLocks/>
                        </wps:cNvSpPr>
                        <wps:spPr bwMode="auto">
                          <a:xfrm>
                            <a:off x="8087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6" name="Freeform 3459"/>
                        <wps:cNvSpPr>
                          <a:spLocks/>
                        </wps:cNvSpPr>
                        <wps:spPr bwMode="auto">
                          <a:xfrm>
                            <a:off x="8145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7" name="Freeform 3460"/>
                        <wps:cNvSpPr>
                          <a:spLocks/>
                        </wps:cNvSpPr>
                        <wps:spPr bwMode="auto">
                          <a:xfrm>
                            <a:off x="8203" y="1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8" name="Freeform 3461"/>
                        <wps:cNvSpPr>
                          <a:spLocks/>
                        </wps:cNvSpPr>
                        <wps:spPr bwMode="auto">
                          <a:xfrm>
                            <a:off x="8260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9" name="Freeform 3462"/>
                        <wps:cNvSpPr>
                          <a:spLocks/>
                        </wps:cNvSpPr>
                        <wps:spPr bwMode="auto">
                          <a:xfrm>
                            <a:off x="8318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0" name="Freeform 3463"/>
                        <wps:cNvSpPr>
                          <a:spLocks/>
                        </wps:cNvSpPr>
                        <wps:spPr bwMode="auto">
                          <a:xfrm>
                            <a:off x="8375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1" name="Freeform 3464"/>
                        <wps:cNvSpPr>
                          <a:spLocks/>
                        </wps:cNvSpPr>
                        <wps:spPr bwMode="auto">
                          <a:xfrm>
                            <a:off x="8435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2" name="Freeform 3465"/>
                        <wps:cNvSpPr>
                          <a:spLocks/>
                        </wps:cNvSpPr>
                        <wps:spPr bwMode="auto">
                          <a:xfrm>
                            <a:off x="8493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3" name="Freeform 3466"/>
                        <wps:cNvSpPr>
                          <a:spLocks/>
                        </wps:cNvSpPr>
                        <wps:spPr bwMode="auto">
                          <a:xfrm>
                            <a:off x="8551" y="1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4" name="Freeform 3467"/>
                        <wps:cNvSpPr>
                          <a:spLocks/>
                        </wps:cNvSpPr>
                        <wps:spPr bwMode="auto">
                          <a:xfrm>
                            <a:off x="8608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5" name="Freeform 3468"/>
                        <wps:cNvSpPr>
                          <a:spLocks/>
                        </wps:cNvSpPr>
                        <wps:spPr bwMode="auto">
                          <a:xfrm>
                            <a:off x="8666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6" name="Freeform 3469"/>
                        <wps:cNvSpPr>
                          <a:spLocks/>
                        </wps:cNvSpPr>
                        <wps:spPr bwMode="auto">
                          <a:xfrm>
                            <a:off x="8723" y="147"/>
                            <a:ext cx="24" cy="0"/>
                          </a:xfrm>
                          <a:custGeom>
                            <a:avLst/>
                            <a:gdLst>
                              <a:gd name="T0" fmla="*/ 0 w 24"/>
                              <a:gd name="T1" fmla="*/ 23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0A22B" id="Group 3776" o:spid="_x0000_s1026" style="position:absolute;margin-left:374.15pt;margin-top:9.95pt;width:57.95pt;height:1.65pt;z-index:-251634176;mso-position-horizontal-relative:page" coordorigin="7605,131" coordsize="115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" o:allowincell="f">
                <v:shape id="Freeform 3450" o:spid="_x0000_s1027" style="position:absolute;left:7622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K4ccA&#10;AADdAAAADwAAAGRycy9kb3ducmV2LnhtbESPQWvCQBSE74X+h+UVequbWmhCdJVSKpZCCSZSenxk&#10;n0lw923Irpr6692C4HGYmW+Y+XK0Rhxp8J1jBc+TBARx7XTHjYJttXrKQPiArNE4JgV/5GG5uL+b&#10;Y67diTd0LEMjIoR9jgraEPpcSl+3ZNFPXE8cvZ0bLIYoh0bqAU8Rbo2cJsmrtNhxXGixp/eW6n15&#10;sAqq7+rrFzEp1vuPLDPlpvgx50Kpx4fxbQYi0Bhu4Wv7Uyt4SdMU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FiuH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51" o:spid="_x0000_s1028" style="position:absolute;left:7679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ek8QA&#10;AADdAAAADwAAAGRycy9kb3ducmV2LnhtbERPXWvCMBR9F/wP4Qp703QbaKlGGeLYEEZpK2OPl+ba&#10;FpOb0mTa7dcvDwMfD+d7sxutEVcafOdYweMiAUFcO91xo+BUvc5TED4gazSOScEPedhtp5MNZtrd&#10;uKBrGRoRQ9hnqKANoc+k9HVLFv3C9cSRO7vBYohwaKQe8BbDrZFPSbKUFjuODS32tG+pvpTfVkH1&#10;UR2/EJP87XJIU1MW+af5zZV6mI0vaxCBxnAX/7vftYLn1SrOjW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HpP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3452" o:spid="_x0000_s1029" style="position:absolute;left:7739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7CMcA&#10;AADdAAAADwAAAGRycy9kb3ducmV2LnhtbESPQWvCQBSE7wX/w/IEb3VjhZpGV5GitBRKMCmlx0f2&#10;mQR334bsVqO/vlso9DjMzDfMajNYI87U+9axgtk0AUFcOd1yreCj3N+nIHxA1mgck4IredisR3cr&#10;zLS78IHORahFhLDPUEETQpdJ6auGLPqp64ijd3S9xRBlX0vd4yXCrZEPSfIoLbYcFxrs6Lmh6lR8&#10;WwXle/n2hZjkL6ddmprikH+aW67UZDxslyACDeE//Nd+1Qrmi8UT/L6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Wuwj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53" o:spid="_x0000_s1030" style="position:absolute;left:7797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issQA&#10;AADdAAAADwAAAGRycy9kb3ducmV2LnhtbERPXWvCMBR9F/wP4Q72pukczFKNMsSxMRilrYiPl+au&#10;LSY3pcm0269fHgQfD+d7vR2tERcafOdYwdM8AUFcO91xo+BQvc1SED4gazSOScEvedhuppM1Ztpd&#10;uaBLGRoRQ9hnqKANoc+k9HVLFv3c9cSR+3aDxRDh0Eg94DWGWyMXSfIiLXYcG1rsaddSfS5/rILq&#10;q/o8ISb5+3mfpqYs8qP5y5V6fBhfVyACjeEuvrk/tILnZRr3xz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5YrL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3454" o:spid="_x0000_s1031" style="position:absolute;left:7855;top:147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11MUA&#10;AADdAAAADwAAAGRycy9kb3ducmV2LnhtbESP3WoCMRSE7wu+QzhC72pWC1vZGkUEUai0+PMAh83p&#10;btrNyZLEde3TN4Lg5TAz3zCzRW8b0ZEPxrGC8SgDQVw6bbhScDquX6YgQkTW2DgmBVcKsJgPnmZY&#10;aHfhPXWHWIkE4VCggjrGtpAylDVZDCPXEifv23mLMUlfSe3xkuC2kZMsy6VFw2mhxpZWNZW/h7NV&#10;8HnamXz95fNu9xPwb2/Mx8ZelXoe9st3EJH6+Ajf21ut4PVtOobbm/Q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rXU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455" o:spid="_x0000_s1032" style="position:absolute;left:7912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ZXsYA&#10;AADdAAAADwAAAGRycy9kb3ducmV2LnhtbESPQWvCQBSE74X+h+UVvNVNLdiQukoRS0WQYCKlx0f2&#10;NQnuvg3ZrUZ/vVsQPA4z8w0zWwzWiCP1vnWs4GWcgCCunG65VrAvP59TED4gazSOScGZPCzmjw8z&#10;zLQ78Y6ORahFhLDPUEETQpdJ6auGLPqx64ij9+t6iyHKvpa6x1OEWyMnSTKVFluOCw12tGyoOhR/&#10;VkG5LTc/iEn+dVilqSl2+be55EqNnoaPdxCBhnAP39prreD1LZ3A/5v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dZX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56" o:spid="_x0000_s1033" style="position:absolute;left:7970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8xcYA&#10;AADdAAAADwAAAGRycy9kb3ducmV2LnhtbESPQWvCQBSE70L/w/IK3nRThRpSVymiVIQSTErp8ZF9&#10;TYK7b0N2q7G/visIPQ4z8w2zXA/WiDP1vnWs4GmagCCunG65VvBR7iYpCB+QNRrHpOBKHtarh9ES&#10;M+0ufKRzEWoRIewzVNCE0GVS+qohi37qOuLofbveYoiyr6Xu8RLh1shZkjxLiy3HhQY72jRUnYof&#10;q6B8Lw9fiEn+dtqmqSmO+af5zZUaPw6vLyACDeE/fG/vtYL5Ip3D7U1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v8x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57" o:spid="_x0000_s1034" style="position:absolute;left:8027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ksccA&#10;AADdAAAADwAAAGRycy9kb3ducmV2LnhtbESPQWvCQBSE7wX/w/IEb3VTK21IXUXE0iKUYFJKj4/s&#10;axLcfRuyq0Z/fbcg9DjMzDfMYjVYI07U+9axgodpAoK4crrlWsFn+XqfgvABWaNxTAou5GG1HN0t&#10;MNPuzHs6FaEWEcI+QwVNCF0mpa8asuinriOO3o/rLYYo+1rqHs8Rbo2cJcmTtNhyXGiwo01D1aE4&#10;WgXlR7n7Rkzyt8M2TU2xz7/MNVdqMh7WLyACDeE/fGu/awWPz+kc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CZLH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58" o:spid="_x0000_s1035" style="position:absolute;left:8087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BKscA&#10;AADdAAAADwAAAGRycy9kb3ducmV2LnhtbESPQWvCQBSE7wX/w/IEb3VTi21IXUXE0iKUYFJKj4/s&#10;axLcfRuyq0Z/fbcg9DjMzDfMYjVYI07U+9axgodpAoK4crrlWsFn+XqfgvABWaNxTAou5GG1HN0t&#10;MNPuzHs6FaEWEcI+QwVNCF0mpa8asuinriOO3o/rLYYo+1rqHs8Rbo2cJcmTtNhyXGiwo01D1aE4&#10;WgXlR7n7Rkzyt8M2TU2xz7/MNVdqMh7WLyACDeE/fGu/awWPz+kc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OwSr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59" o:spid="_x0000_s1036" style="position:absolute;left:8145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fXcYA&#10;AADdAAAADwAAAGRycy9kb3ducmV2LnhtbESPQWvCQBSE74X+h+UVvNVNFTSkrlJEaREkmJTS4yP7&#10;mgR334bsVlN/vSsIPQ4z8w2zWA3WiBP1vnWs4GWcgCCunG65VvBZbp9TED4gazSOScEfeVgtHx8W&#10;mGl35gOdilCLCGGfoYImhC6T0lcNWfRj1xFH78f1FkOUfS11j+cIt0ZOkmQmLbYcFxrsaN1QdSx+&#10;rYJyX+6+EZP8/bhJU1Mc8i9zyZUaPQ1vryACDeE/fG9/aAXTeTqD25v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xfX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60" o:spid="_x0000_s1037" style="position:absolute;left:8203;top:147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IO8UA&#10;AADdAAAADwAAAGRycy9kb3ducmV2LnhtbESP3WoCMRSE7wXfIRyhd5pVYZWtUUSQCpUWfx7gsDnd&#10;Tbs5WZJ0Xfv0TaHg5TAz3zCrTW8b0ZEPxrGC6SQDQVw6bbhScL3sx0sQISJrbByTgjsF2KyHgxUW&#10;2t34RN05ViJBOBSooI6xLaQMZU0Ww8S1xMn7cN5iTNJXUnu8Jbht5CzLcmnRcFqosaVdTeXX+dsq&#10;eLseTb5/93l3/Az4czLm9cXelXoa9dtnEJH6+Aj/tw9awXyxXMDf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4g7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461" o:spid="_x0000_s1038" style="position:absolute;left:8260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utMQA&#10;AADdAAAADwAAAGRycy9kb3ducmV2LnhtbERPXWvCMBR9F/wP4Q72pukczFKNMsSxMRilrYiPl+au&#10;LSY3pcm0269fHgQfD+d7vR2tERcafOdYwdM8AUFcO91xo+BQvc1SED4gazSOScEvedhuppM1Ztpd&#10;uaBLGRoRQ9hnqKANoc+k9HVLFv3c9cSR+3aDxRDh0Eg94DWGWyMXSfIiLXYcG1rsaddSfS5/rILq&#10;q/o8ISb5+3mfpqYs8qP5y5V6fBhfVyACjeEuvrk/tILnZRrnxjfxCc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brT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3462" o:spid="_x0000_s1039" style="position:absolute;left:8318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LL8cA&#10;AADdAAAADwAAAGRycy9kb3ducmV2LnhtbESPQWvCQBSE70L/w/IK3nRTC21MXUXEohRKMCmlx0f2&#10;NQnuvg3ZVdP++m5B8DjMzDfMYjVYI87U+9axgodpAoK4crrlWsFH+TpJQfiArNE4JgU/5GG1vBst&#10;MNPuwgc6F6EWEcI+QwVNCF0mpa8asuinriOO3rfrLYYo+1rqHi8Rbo2cJcmTtNhyXGiwo01D1bE4&#10;WQXle/n2hZjku+M2TU1xyD/Nb67U+H5Yv4AINIRb+NreawWPz+kc/t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Dyy/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63" o:spid="_x0000_s1040" style="position:absolute;left:8375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0b8QA&#10;AADdAAAADwAAAGRycy9kb3ducmV2LnhtbERPXWvCMBR9H/gfwh3sbabbwHXVKDI2FGEU2yE+Xppr&#10;W0xuShO1+uvNw2CPh/M9WwzWiDP1vnWs4GWcgCCunG65VvBbfj+nIHxA1mgck4IreVjMRw8zzLS7&#10;8JbORahFDGGfoYImhC6T0lcNWfRj1xFH7uB6iyHCvpa6x0sMt0a+JslEWmw5NjTY0WdD1bE4WQXl&#10;T7nZIyb56viVpqbY5jtzy5V6ehyWUxCBhvAv/nOvtYK394+4P76JT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9G/EAAAA3QAAAA8AAAAAAAAAAAAAAAAAmAIAAGRycy9k&#10;b3ducmV2LnhtbFBLBQYAAAAABAAEAPUAAACJAwAAAAA=&#10;" path="m,l28,e" filled="f" strokeweight="1.66pt">
                  <v:path arrowok="t" o:connecttype="custom" o:connectlocs="0,0;28,0" o:connectangles="0,0"/>
                </v:shape>
                <v:shape id="Freeform 3464" o:spid="_x0000_s1041" style="position:absolute;left:8435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R9McA&#10;AADdAAAADwAAAGRycy9kb3ducmV2LnhtbESPQWvCQBSE70L/w/IKvenGFmxMXUWkpUUowUTE4yP7&#10;mgR334bsVqO/vlso9DjMzDfMYjVYI87U+9axgukkAUFcOd1yrWBfvo1TED4gazSOScGVPKyWd6MF&#10;ZtpdeEfnItQiQthnqKAJocuk9FVDFv3EdcTR+3K9xRBlX0vd4yXCrZGPSTKTFluOCw12tGmoOhXf&#10;VkH5WW6PiEn+fnpNU1Ps8oO55Uo93A/rFxCBhvAf/mt/aAVPz/Mp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UfT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65" o:spid="_x0000_s1042" style="position:absolute;left:8493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Pg8cA&#10;AADdAAAADwAAAGRycy9kb3ducmV2LnhtbESPQUvDQBSE70L/w/IEb3ZjBRtjN6WIohRKaCLi8ZF9&#10;JiG7b0N2bWN/fbcgeBxm5htmtZ6sEQcafedYwd08AUFcO91xo+Cjer1NQfiArNE4JgW/5GGdz65W&#10;mGl35D0dytCICGGfoYI2hCGT0tctWfRzNxBH79uNFkOUYyP1iMcIt0YukuRBWuw4LrQ40HNLdV/+&#10;WAXVrtp+ISbFW/+SpqbcF5/mVCh1cz1tnkAEmsJ/+K/9rhXcLx8XcHkTn4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+z4P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66" o:spid="_x0000_s1043" style="position:absolute;left:8551;top:147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Y5cYA&#10;AADdAAAADwAAAGRycy9kb3ducmV2LnhtbESP0WoCMRRE3wv+Q7iFvtVsK2ztahQpSAtKResHXDbX&#10;3ejmZknSdfXrjVDo4zAzZ5jpvLeN6MgH41jByzADQVw6bbhSsP9ZPo9BhIissXFMCi4UYD4bPEyx&#10;0O7MW+p2sRIJwqFABXWMbSFlKGuyGIauJU7ewXmLMUlfSe3xnOC2ka9ZlkuLhtNCjS191FSedr9W&#10;wfd+bfLlxufd+hjwujVm9WkvSj099osJiEh9/A//tb+0gtHb+wjub9IT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UY5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67" o:spid="_x0000_s1044" style="position:absolute;left:8608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ybMcA&#10;AADdAAAADwAAAGRycy9kb3ducmV2LnhtbESPQUvDQBSE70L/w/KE3uxGLZrGbksRxSJIaFJKj4/s&#10;MwndfRuy2zbtr3cFweMwM98w8+VgjThR71vHCu4nCQjiyumWawXb8v0uBeEDskbjmBRcyMNyMbqZ&#10;Y6bdmTd0KkItIoR9hgqaELpMSl81ZNFPXEccvW/XWwxR9rXUPZ4j3Br5kCRP0mLLcaHBjl4bqg7F&#10;0Soov8rPPWKSfxze0tQUm3xnrrlS49th9QIi0BD+w3/ttVbw+Dybwu+b+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b8mz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68" o:spid="_x0000_s1045" style="position:absolute;left:8666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X98cA&#10;AADdAAAADwAAAGRycy9kb3ducmV2LnhtbESPQUvDQBSE70L/w/KE3uxGpZrGbksRxSJIaFJKj4/s&#10;MwndfRuy2zbtr3cFweMwM98w8+VgjThR71vHCu4nCQjiyumWawXb8v0uBeEDskbjmBRcyMNyMbqZ&#10;Y6bdmTd0KkItIoR9hgqaELpMSl81ZNFPXEccvW/XWwxR9rXUPZ4j3Br5kCRP0mLLcaHBjl4bqg7F&#10;0Soov8rPPWKSfxze0tQUm3xnrrlS49th9QIi0BD+w3/ttVbw+Dybwu+b+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XV/f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69" o:spid="_x0000_s1046" style="position:absolute;left:8723;top:147;width:24;height:0;visibility:visible;mso-wrap-style:square;v-text-anchor:top" coordsize="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0AccA&#10;AADdAAAADwAAAGRycy9kb3ducmV2LnhtbESPT2vCQBTE74LfYXmCF6mbKMaauopYWio9+Qd6fWSf&#10;Seju25BdNX57t1DwOMzMb5jlurNGXKn1tWMF6TgBQVw4XXOp4HT8eHkF4QOyRuOYFNzJw3rV7y0x&#10;1+7Ge7oeQikihH2OCqoQmlxKX1Rk0Y9dQxy9s2sthijbUuoWbxFujZwkSSYt1hwXKmxoW1Hxe7hY&#10;Be/J6PSd/szm6dbs7efR7MrRfabUcNBt3kAE6sIz/N/+0gqm80UGf2/iE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sNAHHAAAA3QAAAA8AAAAAAAAAAAAAAAAAmAIAAGRy&#10;cy9kb3ducmV2LnhtbFBLBQYAAAAABAAEAPUAAACMAwAAAAA=&#10;" path="m,l23,e" filled="f" strokeweight="1.66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="005E68D2"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4733925</wp:posOffset>
                </wp:positionH>
                <wp:positionV relativeFrom="paragraph">
                  <wp:posOffset>16510</wp:posOffset>
                </wp:positionV>
                <wp:extent cx="735965" cy="20955"/>
                <wp:effectExtent l="0" t="0" r="0" b="0"/>
                <wp:wrapNone/>
                <wp:docPr id="2561" name="Group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65" cy="20955"/>
                          <a:chOff x="7605" y="131"/>
                          <a:chExt cx="1159" cy="33"/>
                        </a:xfrm>
                      </wpg:grpSpPr>
                      <wps:wsp>
                        <wps:cNvPr id="2562" name="Freeform 3450"/>
                        <wps:cNvSpPr>
                          <a:spLocks/>
                        </wps:cNvSpPr>
                        <wps:spPr bwMode="auto">
                          <a:xfrm>
                            <a:off x="7622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3451"/>
                        <wps:cNvSpPr>
                          <a:spLocks/>
                        </wps:cNvSpPr>
                        <wps:spPr bwMode="auto">
                          <a:xfrm>
                            <a:off x="7679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3452"/>
                        <wps:cNvSpPr>
                          <a:spLocks/>
                        </wps:cNvSpPr>
                        <wps:spPr bwMode="auto">
                          <a:xfrm>
                            <a:off x="7739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3453"/>
                        <wps:cNvSpPr>
                          <a:spLocks/>
                        </wps:cNvSpPr>
                        <wps:spPr bwMode="auto">
                          <a:xfrm>
                            <a:off x="7797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3454"/>
                        <wps:cNvSpPr>
                          <a:spLocks/>
                        </wps:cNvSpPr>
                        <wps:spPr bwMode="auto">
                          <a:xfrm>
                            <a:off x="7855" y="1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3455"/>
                        <wps:cNvSpPr>
                          <a:spLocks/>
                        </wps:cNvSpPr>
                        <wps:spPr bwMode="auto">
                          <a:xfrm>
                            <a:off x="7912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3456"/>
                        <wps:cNvSpPr>
                          <a:spLocks/>
                        </wps:cNvSpPr>
                        <wps:spPr bwMode="auto">
                          <a:xfrm>
                            <a:off x="7970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3457"/>
                        <wps:cNvSpPr>
                          <a:spLocks/>
                        </wps:cNvSpPr>
                        <wps:spPr bwMode="auto">
                          <a:xfrm>
                            <a:off x="8027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3458"/>
                        <wps:cNvSpPr>
                          <a:spLocks/>
                        </wps:cNvSpPr>
                        <wps:spPr bwMode="auto">
                          <a:xfrm>
                            <a:off x="8087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3459"/>
                        <wps:cNvSpPr>
                          <a:spLocks/>
                        </wps:cNvSpPr>
                        <wps:spPr bwMode="auto">
                          <a:xfrm>
                            <a:off x="8145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3460"/>
                        <wps:cNvSpPr>
                          <a:spLocks/>
                        </wps:cNvSpPr>
                        <wps:spPr bwMode="auto">
                          <a:xfrm>
                            <a:off x="8203" y="1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3461"/>
                        <wps:cNvSpPr>
                          <a:spLocks/>
                        </wps:cNvSpPr>
                        <wps:spPr bwMode="auto">
                          <a:xfrm>
                            <a:off x="8260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3462"/>
                        <wps:cNvSpPr>
                          <a:spLocks/>
                        </wps:cNvSpPr>
                        <wps:spPr bwMode="auto">
                          <a:xfrm>
                            <a:off x="8318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3463"/>
                        <wps:cNvSpPr>
                          <a:spLocks/>
                        </wps:cNvSpPr>
                        <wps:spPr bwMode="auto">
                          <a:xfrm>
                            <a:off x="8375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3464"/>
                        <wps:cNvSpPr>
                          <a:spLocks/>
                        </wps:cNvSpPr>
                        <wps:spPr bwMode="auto">
                          <a:xfrm>
                            <a:off x="8435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3465"/>
                        <wps:cNvSpPr>
                          <a:spLocks/>
                        </wps:cNvSpPr>
                        <wps:spPr bwMode="auto">
                          <a:xfrm>
                            <a:off x="8493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3466"/>
                        <wps:cNvSpPr>
                          <a:spLocks/>
                        </wps:cNvSpPr>
                        <wps:spPr bwMode="auto">
                          <a:xfrm>
                            <a:off x="8551" y="1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3467"/>
                        <wps:cNvSpPr>
                          <a:spLocks/>
                        </wps:cNvSpPr>
                        <wps:spPr bwMode="auto">
                          <a:xfrm>
                            <a:off x="8608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3468"/>
                        <wps:cNvSpPr>
                          <a:spLocks/>
                        </wps:cNvSpPr>
                        <wps:spPr bwMode="auto">
                          <a:xfrm>
                            <a:off x="8666" y="1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3469"/>
                        <wps:cNvSpPr>
                          <a:spLocks/>
                        </wps:cNvSpPr>
                        <wps:spPr bwMode="auto">
                          <a:xfrm>
                            <a:off x="8723" y="147"/>
                            <a:ext cx="24" cy="0"/>
                          </a:xfrm>
                          <a:custGeom>
                            <a:avLst/>
                            <a:gdLst>
                              <a:gd name="T0" fmla="*/ 0 w 24"/>
                              <a:gd name="T1" fmla="*/ 23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7724" id="Group 2561" o:spid="_x0000_s1026" style="position:absolute;margin-left:372.75pt;margin-top:1.3pt;width:57.95pt;height:1.65pt;z-index:-251648000;mso-position-horizontal-relative:page" coordorigin="7605,131" coordsize="115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" o:allowincell="f">
                <v:shape id="Freeform 3450" o:spid="_x0000_s1027" style="position:absolute;left:7622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q/MYA&#10;AADdAAAADwAAAGRycy9kb3ducmV2LnhtbESPQWvCQBSE74X+h+UVvNWNASWkrlJEqQglmJTS4yP7&#10;mgR334bsVqO/vlsoeBxm5htmuR6tEWcafOdYwWyagCCune64UfBR7Z4zED4gazSOScGVPKxXjw9L&#10;zLW78JHOZWhEhLDPUUEbQp9L6euWLPqp64mj9+0GiyHKoZF6wEuEWyPTJFlIix3HhRZ72rRUn8of&#10;q6B6rw5fiEnxdtpmmSmPxae5FUpNnsbXFxCBxnAP/7f3WkE6X6T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q/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51" o:spid="_x0000_s1028" style="position:absolute;left:7679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PZ8YA&#10;AADdAAAADwAAAGRycy9kb3ducmV2LnhtbESPQWvCQBSE70L/w/IEb7pRqYTUVUppUQolmIj0+Mi+&#10;JsHdtyG7auyv7xYKPQ4z8w2z3g7WiCv1vnWsYD5LQBBXTrdcKziWb9MUhA/IGo1jUnAnD9vNw2iN&#10;mXY3PtC1CLWIEPYZKmhC6DIpfdWQRT9zHXH0vlxvMUTZ11L3eItwa+QiSVbSYstxocGOXhqqzsXF&#10;Kig/yvdPxCTfnV/T1BSH/GS+c6Um4+H5CUSgIfyH/9p7rWDxuFrC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iPZ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52" o:spid="_x0000_s1029" style="position:absolute;left:7739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E8YA&#10;AADdAAAADwAAAGRycy9kb3ducmV2LnhtbESPQWvCQBSE70L/w/IEb7pRrITUVUppUQolmIj0+Mi+&#10;JsHdtyG7auyv7xYKPQ4z8w2z3g7WiCv1vnWsYD5LQBBXTrdcKziWb9MUhA/IGo1jUnAnD9vNw2iN&#10;mXY3PtC1CLWIEPYZKmhC6DIpfdWQRT9zHXH0vlxvMUTZ11L3eItwa+QiSVbSYstxocGOXhqqzsXF&#10;Kig/yvdPxCTfnV/T1BSH/GS+c6Um4+H5CUSgIfyH/9p7rWDxuFrC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EXE8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53" o:spid="_x0000_s1030" style="position:absolute;left:7797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2yiMYA&#10;AADdAAAADwAAAGRycy9kb3ducmV2LnhtbESPQWvCQBSE7wX/w/KE3upGQQmpq4hYWgoSTKR4fGSf&#10;SXD3bchuNe2vdwsFj8PMfMMs14M14kq9bx0rmE4SEMSV0y3XCo7l20sKwgdkjcYxKfghD+vV6GmJ&#10;mXY3PtC1CLWIEPYZKmhC6DIpfdWQRT9xHXH0zq63GKLsa6l7vEW4NXKWJAtpseW40GBH24aqS/Ft&#10;FZT78vOEmOTvl12amuKQf5nfXKnn8bB5BRFoCI/wf/tDK5jNF3P4exOf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2yi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54" o:spid="_x0000_s1031" style="position:absolute;left:7855;top:147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eAsUA&#10;AADdAAAADwAAAGRycy9kb3ducmV2LnhtbESP0WoCMRRE3wv9h3ALfatZhYayNYoIUkGpaP2Ay+a6&#10;G93cLEm6rv36piD0cZiZM8x0PrhW9BSi9axhPCpAEFfeWK41HL9WL28gYkI22HomDTeKMJ89Pkyx&#10;NP7Ke+oPqRYZwrFEDU1KXSllrBpyGEe+I87eyQeHKctQSxPwmuGulZOiUNKh5bzQYEfLhqrL4dtp&#10;+DxurVrtguq354g/e2s3H+6m9fPTsHgHkWhI/+F7e200TF6Vgr83+Qn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F4C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455" o:spid="_x0000_s1032" style="position:absolute;left:7912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JZMYA&#10;AADdAAAADwAAAGRycy9kb3ducmV2LnhtbESPQWvCQBSE70L/w/IKvemmQm2IriJFqRRKMBHx+Mg+&#10;k+Du25Ddauyv7xYKPQ4z8w2zWA3WiCv1vnWs4HmSgCCunG65VnAot+MUhA/IGo1jUnAnD6vlw2iB&#10;mXY33tO1CLWIEPYZKmhC6DIpfdWQRT9xHXH0zq63GKLsa6l7vEW4NXKaJDNpseW40GBHbw1Vl+LL&#10;Kig/y48TYpK/XzZpaop9fjTfuVJPj8N6DiLQEP7Df+2dVjB9mb3C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OJZM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56" o:spid="_x0000_s1033" style="position:absolute;left:7970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dFsMA&#10;AADdAAAADwAAAGRycy9kb3ducmV2LnhtbERPXWvCMBR9H/gfwhX2NlMFpVSjiCiTwSi2Y/h4aa5t&#10;MbkpTabVX788DPZ4ON+rzWCNuFHvW8cKppMEBHHldMu1gq/y8JaC8AFZo3FMCh7kYbMevaww0+7O&#10;J7oVoRYxhH2GCpoQukxKXzVk0U9cRxy5i+sthgj7Wuoe7zHcGjlLkoW02HJsaLCjXUPVtfixCsrP&#10;8uOMmOTv132amuKUf5tnrtTreNguQQQawr/4z33UCmbzRZwb38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wdFs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457" o:spid="_x0000_s1034" style="position:absolute;left:8027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4jcYA&#10;AADdAAAADwAAAGRycy9kb3ducmV2LnhtbESPQWvCQBSE74X+h+UJvdWNQiWNriJFaSlIMBHx+Mg+&#10;k+Du25Ddatpf7xYKPQ4z8w2zWA3WiCv1vnWsYDJOQBBXTrdcKziU2+cUhA/IGo1jUvBNHlbLx4cF&#10;ZtrdeE/XItQiQthnqKAJocuk9FVDFv3YdcTRO7veYoiyr6Xu8Rbh1shpksykxZbjQoMdvTVUXYov&#10;q6DclZ8nxCR/v2zS1BT7/Gh+cqWeRsN6DiLQEP7Df+0PrWD6MnuF3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C4j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58" o:spid="_x0000_s1035" style="position:absolute;left:8087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HzcMA&#10;AADdAAAADwAAAGRycy9kb3ducmV2LnhtbERPXWvCMBR9H/gfwhV8m+mEuVKNMsQxEaTYjrHHS3Nt&#10;i8lNaTKt/nrzMNjj4Xwv14M14kK9bx0reJkmIIgrp1uuFXyVH88pCB+QNRrHpOBGHtar0dMSM+2u&#10;fKRLEWoRQ9hnqKAJocuk9FVDFv3UdcSRO7neYoiwr6Xu8RrDrZGzJJlLiy3HhgY72jRUnYtfq6A8&#10;lPsfxCT/PG/T1BTH/Nvcc6Um4+F9ASLQEP7Ff+6dVjB7fYv74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Hzc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459" o:spid="_x0000_s1036" style="position:absolute;left:8145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iVsYA&#10;AADdAAAADwAAAGRycy9kb3ducmV2LnhtbESPQWvCQBSE74X+h+UVeqsbhbYhuoqIpaUgwUTE4yP7&#10;TIK7b0N2q2l/vVsQPA4z8w0zWwzWiDP1vnWsYDxKQBBXTrdcK9iVHy8pCB+QNRrHpOCXPCzmjw8z&#10;zLS78JbORahFhLDPUEETQpdJ6auGLPqR64ijd3S9xRBlX0vd4yXCrZGTJHmTFluOCw12tGqoOhU/&#10;VkG5Kb8PiEn+eVqnqSm2+d785Uo9Pw3LKYhAQ7iHb+0vrWDy+j6G/zfx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8iV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60" o:spid="_x0000_s1037" style="position:absolute;left:8203;top:147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O3MUA&#10;AADdAAAADwAAAGRycy9kb3ducmV2LnhtbESPUWvCMBSF3wf7D+EO9jZTC+tGNYoMZIKyofMHXJpr&#10;G21uShJr9dcvg4GPh3POdzjT+WBb0ZMPxrGC8SgDQVw5bbhWsP9ZvryDCBFZY+uYFFwpwHz2+DDF&#10;UrsLb6nfxVokCIcSFTQxdqWUoWrIYhi5jjh5B+ctxiR9LbXHS4LbVuZZVkiLhtNCgx19NFSddmer&#10;4Gu/McXy2xf95hjwtjVm/WmvSj0/DYsJiEhDvIf/2yutIH99y+HvTX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s7cxQAAAN0AAAAPAAAAAAAAAAAAAAAAAJgCAABkcnMv&#10;ZG93bnJldi54bWxQSwUGAAAAAAQABAD1AAAAigMAAAAA&#10;" path="m,l28,e" filled="f" strokeweight="1.66pt">
                  <v:path arrowok="t" o:connecttype="custom" o:connectlocs="0,0;28,0" o:connectangles="0,0"/>
                </v:shape>
                <v:shape id="Freeform 3461" o:spid="_x0000_s1038" style="position:absolute;left:8260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ZuscA&#10;AADdAAAADwAAAGRycy9kb3ducmV2LnhtbESPQWvCQBSE7wX/w/KE3upGpW2IriKlogglmJTS4yP7&#10;TIK7b0N2q6m/vlso9DjMzDfMcj1YIy7U+9axgukkAUFcOd1yreC93D6kIHxA1mgck4Jv8rBeje6W&#10;mGl35SNdilCLCGGfoYImhC6T0lcNWfQT1xFH7+R6iyHKvpa6x2uEWyNnSfIkLbYcFxrs6KWh6lx8&#10;WQXlW3n4REzy3fk1TU1xzD/MLVfqfjxsFiACDeE//NfeawWzx+c5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hGbr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62" o:spid="_x0000_s1039" style="position:absolute;left:8318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BzscA&#10;AADdAAAADwAAAGRycy9kb3ducmV2LnhtbESPQWvCQBSE7wX/w/KE3upGsW2IriKlogglmJTS4yP7&#10;TIK7b0N2q6m/vlso9DjMzDfMcj1YIy7U+9axgukkAUFcOd1yreC93D6kIHxA1mgck4Jv8rBeje6W&#10;mGl35SNdilCLCGGfoYImhC6T0lcNWfQT1xFH7+R6iyHKvpa6x2uEWyNnSfIkLbYcFxrs6KWh6lx8&#10;WQXlW3n4REzy3fk1TU1xzD/MLVfqfjxsFiACDeE//NfeawWzx+c5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Igc7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63" o:spid="_x0000_s1040" style="position:absolute;left:8375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kVcYA&#10;AADdAAAADwAAAGRycy9kb3ducmV2LnhtbESPQWvCQBSE74X+h+UVvNVNBW1IXaUUpVKQYCLS4yP7&#10;mgR334bsVlN/vVsQPA4z8w0zXw7WiBP1vnWs4GWcgCCunG65VrAv188pCB+QNRrHpOCPPCwXjw9z&#10;zLQ7845ORahFhLDPUEETQpdJ6auGLPqx64ij9+N6iyHKvpa6x3OEWyMnSTKTFluOCw129NFQdSx+&#10;rYJyW359Iyb553GVpqbY5QdzyZUaPQ3vbyACDeEevrU3WsFk+jqF/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kV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64" o:spid="_x0000_s1041" style="position:absolute;left:8435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6IsYA&#10;AADdAAAADwAAAGRycy9kb3ducmV2LnhtbESPQWvCQBSE70L/w/IKvemmQm2IriJFqRRKMBHx+Mg+&#10;k+Du25Ddauyv7xYKPQ4z8w2zWA3WiCv1vnWs4HmSgCCunG65VnAot+MUhA/IGo1jUnAnD6vlw2iB&#10;mXY33tO1CLWIEPYZKmhC6DIpfdWQRT9xHXH0zq63GKLsa6l7vEW4NXKaJDNpseW40GBHbw1Vl+LL&#10;Kig/y48TYpK/XzZpaop9fjTfuVJPj8N6DiLQEP7Df+2dVjB9eZ3B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a6Is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65" o:spid="_x0000_s1042" style="position:absolute;left:8493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fucYA&#10;AADdAAAADwAAAGRycy9kb3ducmV2LnhtbESPQWvCQBSE70L/w/IEb7pRsIbUVUppUQolmIj0+Mi+&#10;JsHdtyG7auyv7xYKPQ4z8w2z3g7WiCv1vnWsYD5LQBBXTrdcKziWb9MUhA/IGo1jUnAnD9vNw2iN&#10;mXY3PtC1CLWIEPYZKmhC6DIpfdWQRT9zHXH0vlxvMUTZ11L3eItwa+QiSR6lxZbjQoMdvTRUnYuL&#10;VVB+lO+fiEm+O7+mqSkO+cl850pNxsPzE4hAQ/gP/7X3WsFiuVrB75v4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ofucYAAADdAAAADwAAAAAAAAAAAAAAAACYAgAAZHJz&#10;L2Rvd25yZXYueG1sUEsFBgAAAAAEAAQA9QAAAIsDAAAAAA==&#10;" path="m,l28,e" filled="f" strokeweight="1.66pt">
                  <v:path arrowok="t" o:connecttype="custom" o:connectlocs="0,0;28,0" o:connectangles="0,0"/>
                </v:shape>
                <v:shape id="Freeform 3466" o:spid="_x0000_s1043" style="position:absolute;left:8551;top:147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5NsMA&#10;AADdAAAADwAAAGRycy9kb3ducmV2LnhtbERP3WrCMBS+F3yHcITdaTphdXRNZQjiYDLR+QCH5qyN&#10;NiclyWrd0y8Xg11+fP/lerSdGMgH41jB4yIDQVw7bbhRcP7czp9BhIissXNMCu4UYF1NJyUW2t34&#10;SMMpNiKFcChQQRtjX0gZ6pYshoXriRP35bzFmKBvpPZ4S+G2k8ssy6VFw6mhxZ42LdXX07dV8HHe&#10;m3x78PmwvwT8ORrzvrN3pR5m4+sLiEhj/Bf/ud+0guXTKs1Nb9IT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L5Ns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467" o:spid="_x0000_s1044" style="position:absolute;left:8608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uUMcA&#10;AADdAAAADwAAAGRycy9kb3ducmV2LnhtbESPQUvDQBSE70L/w/IEb3ZjQRtjN6WIohRKaCLi8ZF9&#10;JiG7b0N2bWN/fbcgeBxm5htmtZ6sEQcafedYwd08AUFcO91xo+Cjer1NQfiArNE4JgW/5GGdz65W&#10;mGl35D0dytCICGGfoYI2hCGT0tctWfRzNxBH79uNFkOUYyP1iMcIt0YukuRBWuw4LrQ40HNLdV/+&#10;WAXVrtp+ISbFW/+SpqbcF5/mVCh1cz1tnkAEmsJ/+K/9rhUs7pePcHkTn4D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JLlDHAAAA3QAAAA8AAAAAAAAAAAAAAAAAmAIAAGRy&#10;cy9kb3ducmV2LnhtbFBLBQYAAAAABAAEAPUAAACMAwAAAAA=&#10;" path="m,l28,e" filled="f" strokeweight="1.66pt">
                  <v:path arrowok="t" o:connecttype="custom" o:connectlocs="0,0;28,0" o:connectangles="0,0"/>
                </v:shape>
                <v:shape id="Freeform 3468" o:spid="_x0000_s1045" style="position:absolute;left:8666;top:14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36sMA&#10;AADdAAAADwAAAGRycy9kb3ducmV2LnhtbERPXWvCMBR9H/gfwhV8m6mCUjqjiCiOwSi2MvZ4ae7a&#10;YnJTmky7/XrzIPh4ON+rzWCNuFLvW8cKZtMEBHHldMu1gnN5eE1B+ICs0TgmBX/kYbMevaww0+7G&#10;J7oWoRYxhH2GCpoQukxKXzVk0U9dRxy5H9dbDBH2tdQ93mK4NXKeJEtpseXY0GBHu4aqS/FrFZSf&#10;5cc3YpIfL/s0NcUp/zL/uVKT8bB9AxFoCE/xw/2uFcwXadwf38Qn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b36sMAAADdAAAADwAAAAAAAAAAAAAAAACYAgAAZHJzL2Rv&#10;d25yZXYueG1sUEsFBgAAAAAEAAQA9QAAAIgDAAAAAA==&#10;" path="m,l28,e" filled="f" strokeweight="1.66pt">
                  <v:path arrowok="t" o:connecttype="custom" o:connectlocs="0,0;28,0" o:connectangles="0,0"/>
                </v:shape>
                <v:shape id="Freeform 3469" o:spid="_x0000_s1046" style="position:absolute;left:8723;top:147;width:24;height:0;visibility:visible;mso-wrap-style:square;v-text-anchor:top" coordsize="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v8MUA&#10;AADdAAAADwAAAGRycy9kb3ducmV2LnhtbESPT4vCMBTE7wt+h/AEL6Jpha5SjSIuysqe/ANeH82z&#10;LSYvpclq/fZmQdjjMDO/YRarzhpxp9bXjhWk4wQEceF0zaWC82k7moHwAVmjcUwKnuRhtex9LDDX&#10;7sEHuh9DKSKEfY4KqhCaXEpfVGTRj11DHL2ray2GKNtS6hYfEW6NnCTJp7RYc1yosKFNRcXt+GsV&#10;fCXD8096yabpxhzs7mT25fCZKTXod+s5iEBd+A+/299awSSbpfD3Jj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6/wxQAAAN0AAAAPAAAAAAAAAAAAAAAAAJgCAABkcnMv&#10;ZG93bnJldi54bWxQSwUGAAAAAAQABAD1AAAAigMAAAAA&#10;" path="m,l23,e" filled="f" strokeweight="1.66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="005E68D2" w:rsidRPr="005E68D2">
        <w:rPr>
          <w:position w:val="-1"/>
          <w:sz w:val="22"/>
          <w:szCs w:val="22"/>
        </w:rPr>
        <w:t>-</w:t>
      </w:r>
      <w:r w:rsidR="005E68D2" w:rsidRPr="005E68D2">
        <w:rPr>
          <w:spacing w:val="-26"/>
          <w:position w:val="-1"/>
          <w:sz w:val="22"/>
          <w:szCs w:val="22"/>
        </w:rPr>
        <w:t xml:space="preserve"> </w:t>
      </w:r>
      <w:r w:rsidR="005E68D2" w:rsidRPr="005E68D2">
        <w:rPr>
          <w:spacing w:val="-18"/>
          <w:position w:val="-1"/>
          <w:sz w:val="22"/>
          <w:szCs w:val="22"/>
        </w:rPr>
        <w:t>d</w:t>
      </w:r>
      <w:r w:rsidR="005E68D2" w:rsidRPr="005E68D2">
        <w:rPr>
          <w:spacing w:val="-16"/>
          <w:position w:val="-1"/>
          <w:sz w:val="22"/>
          <w:szCs w:val="22"/>
        </w:rPr>
        <w:t>an</w:t>
      </w:r>
      <w:r w:rsidR="005E68D2" w:rsidRPr="005E68D2">
        <w:rPr>
          <w:position w:val="-1"/>
          <w:sz w:val="22"/>
          <w:szCs w:val="22"/>
        </w:rPr>
        <w:t>a</w:t>
      </w:r>
      <w:r w:rsidR="005E68D2" w:rsidRPr="005E68D2">
        <w:rPr>
          <w:spacing w:val="-3"/>
          <w:position w:val="-1"/>
          <w:sz w:val="22"/>
          <w:szCs w:val="22"/>
        </w:rPr>
        <w:t xml:space="preserve"> </w:t>
      </w:r>
      <w:r w:rsidR="005E68D2" w:rsidRPr="005E68D2">
        <w:rPr>
          <w:spacing w:val="-17"/>
          <w:position w:val="-1"/>
          <w:sz w:val="22"/>
          <w:szCs w:val="22"/>
        </w:rPr>
        <w:t>i</w:t>
      </w:r>
      <w:r w:rsidR="005E68D2" w:rsidRPr="005E68D2">
        <w:rPr>
          <w:spacing w:val="-16"/>
          <w:position w:val="-1"/>
          <w:sz w:val="22"/>
          <w:szCs w:val="22"/>
        </w:rPr>
        <w:t>n</w:t>
      </w:r>
      <w:r w:rsidR="005E68D2" w:rsidRPr="005E68D2">
        <w:rPr>
          <w:spacing w:val="-17"/>
          <w:position w:val="-1"/>
          <w:sz w:val="22"/>
          <w:szCs w:val="22"/>
        </w:rPr>
        <w:t>s</w:t>
      </w:r>
      <w:r w:rsidR="005E68D2" w:rsidRPr="005E68D2">
        <w:rPr>
          <w:spacing w:val="-15"/>
          <w:position w:val="-1"/>
          <w:sz w:val="22"/>
          <w:szCs w:val="22"/>
        </w:rPr>
        <w:t>t</w:t>
      </w:r>
      <w:r w:rsidR="005E68D2" w:rsidRPr="005E68D2">
        <w:rPr>
          <w:spacing w:val="-17"/>
          <w:position w:val="-1"/>
          <w:sz w:val="22"/>
          <w:szCs w:val="22"/>
        </w:rPr>
        <w:t>it</w:t>
      </w:r>
      <w:r w:rsidR="005E68D2" w:rsidRPr="005E68D2">
        <w:rPr>
          <w:spacing w:val="-16"/>
          <w:position w:val="-1"/>
          <w:sz w:val="22"/>
          <w:szCs w:val="22"/>
        </w:rPr>
        <w:t>u</w:t>
      </w:r>
      <w:r w:rsidR="005E68D2" w:rsidRPr="005E68D2">
        <w:rPr>
          <w:spacing w:val="-14"/>
          <w:position w:val="-1"/>
          <w:sz w:val="22"/>
          <w:szCs w:val="22"/>
        </w:rPr>
        <w:t>s</w:t>
      </w:r>
      <w:r w:rsidR="005E68D2" w:rsidRPr="005E68D2">
        <w:rPr>
          <w:position w:val="-1"/>
          <w:sz w:val="22"/>
          <w:szCs w:val="22"/>
        </w:rPr>
        <w:t>i</w:t>
      </w:r>
      <w:r w:rsidR="005E68D2" w:rsidRPr="005E68D2">
        <w:rPr>
          <w:spacing w:val="7"/>
          <w:position w:val="-1"/>
          <w:sz w:val="22"/>
          <w:szCs w:val="22"/>
        </w:rPr>
        <w:t xml:space="preserve"> </w:t>
      </w:r>
      <w:r w:rsidR="005E68D2" w:rsidRPr="005E68D2">
        <w:rPr>
          <w:spacing w:val="-17"/>
          <w:position w:val="-1"/>
          <w:sz w:val="22"/>
          <w:szCs w:val="22"/>
        </w:rPr>
        <w:t>l</w:t>
      </w:r>
      <w:r w:rsidR="005E68D2" w:rsidRPr="005E68D2">
        <w:rPr>
          <w:spacing w:val="-16"/>
          <w:position w:val="-1"/>
          <w:sz w:val="22"/>
          <w:szCs w:val="22"/>
        </w:rPr>
        <w:t>a</w:t>
      </w:r>
      <w:r w:rsidR="005E68D2" w:rsidRPr="005E68D2">
        <w:rPr>
          <w:spacing w:val="-17"/>
          <w:position w:val="-1"/>
          <w:sz w:val="22"/>
          <w:szCs w:val="22"/>
        </w:rPr>
        <w:t>i</w:t>
      </w:r>
      <w:r w:rsidR="005E68D2" w:rsidRPr="005E68D2">
        <w:rPr>
          <w:position w:val="-1"/>
          <w:sz w:val="22"/>
          <w:szCs w:val="22"/>
        </w:rPr>
        <w:t xml:space="preserve">n            </w:t>
      </w:r>
      <w:r w:rsidR="005E68D2" w:rsidRPr="005E68D2">
        <w:rPr>
          <w:spacing w:val="14"/>
          <w:position w:val="-1"/>
          <w:sz w:val="22"/>
          <w:szCs w:val="22"/>
        </w:rPr>
        <w:t xml:space="preserve"> </w:t>
      </w:r>
      <w:r w:rsidR="005E68D2" w:rsidRPr="005E68D2">
        <w:rPr>
          <w:position w:val="-1"/>
          <w:sz w:val="22"/>
          <w:szCs w:val="22"/>
        </w:rPr>
        <w:t>Rp.</w:t>
      </w:r>
    </w:p>
    <w:p w:rsidR="005E68D2" w:rsidRPr="005E68D2" w:rsidRDefault="005E68D2" w:rsidP="00393E75">
      <w:pPr>
        <w:widowControl w:val="0"/>
        <w:autoSpaceDE w:val="0"/>
        <w:autoSpaceDN w:val="0"/>
        <w:adjustRightInd w:val="0"/>
        <w:ind w:left="116"/>
        <w:rPr>
          <w:sz w:val="22"/>
          <w:szCs w:val="22"/>
        </w:rPr>
        <w:sectPr w:rsidR="005E68D2" w:rsidRPr="005E68D2">
          <w:footerReference w:type="even" r:id="rId9"/>
          <w:footerReference w:type="default" r:id="rId10"/>
          <w:pgSz w:w="11920" w:h="16840"/>
          <w:pgMar w:top="1400" w:right="1220" w:bottom="280" w:left="1300" w:header="0" w:footer="997" w:gutter="0"/>
          <w:pgNumType w:start="9"/>
          <w:cols w:space="720" w:equalWidth="0">
            <w:col w:w="9400"/>
          </w:cols>
          <w:noEndnote/>
        </w:sectPr>
      </w:pPr>
    </w:p>
    <w:p w:rsidR="005E68D2" w:rsidRPr="005E68D2" w:rsidRDefault="00384C89" w:rsidP="00384C89">
      <w:pPr>
        <w:widowControl w:val="0"/>
        <w:autoSpaceDE w:val="0"/>
        <w:autoSpaceDN w:val="0"/>
        <w:adjustRightInd w:val="0"/>
        <w:spacing w:before="5"/>
        <w:ind w:left="2880" w:right="-54" w:firstLine="720"/>
        <w:rPr>
          <w:sz w:val="22"/>
          <w:szCs w:val="22"/>
        </w:rPr>
      </w:pPr>
      <w:r w:rsidRPr="005E68D2">
        <w:rPr>
          <w:position w:val="-1"/>
          <w:sz w:val="22"/>
          <w:szCs w:val="22"/>
        </w:rPr>
        <w:t>-</w:t>
      </w:r>
      <w:r w:rsidRPr="005E68D2">
        <w:rPr>
          <w:spacing w:val="-26"/>
          <w:position w:val="-1"/>
          <w:sz w:val="22"/>
          <w:szCs w:val="22"/>
        </w:rPr>
        <w:t xml:space="preserve"> </w:t>
      </w:r>
      <w:r w:rsidRPr="00384C89">
        <w:rPr>
          <w:i/>
          <w:spacing w:val="-26"/>
          <w:position w:val="-1"/>
          <w:sz w:val="22"/>
          <w:szCs w:val="22"/>
        </w:rPr>
        <w:t>I</w:t>
      </w:r>
      <w:r w:rsidRPr="00384C89">
        <w:rPr>
          <w:i/>
          <w:position w:val="-1"/>
          <w:sz w:val="22"/>
          <w:szCs w:val="22"/>
        </w:rPr>
        <w:t>nkind</w:t>
      </w:r>
      <w:r>
        <w:rPr>
          <w:position w:val="-1"/>
          <w:sz w:val="22"/>
          <w:szCs w:val="22"/>
        </w:rPr>
        <w:t xml:space="preserve"> sebutkan</w:t>
      </w:r>
      <w:r w:rsidRPr="005E68D2">
        <w:rPr>
          <w:position w:val="-1"/>
          <w:sz w:val="22"/>
          <w:szCs w:val="22"/>
        </w:rPr>
        <w:t xml:space="preserve">           </w:t>
      </w:r>
      <w:r w:rsidRPr="005E68D2">
        <w:rPr>
          <w:spacing w:val="14"/>
          <w:position w:val="-1"/>
          <w:sz w:val="22"/>
          <w:szCs w:val="22"/>
        </w:rPr>
        <w:t xml:space="preserve"> </w:t>
      </w:r>
      <w:r w:rsidRPr="005E68D2">
        <w:rPr>
          <w:position w:val="-1"/>
          <w:sz w:val="22"/>
          <w:szCs w:val="22"/>
        </w:rPr>
        <w:t>Rp</w:t>
      </w:r>
      <w:r w:rsidRPr="005E68D2">
        <w:rPr>
          <w:noProof/>
          <w:sz w:val="22"/>
          <w:szCs w:val="22"/>
        </w:rPr>
        <w:t xml:space="preserve"> </w:t>
      </w:r>
      <w:r w:rsidR="005E68D2" w:rsidRPr="005E68D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4763770</wp:posOffset>
                </wp:positionH>
                <wp:positionV relativeFrom="paragraph">
                  <wp:posOffset>125095</wp:posOffset>
                </wp:positionV>
                <wp:extent cx="734695" cy="19685"/>
                <wp:effectExtent l="0" t="0" r="0" b="0"/>
                <wp:wrapNone/>
                <wp:docPr id="2540" name="Group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19685"/>
                          <a:chOff x="7606" y="137"/>
                          <a:chExt cx="1157" cy="31"/>
                        </a:xfrm>
                      </wpg:grpSpPr>
                      <wps:wsp>
                        <wps:cNvPr id="2541" name="Freeform 3406"/>
                        <wps:cNvSpPr>
                          <a:spLocks/>
                        </wps:cNvSpPr>
                        <wps:spPr bwMode="auto">
                          <a:xfrm>
                            <a:off x="7622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3407"/>
                        <wps:cNvSpPr>
                          <a:spLocks/>
                        </wps:cNvSpPr>
                        <wps:spPr bwMode="auto">
                          <a:xfrm>
                            <a:off x="7679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3408"/>
                        <wps:cNvSpPr>
                          <a:spLocks/>
                        </wps:cNvSpPr>
                        <wps:spPr bwMode="auto">
                          <a:xfrm>
                            <a:off x="7739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3409"/>
                        <wps:cNvSpPr>
                          <a:spLocks/>
                        </wps:cNvSpPr>
                        <wps:spPr bwMode="auto">
                          <a:xfrm>
                            <a:off x="7797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3410"/>
                        <wps:cNvSpPr>
                          <a:spLocks/>
                        </wps:cNvSpPr>
                        <wps:spPr bwMode="auto">
                          <a:xfrm>
                            <a:off x="7855" y="15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3411"/>
                        <wps:cNvSpPr>
                          <a:spLocks/>
                        </wps:cNvSpPr>
                        <wps:spPr bwMode="auto">
                          <a:xfrm>
                            <a:off x="7912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3412"/>
                        <wps:cNvSpPr>
                          <a:spLocks/>
                        </wps:cNvSpPr>
                        <wps:spPr bwMode="auto">
                          <a:xfrm>
                            <a:off x="7970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3413"/>
                        <wps:cNvSpPr>
                          <a:spLocks/>
                        </wps:cNvSpPr>
                        <wps:spPr bwMode="auto">
                          <a:xfrm>
                            <a:off x="8027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3414"/>
                        <wps:cNvSpPr>
                          <a:spLocks/>
                        </wps:cNvSpPr>
                        <wps:spPr bwMode="auto">
                          <a:xfrm>
                            <a:off x="8087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3415"/>
                        <wps:cNvSpPr>
                          <a:spLocks/>
                        </wps:cNvSpPr>
                        <wps:spPr bwMode="auto">
                          <a:xfrm>
                            <a:off x="8145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3416"/>
                        <wps:cNvSpPr>
                          <a:spLocks/>
                        </wps:cNvSpPr>
                        <wps:spPr bwMode="auto">
                          <a:xfrm>
                            <a:off x="8203" y="15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3417"/>
                        <wps:cNvSpPr>
                          <a:spLocks/>
                        </wps:cNvSpPr>
                        <wps:spPr bwMode="auto">
                          <a:xfrm>
                            <a:off x="8260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3418"/>
                        <wps:cNvSpPr>
                          <a:spLocks/>
                        </wps:cNvSpPr>
                        <wps:spPr bwMode="auto">
                          <a:xfrm>
                            <a:off x="8318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3419"/>
                        <wps:cNvSpPr>
                          <a:spLocks/>
                        </wps:cNvSpPr>
                        <wps:spPr bwMode="auto">
                          <a:xfrm>
                            <a:off x="8375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3420"/>
                        <wps:cNvSpPr>
                          <a:spLocks/>
                        </wps:cNvSpPr>
                        <wps:spPr bwMode="auto">
                          <a:xfrm>
                            <a:off x="8435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3421"/>
                        <wps:cNvSpPr>
                          <a:spLocks/>
                        </wps:cNvSpPr>
                        <wps:spPr bwMode="auto">
                          <a:xfrm>
                            <a:off x="8493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3422"/>
                        <wps:cNvSpPr>
                          <a:spLocks/>
                        </wps:cNvSpPr>
                        <wps:spPr bwMode="auto">
                          <a:xfrm>
                            <a:off x="8551" y="15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3423"/>
                        <wps:cNvSpPr>
                          <a:spLocks/>
                        </wps:cNvSpPr>
                        <wps:spPr bwMode="auto">
                          <a:xfrm>
                            <a:off x="8608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3424"/>
                        <wps:cNvSpPr>
                          <a:spLocks/>
                        </wps:cNvSpPr>
                        <wps:spPr bwMode="auto">
                          <a:xfrm>
                            <a:off x="8666" y="15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3425"/>
                        <wps:cNvSpPr>
                          <a:spLocks/>
                        </wps:cNvSpPr>
                        <wps:spPr bwMode="auto">
                          <a:xfrm>
                            <a:off x="8723" y="153"/>
                            <a:ext cx="24" cy="0"/>
                          </a:xfrm>
                          <a:custGeom>
                            <a:avLst/>
                            <a:gdLst>
                              <a:gd name="T0" fmla="*/ 0 w 24"/>
                              <a:gd name="T1" fmla="*/ 23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E8254" id="Group 2540" o:spid="_x0000_s1026" style="position:absolute;margin-left:375.1pt;margin-top:9.85pt;width:57.85pt;height:1.55pt;z-index:-251655168;mso-position-horizontal-relative:page" coordorigin="7606,137" coordsize="11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" o:allowincell="f">
                <v:shape id="Freeform 3406" o:spid="_x0000_s1027" style="position:absolute;left:7622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Z6sYA&#10;AADdAAAADwAAAGRycy9kb3ducmV2LnhtbESPQWsCMRSE74X+h/AK3mp2pZa6GqUtVAShoKugt8fm&#10;uVm6eVmSqNt/3whCj8PMfMPMFr1txYV8aBwryIcZCOLK6YZrBbvy6/kNRIjIGlvHpOCXAizmjw8z&#10;LLS78oYu21iLBOFQoAITY1dIGSpDFsPQdcTJOzlvMSbpa6k9XhPctnKUZa/SYsNpwWBHn4aqn+3Z&#10;KvDr0k8+yl1uVsf95HDqSC8330oNnvr3KYhIffwP39srrWA0fsn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rZ6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07" o:spid="_x0000_s1028" style="position:absolute;left:7679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HncYA&#10;AADdAAAADwAAAGRycy9kb3ducmV2LnhtbESPQWsCMRSE74X+h/AKvdWsS5W6GqUtVARB0FXQ22Pz&#10;3CzdvCxJqtt/3whCj8PMfMPMFr1txYV8aBwrGA4yEMSV0w3XCvbl18sbiBCRNbaOScEvBVjMHx9m&#10;WGh35S1ddrEWCcKhQAUmxq6QMlSGLIaB64iTd3beYkzS11J7vCa4bWWeZWNpseG0YLCjT0PV9+7H&#10;KvDr0k8+yv3QrE6HyfHckV5uN0o9P/XvUxCR+vgfvrdXWkE+es3h9i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hHn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08" o:spid="_x0000_s1029" style="position:absolute;left:7739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iBsYA&#10;AADdAAAADwAAAGRycy9kb3ducmV2LnhtbESPQWsCMRSE70L/Q3gFb5pV21K3RrEFi1AQdC20t8fm&#10;uVncvCxJ1PXfm0LB4zAz3zCzRWcbcSYfascKRsMMBHHpdM2Vgn2xGryCCBFZY+OYFFwpwGL+0Jth&#10;rt2Ft3TexUokCIccFZgY21zKUBqyGIauJU7ewXmLMUlfSe3xkuC2keMse5EWa04LBlv6MFQedyer&#10;wH8Vfvpe7Edm/fs9/Tm0pD+3G6X6j93yDUSkLt7D/+21VjB+fprA35v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TiB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09" o:spid="_x0000_s1030" style="position:absolute;left:7797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6csYA&#10;AADdAAAADwAAAGRycy9kb3ducmV2LnhtbESPQWsCMRSE70L/Q3iF3jSrWKmrUVSwCAVB10J7e2ye&#10;m8XNy5Kkuv33TUHwOMzMN8x82dlGXMmH2rGC4SADQVw6XXOl4FRs+28gQkTW2DgmBb8UYLl46s0x&#10;1+7GB7oeYyUShEOOCkyMbS5lKA1ZDAPXEifv7LzFmKSvpPZ4S3DbyFGWTaTFmtOCwZY2hsrL8ccq&#10;8B+Fn66L09Dsvj+nX+eW9Pthr9TLc7eagYjUxUf43t5pBaPX8Rj+36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16c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10" o:spid="_x0000_s1031" style="position:absolute;left:7855;top:15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QrsUA&#10;AADdAAAADwAAAGRycy9kb3ducmV2LnhtbESPQWvCQBSE74X+h+UVvNVN1ZQaXaUIgod4UHvo8bH7&#10;TKLZtyG7mvjvXUHwOMzMN8x82dtaXKn1lWMFX8MEBLF2puJCwd9h/fkDwgdkg7VjUnAjD8vF+9sc&#10;M+M63tF1HwoRIewzVFCG0GRSel2SRT90DXH0jq61GKJsC2la7CLc1nKUJN/SYsVxocSGViXp8/5i&#10;FeTabsfTLs+7XG/DEW/pf39qlBp89L8zEIH68Ao/2xujYJROUni8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NCu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411" o:spid="_x0000_s1032" style="position:absolute;left:7912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BnsYA&#10;AADdAAAADwAAAGRycy9kb3ducmV2LnhtbESPQWsCMRSE70L/Q3iF3jSrVKlbo2ihIgiCroX29tg8&#10;N0s3L0sSdf33Rij0OMzMN8xs0dlGXMiH2rGC4SADQVw6XXOl4Fh89t9AhIissXFMCm4UYDF/6s0w&#10;1+7Ke7ocYiUShEOOCkyMbS5lKA1ZDAPXEifv5LzFmKSvpPZ4TXDbyFGWTaTFmtOCwZY+DJW/h7NV&#10;4LeFn66K49Bsfr6m36eW9Hq/U+rluVu+g4jUxf/wX3ujFYzGrxN4vE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Bns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12" o:spid="_x0000_s1033" style="position:absolute;left:7970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kBcYA&#10;AADdAAAADwAAAGRycy9kb3ducmV2LnhtbESP3WoCMRSE74W+QzgF7zSr2B+3RrEFi1AQdC20d4fN&#10;cbO4OVmSqOvbm0LBy2FmvmFmi8424kw+1I4VjIYZCOLS6ZorBftiNXgFESKyxsYxKbhSgMX8oTfD&#10;XLsLb+m8i5VIEA45KjAxtrmUoTRkMQxdS5y8g/MWY5K+ktrjJcFtI8dZ9iwt1pwWDLb0Yag87k5W&#10;gf8q/PS92I/M+vd7+nNoSX9uN0r1H7vlG4hIXbyH/9trrWD8NHmBvzfp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kB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13" o:spid="_x0000_s1034" style="position:absolute;left:8027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wd8QA&#10;AADdAAAADwAAAGRycy9kb3ducmV2LnhtbERPXWvCMBR9F/wP4Q72pqkyx6yN4gYTQRhoHcy3S3Pb&#10;lDU3Jcm0+/fLg7DHw/kuNoPtxJV8aB0rmE0zEMSV0y03Cs7l++QFRIjIGjvHpOCXAmzW41GBuXY3&#10;PtL1FBuRQjjkqMDE2OdShsqQxTB1PXHiauctxgR9I7XHWwq3nZxn2bO02HJqMNjTm6Hq+/RjFfhD&#10;6Zev5Xlm9pfP5Vfdk94dP5R6fBi2KxCRhvgvvrv3WsF88ZTmpjfp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cHfEAAAA3QAAAA8AAAAAAAAAAAAAAAAAmAIAAGRycy9k&#10;b3ducmV2LnhtbFBLBQYAAAAABAAEAPUAAACJAwAAAAA=&#10;" path="m,l28,e" filled="f" strokeweight=".54325mm">
                  <v:path arrowok="t" o:connecttype="custom" o:connectlocs="0,0;28,0" o:connectangles="0,0"/>
                </v:shape>
                <v:shape id="Freeform 3414" o:spid="_x0000_s1035" style="position:absolute;left:8087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V7MYA&#10;AADdAAAADwAAAGRycy9kb3ducmV2LnhtbESPQWsCMRSE74X+h/CE3mpWaYu7GqUttAhCQVdBb4/N&#10;c7O4eVmSVLf/vhEEj8PMfMPMFr1txZl8aBwrGA0zEMSV0w3XCrbl1/MERIjIGlvHpOCPAizmjw8z&#10;LLS78JrOm1iLBOFQoAITY1dIGSpDFsPQdcTJOzpvMSbpa6k9XhLctnKcZW/SYsNpwWBHn4aq0+bX&#10;KvCr0ucf5XZkloddvj92pL/XP0o9Dfr3KYhIfbyHb+2lVjB+fcnh+iY9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zV7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15" o:spid="_x0000_s1036" style="position:absolute;left:8145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qrMIA&#10;AADdAAAADwAAAGRycy9kb3ducmV2LnhtbERPTWsCMRC9F/wPYQRvNatgqatRVKgIBUFXQW/DZtws&#10;biZLkur23zcHocfH+54vO9uIB/lQO1YwGmYgiEuna64UnIqv908QISJrbByTgl8KsFz03uaYa/fk&#10;Az2OsRIphEOOCkyMbS5lKA1ZDEPXEifu5rzFmKCvpPb4TOG2keMs+5AWa04NBlvaGCrvxx+rwH8X&#10;frouTiOzu56nl1tLenvYKzXod6sZiEhd/Be/3DutYDyZpP3p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+qs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416" o:spid="_x0000_s1037" style="position:absolute;left:8203;top:15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AcMYA&#10;AADdAAAADwAAAGRycy9kb3ducmV2LnhtbESPzWrDMBCE74W+g9hAbo0cB5fWiRJKodCDfWjSQ4+L&#10;tLGdWCtjqf55+yhQ6HGYmW+Y3WGyrRio941jBetVAoJYO9NwpeD79PH0AsIHZIOtY1Iwk4fD/vFh&#10;h7lxI3/RcAyViBD2OSqoQ+hyKb2uyaJfuY44emfXWwxR9pU0PY4RbluZJsmztNhwXKixo/ea9PX4&#10;axUU2pab17EoxkKX4Yxz9jNdOqWWi+ltCyLQFP7Df+1PoyDNsjXc38QnIP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5Ac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17" o:spid="_x0000_s1038" style="position:absolute;left:8260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RQMYA&#10;AADdAAAADwAAAGRycy9kb3ducmV2LnhtbESPQWsCMRSE70L/Q3iF3jTrgqWuRrEFi1Ao6Cro7bF5&#10;bhY3L0sSdfvvm0LB4zAz3zDzZW9bcSMfGscKxqMMBHHldMO1gn25Hr6BCBFZY+uYFPxQgOXiaTDH&#10;Qrs7b+m2i7VIEA4FKjAxdoWUoTJkMYxcR5y8s/MWY5K+ltrjPcFtK/Mse5UWG04LBjv6MFRddler&#10;wH+Vfvpe7sdmczpMj+eO9Of2W6mX5341AxGpj4/wf3ujFeSTSQ5/b9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HRQ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18" o:spid="_x0000_s1039" style="position:absolute;left:8318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028YA&#10;AADdAAAADwAAAGRycy9kb3ducmV2LnhtbESPQWsCMRSE70L/Q3iF3jSrRalbo2ihIgiCroX29tg8&#10;N0s3L0sSdfvvG0HwOMzMN8xs0dlGXMiH2rGC4SADQVw6XXOl4Fh89t9AhIissXFMCv4owGL+1Jth&#10;rt2V93Q5xEokCIccFZgY21zKUBqyGAauJU7eyXmLMUlfSe3xmuC2kaMsm0iLNacFgy19GCp/D2er&#10;wG8LP10Vx6HZ/HxNv08t6fV+p9TLc7d8BxGpi4/wvb3RCkbj8Sv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102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19" o:spid="_x0000_s1040" style="position:absolute;left:8375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sr8YA&#10;AADdAAAADwAAAGRycy9kb3ducmV2LnhtbESPQWsCMRSE70L/Q3iF3jSrVKlbo2ihIgiCroX29tg8&#10;N0s3L0sSdfvvG0HwOMzMN8xs0dlGXMiH2rGC4SADQVw6XXOl4Fh89t9AhIissXFMCv4owGL+1Jth&#10;rt2V93Q5xEokCIccFZgY21zKUBqyGAauJU7eyXmLMUlfSe3xmuC2kaMsm0iLNacFgy19GCp/D2er&#10;wG8LP10Vx6HZ/HxNv08t6fV+p9TLc7d8BxGpi4/wvb3RCkbj8Svc3q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Tsr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20" o:spid="_x0000_s1041" style="position:absolute;left:8435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JNMYA&#10;AADdAAAADwAAAGRycy9kb3ducmV2LnhtbESPQWsCMRSE74X+h/AKvdWswkpdjWILLUJB0FXQ22Pz&#10;3CxuXpYk1e2/N0LB4zAz3zCzRW9bcSEfGscKhoMMBHHldMO1gl359fYOIkRkja1jUvBHARbz56cZ&#10;FtpdeUOXbaxFgnAoUIGJsSukDJUhi2HgOuLknZy3GJP0tdQerwluWznKsrG02HBaMNjRp6HqvP21&#10;CvxP6Scf5W5oVsf95HDqSH9v1kq9vvTLKYhIfXyE/9srrWCU5znc36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hJNM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21" o:spid="_x0000_s1042" style="position:absolute;left:8493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XQ8UA&#10;AADdAAAADwAAAGRycy9kb3ducmV2LnhtbESPQWsCMRSE74L/IbyCN80qKHVrlFpoEQqCroLeHpvn&#10;ZunmZUlSXf99IxQ8DjPzDbNYdbYRV/KhdqxgPMpAEJdO11wpOBSfw1cQISJrbByTgjsFWC37vQXm&#10;2t14R9d9rESCcMhRgYmxzaUMpSGLYeRa4uRdnLcYk/SV1B5vCW4bOcmymbRYc1ow2NKHofJn/2sV&#10;+O/Cz9fFYWw25+P8dGlJf+22Sg1euvc3EJG6+Az/tzdawWQ6ncHj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tdDxQAAAN0AAAAPAAAAAAAAAAAAAAAAAJgCAABkcnMv&#10;ZG93bnJldi54bWxQSwUGAAAAAAQABAD1AAAAigMAAAAA&#10;" path="m,l28,e" filled="f" strokeweight=".54325mm">
                  <v:path arrowok="t" o:connecttype="custom" o:connectlocs="0,0;28,0" o:connectangles="0,0"/>
                </v:shape>
                <v:shape id="Freeform 3422" o:spid="_x0000_s1043" style="position:absolute;left:8551;top:153;width:28;height:0;visibility:visible;mso-wrap-style:square;v-text-anchor:top" coordsize="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9n8YA&#10;AADdAAAADwAAAGRycy9kb3ducmV2LnhtbESPQWvCQBSE70L/w/IK3nRTJW2N2UgpCB7iobGHHh+7&#10;zySafRuyWxP/fbdQ6HGYmW+YfDfZTtxo8K1jBU/LBASxdqblWsHnab94BeEDssHOMSm4k4dd8TDL&#10;MTNu5A+6VaEWEcI+QwVNCH0mpdcNWfRL1xNH7+wGiyHKoZZmwDHCbSdXSfIsLbYcFxrs6b0hfa2+&#10;rYJS2+N6M5blWOpjOOM9/ZouvVLzx+ltCyLQFP7Df+2DUbBK0xf4fROf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t9n8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23" o:spid="_x0000_s1044" style="position:absolute;left:8608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mqsIA&#10;AADdAAAADwAAAGRycy9kb3ducmV2LnhtbERPTWsCMRC9F/wPYQRvNatgqatRVKgIBUFXQW/DZtws&#10;biZLkur23zcHocfH+54vO9uIB/lQO1YwGmYgiEuna64UnIqv908QISJrbByTgl8KsFz03uaYa/fk&#10;Az2OsRIphEOOCkyMbS5lKA1ZDEPXEifu5rzFmKCvpPb4TOG2keMs+5AWa04NBlvaGCrvxx+rwH8X&#10;frouTiOzu56nl1tLenvYKzXod6sZiEhd/Be/3DutYDyZpLnpTX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eaqwgAAAN0AAAAPAAAAAAAAAAAAAAAAAJgCAABkcnMvZG93&#10;bnJldi54bWxQSwUGAAAAAAQABAD1AAAAhwMAAAAA&#10;" path="m,l28,e" filled="f" strokeweight=".54325mm">
                  <v:path arrowok="t" o:connecttype="custom" o:connectlocs="0,0;28,0" o:connectangles="0,0"/>
                </v:shape>
                <v:shape id="Freeform 3424" o:spid="_x0000_s1045" style="position:absolute;left:8666;top:153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DMcYA&#10;AADdAAAADwAAAGRycy9kb3ducmV2LnhtbESPQWsCMRSE74L/ITyhN80qWNzVKLbQIhQKuhbq7bF5&#10;bhY3L0uS6vbfNwXB4zAz3zCrTW9bcSUfGscKppMMBHHldMO1gmP5Nl6ACBFZY+uYFPxSgM16OFhh&#10;od2N93Q9xFokCIcCFZgYu0LKUBmyGCauI07e2XmLMUlfS+3xluC2lbMse5YWG04LBjt6NVRdDj9W&#10;gf8off5SHqdmd/rKv88d6ff9p1JPo367BBGpj4/wvb3TCmbzeQ7/b9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VDMcYAAADdAAAADwAAAAAAAAAAAAAAAACYAgAAZHJz&#10;L2Rvd25yZXYueG1sUEsFBgAAAAAEAAQA9QAAAIsDAAAAAA==&#10;" path="m,l28,e" filled="f" strokeweight=".54325mm">
                  <v:path arrowok="t" o:connecttype="custom" o:connectlocs="0,0;28,0" o:connectangles="0,0"/>
                </v:shape>
                <v:shape id="Freeform 3425" o:spid="_x0000_s1046" style="position:absolute;left:8723;top:153;width:24;height:0;visibility:visible;mso-wrap-style:square;v-text-anchor:top" coordsize="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oC8MA&#10;AADdAAAADwAAAGRycy9kb3ducmV2LnhtbERPz2vCMBS+C/4P4Qm7abqyla1rFBEFdxhqJ+z62rw1&#10;Zc1LaaJ2//1yGHj8+H4Xq9F24kqDbx0reFwkIIhrp1tuFJw/d/MXED4ga+wck4Jf8rBaTicF5trd&#10;+ETXMjQihrDPUYEJoc+l9LUhi37heuLIfbvBYohwaKQe8BbDbSfTJMmkxZZjg8GeNobqn/JiFRy2&#10;X0/ZR/oazPFcmfdKZ5h4VOphNq7fQAQaw138795rBelzFv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loC8MAAADdAAAADwAAAAAAAAAAAAAAAACYAgAAZHJzL2Rv&#10;d25yZXYueG1sUEsFBgAAAAAEAAQA9QAAAIgDAAAAAA==&#10;" path="m,l23,e" filled="f" strokeweight=".54325mm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</w:p>
    <w:p w:rsidR="00393E75" w:rsidRDefault="00393E75" w:rsidP="005E68D2">
      <w:pPr>
        <w:widowControl w:val="0"/>
        <w:autoSpaceDE w:val="0"/>
        <w:autoSpaceDN w:val="0"/>
        <w:adjustRightInd w:val="0"/>
        <w:spacing w:line="254" w:lineRule="exact"/>
        <w:rPr>
          <w:w w:val="105"/>
          <w:sz w:val="22"/>
          <w:szCs w:val="22"/>
        </w:rPr>
      </w:pPr>
    </w:p>
    <w:p w:rsidR="00393E75" w:rsidRPr="005E68D2" w:rsidRDefault="00393E75" w:rsidP="00393E75">
      <w:pPr>
        <w:widowControl w:val="0"/>
        <w:autoSpaceDE w:val="0"/>
        <w:autoSpaceDN w:val="0"/>
        <w:adjustRightInd w:val="0"/>
        <w:spacing w:line="258" w:lineRule="exact"/>
        <w:ind w:right="-53"/>
        <w:rPr>
          <w:sz w:val="22"/>
          <w:szCs w:val="22"/>
        </w:rPr>
      </w:pPr>
      <w:r w:rsidRPr="005E68D2">
        <w:rPr>
          <w:spacing w:val="-10"/>
          <w:w w:val="105"/>
          <w:position w:val="-1"/>
          <w:sz w:val="22"/>
          <w:szCs w:val="22"/>
        </w:rPr>
        <w:t>M</w:t>
      </w:r>
      <w:r w:rsidRPr="005E68D2">
        <w:rPr>
          <w:spacing w:val="-9"/>
          <w:w w:val="105"/>
          <w:position w:val="-1"/>
          <w:sz w:val="22"/>
          <w:szCs w:val="22"/>
        </w:rPr>
        <w:t>en</w:t>
      </w:r>
      <w:r w:rsidRPr="005E68D2">
        <w:rPr>
          <w:spacing w:val="-13"/>
          <w:w w:val="105"/>
          <w:position w:val="-1"/>
          <w:sz w:val="22"/>
          <w:szCs w:val="22"/>
        </w:rPr>
        <w:t>g</w:t>
      </w:r>
      <w:r w:rsidRPr="005E68D2">
        <w:rPr>
          <w:spacing w:val="-9"/>
          <w:w w:val="105"/>
          <w:position w:val="-1"/>
          <w:sz w:val="22"/>
          <w:szCs w:val="22"/>
        </w:rPr>
        <w:t>e</w:t>
      </w:r>
      <w:r w:rsidRPr="005E68D2">
        <w:rPr>
          <w:spacing w:val="-10"/>
          <w:w w:val="105"/>
          <w:position w:val="-1"/>
          <w:sz w:val="22"/>
          <w:szCs w:val="22"/>
        </w:rPr>
        <w:t>t</w:t>
      </w:r>
      <w:r w:rsidRPr="005E68D2">
        <w:rPr>
          <w:spacing w:val="-11"/>
          <w:w w:val="105"/>
          <w:position w:val="-1"/>
          <w:sz w:val="22"/>
          <w:szCs w:val="22"/>
        </w:rPr>
        <w:t>a</w:t>
      </w:r>
      <w:r w:rsidRPr="005E68D2">
        <w:rPr>
          <w:spacing w:val="-9"/>
          <w:w w:val="105"/>
          <w:position w:val="-1"/>
          <w:sz w:val="22"/>
          <w:szCs w:val="22"/>
        </w:rPr>
        <w:t>h</w:t>
      </w:r>
      <w:r w:rsidRPr="005E68D2">
        <w:rPr>
          <w:spacing w:val="-11"/>
          <w:w w:val="105"/>
          <w:position w:val="-1"/>
          <w:sz w:val="22"/>
          <w:szCs w:val="22"/>
        </w:rPr>
        <w:t>u</w:t>
      </w:r>
      <w:r w:rsidRPr="005E68D2">
        <w:rPr>
          <w:spacing w:val="-9"/>
          <w:w w:val="105"/>
          <w:position w:val="-1"/>
          <w:sz w:val="22"/>
          <w:szCs w:val="22"/>
        </w:rPr>
        <w:t>i</w:t>
      </w:r>
      <w:r w:rsidRPr="005E68D2">
        <w:rPr>
          <w:w w:val="105"/>
          <w:position w:val="-1"/>
          <w:sz w:val="22"/>
          <w:szCs w:val="22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68D2">
        <w:rPr>
          <w:spacing w:val="-14"/>
          <w:sz w:val="22"/>
          <w:szCs w:val="22"/>
        </w:rPr>
        <w:t>K</w:t>
      </w:r>
      <w:r w:rsidRPr="005E68D2">
        <w:rPr>
          <w:spacing w:val="-13"/>
          <w:sz w:val="22"/>
          <w:szCs w:val="22"/>
        </w:rPr>
        <w:t>o</w:t>
      </w:r>
      <w:r w:rsidRPr="005E68D2">
        <w:rPr>
          <w:spacing w:val="-15"/>
          <w:sz w:val="22"/>
          <w:szCs w:val="22"/>
        </w:rPr>
        <w:t>t</w:t>
      </w:r>
      <w:r w:rsidRPr="005E68D2">
        <w:rPr>
          <w:spacing w:val="-13"/>
          <w:sz w:val="22"/>
          <w:szCs w:val="22"/>
        </w:rPr>
        <w:t>a</w:t>
      </w:r>
      <w:r w:rsidRPr="005E68D2">
        <w:rPr>
          <w:sz w:val="22"/>
          <w:szCs w:val="22"/>
        </w:rPr>
        <w:t>,</w:t>
      </w:r>
      <w:r w:rsidRPr="005E68D2">
        <w:rPr>
          <w:spacing w:val="-1"/>
          <w:sz w:val="22"/>
          <w:szCs w:val="22"/>
        </w:rPr>
        <w:t xml:space="preserve"> </w:t>
      </w:r>
      <w:r w:rsidRPr="005E68D2">
        <w:rPr>
          <w:spacing w:val="-15"/>
          <w:w w:val="105"/>
          <w:sz w:val="22"/>
          <w:szCs w:val="22"/>
        </w:rPr>
        <w:t>t</w:t>
      </w:r>
      <w:r w:rsidRPr="005E68D2">
        <w:rPr>
          <w:spacing w:val="-13"/>
          <w:w w:val="105"/>
          <w:sz w:val="22"/>
          <w:szCs w:val="22"/>
        </w:rPr>
        <w:t>a</w:t>
      </w:r>
      <w:r w:rsidRPr="005E68D2">
        <w:rPr>
          <w:spacing w:val="-14"/>
          <w:w w:val="105"/>
          <w:sz w:val="22"/>
          <w:szCs w:val="22"/>
        </w:rPr>
        <w:t>n</w:t>
      </w:r>
      <w:r w:rsidRPr="005E68D2">
        <w:rPr>
          <w:spacing w:val="-15"/>
          <w:w w:val="105"/>
          <w:sz w:val="22"/>
          <w:szCs w:val="22"/>
        </w:rPr>
        <w:t>gg</w:t>
      </w:r>
      <w:r w:rsidRPr="005E68D2">
        <w:rPr>
          <w:spacing w:val="-13"/>
          <w:w w:val="105"/>
          <w:sz w:val="22"/>
          <w:szCs w:val="22"/>
        </w:rPr>
        <w:t>a</w:t>
      </w:r>
      <w:r w:rsidRPr="005E68D2">
        <w:rPr>
          <w:spacing w:val="-14"/>
          <w:w w:val="105"/>
          <w:sz w:val="22"/>
          <w:szCs w:val="22"/>
        </w:rPr>
        <w:t>l-</w:t>
      </w:r>
      <w:r w:rsidRPr="005E68D2">
        <w:rPr>
          <w:spacing w:val="-15"/>
          <w:w w:val="105"/>
          <w:sz w:val="22"/>
          <w:szCs w:val="22"/>
        </w:rPr>
        <w:t>b</w:t>
      </w:r>
      <w:r w:rsidRPr="005E68D2">
        <w:rPr>
          <w:spacing w:val="-14"/>
          <w:w w:val="105"/>
          <w:sz w:val="22"/>
          <w:szCs w:val="22"/>
        </w:rPr>
        <w:t>ul</w:t>
      </w:r>
      <w:r w:rsidRPr="005E68D2">
        <w:rPr>
          <w:spacing w:val="-13"/>
          <w:w w:val="105"/>
          <w:sz w:val="22"/>
          <w:szCs w:val="22"/>
        </w:rPr>
        <w:t>a</w:t>
      </w:r>
      <w:r w:rsidRPr="005E68D2">
        <w:rPr>
          <w:spacing w:val="-14"/>
          <w:w w:val="105"/>
          <w:sz w:val="22"/>
          <w:szCs w:val="22"/>
        </w:rPr>
        <w:t>n-</w:t>
      </w:r>
      <w:r w:rsidRPr="005E68D2">
        <w:rPr>
          <w:spacing w:val="-15"/>
          <w:w w:val="105"/>
          <w:sz w:val="22"/>
          <w:szCs w:val="22"/>
        </w:rPr>
        <w:t>t</w:t>
      </w:r>
      <w:r w:rsidRPr="005E68D2">
        <w:rPr>
          <w:spacing w:val="-13"/>
          <w:w w:val="105"/>
          <w:sz w:val="22"/>
          <w:szCs w:val="22"/>
        </w:rPr>
        <w:t>a</w:t>
      </w:r>
      <w:r w:rsidRPr="005E68D2">
        <w:rPr>
          <w:spacing w:val="-14"/>
          <w:w w:val="105"/>
          <w:sz w:val="22"/>
          <w:szCs w:val="22"/>
        </w:rPr>
        <w:t>hu</w:t>
      </w:r>
      <w:r w:rsidRPr="005E68D2">
        <w:rPr>
          <w:w w:val="105"/>
          <w:sz w:val="22"/>
          <w:szCs w:val="22"/>
        </w:rPr>
        <w:t>n</w:t>
      </w:r>
    </w:p>
    <w:p w:rsidR="00393E75" w:rsidRDefault="00393E75" w:rsidP="00393E75">
      <w:pPr>
        <w:widowControl w:val="0"/>
        <w:autoSpaceDE w:val="0"/>
        <w:autoSpaceDN w:val="0"/>
        <w:adjustRightInd w:val="0"/>
        <w:spacing w:before="23"/>
        <w:rPr>
          <w:sz w:val="22"/>
          <w:szCs w:val="22"/>
        </w:rPr>
      </w:pPr>
    </w:p>
    <w:p w:rsidR="00393E75" w:rsidRPr="005E68D2" w:rsidRDefault="00393E75" w:rsidP="00393E75">
      <w:pPr>
        <w:widowControl w:val="0"/>
        <w:autoSpaceDE w:val="0"/>
        <w:autoSpaceDN w:val="0"/>
        <w:adjustRightInd w:val="0"/>
        <w:spacing w:before="8"/>
        <w:rPr>
          <w:sz w:val="22"/>
          <w:szCs w:val="22"/>
        </w:rPr>
      </w:pPr>
      <w:r w:rsidRPr="005E68D2">
        <w:rPr>
          <w:spacing w:val="-15"/>
          <w:sz w:val="22"/>
          <w:szCs w:val="22"/>
        </w:rPr>
        <w:t>D</w:t>
      </w:r>
      <w:r w:rsidRPr="005E68D2">
        <w:rPr>
          <w:spacing w:val="-16"/>
          <w:sz w:val="22"/>
          <w:szCs w:val="22"/>
        </w:rPr>
        <w:t>e</w:t>
      </w:r>
      <w:r w:rsidRPr="005E68D2">
        <w:rPr>
          <w:spacing w:val="-17"/>
          <w:sz w:val="22"/>
          <w:szCs w:val="22"/>
        </w:rPr>
        <w:t>k</w:t>
      </w:r>
      <w:r w:rsidRPr="005E68D2">
        <w:rPr>
          <w:spacing w:val="-16"/>
          <w:sz w:val="22"/>
          <w:szCs w:val="22"/>
        </w:rPr>
        <w:t>an</w:t>
      </w:r>
      <w:r w:rsidRPr="005E68D2">
        <w:rPr>
          <w:spacing w:val="-16"/>
          <w:sz w:val="22"/>
          <w:szCs w:val="22"/>
        </w:rPr>
        <w:tab/>
      </w:r>
      <w:r w:rsidRPr="005E68D2">
        <w:rPr>
          <w:sz w:val="22"/>
          <w:szCs w:val="22"/>
        </w:rPr>
        <w:t xml:space="preserve">                                                                  </w:t>
      </w:r>
      <w:r w:rsidRPr="005E68D2">
        <w:rPr>
          <w:spacing w:val="68"/>
          <w:sz w:val="22"/>
          <w:szCs w:val="22"/>
        </w:rPr>
        <w:t xml:space="preserve"> </w:t>
      </w:r>
      <w:r w:rsidRPr="005E68D2">
        <w:rPr>
          <w:spacing w:val="68"/>
          <w:sz w:val="22"/>
          <w:szCs w:val="22"/>
        </w:rPr>
        <w:tab/>
      </w:r>
      <w:r w:rsidRPr="005E68D2">
        <w:rPr>
          <w:spacing w:val="68"/>
          <w:sz w:val="22"/>
          <w:szCs w:val="22"/>
        </w:rPr>
        <w:tab/>
      </w:r>
      <w:r w:rsidRPr="005E68D2">
        <w:rPr>
          <w:spacing w:val="-9"/>
          <w:sz w:val="22"/>
          <w:szCs w:val="22"/>
        </w:rPr>
        <w:t>Ke</w:t>
      </w:r>
      <w:r w:rsidRPr="005E68D2">
        <w:rPr>
          <w:spacing w:val="-13"/>
          <w:sz w:val="22"/>
          <w:szCs w:val="22"/>
        </w:rPr>
        <w:t>t</w:t>
      </w:r>
      <w:r w:rsidRPr="005E68D2">
        <w:rPr>
          <w:spacing w:val="-9"/>
          <w:sz w:val="22"/>
          <w:szCs w:val="22"/>
        </w:rPr>
        <w:t>u</w:t>
      </w:r>
      <w:r w:rsidRPr="005E68D2">
        <w:rPr>
          <w:sz w:val="22"/>
          <w:szCs w:val="22"/>
        </w:rPr>
        <w:t>a</w:t>
      </w:r>
      <w:r w:rsidRPr="005E68D2">
        <w:rPr>
          <w:spacing w:val="11"/>
          <w:sz w:val="22"/>
          <w:szCs w:val="22"/>
        </w:rPr>
        <w:t xml:space="preserve"> </w:t>
      </w:r>
      <w:r w:rsidRPr="005E68D2">
        <w:rPr>
          <w:spacing w:val="-10"/>
          <w:w w:val="105"/>
          <w:sz w:val="22"/>
          <w:szCs w:val="22"/>
        </w:rPr>
        <w:t>P</w:t>
      </w:r>
      <w:r w:rsidRPr="005E68D2">
        <w:rPr>
          <w:spacing w:val="-11"/>
          <w:w w:val="105"/>
          <w:sz w:val="22"/>
          <w:szCs w:val="22"/>
        </w:rPr>
        <w:t>e</w:t>
      </w:r>
      <w:r w:rsidRPr="005E68D2">
        <w:rPr>
          <w:spacing w:val="-9"/>
          <w:w w:val="105"/>
          <w:sz w:val="22"/>
          <w:szCs w:val="22"/>
        </w:rPr>
        <w:t>ne</w:t>
      </w:r>
      <w:r w:rsidRPr="005E68D2">
        <w:rPr>
          <w:spacing w:val="-12"/>
          <w:w w:val="105"/>
          <w:sz w:val="22"/>
          <w:szCs w:val="22"/>
        </w:rPr>
        <w:t>l</w:t>
      </w:r>
      <w:r w:rsidRPr="005E68D2">
        <w:rPr>
          <w:spacing w:val="-9"/>
          <w:w w:val="105"/>
          <w:sz w:val="22"/>
          <w:szCs w:val="22"/>
        </w:rPr>
        <w:t>i</w:t>
      </w:r>
      <w:r w:rsidRPr="005E68D2">
        <w:rPr>
          <w:spacing w:val="-10"/>
          <w:w w:val="105"/>
          <w:sz w:val="22"/>
          <w:szCs w:val="22"/>
        </w:rPr>
        <w:t>t</w:t>
      </w:r>
      <w:r w:rsidRPr="005E68D2">
        <w:rPr>
          <w:spacing w:val="-9"/>
          <w:w w:val="105"/>
          <w:sz w:val="22"/>
          <w:szCs w:val="22"/>
        </w:rPr>
        <w:t>i</w:t>
      </w:r>
      <w:r w:rsidRPr="005E68D2">
        <w:rPr>
          <w:w w:val="105"/>
          <w:sz w:val="22"/>
          <w:szCs w:val="22"/>
        </w:rPr>
        <w:t>,</w:t>
      </w:r>
    </w:p>
    <w:p w:rsidR="00393E75" w:rsidRPr="005E68D2" w:rsidRDefault="00393E75" w:rsidP="00393E75">
      <w:pPr>
        <w:widowControl w:val="0"/>
        <w:autoSpaceDE w:val="0"/>
        <w:autoSpaceDN w:val="0"/>
        <w:adjustRightInd w:val="0"/>
        <w:spacing w:before="2" w:line="140" w:lineRule="exact"/>
        <w:rPr>
          <w:sz w:val="22"/>
          <w:szCs w:val="22"/>
        </w:rPr>
      </w:pPr>
    </w:p>
    <w:p w:rsidR="00393E75" w:rsidRPr="005E68D2" w:rsidRDefault="00393E75" w:rsidP="00393E75">
      <w:pPr>
        <w:widowControl w:val="0"/>
        <w:autoSpaceDE w:val="0"/>
        <w:autoSpaceDN w:val="0"/>
        <w:adjustRightInd w:val="0"/>
        <w:ind w:left="116"/>
        <w:rPr>
          <w:color w:val="000000"/>
          <w:sz w:val="22"/>
          <w:szCs w:val="22"/>
        </w:rPr>
      </w:pPr>
      <w:r w:rsidRPr="005E68D2">
        <w:rPr>
          <w:color w:val="BDBDBD"/>
          <w:spacing w:val="-19"/>
          <w:sz w:val="22"/>
          <w:szCs w:val="22"/>
        </w:rPr>
        <w:t>T</w:t>
      </w:r>
      <w:r w:rsidRPr="005E68D2">
        <w:rPr>
          <w:color w:val="BDBDBD"/>
          <w:spacing w:val="-21"/>
          <w:sz w:val="22"/>
          <w:szCs w:val="22"/>
        </w:rPr>
        <w:t>a</w:t>
      </w:r>
      <w:r w:rsidRPr="005E68D2">
        <w:rPr>
          <w:color w:val="BDBDBD"/>
          <w:spacing w:val="-17"/>
          <w:sz w:val="22"/>
          <w:szCs w:val="22"/>
        </w:rPr>
        <w:t>n</w:t>
      </w:r>
      <w:r w:rsidRPr="005E68D2">
        <w:rPr>
          <w:color w:val="BDBDBD"/>
          <w:spacing w:val="-21"/>
          <w:sz w:val="22"/>
          <w:szCs w:val="22"/>
        </w:rPr>
        <w:t>d</w:t>
      </w:r>
      <w:r w:rsidRPr="005E68D2">
        <w:rPr>
          <w:color w:val="BDBDBD"/>
          <w:sz w:val="22"/>
          <w:szCs w:val="22"/>
        </w:rPr>
        <w:t>a</w:t>
      </w:r>
      <w:r w:rsidRPr="005E68D2">
        <w:rPr>
          <w:color w:val="BDBDBD"/>
          <w:spacing w:val="-10"/>
          <w:sz w:val="22"/>
          <w:szCs w:val="22"/>
        </w:rPr>
        <w:t xml:space="preserve"> </w:t>
      </w:r>
      <w:r w:rsidRPr="005E68D2">
        <w:rPr>
          <w:color w:val="BDBDBD"/>
          <w:spacing w:val="-19"/>
          <w:sz w:val="22"/>
          <w:szCs w:val="22"/>
        </w:rPr>
        <w:t>t</w:t>
      </w:r>
      <w:r w:rsidRPr="005E68D2">
        <w:rPr>
          <w:color w:val="BDBDBD"/>
          <w:spacing w:val="-21"/>
          <w:sz w:val="22"/>
          <w:szCs w:val="22"/>
        </w:rPr>
        <w:t>a</w:t>
      </w:r>
      <w:r w:rsidRPr="005E68D2">
        <w:rPr>
          <w:color w:val="BDBDBD"/>
          <w:spacing w:val="-17"/>
          <w:sz w:val="22"/>
          <w:szCs w:val="22"/>
        </w:rPr>
        <w:t>n</w:t>
      </w:r>
      <w:r w:rsidRPr="005E68D2">
        <w:rPr>
          <w:color w:val="BDBDBD"/>
          <w:spacing w:val="-19"/>
          <w:sz w:val="22"/>
          <w:szCs w:val="22"/>
        </w:rPr>
        <w:t>g</w:t>
      </w:r>
      <w:r w:rsidRPr="005E68D2">
        <w:rPr>
          <w:color w:val="BDBDBD"/>
          <w:spacing w:val="-21"/>
          <w:sz w:val="22"/>
          <w:szCs w:val="22"/>
        </w:rPr>
        <w:t>a</w:t>
      </w:r>
      <w:r w:rsidRPr="005E68D2">
        <w:rPr>
          <w:color w:val="BDBDBD"/>
          <w:sz w:val="22"/>
          <w:szCs w:val="22"/>
        </w:rPr>
        <w:t xml:space="preserve">n                                                          </w:t>
      </w:r>
      <w:r w:rsidRPr="005E68D2">
        <w:rPr>
          <w:color w:val="BDBDBD"/>
          <w:spacing w:val="29"/>
          <w:sz w:val="22"/>
          <w:szCs w:val="22"/>
        </w:rPr>
        <w:t xml:space="preserve"> </w:t>
      </w:r>
      <w:r w:rsidRPr="005E68D2">
        <w:rPr>
          <w:color w:val="BDBDBD"/>
          <w:spacing w:val="29"/>
          <w:sz w:val="22"/>
          <w:szCs w:val="22"/>
        </w:rPr>
        <w:tab/>
        <w:t xml:space="preserve">   </w:t>
      </w:r>
      <w:r w:rsidRPr="005E68D2">
        <w:rPr>
          <w:color w:val="BDBDBD"/>
          <w:spacing w:val="29"/>
          <w:sz w:val="22"/>
          <w:szCs w:val="22"/>
        </w:rPr>
        <w:tab/>
      </w:r>
      <w:r w:rsidRPr="005E68D2">
        <w:rPr>
          <w:color w:val="BDBDBD"/>
          <w:spacing w:val="-19"/>
          <w:sz w:val="22"/>
          <w:szCs w:val="22"/>
        </w:rPr>
        <w:t>Ta</w:t>
      </w:r>
      <w:r w:rsidRPr="005E68D2">
        <w:rPr>
          <w:color w:val="BDBDBD"/>
          <w:spacing w:val="-15"/>
          <w:sz w:val="22"/>
          <w:szCs w:val="22"/>
        </w:rPr>
        <w:t>n</w:t>
      </w:r>
      <w:r w:rsidRPr="005E68D2">
        <w:rPr>
          <w:color w:val="BDBDBD"/>
          <w:spacing w:val="-19"/>
          <w:sz w:val="22"/>
          <w:szCs w:val="22"/>
        </w:rPr>
        <w:t>d</w:t>
      </w:r>
      <w:r w:rsidRPr="005E68D2">
        <w:rPr>
          <w:color w:val="BDBDBD"/>
          <w:sz w:val="22"/>
          <w:szCs w:val="22"/>
        </w:rPr>
        <w:t>a</w:t>
      </w:r>
      <w:r w:rsidRPr="005E68D2">
        <w:rPr>
          <w:color w:val="BDBDBD"/>
          <w:spacing w:val="-5"/>
          <w:sz w:val="22"/>
          <w:szCs w:val="22"/>
        </w:rPr>
        <w:t xml:space="preserve"> </w:t>
      </w:r>
      <w:r w:rsidRPr="005E68D2">
        <w:rPr>
          <w:color w:val="BDBDBD"/>
          <w:spacing w:val="-17"/>
          <w:w w:val="104"/>
          <w:sz w:val="22"/>
          <w:szCs w:val="22"/>
        </w:rPr>
        <w:t>t</w:t>
      </w:r>
      <w:r w:rsidRPr="005E68D2">
        <w:rPr>
          <w:color w:val="BDBDBD"/>
          <w:spacing w:val="-19"/>
          <w:w w:val="104"/>
          <w:sz w:val="22"/>
          <w:szCs w:val="22"/>
        </w:rPr>
        <w:t>a</w:t>
      </w:r>
      <w:r w:rsidRPr="005E68D2">
        <w:rPr>
          <w:color w:val="BDBDBD"/>
          <w:spacing w:val="-17"/>
          <w:w w:val="104"/>
          <w:sz w:val="22"/>
          <w:szCs w:val="22"/>
        </w:rPr>
        <w:t>n</w:t>
      </w:r>
      <w:r w:rsidRPr="005E68D2">
        <w:rPr>
          <w:color w:val="BDBDBD"/>
          <w:spacing w:val="-16"/>
          <w:w w:val="104"/>
          <w:sz w:val="22"/>
          <w:szCs w:val="22"/>
        </w:rPr>
        <w:t>g</w:t>
      </w:r>
      <w:r w:rsidRPr="005E68D2">
        <w:rPr>
          <w:color w:val="BDBDBD"/>
          <w:spacing w:val="-19"/>
          <w:w w:val="104"/>
          <w:sz w:val="22"/>
          <w:szCs w:val="22"/>
        </w:rPr>
        <w:t>a</w:t>
      </w:r>
      <w:r w:rsidRPr="005E68D2">
        <w:rPr>
          <w:color w:val="BDBDBD"/>
          <w:w w:val="104"/>
          <w:sz w:val="22"/>
          <w:szCs w:val="22"/>
        </w:rPr>
        <w:t>n</w:t>
      </w:r>
    </w:p>
    <w:p w:rsidR="00393E75" w:rsidRPr="005E68D2" w:rsidRDefault="00393E75" w:rsidP="00393E75">
      <w:pPr>
        <w:widowControl w:val="0"/>
        <w:autoSpaceDE w:val="0"/>
        <w:autoSpaceDN w:val="0"/>
        <w:adjustRightInd w:val="0"/>
        <w:spacing w:before="18" w:line="200" w:lineRule="exact"/>
        <w:rPr>
          <w:color w:val="000000"/>
          <w:sz w:val="22"/>
          <w:szCs w:val="22"/>
        </w:rPr>
      </w:pPr>
    </w:p>
    <w:p w:rsidR="00393E75" w:rsidRPr="005E68D2" w:rsidRDefault="00393E75" w:rsidP="00384C89">
      <w:pPr>
        <w:widowControl w:val="0"/>
        <w:autoSpaceDE w:val="0"/>
        <w:autoSpaceDN w:val="0"/>
        <w:adjustRightInd w:val="0"/>
        <w:ind w:right="1847"/>
        <w:rPr>
          <w:color w:val="000000"/>
          <w:sz w:val="22"/>
          <w:szCs w:val="22"/>
        </w:rPr>
      </w:pPr>
      <w:r w:rsidRPr="005E68D2">
        <w:rPr>
          <w:color w:val="000000"/>
          <w:sz w:val="22"/>
          <w:szCs w:val="22"/>
        </w:rPr>
        <w:t>(</w:t>
      </w:r>
      <w:r w:rsidRPr="005E68D2">
        <w:rPr>
          <w:color w:val="000000"/>
          <w:spacing w:val="-12"/>
          <w:sz w:val="22"/>
          <w:szCs w:val="22"/>
        </w:rPr>
        <w:t xml:space="preserve"> </w:t>
      </w:r>
      <w:r w:rsidRPr="005E68D2">
        <w:rPr>
          <w:color w:val="000000"/>
          <w:spacing w:val="-18"/>
          <w:sz w:val="22"/>
          <w:szCs w:val="22"/>
        </w:rPr>
        <w:t>Na</w:t>
      </w:r>
      <w:r w:rsidRPr="005E68D2">
        <w:rPr>
          <w:color w:val="000000"/>
          <w:spacing w:val="-19"/>
          <w:sz w:val="22"/>
          <w:szCs w:val="22"/>
        </w:rPr>
        <w:t>m</w:t>
      </w:r>
      <w:r w:rsidRPr="005E68D2">
        <w:rPr>
          <w:color w:val="000000"/>
          <w:sz w:val="22"/>
          <w:szCs w:val="22"/>
        </w:rPr>
        <w:t>a</w:t>
      </w:r>
      <w:r w:rsidRPr="005E68D2">
        <w:rPr>
          <w:color w:val="000000"/>
          <w:spacing w:val="-4"/>
          <w:sz w:val="22"/>
          <w:szCs w:val="22"/>
        </w:rPr>
        <w:t xml:space="preserve"> </w:t>
      </w:r>
      <w:r w:rsidRPr="005E68D2">
        <w:rPr>
          <w:color w:val="000000"/>
          <w:spacing w:val="-19"/>
          <w:sz w:val="22"/>
          <w:szCs w:val="22"/>
        </w:rPr>
        <w:t>Le</w:t>
      </w:r>
      <w:r w:rsidRPr="005E68D2">
        <w:rPr>
          <w:color w:val="000000"/>
          <w:spacing w:val="-16"/>
          <w:sz w:val="22"/>
          <w:szCs w:val="22"/>
        </w:rPr>
        <w:t>n</w:t>
      </w:r>
      <w:r w:rsidRPr="005E68D2">
        <w:rPr>
          <w:color w:val="000000"/>
          <w:spacing w:val="-20"/>
          <w:sz w:val="22"/>
          <w:szCs w:val="22"/>
        </w:rPr>
        <w:t>g</w:t>
      </w:r>
      <w:r w:rsidRPr="005E68D2">
        <w:rPr>
          <w:color w:val="000000"/>
          <w:spacing w:val="-19"/>
          <w:sz w:val="22"/>
          <w:szCs w:val="22"/>
        </w:rPr>
        <w:t>k</w:t>
      </w:r>
      <w:r w:rsidRPr="005E68D2">
        <w:rPr>
          <w:color w:val="000000"/>
          <w:spacing w:val="-16"/>
          <w:sz w:val="22"/>
          <w:szCs w:val="22"/>
        </w:rPr>
        <w:t>a</w:t>
      </w:r>
      <w:r w:rsidRPr="005E68D2">
        <w:rPr>
          <w:color w:val="000000"/>
          <w:sz w:val="22"/>
          <w:szCs w:val="22"/>
        </w:rPr>
        <w:t>p</w:t>
      </w:r>
      <w:r w:rsidRPr="005E68D2">
        <w:rPr>
          <w:color w:val="000000"/>
          <w:spacing w:val="8"/>
          <w:sz w:val="22"/>
          <w:szCs w:val="22"/>
        </w:rPr>
        <w:t xml:space="preserve"> </w:t>
      </w:r>
      <w:r w:rsidRPr="005E68D2">
        <w:rPr>
          <w:color w:val="000000"/>
          <w:sz w:val="22"/>
          <w:szCs w:val="22"/>
        </w:rPr>
        <w:t xml:space="preserve">)                                                           </w:t>
      </w:r>
      <w:r w:rsidRPr="005E68D2">
        <w:rPr>
          <w:color w:val="000000"/>
          <w:spacing w:val="36"/>
          <w:sz w:val="22"/>
          <w:szCs w:val="22"/>
        </w:rPr>
        <w:t xml:space="preserve"> </w:t>
      </w:r>
      <w:r w:rsidRPr="005E68D2">
        <w:rPr>
          <w:color w:val="000000"/>
          <w:spacing w:val="36"/>
          <w:sz w:val="22"/>
          <w:szCs w:val="22"/>
        </w:rPr>
        <w:tab/>
      </w:r>
      <w:r w:rsidR="00384C89">
        <w:rPr>
          <w:color w:val="000000"/>
          <w:spacing w:val="36"/>
          <w:sz w:val="22"/>
          <w:szCs w:val="22"/>
        </w:rPr>
        <w:tab/>
      </w:r>
      <w:r w:rsidRPr="005E68D2">
        <w:rPr>
          <w:color w:val="000000"/>
          <w:sz w:val="22"/>
          <w:szCs w:val="22"/>
        </w:rPr>
        <w:t>(</w:t>
      </w:r>
      <w:r w:rsidRPr="005E68D2">
        <w:rPr>
          <w:color w:val="000000"/>
          <w:spacing w:val="-7"/>
          <w:sz w:val="22"/>
          <w:szCs w:val="22"/>
        </w:rPr>
        <w:t xml:space="preserve"> </w:t>
      </w:r>
      <w:r w:rsidRPr="005E68D2">
        <w:rPr>
          <w:color w:val="000000"/>
          <w:spacing w:val="-13"/>
          <w:sz w:val="22"/>
          <w:szCs w:val="22"/>
        </w:rPr>
        <w:t>Na</w:t>
      </w:r>
      <w:r w:rsidRPr="005E68D2">
        <w:rPr>
          <w:color w:val="000000"/>
          <w:spacing w:val="-14"/>
          <w:sz w:val="22"/>
          <w:szCs w:val="22"/>
        </w:rPr>
        <w:t>m</w:t>
      </w:r>
      <w:r w:rsidRPr="005E68D2">
        <w:rPr>
          <w:color w:val="000000"/>
          <w:sz w:val="22"/>
          <w:szCs w:val="22"/>
        </w:rPr>
        <w:t>a</w:t>
      </w:r>
      <w:r w:rsidRPr="005E68D2">
        <w:rPr>
          <w:color w:val="000000"/>
          <w:spacing w:val="4"/>
          <w:sz w:val="22"/>
          <w:szCs w:val="22"/>
        </w:rPr>
        <w:t xml:space="preserve"> </w:t>
      </w:r>
      <w:r w:rsidRPr="005E68D2">
        <w:rPr>
          <w:color w:val="000000"/>
          <w:spacing w:val="-14"/>
          <w:sz w:val="22"/>
          <w:szCs w:val="22"/>
        </w:rPr>
        <w:t>Len</w:t>
      </w:r>
      <w:r w:rsidRPr="005E68D2">
        <w:rPr>
          <w:color w:val="000000"/>
          <w:spacing w:val="-15"/>
          <w:sz w:val="22"/>
          <w:szCs w:val="22"/>
        </w:rPr>
        <w:t>g</w:t>
      </w:r>
      <w:r w:rsidRPr="005E68D2">
        <w:rPr>
          <w:color w:val="000000"/>
          <w:spacing w:val="-14"/>
          <w:sz w:val="22"/>
          <w:szCs w:val="22"/>
        </w:rPr>
        <w:t>k</w:t>
      </w:r>
      <w:r w:rsidRPr="005E68D2">
        <w:rPr>
          <w:color w:val="000000"/>
          <w:spacing w:val="-13"/>
          <w:sz w:val="22"/>
          <w:szCs w:val="22"/>
        </w:rPr>
        <w:t>a</w:t>
      </w:r>
      <w:r w:rsidRPr="005E68D2">
        <w:rPr>
          <w:color w:val="000000"/>
          <w:sz w:val="22"/>
          <w:szCs w:val="22"/>
        </w:rPr>
        <w:t>p</w:t>
      </w:r>
      <w:r w:rsidRPr="005E68D2">
        <w:rPr>
          <w:color w:val="000000"/>
          <w:spacing w:val="15"/>
          <w:sz w:val="22"/>
          <w:szCs w:val="22"/>
        </w:rPr>
        <w:t xml:space="preserve"> </w:t>
      </w:r>
      <w:r w:rsidRPr="005E68D2">
        <w:rPr>
          <w:color w:val="000000"/>
          <w:w w:val="105"/>
          <w:sz w:val="22"/>
          <w:szCs w:val="22"/>
        </w:rPr>
        <w:t xml:space="preserve">) </w:t>
      </w:r>
      <w:r w:rsidRPr="005E68D2">
        <w:rPr>
          <w:color w:val="000000"/>
          <w:spacing w:val="-8"/>
          <w:sz w:val="22"/>
          <w:szCs w:val="22"/>
        </w:rPr>
        <w:t>N</w:t>
      </w:r>
      <w:r w:rsidRPr="005E68D2">
        <w:rPr>
          <w:color w:val="000000"/>
          <w:spacing w:val="-9"/>
          <w:sz w:val="22"/>
          <w:szCs w:val="22"/>
        </w:rPr>
        <w:t>I</w:t>
      </w:r>
      <w:r w:rsidRPr="005E68D2">
        <w:rPr>
          <w:color w:val="000000"/>
          <w:spacing w:val="-12"/>
          <w:sz w:val="22"/>
          <w:szCs w:val="22"/>
        </w:rPr>
        <w:t>P/</w:t>
      </w:r>
      <w:r w:rsidRPr="005E68D2">
        <w:rPr>
          <w:color w:val="000000"/>
          <w:spacing w:val="-8"/>
          <w:sz w:val="22"/>
          <w:szCs w:val="22"/>
        </w:rPr>
        <w:t>N</w:t>
      </w:r>
      <w:r w:rsidRPr="005E68D2">
        <w:rPr>
          <w:color w:val="000000"/>
          <w:spacing w:val="-9"/>
          <w:sz w:val="22"/>
          <w:szCs w:val="22"/>
        </w:rPr>
        <w:t>I</w:t>
      </w:r>
      <w:r w:rsidRPr="005E68D2">
        <w:rPr>
          <w:color w:val="000000"/>
          <w:sz w:val="22"/>
          <w:szCs w:val="22"/>
        </w:rPr>
        <w:t xml:space="preserve">K                                                                        </w:t>
      </w:r>
      <w:r w:rsidRPr="005E68D2">
        <w:rPr>
          <w:color w:val="000000"/>
          <w:spacing w:val="34"/>
          <w:sz w:val="22"/>
          <w:szCs w:val="22"/>
        </w:rPr>
        <w:t xml:space="preserve"> </w:t>
      </w:r>
      <w:r w:rsidR="00384C89">
        <w:rPr>
          <w:color w:val="000000"/>
          <w:spacing w:val="34"/>
          <w:sz w:val="22"/>
          <w:szCs w:val="22"/>
        </w:rPr>
        <w:tab/>
      </w:r>
      <w:r w:rsidR="00384C89">
        <w:rPr>
          <w:color w:val="000000"/>
          <w:spacing w:val="34"/>
          <w:sz w:val="22"/>
          <w:szCs w:val="22"/>
        </w:rPr>
        <w:tab/>
      </w:r>
      <w:r w:rsidRPr="005E68D2">
        <w:rPr>
          <w:color w:val="000000"/>
          <w:spacing w:val="-8"/>
          <w:w w:val="105"/>
          <w:sz w:val="22"/>
          <w:szCs w:val="22"/>
        </w:rPr>
        <w:t>N</w:t>
      </w:r>
      <w:r w:rsidRPr="005E68D2">
        <w:rPr>
          <w:color w:val="000000"/>
          <w:spacing w:val="-9"/>
          <w:w w:val="105"/>
          <w:sz w:val="22"/>
          <w:szCs w:val="22"/>
        </w:rPr>
        <w:t>I</w:t>
      </w:r>
      <w:r w:rsidRPr="005E68D2">
        <w:rPr>
          <w:color w:val="000000"/>
          <w:spacing w:val="-12"/>
          <w:w w:val="105"/>
          <w:sz w:val="22"/>
          <w:szCs w:val="22"/>
        </w:rPr>
        <w:t>P/</w:t>
      </w:r>
      <w:r w:rsidRPr="005E68D2">
        <w:rPr>
          <w:color w:val="000000"/>
          <w:spacing w:val="-8"/>
          <w:w w:val="105"/>
          <w:sz w:val="22"/>
          <w:szCs w:val="22"/>
        </w:rPr>
        <w:t>N</w:t>
      </w:r>
      <w:r w:rsidRPr="005E68D2">
        <w:rPr>
          <w:color w:val="000000"/>
          <w:spacing w:val="-9"/>
          <w:w w:val="105"/>
          <w:sz w:val="22"/>
          <w:szCs w:val="22"/>
        </w:rPr>
        <w:t>I</w:t>
      </w:r>
      <w:r w:rsidRPr="005E68D2">
        <w:rPr>
          <w:color w:val="000000"/>
          <w:w w:val="105"/>
          <w:sz w:val="22"/>
          <w:szCs w:val="22"/>
        </w:rPr>
        <w:t>K</w:t>
      </w:r>
    </w:p>
    <w:p w:rsidR="00393E75" w:rsidRPr="005E68D2" w:rsidRDefault="00393E75" w:rsidP="00393E75">
      <w:pPr>
        <w:widowControl w:val="0"/>
        <w:autoSpaceDE w:val="0"/>
        <w:autoSpaceDN w:val="0"/>
        <w:adjustRightInd w:val="0"/>
        <w:spacing w:line="263" w:lineRule="exact"/>
        <w:ind w:left="4039" w:right="4184"/>
        <w:jc w:val="center"/>
        <w:rPr>
          <w:color w:val="000000"/>
          <w:sz w:val="22"/>
          <w:szCs w:val="22"/>
        </w:rPr>
      </w:pPr>
      <w:r w:rsidRPr="005E68D2">
        <w:rPr>
          <w:color w:val="000000"/>
          <w:spacing w:val="-10"/>
          <w:w w:val="105"/>
          <w:position w:val="-1"/>
          <w:sz w:val="22"/>
          <w:szCs w:val="22"/>
        </w:rPr>
        <w:t>M</w:t>
      </w:r>
      <w:r w:rsidRPr="005E68D2">
        <w:rPr>
          <w:color w:val="000000"/>
          <w:spacing w:val="-9"/>
          <w:w w:val="105"/>
          <w:position w:val="-1"/>
          <w:sz w:val="22"/>
          <w:szCs w:val="22"/>
        </w:rPr>
        <w:t>en</w:t>
      </w:r>
      <w:r w:rsidRPr="005E68D2">
        <w:rPr>
          <w:color w:val="000000"/>
          <w:spacing w:val="-12"/>
          <w:w w:val="105"/>
          <w:position w:val="-1"/>
          <w:sz w:val="22"/>
          <w:szCs w:val="22"/>
        </w:rPr>
        <w:t>y</w:t>
      </w:r>
      <w:r w:rsidRPr="005E68D2">
        <w:rPr>
          <w:color w:val="000000"/>
          <w:spacing w:val="-9"/>
          <w:w w:val="105"/>
          <w:position w:val="-1"/>
          <w:sz w:val="22"/>
          <w:szCs w:val="22"/>
        </w:rPr>
        <w:t>e</w:t>
      </w:r>
      <w:r w:rsidRPr="005E68D2">
        <w:rPr>
          <w:color w:val="000000"/>
          <w:spacing w:val="-10"/>
          <w:w w:val="105"/>
          <w:position w:val="-1"/>
          <w:sz w:val="22"/>
          <w:szCs w:val="22"/>
        </w:rPr>
        <w:t>t</w:t>
      </w:r>
      <w:r w:rsidRPr="005E68D2">
        <w:rPr>
          <w:color w:val="000000"/>
          <w:spacing w:val="-9"/>
          <w:w w:val="105"/>
          <w:position w:val="-1"/>
          <w:sz w:val="22"/>
          <w:szCs w:val="22"/>
        </w:rPr>
        <w:t>u</w:t>
      </w:r>
      <w:r w:rsidRPr="005E68D2">
        <w:rPr>
          <w:color w:val="000000"/>
          <w:spacing w:val="-12"/>
          <w:w w:val="105"/>
          <w:position w:val="-1"/>
          <w:sz w:val="22"/>
          <w:szCs w:val="22"/>
        </w:rPr>
        <w:t>j</w:t>
      </w:r>
      <w:r w:rsidRPr="005E68D2">
        <w:rPr>
          <w:color w:val="000000"/>
          <w:spacing w:val="-9"/>
          <w:w w:val="105"/>
          <w:position w:val="-1"/>
          <w:sz w:val="22"/>
          <w:szCs w:val="22"/>
        </w:rPr>
        <w:t>ui</w:t>
      </w:r>
      <w:r w:rsidRPr="005E68D2">
        <w:rPr>
          <w:color w:val="000000"/>
          <w:w w:val="105"/>
          <w:position w:val="-1"/>
          <w:sz w:val="22"/>
          <w:szCs w:val="22"/>
        </w:rPr>
        <w:t>,</w:t>
      </w:r>
    </w:p>
    <w:p w:rsidR="00393E75" w:rsidRPr="005E68D2" w:rsidRDefault="00393E75" w:rsidP="00393E75">
      <w:pPr>
        <w:widowControl w:val="0"/>
        <w:autoSpaceDE w:val="0"/>
        <w:autoSpaceDN w:val="0"/>
        <w:adjustRightInd w:val="0"/>
        <w:spacing w:before="1"/>
        <w:ind w:left="5760" w:right="40" w:hanging="5760"/>
        <w:rPr>
          <w:color w:val="000000"/>
          <w:w w:val="105"/>
          <w:sz w:val="22"/>
          <w:szCs w:val="22"/>
        </w:rPr>
      </w:pPr>
      <w:r w:rsidRPr="005E68D2">
        <w:rPr>
          <w:color w:val="000000"/>
          <w:spacing w:val="-11"/>
          <w:sz w:val="22"/>
          <w:szCs w:val="22"/>
        </w:rPr>
        <w:t>Kepal</w:t>
      </w:r>
      <w:r w:rsidRPr="005E68D2">
        <w:rPr>
          <w:color w:val="000000"/>
          <w:sz w:val="22"/>
          <w:szCs w:val="22"/>
        </w:rPr>
        <w:t>a</w:t>
      </w:r>
      <w:r w:rsidRPr="005E68D2">
        <w:rPr>
          <w:color w:val="000000"/>
          <w:spacing w:val="8"/>
          <w:sz w:val="22"/>
          <w:szCs w:val="22"/>
        </w:rPr>
        <w:t xml:space="preserve"> </w:t>
      </w:r>
      <w:r w:rsidRPr="005E68D2">
        <w:rPr>
          <w:color w:val="000000"/>
          <w:spacing w:val="-14"/>
          <w:sz w:val="22"/>
          <w:szCs w:val="22"/>
        </w:rPr>
        <w:t>Pusat  P</w:t>
      </w:r>
      <w:r w:rsidRPr="005E68D2">
        <w:rPr>
          <w:color w:val="000000"/>
          <w:spacing w:val="-11"/>
          <w:w w:val="105"/>
          <w:sz w:val="22"/>
          <w:szCs w:val="22"/>
        </w:rPr>
        <w:t>e</w:t>
      </w:r>
      <w:r w:rsidRPr="005E68D2">
        <w:rPr>
          <w:color w:val="000000"/>
          <w:spacing w:val="-14"/>
          <w:w w:val="105"/>
          <w:sz w:val="22"/>
          <w:szCs w:val="22"/>
        </w:rPr>
        <w:t>n</w:t>
      </w:r>
      <w:r w:rsidRPr="005E68D2">
        <w:rPr>
          <w:color w:val="000000"/>
          <w:spacing w:val="-11"/>
          <w:w w:val="105"/>
          <w:sz w:val="22"/>
          <w:szCs w:val="22"/>
        </w:rPr>
        <w:t>e</w:t>
      </w:r>
      <w:r w:rsidRPr="005E68D2">
        <w:rPr>
          <w:color w:val="000000"/>
          <w:spacing w:val="-12"/>
          <w:w w:val="105"/>
          <w:sz w:val="22"/>
          <w:szCs w:val="22"/>
        </w:rPr>
        <w:t>li</w:t>
      </w:r>
      <w:r w:rsidRPr="005E68D2">
        <w:rPr>
          <w:color w:val="000000"/>
          <w:spacing w:val="-13"/>
          <w:w w:val="105"/>
          <w:sz w:val="22"/>
          <w:szCs w:val="22"/>
        </w:rPr>
        <w:t>t</w:t>
      </w:r>
      <w:r w:rsidRPr="005E68D2">
        <w:rPr>
          <w:color w:val="000000"/>
          <w:spacing w:val="-12"/>
          <w:w w:val="105"/>
          <w:sz w:val="22"/>
          <w:szCs w:val="22"/>
        </w:rPr>
        <w:t>i</w:t>
      </w:r>
      <w:r w:rsidRPr="005E68D2">
        <w:rPr>
          <w:color w:val="000000"/>
          <w:spacing w:val="-11"/>
          <w:w w:val="105"/>
          <w:sz w:val="22"/>
          <w:szCs w:val="22"/>
        </w:rPr>
        <w:t>a</w:t>
      </w:r>
      <w:r w:rsidRPr="005E68D2">
        <w:rPr>
          <w:color w:val="000000"/>
          <w:w w:val="105"/>
          <w:sz w:val="22"/>
          <w:szCs w:val="22"/>
        </w:rPr>
        <w:t>n</w:t>
      </w:r>
      <w:r w:rsidRPr="005E68D2">
        <w:rPr>
          <w:color w:val="000000"/>
          <w:w w:val="105"/>
          <w:sz w:val="22"/>
          <w:szCs w:val="22"/>
        </w:rPr>
        <w:tab/>
        <w:t>Direktur Ristek, Publikasi &amp; Kerjasama Dalam Negeri</w:t>
      </w:r>
    </w:p>
    <w:p w:rsidR="00393E75" w:rsidRPr="005E68D2" w:rsidRDefault="00393E75" w:rsidP="00393E75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  <w:sz w:val="22"/>
          <w:szCs w:val="22"/>
        </w:rPr>
      </w:pPr>
    </w:p>
    <w:p w:rsidR="00393E75" w:rsidRPr="005E68D2" w:rsidRDefault="00393E75" w:rsidP="00393E75">
      <w:pPr>
        <w:widowControl w:val="0"/>
        <w:tabs>
          <w:tab w:val="left" w:pos="0"/>
        </w:tabs>
        <w:autoSpaceDE w:val="0"/>
        <w:autoSpaceDN w:val="0"/>
        <w:adjustRightInd w:val="0"/>
        <w:ind w:right="40"/>
        <w:rPr>
          <w:color w:val="000000"/>
          <w:sz w:val="22"/>
          <w:szCs w:val="22"/>
        </w:rPr>
      </w:pPr>
      <w:r w:rsidRPr="005E68D2">
        <w:rPr>
          <w:color w:val="BDBDBD"/>
          <w:spacing w:val="-19"/>
          <w:sz w:val="22"/>
          <w:szCs w:val="22"/>
        </w:rPr>
        <w:t>Ta</w:t>
      </w:r>
      <w:r w:rsidRPr="005E68D2">
        <w:rPr>
          <w:color w:val="BDBDBD"/>
          <w:spacing w:val="-15"/>
          <w:sz w:val="22"/>
          <w:szCs w:val="22"/>
        </w:rPr>
        <w:t>n</w:t>
      </w:r>
      <w:r w:rsidRPr="005E68D2">
        <w:rPr>
          <w:color w:val="BDBDBD"/>
          <w:spacing w:val="-19"/>
          <w:sz w:val="22"/>
          <w:szCs w:val="22"/>
        </w:rPr>
        <w:t>d</w:t>
      </w:r>
      <w:r w:rsidRPr="005E68D2">
        <w:rPr>
          <w:color w:val="BDBDBD"/>
          <w:sz w:val="22"/>
          <w:szCs w:val="22"/>
        </w:rPr>
        <w:t>a</w:t>
      </w:r>
      <w:r w:rsidRPr="005E68D2">
        <w:rPr>
          <w:color w:val="BDBDBD"/>
          <w:spacing w:val="-5"/>
          <w:sz w:val="22"/>
          <w:szCs w:val="22"/>
        </w:rPr>
        <w:t xml:space="preserve"> </w:t>
      </w:r>
      <w:r w:rsidRPr="005E68D2">
        <w:rPr>
          <w:color w:val="BDBDBD"/>
          <w:spacing w:val="-17"/>
          <w:w w:val="104"/>
          <w:sz w:val="22"/>
          <w:szCs w:val="22"/>
        </w:rPr>
        <w:t>t</w:t>
      </w:r>
      <w:r w:rsidRPr="005E68D2">
        <w:rPr>
          <w:color w:val="BDBDBD"/>
          <w:spacing w:val="-19"/>
          <w:w w:val="104"/>
          <w:sz w:val="22"/>
          <w:szCs w:val="22"/>
        </w:rPr>
        <w:t>a</w:t>
      </w:r>
      <w:r w:rsidRPr="005E68D2">
        <w:rPr>
          <w:color w:val="BDBDBD"/>
          <w:spacing w:val="-17"/>
          <w:w w:val="104"/>
          <w:sz w:val="22"/>
          <w:szCs w:val="22"/>
        </w:rPr>
        <w:t>n</w:t>
      </w:r>
      <w:r w:rsidRPr="005E68D2">
        <w:rPr>
          <w:color w:val="BDBDBD"/>
          <w:spacing w:val="-16"/>
          <w:w w:val="104"/>
          <w:sz w:val="22"/>
          <w:szCs w:val="22"/>
        </w:rPr>
        <w:t>g</w:t>
      </w:r>
      <w:r w:rsidRPr="005E68D2">
        <w:rPr>
          <w:color w:val="BDBDBD"/>
          <w:spacing w:val="-19"/>
          <w:w w:val="104"/>
          <w:sz w:val="22"/>
          <w:szCs w:val="22"/>
        </w:rPr>
        <w:t>a</w:t>
      </w:r>
      <w:r w:rsidRPr="005E68D2">
        <w:rPr>
          <w:color w:val="BDBDBD"/>
          <w:w w:val="104"/>
          <w:sz w:val="22"/>
          <w:szCs w:val="22"/>
        </w:rPr>
        <w:t>n</w:t>
      </w:r>
      <w:r w:rsidRPr="005E68D2">
        <w:rPr>
          <w:color w:val="BDBDBD"/>
          <w:w w:val="104"/>
          <w:sz w:val="22"/>
          <w:szCs w:val="22"/>
        </w:rPr>
        <w:tab/>
      </w:r>
      <w:r w:rsidRPr="005E68D2">
        <w:rPr>
          <w:color w:val="BDBDBD"/>
          <w:w w:val="104"/>
          <w:sz w:val="22"/>
          <w:szCs w:val="22"/>
        </w:rPr>
        <w:tab/>
      </w:r>
      <w:r w:rsidRPr="005E68D2">
        <w:rPr>
          <w:color w:val="BDBDBD"/>
          <w:w w:val="104"/>
          <w:sz w:val="22"/>
          <w:szCs w:val="22"/>
        </w:rPr>
        <w:tab/>
      </w:r>
      <w:r w:rsidRPr="005E68D2">
        <w:rPr>
          <w:color w:val="BDBDBD"/>
          <w:w w:val="104"/>
          <w:sz w:val="22"/>
          <w:szCs w:val="22"/>
        </w:rPr>
        <w:tab/>
      </w:r>
      <w:r w:rsidRPr="005E68D2">
        <w:rPr>
          <w:color w:val="BDBDBD"/>
          <w:w w:val="104"/>
          <w:sz w:val="22"/>
          <w:szCs w:val="22"/>
        </w:rPr>
        <w:tab/>
      </w:r>
      <w:r w:rsidRPr="005E68D2">
        <w:rPr>
          <w:color w:val="BDBDBD"/>
          <w:w w:val="104"/>
          <w:sz w:val="22"/>
          <w:szCs w:val="22"/>
        </w:rPr>
        <w:tab/>
      </w:r>
      <w:r w:rsidRPr="005E68D2">
        <w:rPr>
          <w:color w:val="BDBDBD"/>
          <w:w w:val="104"/>
          <w:sz w:val="22"/>
          <w:szCs w:val="22"/>
        </w:rPr>
        <w:tab/>
      </w:r>
      <w:r w:rsidRPr="005E68D2">
        <w:rPr>
          <w:color w:val="BDBDBD"/>
          <w:spacing w:val="-19"/>
          <w:sz w:val="22"/>
          <w:szCs w:val="22"/>
        </w:rPr>
        <w:t>Ta</w:t>
      </w:r>
      <w:r w:rsidRPr="005E68D2">
        <w:rPr>
          <w:color w:val="BDBDBD"/>
          <w:spacing w:val="-15"/>
          <w:sz w:val="22"/>
          <w:szCs w:val="22"/>
        </w:rPr>
        <w:t>n</w:t>
      </w:r>
      <w:r w:rsidRPr="005E68D2">
        <w:rPr>
          <w:color w:val="BDBDBD"/>
          <w:spacing w:val="-19"/>
          <w:sz w:val="22"/>
          <w:szCs w:val="22"/>
        </w:rPr>
        <w:t>d</w:t>
      </w:r>
      <w:r w:rsidRPr="005E68D2">
        <w:rPr>
          <w:color w:val="BDBDBD"/>
          <w:sz w:val="22"/>
          <w:szCs w:val="22"/>
        </w:rPr>
        <w:t>a</w:t>
      </w:r>
      <w:r w:rsidRPr="005E68D2">
        <w:rPr>
          <w:color w:val="BDBDBD"/>
          <w:spacing w:val="-5"/>
          <w:sz w:val="22"/>
          <w:szCs w:val="22"/>
        </w:rPr>
        <w:t xml:space="preserve"> </w:t>
      </w:r>
      <w:r w:rsidRPr="005E68D2">
        <w:rPr>
          <w:color w:val="BDBDBD"/>
          <w:spacing w:val="-17"/>
          <w:w w:val="104"/>
          <w:sz w:val="22"/>
          <w:szCs w:val="22"/>
        </w:rPr>
        <w:t>t</w:t>
      </w:r>
      <w:r w:rsidRPr="005E68D2">
        <w:rPr>
          <w:color w:val="BDBDBD"/>
          <w:spacing w:val="-19"/>
          <w:w w:val="104"/>
          <w:sz w:val="22"/>
          <w:szCs w:val="22"/>
        </w:rPr>
        <w:t>a</w:t>
      </w:r>
      <w:r w:rsidRPr="005E68D2">
        <w:rPr>
          <w:color w:val="BDBDBD"/>
          <w:spacing w:val="-17"/>
          <w:w w:val="104"/>
          <w:sz w:val="22"/>
          <w:szCs w:val="22"/>
        </w:rPr>
        <w:t>n</w:t>
      </w:r>
      <w:r w:rsidRPr="005E68D2">
        <w:rPr>
          <w:color w:val="BDBDBD"/>
          <w:spacing w:val="-16"/>
          <w:w w:val="104"/>
          <w:sz w:val="22"/>
          <w:szCs w:val="22"/>
        </w:rPr>
        <w:t>g</w:t>
      </w:r>
      <w:r w:rsidRPr="005E68D2">
        <w:rPr>
          <w:color w:val="BDBDBD"/>
          <w:spacing w:val="-19"/>
          <w:w w:val="104"/>
          <w:sz w:val="22"/>
          <w:szCs w:val="22"/>
        </w:rPr>
        <w:t>a</w:t>
      </w:r>
      <w:r w:rsidRPr="005E68D2">
        <w:rPr>
          <w:color w:val="BDBDBD"/>
          <w:w w:val="104"/>
          <w:sz w:val="22"/>
          <w:szCs w:val="22"/>
        </w:rPr>
        <w:t>n</w:t>
      </w:r>
    </w:p>
    <w:p w:rsidR="00393E75" w:rsidRPr="005E68D2" w:rsidRDefault="00393E75" w:rsidP="00393E75">
      <w:pPr>
        <w:widowControl w:val="0"/>
        <w:tabs>
          <w:tab w:val="left" w:pos="5400"/>
        </w:tabs>
        <w:autoSpaceDE w:val="0"/>
        <w:autoSpaceDN w:val="0"/>
        <w:adjustRightInd w:val="0"/>
        <w:ind w:right="40"/>
        <w:rPr>
          <w:color w:val="000000"/>
          <w:w w:val="105"/>
          <w:sz w:val="22"/>
          <w:szCs w:val="22"/>
        </w:rPr>
      </w:pPr>
      <w:r w:rsidRPr="005E68D2">
        <w:rPr>
          <w:color w:val="000000"/>
          <w:sz w:val="22"/>
          <w:szCs w:val="22"/>
        </w:rPr>
        <w:t>(</w:t>
      </w:r>
      <w:r w:rsidRPr="005E68D2">
        <w:rPr>
          <w:color w:val="000000"/>
          <w:spacing w:val="-7"/>
          <w:sz w:val="22"/>
          <w:szCs w:val="22"/>
        </w:rPr>
        <w:t xml:space="preserve"> </w:t>
      </w:r>
      <w:r w:rsidRPr="005E68D2">
        <w:rPr>
          <w:color w:val="000000"/>
          <w:spacing w:val="-13"/>
          <w:sz w:val="22"/>
          <w:szCs w:val="22"/>
        </w:rPr>
        <w:t>Na</w:t>
      </w:r>
      <w:r w:rsidRPr="005E68D2">
        <w:rPr>
          <w:color w:val="000000"/>
          <w:spacing w:val="-14"/>
          <w:sz w:val="22"/>
          <w:szCs w:val="22"/>
        </w:rPr>
        <w:t>m</w:t>
      </w:r>
      <w:r w:rsidRPr="005E68D2">
        <w:rPr>
          <w:color w:val="000000"/>
          <w:sz w:val="22"/>
          <w:szCs w:val="22"/>
        </w:rPr>
        <w:t>a</w:t>
      </w:r>
      <w:r w:rsidRPr="005E68D2">
        <w:rPr>
          <w:color w:val="000000"/>
          <w:spacing w:val="4"/>
          <w:sz w:val="22"/>
          <w:szCs w:val="22"/>
        </w:rPr>
        <w:t xml:space="preserve"> </w:t>
      </w:r>
      <w:r w:rsidRPr="005E68D2">
        <w:rPr>
          <w:color w:val="000000"/>
          <w:spacing w:val="-14"/>
          <w:sz w:val="22"/>
          <w:szCs w:val="22"/>
        </w:rPr>
        <w:t>Len</w:t>
      </w:r>
      <w:r w:rsidRPr="005E68D2">
        <w:rPr>
          <w:color w:val="000000"/>
          <w:spacing w:val="-15"/>
          <w:sz w:val="22"/>
          <w:szCs w:val="22"/>
        </w:rPr>
        <w:t>g</w:t>
      </w:r>
      <w:r w:rsidRPr="005E68D2">
        <w:rPr>
          <w:color w:val="000000"/>
          <w:spacing w:val="-14"/>
          <w:sz w:val="22"/>
          <w:szCs w:val="22"/>
        </w:rPr>
        <w:t>k</w:t>
      </w:r>
      <w:r w:rsidRPr="005E68D2">
        <w:rPr>
          <w:color w:val="000000"/>
          <w:spacing w:val="-13"/>
          <w:sz w:val="22"/>
          <w:szCs w:val="22"/>
        </w:rPr>
        <w:t>a</w:t>
      </w:r>
      <w:r w:rsidRPr="005E68D2">
        <w:rPr>
          <w:color w:val="000000"/>
          <w:sz w:val="22"/>
          <w:szCs w:val="22"/>
        </w:rPr>
        <w:t>p</w:t>
      </w:r>
      <w:r w:rsidRPr="005E68D2">
        <w:rPr>
          <w:color w:val="000000"/>
          <w:spacing w:val="15"/>
          <w:sz w:val="22"/>
          <w:szCs w:val="22"/>
        </w:rPr>
        <w:t xml:space="preserve"> </w:t>
      </w:r>
      <w:r w:rsidRPr="005E68D2">
        <w:rPr>
          <w:color w:val="000000"/>
          <w:w w:val="105"/>
          <w:sz w:val="22"/>
          <w:szCs w:val="22"/>
        </w:rPr>
        <w:t xml:space="preserve">) </w:t>
      </w:r>
      <w:r w:rsidRPr="005E68D2">
        <w:rPr>
          <w:color w:val="000000"/>
          <w:w w:val="105"/>
          <w:sz w:val="22"/>
          <w:szCs w:val="22"/>
        </w:rPr>
        <w:tab/>
      </w:r>
      <w:r w:rsidRPr="005E68D2">
        <w:rPr>
          <w:color w:val="000000"/>
          <w:w w:val="105"/>
          <w:sz w:val="22"/>
          <w:szCs w:val="22"/>
        </w:rPr>
        <w:tab/>
      </w:r>
      <w:r w:rsidRPr="005E68D2">
        <w:rPr>
          <w:color w:val="000000"/>
          <w:sz w:val="22"/>
          <w:szCs w:val="22"/>
        </w:rPr>
        <w:t>(</w:t>
      </w:r>
      <w:r w:rsidRPr="005E68D2">
        <w:rPr>
          <w:color w:val="000000"/>
          <w:spacing w:val="-7"/>
          <w:sz w:val="22"/>
          <w:szCs w:val="22"/>
        </w:rPr>
        <w:t xml:space="preserve"> </w:t>
      </w:r>
      <w:r w:rsidRPr="005E68D2">
        <w:rPr>
          <w:color w:val="000000"/>
          <w:spacing w:val="-13"/>
          <w:sz w:val="22"/>
          <w:szCs w:val="22"/>
        </w:rPr>
        <w:t>Na</w:t>
      </w:r>
      <w:r w:rsidRPr="005E68D2">
        <w:rPr>
          <w:color w:val="000000"/>
          <w:spacing w:val="-14"/>
          <w:sz w:val="22"/>
          <w:szCs w:val="22"/>
        </w:rPr>
        <w:t>m</w:t>
      </w:r>
      <w:r w:rsidRPr="005E68D2">
        <w:rPr>
          <w:color w:val="000000"/>
          <w:sz w:val="22"/>
          <w:szCs w:val="22"/>
        </w:rPr>
        <w:t>a</w:t>
      </w:r>
      <w:r w:rsidRPr="005E68D2">
        <w:rPr>
          <w:color w:val="000000"/>
          <w:spacing w:val="4"/>
          <w:sz w:val="22"/>
          <w:szCs w:val="22"/>
        </w:rPr>
        <w:t xml:space="preserve"> </w:t>
      </w:r>
      <w:r w:rsidRPr="005E68D2">
        <w:rPr>
          <w:color w:val="000000"/>
          <w:spacing w:val="-14"/>
          <w:sz w:val="22"/>
          <w:szCs w:val="22"/>
        </w:rPr>
        <w:t>Len</w:t>
      </w:r>
      <w:r w:rsidRPr="005E68D2">
        <w:rPr>
          <w:color w:val="000000"/>
          <w:spacing w:val="-15"/>
          <w:sz w:val="22"/>
          <w:szCs w:val="22"/>
        </w:rPr>
        <w:t>g</w:t>
      </w:r>
      <w:r w:rsidRPr="005E68D2">
        <w:rPr>
          <w:color w:val="000000"/>
          <w:spacing w:val="-14"/>
          <w:sz w:val="22"/>
          <w:szCs w:val="22"/>
        </w:rPr>
        <w:t>k</w:t>
      </w:r>
      <w:r w:rsidRPr="005E68D2">
        <w:rPr>
          <w:color w:val="000000"/>
          <w:spacing w:val="-13"/>
          <w:sz w:val="22"/>
          <w:szCs w:val="22"/>
        </w:rPr>
        <w:t>a</w:t>
      </w:r>
      <w:r w:rsidRPr="005E68D2">
        <w:rPr>
          <w:color w:val="000000"/>
          <w:sz w:val="22"/>
          <w:szCs w:val="22"/>
        </w:rPr>
        <w:t>p</w:t>
      </w:r>
      <w:r w:rsidRPr="005E68D2">
        <w:rPr>
          <w:color w:val="000000"/>
          <w:spacing w:val="15"/>
          <w:sz w:val="22"/>
          <w:szCs w:val="22"/>
        </w:rPr>
        <w:t xml:space="preserve"> </w:t>
      </w:r>
      <w:r w:rsidRPr="005E68D2">
        <w:rPr>
          <w:color w:val="000000"/>
          <w:w w:val="105"/>
          <w:sz w:val="22"/>
          <w:szCs w:val="22"/>
        </w:rPr>
        <w:t xml:space="preserve">) </w:t>
      </w:r>
    </w:p>
    <w:p w:rsidR="00393E75" w:rsidRPr="005E68D2" w:rsidRDefault="00393E75" w:rsidP="00384C89">
      <w:pPr>
        <w:spacing w:before="33" w:line="200" w:lineRule="exact"/>
        <w:rPr>
          <w:sz w:val="22"/>
          <w:szCs w:val="22"/>
        </w:rPr>
      </w:pPr>
      <w:r w:rsidRPr="005E68D2">
        <w:rPr>
          <w:color w:val="000000"/>
          <w:spacing w:val="-8"/>
          <w:w w:val="105"/>
          <w:sz w:val="22"/>
          <w:szCs w:val="22"/>
        </w:rPr>
        <w:t>N</w:t>
      </w:r>
      <w:r w:rsidRPr="005E68D2">
        <w:rPr>
          <w:color w:val="000000"/>
          <w:spacing w:val="-9"/>
          <w:w w:val="105"/>
          <w:sz w:val="22"/>
          <w:szCs w:val="22"/>
        </w:rPr>
        <w:t>I</w:t>
      </w:r>
      <w:r w:rsidRPr="005E68D2">
        <w:rPr>
          <w:color w:val="000000"/>
          <w:spacing w:val="-12"/>
          <w:w w:val="105"/>
          <w:sz w:val="22"/>
          <w:szCs w:val="22"/>
        </w:rPr>
        <w:t>P/</w:t>
      </w:r>
      <w:r w:rsidRPr="005E68D2">
        <w:rPr>
          <w:color w:val="000000"/>
          <w:spacing w:val="-8"/>
          <w:w w:val="105"/>
          <w:sz w:val="22"/>
          <w:szCs w:val="22"/>
        </w:rPr>
        <w:t>N</w:t>
      </w:r>
      <w:r w:rsidRPr="005E68D2">
        <w:rPr>
          <w:color w:val="000000"/>
          <w:spacing w:val="-9"/>
          <w:w w:val="105"/>
          <w:sz w:val="22"/>
          <w:szCs w:val="22"/>
        </w:rPr>
        <w:t>I</w:t>
      </w:r>
      <w:r w:rsidRPr="005E68D2">
        <w:rPr>
          <w:color w:val="000000"/>
          <w:w w:val="105"/>
          <w:sz w:val="22"/>
          <w:szCs w:val="22"/>
        </w:rPr>
        <w:t>K</w:t>
      </w:r>
      <w:r w:rsidRPr="005E68D2">
        <w:rPr>
          <w:color w:val="000000"/>
          <w:w w:val="105"/>
          <w:sz w:val="22"/>
          <w:szCs w:val="22"/>
        </w:rPr>
        <w:tab/>
      </w:r>
      <w:r w:rsidRPr="005E68D2">
        <w:rPr>
          <w:color w:val="000000"/>
          <w:w w:val="105"/>
          <w:sz w:val="22"/>
          <w:szCs w:val="22"/>
        </w:rPr>
        <w:tab/>
      </w:r>
      <w:r w:rsidR="00384C89">
        <w:rPr>
          <w:color w:val="000000"/>
          <w:w w:val="105"/>
          <w:sz w:val="22"/>
          <w:szCs w:val="22"/>
        </w:rPr>
        <w:tab/>
      </w:r>
      <w:r w:rsidR="00384C89">
        <w:rPr>
          <w:color w:val="000000"/>
          <w:w w:val="105"/>
          <w:sz w:val="22"/>
          <w:szCs w:val="22"/>
        </w:rPr>
        <w:tab/>
      </w:r>
      <w:r w:rsidR="00384C89">
        <w:rPr>
          <w:color w:val="000000"/>
          <w:w w:val="105"/>
          <w:sz w:val="22"/>
          <w:szCs w:val="22"/>
        </w:rPr>
        <w:tab/>
      </w:r>
      <w:r w:rsidR="00384C89">
        <w:rPr>
          <w:color w:val="000000"/>
          <w:w w:val="105"/>
          <w:sz w:val="22"/>
          <w:szCs w:val="22"/>
        </w:rPr>
        <w:tab/>
      </w:r>
      <w:r w:rsidR="00384C89">
        <w:rPr>
          <w:color w:val="000000"/>
          <w:w w:val="105"/>
          <w:sz w:val="22"/>
          <w:szCs w:val="22"/>
        </w:rPr>
        <w:tab/>
      </w:r>
      <w:r w:rsidRPr="005E68D2">
        <w:rPr>
          <w:color w:val="000000"/>
          <w:spacing w:val="-8"/>
          <w:w w:val="105"/>
          <w:sz w:val="22"/>
          <w:szCs w:val="22"/>
        </w:rPr>
        <w:t>N</w:t>
      </w:r>
      <w:r w:rsidRPr="005E68D2">
        <w:rPr>
          <w:color w:val="000000"/>
          <w:spacing w:val="-9"/>
          <w:w w:val="105"/>
          <w:sz w:val="22"/>
          <w:szCs w:val="22"/>
        </w:rPr>
        <w:t>I</w:t>
      </w:r>
      <w:r w:rsidRPr="005E68D2">
        <w:rPr>
          <w:color w:val="000000"/>
          <w:spacing w:val="-12"/>
          <w:w w:val="105"/>
          <w:sz w:val="22"/>
          <w:szCs w:val="22"/>
        </w:rPr>
        <w:t>P/</w:t>
      </w:r>
      <w:r w:rsidRPr="005E68D2">
        <w:rPr>
          <w:color w:val="000000"/>
          <w:spacing w:val="-8"/>
          <w:w w:val="105"/>
          <w:sz w:val="22"/>
          <w:szCs w:val="22"/>
        </w:rPr>
        <w:t>N</w:t>
      </w:r>
      <w:r w:rsidRPr="005E68D2">
        <w:rPr>
          <w:color w:val="000000"/>
          <w:spacing w:val="-9"/>
          <w:w w:val="105"/>
          <w:sz w:val="22"/>
          <w:szCs w:val="22"/>
        </w:rPr>
        <w:t>I</w:t>
      </w:r>
      <w:r w:rsidRPr="005E68D2">
        <w:rPr>
          <w:color w:val="000000"/>
          <w:w w:val="105"/>
          <w:sz w:val="22"/>
          <w:szCs w:val="22"/>
        </w:rPr>
        <w:t>K</w:t>
      </w:r>
    </w:p>
    <w:p w:rsidR="00393E75" w:rsidRPr="005E68D2" w:rsidRDefault="00393E75" w:rsidP="005E68D2">
      <w:pPr>
        <w:widowControl w:val="0"/>
        <w:autoSpaceDE w:val="0"/>
        <w:autoSpaceDN w:val="0"/>
        <w:adjustRightInd w:val="0"/>
        <w:spacing w:line="254" w:lineRule="exact"/>
        <w:rPr>
          <w:sz w:val="22"/>
          <w:szCs w:val="22"/>
        </w:rPr>
      </w:pPr>
    </w:p>
    <w:p w:rsidR="005E68D2" w:rsidRDefault="005E68D2" w:rsidP="005E68D2">
      <w:pPr>
        <w:widowControl w:val="0"/>
        <w:autoSpaceDE w:val="0"/>
        <w:autoSpaceDN w:val="0"/>
        <w:adjustRightInd w:val="0"/>
        <w:spacing w:line="221" w:lineRule="exact"/>
        <w:rPr>
          <w:sz w:val="22"/>
          <w:szCs w:val="22"/>
        </w:rPr>
      </w:pPr>
    </w:p>
    <w:p w:rsidR="00393E75" w:rsidRPr="005E68D2" w:rsidRDefault="00393E75" w:rsidP="005E68D2">
      <w:pPr>
        <w:widowControl w:val="0"/>
        <w:autoSpaceDE w:val="0"/>
        <w:autoSpaceDN w:val="0"/>
        <w:adjustRightInd w:val="0"/>
        <w:spacing w:line="221" w:lineRule="exact"/>
        <w:rPr>
          <w:sz w:val="22"/>
          <w:szCs w:val="22"/>
        </w:rPr>
        <w:sectPr w:rsidR="00393E75" w:rsidRPr="005E68D2" w:rsidSect="00393E75">
          <w:type w:val="continuous"/>
          <w:pgSz w:w="11920" w:h="16840"/>
          <w:pgMar w:top="1400" w:right="1220" w:bottom="280" w:left="1300" w:header="720" w:footer="720" w:gutter="0"/>
          <w:cols w:space="720"/>
          <w:noEndnote/>
        </w:sectPr>
      </w:pPr>
    </w:p>
    <w:p w:rsidR="005E68D2" w:rsidRPr="005E68D2" w:rsidRDefault="005E68D2" w:rsidP="005E68D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  <w:sectPr w:rsidR="005E68D2" w:rsidRPr="005E68D2">
          <w:type w:val="continuous"/>
          <w:pgSz w:w="11920" w:h="16840"/>
          <w:pgMar w:top="1400" w:right="1220" w:bottom="280" w:left="1300" w:header="720" w:footer="720" w:gutter="0"/>
          <w:cols w:space="720" w:equalWidth="0">
            <w:col w:w="9400"/>
          </w:cols>
          <w:noEndnote/>
        </w:sectPr>
      </w:pPr>
    </w:p>
    <w:p w:rsidR="0040397F" w:rsidRPr="005E68D2" w:rsidRDefault="00393E75">
      <w:pPr>
        <w:spacing w:line="220" w:lineRule="exact"/>
        <w:ind w:left="5580"/>
        <w:rPr>
          <w:sz w:val="22"/>
          <w:szCs w:val="22"/>
        </w:rPr>
      </w:pPr>
      <w:r w:rsidRPr="005E68D2">
        <w:rPr>
          <w:b/>
          <w:i/>
          <w:spacing w:val="1"/>
          <w:position w:val="-1"/>
          <w:sz w:val="22"/>
          <w:szCs w:val="22"/>
        </w:rPr>
        <w:lastRenderedPageBreak/>
        <w:t xml:space="preserve"> </w:t>
      </w:r>
      <w:r w:rsidR="00096A03" w:rsidRPr="005E68D2">
        <w:rPr>
          <w:b/>
          <w:i/>
          <w:spacing w:val="1"/>
          <w:position w:val="-1"/>
          <w:sz w:val="22"/>
          <w:szCs w:val="22"/>
        </w:rPr>
        <w:t>(J</w:t>
      </w:r>
      <w:r w:rsidR="00096A03" w:rsidRPr="005E68D2">
        <w:rPr>
          <w:b/>
          <w:i/>
          <w:position w:val="-1"/>
          <w:sz w:val="22"/>
          <w:szCs w:val="22"/>
        </w:rPr>
        <w:t>enis</w:t>
      </w:r>
      <w:r w:rsidR="00096A03" w:rsidRPr="005E68D2">
        <w:rPr>
          <w:b/>
          <w:i/>
          <w:spacing w:val="-10"/>
          <w:position w:val="-1"/>
          <w:sz w:val="22"/>
          <w:szCs w:val="22"/>
        </w:rPr>
        <w:t xml:space="preserve"> </w:t>
      </w:r>
      <w:r w:rsidR="00096A03" w:rsidRPr="005E68D2">
        <w:rPr>
          <w:b/>
          <w:i/>
          <w:spacing w:val="-1"/>
          <w:position w:val="-1"/>
          <w:sz w:val="22"/>
          <w:szCs w:val="22"/>
        </w:rPr>
        <w:t>F</w:t>
      </w:r>
      <w:r w:rsidR="00096A03" w:rsidRPr="005E68D2">
        <w:rPr>
          <w:b/>
          <w:i/>
          <w:spacing w:val="1"/>
          <w:position w:val="-1"/>
          <w:sz w:val="22"/>
          <w:szCs w:val="22"/>
        </w:rPr>
        <w:t>o</w:t>
      </w:r>
      <w:r w:rsidR="00096A03" w:rsidRPr="005E68D2">
        <w:rPr>
          <w:b/>
          <w:i/>
          <w:position w:val="-1"/>
          <w:sz w:val="22"/>
          <w:szCs w:val="22"/>
        </w:rPr>
        <w:t>nt</w:t>
      </w:r>
      <w:r w:rsidR="00096A03" w:rsidRPr="005E68D2">
        <w:rPr>
          <w:b/>
          <w:i/>
          <w:spacing w:val="-6"/>
          <w:position w:val="-1"/>
          <w:sz w:val="22"/>
          <w:szCs w:val="22"/>
        </w:rPr>
        <w:t xml:space="preserve"> </w:t>
      </w:r>
      <w:r w:rsidR="00096A03" w:rsidRPr="005E68D2">
        <w:rPr>
          <w:b/>
          <w:i/>
          <w:spacing w:val="1"/>
          <w:position w:val="-1"/>
          <w:sz w:val="22"/>
          <w:szCs w:val="22"/>
        </w:rPr>
        <w:t>T</w:t>
      </w:r>
      <w:r w:rsidR="00096A03" w:rsidRPr="005E68D2">
        <w:rPr>
          <w:b/>
          <w:i/>
          <w:position w:val="-1"/>
          <w:sz w:val="22"/>
          <w:szCs w:val="22"/>
        </w:rPr>
        <w:t>i</w:t>
      </w:r>
      <w:r w:rsidR="00096A03" w:rsidRPr="005E68D2">
        <w:rPr>
          <w:b/>
          <w:i/>
          <w:spacing w:val="6"/>
          <w:position w:val="-1"/>
          <w:sz w:val="22"/>
          <w:szCs w:val="22"/>
        </w:rPr>
        <w:t>m</w:t>
      </w:r>
      <w:r w:rsidR="00096A03" w:rsidRPr="005E68D2">
        <w:rPr>
          <w:b/>
          <w:i/>
          <w:position w:val="-1"/>
          <w:sz w:val="22"/>
          <w:szCs w:val="22"/>
        </w:rPr>
        <w:t>es</w:t>
      </w:r>
      <w:r w:rsidR="00096A03" w:rsidRPr="005E68D2">
        <w:rPr>
          <w:b/>
          <w:i/>
          <w:spacing w:val="-10"/>
          <w:position w:val="-1"/>
          <w:sz w:val="22"/>
          <w:szCs w:val="22"/>
        </w:rPr>
        <w:t xml:space="preserve"> </w:t>
      </w:r>
      <w:r w:rsidR="00096A03" w:rsidRPr="005E68D2">
        <w:rPr>
          <w:b/>
          <w:i/>
          <w:position w:val="-1"/>
          <w:sz w:val="22"/>
          <w:szCs w:val="22"/>
        </w:rPr>
        <w:t>N</w:t>
      </w:r>
      <w:r w:rsidR="00096A03" w:rsidRPr="005E68D2">
        <w:rPr>
          <w:b/>
          <w:i/>
          <w:spacing w:val="3"/>
          <w:position w:val="-1"/>
          <w:sz w:val="22"/>
          <w:szCs w:val="22"/>
        </w:rPr>
        <w:t>e</w:t>
      </w:r>
      <w:r w:rsidR="00096A03" w:rsidRPr="005E68D2">
        <w:rPr>
          <w:b/>
          <w:i/>
          <w:position w:val="-1"/>
          <w:sz w:val="22"/>
          <w:szCs w:val="22"/>
        </w:rPr>
        <w:t>w</w:t>
      </w:r>
      <w:r w:rsidR="00096A03" w:rsidRPr="005E68D2">
        <w:rPr>
          <w:b/>
          <w:i/>
          <w:spacing w:val="-9"/>
          <w:position w:val="-1"/>
          <w:sz w:val="22"/>
          <w:szCs w:val="22"/>
        </w:rPr>
        <w:t xml:space="preserve"> </w:t>
      </w:r>
      <w:r w:rsidR="00096A03" w:rsidRPr="005E68D2">
        <w:rPr>
          <w:b/>
          <w:i/>
          <w:spacing w:val="-1"/>
          <w:position w:val="-1"/>
          <w:sz w:val="22"/>
          <w:szCs w:val="22"/>
        </w:rPr>
        <w:t>R</w:t>
      </w:r>
      <w:r w:rsidR="00096A03" w:rsidRPr="005E68D2">
        <w:rPr>
          <w:b/>
          <w:i/>
          <w:spacing w:val="1"/>
          <w:position w:val="-1"/>
          <w:sz w:val="22"/>
          <w:szCs w:val="22"/>
        </w:rPr>
        <w:t>o</w:t>
      </w:r>
      <w:r w:rsidR="00096A03" w:rsidRPr="005E68D2">
        <w:rPr>
          <w:b/>
          <w:i/>
          <w:spacing w:val="6"/>
          <w:position w:val="-1"/>
          <w:sz w:val="22"/>
          <w:szCs w:val="22"/>
        </w:rPr>
        <w:t>m</w:t>
      </w:r>
      <w:r w:rsidR="00096A03" w:rsidRPr="005E68D2">
        <w:rPr>
          <w:b/>
          <w:i/>
          <w:spacing w:val="1"/>
          <w:position w:val="-1"/>
          <w:sz w:val="22"/>
          <w:szCs w:val="22"/>
        </w:rPr>
        <w:t>a</w:t>
      </w:r>
      <w:r w:rsidR="00096A03" w:rsidRPr="005E68D2">
        <w:rPr>
          <w:b/>
          <w:i/>
          <w:position w:val="-1"/>
          <w:sz w:val="22"/>
          <w:szCs w:val="22"/>
        </w:rPr>
        <w:t>n</w:t>
      </w:r>
      <w:r w:rsidR="00096A03" w:rsidRPr="005E68D2">
        <w:rPr>
          <w:b/>
          <w:i/>
          <w:spacing w:val="-13"/>
          <w:position w:val="-1"/>
          <w:sz w:val="22"/>
          <w:szCs w:val="22"/>
        </w:rPr>
        <w:t xml:space="preserve"> </w:t>
      </w:r>
      <w:r w:rsidR="00096A03" w:rsidRPr="005E68D2">
        <w:rPr>
          <w:b/>
          <w:i/>
          <w:position w:val="-1"/>
          <w:sz w:val="22"/>
          <w:szCs w:val="22"/>
        </w:rPr>
        <w:t xml:space="preserve">: </w:t>
      </w:r>
      <w:r w:rsidR="00096A03" w:rsidRPr="005E68D2">
        <w:rPr>
          <w:b/>
          <w:i/>
          <w:spacing w:val="1"/>
          <w:position w:val="-1"/>
          <w:sz w:val="22"/>
          <w:szCs w:val="22"/>
        </w:rPr>
        <w:t>1</w:t>
      </w:r>
      <w:r w:rsidR="00096A03" w:rsidRPr="005E68D2">
        <w:rPr>
          <w:b/>
          <w:i/>
          <w:spacing w:val="4"/>
          <w:position w:val="-1"/>
          <w:sz w:val="22"/>
          <w:szCs w:val="22"/>
        </w:rPr>
        <w:t>2</w:t>
      </w:r>
      <w:r w:rsidR="00096A03" w:rsidRPr="005E68D2">
        <w:rPr>
          <w:b/>
          <w:i/>
          <w:position w:val="-1"/>
          <w:sz w:val="22"/>
          <w:szCs w:val="22"/>
        </w:rPr>
        <w:t>,</w:t>
      </w:r>
      <w:r w:rsidR="00096A03" w:rsidRPr="005E68D2">
        <w:rPr>
          <w:b/>
          <w:i/>
          <w:spacing w:val="-3"/>
          <w:position w:val="-1"/>
          <w:sz w:val="22"/>
          <w:szCs w:val="22"/>
        </w:rPr>
        <w:t xml:space="preserve"> </w:t>
      </w:r>
      <w:r w:rsidR="00096A03" w:rsidRPr="005E68D2">
        <w:rPr>
          <w:b/>
          <w:i/>
          <w:position w:val="-1"/>
          <w:sz w:val="22"/>
          <w:szCs w:val="22"/>
        </w:rPr>
        <w:t>S</w:t>
      </w:r>
      <w:r w:rsidR="00096A03" w:rsidRPr="005E68D2">
        <w:rPr>
          <w:b/>
          <w:i/>
          <w:spacing w:val="-1"/>
          <w:position w:val="-1"/>
          <w:sz w:val="22"/>
          <w:szCs w:val="22"/>
        </w:rPr>
        <w:t>p</w:t>
      </w:r>
      <w:r w:rsidR="00096A03" w:rsidRPr="005E68D2">
        <w:rPr>
          <w:b/>
          <w:i/>
          <w:spacing w:val="1"/>
          <w:position w:val="-1"/>
          <w:sz w:val="22"/>
          <w:szCs w:val="22"/>
        </w:rPr>
        <w:t>a</w:t>
      </w:r>
      <w:r w:rsidR="00096A03" w:rsidRPr="005E68D2">
        <w:rPr>
          <w:b/>
          <w:i/>
          <w:spacing w:val="-1"/>
          <w:position w:val="-1"/>
          <w:sz w:val="22"/>
          <w:szCs w:val="22"/>
        </w:rPr>
        <w:t>s</w:t>
      </w:r>
      <w:r w:rsidR="00096A03" w:rsidRPr="005E68D2">
        <w:rPr>
          <w:b/>
          <w:i/>
          <w:position w:val="-1"/>
          <w:sz w:val="22"/>
          <w:szCs w:val="22"/>
        </w:rPr>
        <w:t>i</w:t>
      </w:r>
      <w:r w:rsidR="00096A03" w:rsidRPr="005E68D2">
        <w:rPr>
          <w:b/>
          <w:i/>
          <w:spacing w:val="-9"/>
          <w:position w:val="-1"/>
          <w:sz w:val="22"/>
          <w:szCs w:val="22"/>
        </w:rPr>
        <w:t xml:space="preserve"> </w:t>
      </w:r>
      <w:r w:rsidR="00096A03" w:rsidRPr="005E68D2">
        <w:rPr>
          <w:b/>
          <w:i/>
          <w:spacing w:val="1"/>
          <w:position w:val="-1"/>
          <w:sz w:val="22"/>
          <w:szCs w:val="22"/>
        </w:rPr>
        <w:t>1.5</w:t>
      </w:r>
      <w:r w:rsidR="00096A03" w:rsidRPr="005E68D2">
        <w:rPr>
          <w:b/>
          <w:i/>
          <w:position w:val="-1"/>
          <w:sz w:val="22"/>
          <w:szCs w:val="22"/>
        </w:rPr>
        <w:t>)</w:t>
      </w:r>
    </w:p>
    <w:p w:rsidR="0040397F" w:rsidRDefault="0040397F">
      <w:pPr>
        <w:spacing w:line="200" w:lineRule="exact"/>
      </w:pPr>
    </w:p>
    <w:p w:rsidR="0040397F" w:rsidRDefault="0040397F">
      <w:pPr>
        <w:spacing w:before="10" w:line="280" w:lineRule="exact"/>
        <w:rPr>
          <w:sz w:val="28"/>
          <w:szCs w:val="28"/>
        </w:rPr>
      </w:pPr>
    </w:p>
    <w:p w:rsidR="0040397F" w:rsidRDefault="00384C89">
      <w:pPr>
        <w:spacing w:before="29"/>
        <w:ind w:left="21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PENELITIAN KERJASAMA DALAM NEGERI</w:t>
      </w:r>
    </w:p>
    <w:p w:rsidR="0040397F" w:rsidRDefault="0040397F">
      <w:pPr>
        <w:spacing w:before="2" w:line="260" w:lineRule="exact"/>
        <w:rPr>
          <w:sz w:val="26"/>
          <w:szCs w:val="26"/>
        </w:rPr>
      </w:pPr>
    </w:p>
    <w:p w:rsidR="0040397F" w:rsidRDefault="00096A03">
      <w:pPr>
        <w:spacing w:line="360" w:lineRule="auto"/>
        <w:ind w:left="217" w:right="6414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SAM</w:t>
      </w:r>
      <w:r>
        <w:rPr>
          <w:spacing w:val="1"/>
          <w:sz w:val="24"/>
          <w:szCs w:val="24"/>
        </w:rPr>
        <w:t>P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L H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HAN </w:t>
      </w:r>
      <w:r>
        <w:rPr>
          <w:spacing w:val="8"/>
          <w:sz w:val="24"/>
          <w:szCs w:val="24"/>
        </w:rPr>
        <w:t>R</w:t>
      </w:r>
      <w:r>
        <w:rPr>
          <w:spacing w:val="-1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AN</w:t>
      </w:r>
    </w:p>
    <w:p w:rsidR="0040397F" w:rsidRDefault="00096A03">
      <w:pPr>
        <w:spacing w:before="13" w:line="362" w:lineRule="auto"/>
        <w:ind w:left="217" w:right="7231"/>
        <w:rPr>
          <w:sz w:val="24"/>
          <w:szCs w:val="24"/>
        </w:rPr>
      </w:pP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DA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8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I</w:t>
      </w:r>
      <w:r>
        <w:rPr>
          <w:spacing w:val="11"/>
          <w:sz w:val="24"/>
          <w:szCs w:val="24"/>
        </w:rPr>
        <w:t>S</w:t>
      </w:r>
      <w:r>
        <w:rPr>
          <w:sz w:val="24"/>
          <w:szCs w:val="24"/>
        </w:rPr>
        <w:t>I DA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 T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L DA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</w:p>
    <w:p w:rsidR="00DD15E8" w:rsidRDefault="00096A03">
      <w:pPr>
        <w:spacing w:before="11" w:line="360" w:lineRule="auto"/>
        <w:ind w:left="217" w:right="6689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11"/>
          <w:sz w:val="24"/>
          <w:szCs w:val="24"/>
        </w:rPr>
        <w:t>P</w:t>
      </w:r>
      <w:r>
        <w:rPr>
          <w:spacing w:val="-1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</w:p>
    <w:p w:rsidR="0040397F" w:rsidRDefault="00096A03">
      <w:pPr>
        <w:spacing w:before="11" w:line="360" w:lineRule="auto"/>
        <w:ind w:left="217" w:right="6689"/>
        <w:rPr>
          <w:sz w:val="24"/>
          <w:szCs w:val="24"/>
        </w:rPr>
      </w:pPr>
      <w:r>
        <w:rPr>
          <w:spacing w:val="-6"/>
          <w:sz w:val="24"/>
          <w:szCs w:val="24"/>
        </w:rPr>
        <w:t>B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91A9F" w:rsidRDefault="00096A03">
      <w:pPr>
        <w:spacing w:before="15"/>
        <w:ind w:left="217"/>
        <w:rPr>
          <w:sz w:val="24"/>
          <w:szCs w:val="24"/>
        </w:rPr>
      </w:pPr>
      <w:r>
        <w:rPr>
          <w:spacing w:val="-6"/>
          <w:sz w:val="24"/>
          <w:szCs w:val="24"/>
        </w:rPr>
        <w:t>B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 w:rsidR="00094380">
        <w:rPr>
          <w:spacing w:val="9"/>
          <w:sz w:val="24"/>
          <w:szCs w:val="24"/>
        </w:rPr>
        <w:t>T</w:t>
      </w:r>
      <w:r w:rsidR="00094380">
        <w:rPr>
          <w:spacing w:val="-10"/>
          <w:sz w:val="24"/>
          <w:szCs w:val="24"/>
        </w:rPr>
        <w:t>I</w:t>
      </w:r>
      <w:r w:rsidR="00094380">
        <w:rPr>
          <w:sz w:val="24"/>
          <w:szCs w:val="24"/>
        </w:rPr>
        <w:t>N</w:t>
      </w:r>
      <w:r w:rsidR="00094380">
        <w:rPr>
          <w:spacing w:val="7"/>
          <w:sz w:val="24"/>
          <w:szCs w:val="24"/>
        </w:rPr>
        <w:t>J</w:t>
      </w:r>
      <w:r w:rsidR="00094380">
        <w:rPr>
          <w:sz w:val="24"/>
          <w:szCs w:val="24"/>
        </w:rPr>
        <w:t xml:space="preserve">AUAN </w:t>
      </w:r>
      <w:r w:rsidR="00094380">
        <w:rPr>
          <w:spacing w:val="2"/>
          <w:sz w:val="24"/>
          <w:szCs w:val="24"/>
        </w:rPr>
        <w:t>P</w:t>
      </w:r>
      <w:r w:rsidR="00094380">
        <w:rPr>
          <w:spacing w:val="4"/>
          <w:sz w:val="24"/>
          <w:szCs w:val="24"/>
        </w:rPr>
        <w:t>U</w:t>
      </w:r>
      <w:r w:rsidR="00094380">
        <w:rPr>
          <w:spacing w:val="1"/>
          <w:sz w:val="24"/>
          <w:szCs w:val="24"/>
        </w:rPr>
        <w:t>S</w:t>
      </w:r>
      <w:r w:rsidR="00094380">
        <w:rPr>
          <w:sz w:val="24"/>
          <w:szCs w:val="24"/>
        </w:rPr>
        <w:t>T</w:t>
      </w:r>
      <w:r w:rsidR="00094380">
        <w:rPr>
          <w:spacing w:val="-1"/>
          <w:sz w:val="24"/>
          <w:szCs w:val="24"/>
        </w:rPr>
        <w:t>A</w:t>
      </w:r>
      <w:r w:rsidR="00094380">
        <w:rPr>
          <w:sz w:val="24"/>
          <w:szCs w:val="24"/>
        </w:rPr>
        <w:t>KA</w:t>
      </w:r>
    </w:p>
    <w:p w:rsidR="00DD15E8" w:rsidRDefault="00DD15E8">
      <w:pPr>
        <w:spacing w:before="15"/>
        <w:ind w:left="217"/>
        <w:rPr>
          <w:spacing w:val="-6"/>
          <w:sz w:val="24"/>
          <w:szCs w:val="24"/>
        </w:rPr>
      </w:pPr>
    </w:p>
    <w:p w:rsidR="0040397F" w:rsidRDefault="00A91A9F">
      <w:pPr>
        <w:spacing w:before="15"/>
        <w:ind w:left="217"/>
        <w:rPr>
          <w:sz w:val="24"/>
          <w:szCs w:val="24"/>
        </w:rPr>
      </w:pPr>
      <w:r>
        <w:rPr>
          <w:spacing w:val="-6"/>
          <w:sz w:val="24"/>
          <w:szCs w:val="24"/>
        </w:rPr>
        <w:t>B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094380">
        <w:rPr>
          <w:sz w:val="24"/>
          <w:szCs w:val="24"/>
        </w:rPr>
        <w:t>TU</w:t>
      </w:r>
      <w:r w:rsidR="00094380">
        <w:rPr>
          <w:spacing w:val="7"/>
          <w:sz w:val="24"/>
          <w:szCs w:val="24"/>
        </w:rPr>
        <w:t>J</w:t>
      </w:r>
      <w:r w:rsidR="00094380">
        <w:rPr>
          <w:sz w:val="24"/>
          <w:szCs w:val="24"/>
        </w:rPr>
        <w:t>U</w:t>
      </w:r>
      <w:r w:rsidR="00094380">
        <w:rPr>
          <w:spacing w:val="-1"/>
          <w:sz w:val="24"/>
          <w:szCs w:val="24"/>
        </w:rPr>
        <w:t>A</w:t>
      </w:r>
      <w:r w:rsidR="00094380">
        <w:rPr>
          <w:sz w:val="24"/>
          <w:szCs w:val="24"/>
        </w:rPr>
        <w:t xml:space="preserve">N </w:t>
      </w:r>
      <w:r w:rsidR="00094380">
        <w:rPr>
          <w:spacing w:val="-1"/>
          <w:sz w:val="24"/>
          <w:szCs w:val="24"/>
        </w:rPr>
        <w:t>D</w:t>
      </w:r>
      <w:r w:rsidR="00094380">
        <w:rPr>
          <w:sz w:val="24"/>
          <w:szCs w:val="24"/>
        </w:rPr>
        <w:t>AN</w:t>
      </w:r>
      <w:r w:rsidR="00094380">
        <w:rPr>
          <w:spacing w:val="4"/>
          <w:sz w:val="24"/>
          <w:szCs w:val="24"/>
        </w:rPr>
        <w:t xml:space="preserve"> </w:t>
      </w:r>
      <w:r w:rsidR="00094380">
        <w:rPr>
          <w:sz w:val="24"/>
          <w:szCs w:val="24"/>
        </w:rPr>
        <w:t>MA</w:t>
      </w:r>
      <w:r w:rsidR="00094380">
        <w:rPr>
          <w:spacing w:val="-1"/>
          <w:sz w:val="24"/>
          <w:szCs w:val="24"/>
        </w:rPr>
        <w:t>NF</w:t>
      </w:r>
      <w:r w:rsidR="00094380">
        <w:rPr>
          <w:sz w:val="24"/>
          <w:szCs w:val="24"/>
        </w:rPr>
        <w:t>A</w:t>
      </w:r>
      <w:r w:rsidR="00094380">
        <w:rPr>
          <w:spacing w:val="-1"/>
          <w:sz w:val="24"/>
          <w:szCs w:val="24"/>
        </w:rPr>
        <w:t>A</w:t>
      </w:r>
      <w:r w:rsidR="00094380">
        <w:rPr>
          <w:sz w:val="24"/>
          <w:szCs w:val="24"/>
        </w:rPr>
        <w:t xml:space="preserve">T </w:t>
      </w:r>
      <w:r w:rsidR="00094380">
        <w:rPr>
          <w:spacing w:val="5"/>
          <w:sz w:val="24"/>
          <w:szCs w:val="24"/>
        </w:rPr>
        <w:t>R</w:t>
      </w:r>
      <w:r w:rsidR="00094380">
        <w:rPr>
          <w:spacing w:val="-3"/>
          <w:sz w:val="24"/>
          <w:szCs w:val="24"/>
        </w:rPr>
        <w:t>I</w:t>
      </w:r>
      <w:r w:rsidR="00094380">
        <w:rPr>
          <w:spacing w:val="1"/>
          <w:sz w:val="24"/>
          <w:szCs w:val="24"/>
        </w:rPr>
        <w:t>S</w:t>
      </w:r>
      <w:r w:rsidR="00094380">
        <w:rPr>
          <w:spacing w:val="2"/>
          <w:sz w:val="24"/>
          <w:szCs w:val="24"/>
        </w:rPr>
        <w:t>E</w:t>
      </w:r>
      <w:r w:rsidR="00094380">
        <w:rPr>
          <w:sz w:val="24"/>
          <w:szCs w:val="24"/>
        </w:rPr>
        <w:t>T</w:t>
      </w:r>
    </w:p>
    <w:p w:rsidR="0040397F" w:rsidRDefault="0040397F">
      <w:pPr>
        <w:spacing w:before="2" w:line="140" w:lineRule="exact"/>
        <w:rPr>
          <w:sz w:val="14"/>
          <w:szCs w:val="14"/>
        </w:rPr>
      </w:pPr>
    </w:p>
    <w:p w:rsidR="00A91A9F" w:rsidRDefault="00127524">
      <w:pPr>
        <w:ind w:left="217"/>
        <w:rPr>
          <w:spacing w:val="3"/>
          <w:sz w:val="24"/>
          <w:szCs w:val="24"/>
        </w:rPr>
      </w:pPr>
      <w:r>
        <w:pict>
          <v:group id="_x0000_s1026" style="position:absolute;left:0;text-align:left;margin-left:73.15pt;margin-top:148.15pt;width:467.85pt;height:520.75pt;z-index:-251657728;mso-position-horizontal-relative:page;mso-position-vertical-relative:page" coordorigin="1463,2963" coordsize="9357,10415">
            <v:shape id="_x0000_s1031" style="position:absolute;left:1474;top:2973;width:9335;height:0" coordorigin="1474,2973" coordsize="9335,0" path="m1474,2973r9335,e" filled="f" strokeweight=".58pt">
              <v:path arrowok="t"/>
            </v:shape>
            <v:shape id="_x0000_s1030" style="position:absolute;left:1474;top:3550;width:9335;height:0" coordorigin="1474,3550" coordsize="9335,0" path="m1474,3550r9335,e" filled="f" strokeweight=".58pt">
              <v:path arrowok="t"/>
            </v:shape>
            <v:shape id="_x0000_s1029" style="position:absolute;left:1469;top:2969;width:0;height:10403" coordorigin="1469,2969" coordsize="0,10403" path="m1469,2969r,10403e" filled="f" strokeweight=".58pt">
              <v:path arrowok="t"/>
            </v:shape>
            <v:shape id="_x0000_s1028" style="position:absolute;left:1474;top:13367;width:9335;height:0" coordorigin="1474,13367" coordsize="9335,0" path="m1474,13367r9335,e" filled="f" strokeweight=".58pt">
              <v:path arrowok="t"/>
            </v:shape>
            <v:shape id="_x0000_s1027" style="position:absolute;left:10814;top:2969;width:0;height:10403" coordorigin="10814,2969" coordsize="0,10403" path="m10814,2969r,10403e" filled="f" strokeweight=".58pt">
              <v:path arrowok="t"/>
            </v:shape>
            <w10:wrap anchorx="page" anchory="page"/>
          </v:group>
        </w:pict>
      </w:r>
      <w:r w:rsidR="00A91A9F">
        <w:rPr>
          <w:sz w:val="24"/>
          <w:szCs w:val="24"/>
        </w:rPr>
        <w:t xml:space="preserve">BAB 4. </w:t>
      </w:r>
      <w:r w:rsidR="00094380">
        <w:rPr>
          <w:sz w:val="24"/>
          <w:szCs w:val="24"/>
        </w:rPr>
        <w:t>MET</w:t>
      </w:r>
      <w:r w:rsidR="00094380">
        <w:rPr>
          <w:spacing w:val="-1"/>
          <w:sz w:val="24"/>
          <w:szCs w:val="24"/>
        </w:rPr>
        <w:t>O</w:t>
      </w:r>
      <w:r w:rsidR="00094380">
        <w:rPr>
          <w:sz w:val="24"/>
          <w:szCs w:val="24"/>
        </w:rPr>
        <w:t>DE</w:t>
      </w:r>
      <w:r w:rsidR="00094380">
        <w:rPr>
          <w:spacing w:val="-1"/>
          <w:sz w:val="24"/>
          <w:szCs w:val="24"/>
        </w:rPr>
        <w:t xml:space="preserve"> </w:t>
      </w:r>
      <w:r w:rsidR="00094380">
        <w:rPr>
          <w:spacing w:val="3"/>
          <w:sz w:val="24"/>
          <w:szCs w:val="24"/>
        </w:rPr>
        <w:t>R</w:t>
      </w:r>
      <w:r w:rsidR="00094380">
        <w:rPr>
          <w:spacing w:val="-6"/>
          <w:sz w:val="24"/>
          <w:szCs w:val="24"/>
        </w:rPr>
        <w:t>I</w:t>
      </w:r>
      <w:r w:rsidR="00094380">
        <w:rPr>
          <w:spacing w:val="1"/>
          <w:sz w:val="24"/>
          <w:szCs w:val="24"/>
        </w:rPr>
        <w:t>S</w:t>
      </w:r>
      <w:r w:rsidR="00094380">
        <w:rPr>
          <w:sz w:val="24"/>
          <w:szCs w:val="24"/>
        </w:rPr>
        <w:t>ET</w:t>
      </w:r>
    </w:p>
    <w:p w:rsidR="00A91A9F" w:rsidRDefault="00A91A9F">
      <w:pPr>
        <w:ind w:left="217"/>
        <w:rPr>
          <w:spacing w:val="3"/>
          <w:sz w:val="24"/>
          <w:szCs w:val="24"/>
        </w:rPr>
      </w:pPr>
    </w:p>
    <w:p w:rsidR="0040397F" w:rsidRDefault="00096A03">
      <w:pPr>
        <w:ind w:left="217"/>
        <w:rPr>
          <w:sz w:val="24"/>
          <w:szCs w:val="24"/>
        </w:rPr>
      </w:pPr>
      <w:r>
        <w:rPr>
          <w:spacing w:val="-6"/>
          <w:sz w:val="24"/>
          <w:szCs w:val="24"/>
        </w:rPr>
        <w:t>B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B</w:t>
      </w:r>
      <w:r w:rsidR="00A91A9F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. </w:t>
      </w:r>
      <w:r w:rsidR="00094380">
        <w:rPr>
          <w:sz w:val="24"/>
          <w:szCs w:val="24"/>
        </w:rPr>
        <w:t>H</w:t>
      </w:r>
      <w:r w:rsidR="00094380">
        <w:rPr>
          <w:spacing w:val="-1"/>
          <w:sz w:val="24"/>
          <w:szCs w:val="24"/>
        </w:rPr>
        <w:t>A</w:t>
      </w:r>
      <w:r w:rsidR="00094380">
        <w:rPr>
          <w:spacing w:val="11"/>
          <w:sz w:val="24"/>
          <w:szCs w:val="24"/>
        </w:rPr>
        <w:t>S</w:t>
      </w:r>
      <w:r w:rsidR="00094380">
        <w:rPr>
          <w:spacing w:val="-3"/>
          <w:sz w:val="24"/>
          <w:szCs w:val="24"/>
        </w:rPr>
        <w:t>I</w:t>
      </w:r>
      <w:r w:rsidR="00094380">
        <w:rPr>
          <w:sz w:val="24"/>
          <w:szCs w:val="24"/>
        </w:rPr>
        <w:t xml:space="preserve">L </w:t>
      </w:r>
      <w:r w:rsidR="00094380">
        <w:rPr>
          <w:spacing w:val="4"/>
          <w:sz w:val="24"/>
          <w:szCs w:val="24"/>
        </w:rPr>
        <w:t>D</w:t>
      </w:r>
      <w:r w:rsidR="00094380">
        <w:rPr>
          <w:sz w:val="24"/>
          <w:szCs w:val="24"/>
        </w:rPr>
        <w:t>AN</w:t>
      </w:r>
      <w:r w:rsidR="00094380">
        <w:rPr>
          <w:spacing w:val="8"/>
          <w:sz w:val="24"/>
          <w:szCs w:val="24"/>
        </w:rPr>
        <w:t xml:space="preserve"> </w:t>
      </w:r>
      <w:r w:rsidR="00094380">
        <w:rPr>
          <w:spacing w:val="3"/>
          <w:sz w:val="24"/>
          <w:szCs w:val="24"/>
        </w:rPr>
        <w:t>P</w:t>
      </w:r>
      <w:r w:rsidR="00094380">
        <w:rPr>
          <w:spacing w:val="2"/>
          <w:sz w:val="24"/>
          <w:szCs w:val="24"/>
        </w:rPr>
        <w:t>E</w:t>
      </w:r>
      <w:r w:rsidR="00094380">
        <w:rPr>
          <w:sz w:val="24"/>
          <w:szCs w:val="24"/>
        </w:rPr>
        <w:t>M</w:t>
      </w:r>
      <w:r w:rsidR="00094380">
        <w:rPr>
          <w:spacing w:val="-6"/>
          <w:sz w:val="24"/>
          <w:szCs w:val="24"/>
        </w:rPr>
        <w:t>B</w:t>
      </w:r>
      <w:r w:rsidR="00094380">
        <w:rPr>
          <w:sz w:val="24"/>
          <w:szCs w:val="24"/>
        </w:rPr>
        <w:t>A</w:t>
      </w:r>
      <w:r w:rsidR="00094380">
        <w:rPr>
          <w:spacing w:val="1"/>
          <w:sz w:val="24"/>
          <w:szCs w:val="24"/>
        </w:rPr>
        <w:t>H</w:t>
      </w:r>
      <w:r w:rsidR="00094380">
        <w:rPr>
          <w:sz w:val="24"/>
          <w:szCs w:val="24"/>
        </w:rPr>
        <w:t>ASAN</w:t>
      </w:r>
    </w:p>
    <w:p w:rsidR="0040397F" w:rsidRDefault="0040397F">
      <w:pPr>
        <w:spacing w:before="6" w:line="140" w:lineRule="exact"/>
        <w:rPr>
          <w:sz w:val="14"/>
          <w:szCs w:val="14"/>
        </w:rPr>
      </w:pPr>
    </w:p>
    <w:p w:rsidR="00094380" w:rsidRDefault="00096A03">
      <w:pPr>
        <w:spacing w:line="360" w:lineRule="auto"/>
        <w:ind w:left="217" w:right="5451"/>
        <w:jc w:val="both"/>
        <w:rPr>
          <w:spacing w:val="7"/>
          <w:sz w:val="24"/>
          <w:szCs w:val="24"/>
        </w:rPr>
      </w:pPr>
      <w:r>
        <w:rPr>
          <w:spacing w:val="-6"/>
          <w:sz w:val="24"/>
          <w:szCs w:val="24"/>
        </w:rPr>
        <w:t>B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 w:rsidR="00A91A9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 w:rsidR="00094380">
        <w:rPr>
          <w:sz w:val="24"/>
          <w:szCs w:val="24"/>
        </w:rPr>
        <w:t>KE</w:t>
      </w:r>
      <w:r w:rsidR="00094380">
        <w:rPr>
          <w:spacing w:val="11"/>
          <w:sz w:val="24"/>
          <w:szCs w:val="24"/>
        </w:rPr>
        <w:t>S</w:t>
      </w:r>
      <w:r w:rsidR="00094380">
        <w:rPr>
          <w:spacing w:val="-13"/>
          <w:sz w:val="24"/>
          <w:szCs w:val="24"/>
        </w:rPr>
        <w:t>I</w:t>
      </w:r>
      <w:r w:rsidR="00094380">
        <w:rPr>
          <w:sz w:val="24"/>
          <w:szCs w:val="24"/>
        </w:rPr>
        <w:t>M</w:t>
      </w:r>
      <w:r w:rsidR="00094380">
        <w:rPr>
          <w:spacing w:val="1"/>
          <w:sz w:val="24"/>
          <w:szCs w:val="24"/>
        </w:rPr>
        <w:t>P</w:t>
      </w:r>
      <w:r w:rsidR="00094380">
        <w:rPr>
          <w:spacing w:val="7"/>
          <w:sz w:val="24"/>
          <w:szCs w:val="24"/>
        </w:rPr>
        <w:t>U</w:t>
      </w:r>
      <w:r w:rsidR="00094380">
        <w:rPr>
          <w:spacing w:val="-7"/>
          <w:sz w:val="24"/>
          <w:szCs w:val="24"/>
        </w:rPr>
        <w:t>L</w:t>
      </w:r>
      <w:r w:rsidR="00094380">
        <w:rPr>
          <w:spacing w:val="2"/>
          <w:sz w:val="24"/>
          <w:szCs w:val="24"/>
        </w:rPr>
        <w:t>A</w:t>
      </w:r>
      <w:r w:rsidR="00094380">
        <w:rPr>
          <w:sz w:val="24"/>
          <w:szCs w:val="24"/>
        </w:rPr>
        <w:t>N</w:t>
      </w:r>
      <w:r w:rsidR="00094380">
        <w:rPr>
          <w:spacing w:val="9"/>
          <w:sz w:val="24"/>
          <w:szCs w:val="24"/>
        </w:rPr>
        <w:t xml:space="preserve"> </w:t>
      </w:r>
      <w:r w:rsidR="00094380">
        <w:rPr>
          <w:sz w:val="24"/>
          <w:szCs w:val="24"/>
        </w:rPr>
        <w:t>D</w:t>
      </w:r>
      <w:r w:rsidR="00094380">
        <w:rPr>
          <w:spacing w:val="-1"/>
          <w:sz w:val="24"/>
          <w:szCs w:val="24"/>
        </w:rPr>
        <w:t>A</w:t>
      </w:r>
      <w:r w:rsidR="00094380">
        <w:rPr>
          <w:sz w:val="24"/>
          <w:szCs w:val="24"/>
        </w:rPr>
        <w:t>N</w:t>
      </w:r>
      <w:r w:rsidR="00094380">
        <w:rPr>
          <w:spacing w:val="4"/>
          <w:sz w:val="24"/>
          <w:szCs w:val="24"/>
        </w:rPr>
        <w:t xml:space="preserve"> </w:t>
      </w:r>
      <w:r w:rsidR="00094380">
        <w:rPr>
          <w:spacing w:val="1"/>
          <w:sz w:val="24"/>
          <w:szCs w:val="24"/>
        </w:rPr>
        <w:t>S</w:t>
      </w:r>
      <w:r w:rsidR="00094380">
        <w:rPr>
          <w:sz w:val="24"/>
          <w:szCs w:val="24"/>
        </w:rPr>
        <w:t>ARAN</w:t>
      </w:r>
    </w:p>
    <w:p w:rsidR="0040397F" w:rsidRDefault="00096A03">
      <w:pPr>
        <w:spacing w:line="360" w:lineRule="auto"/>
        <w:ind w:left="217" w:right="545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B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 w:rsidR="00A91A9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40397F" w:rsidRDefault="00096A03">
      <w:pPr>
        <w:spacing w:before="10"/>
        <w:ind w:left="217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11"/>
          <w:sz w:val="24"/>
          <w:szCs w:val="24"/>
        </w:rPr>
        <w:t>P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ARAN</w:t>
      </w:r>
    </w:p>
    <w:p w:rsidR="0040397F" w:rsidRDefault="0040397F">
      <w:pPr>
        <w:spacing w:before="7" w:line="120" w:lineRule="exact"/>
        <w:rPr>
          <w:sz w:val="13"/>
          <w:szCs w:val="13"/>
        </w:rPr>
      </w:pPr>
    </w:p>
    <w:p w:rsidR="001A01A7" w:rsidRDefault="001A01A7" w:rsidP="001A01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Bukti Submitted/Reviewed/Accepted</w:t>
      </w:r>
    </w:p>
    <w:p w:rsidR="0040397F" w:rsidRPr="001A01A7" w:rsidRDefault="00094380" w:rsidP="001A01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01A7">
        <w:rPr>
          <w:sz w:val="24"/>
          <w:szCs w:val="24"/>
        </w:rPr>
        <w:t>Artikel</w:t>
      </w:r>
      <w:r w:rsidR="00DD15E8" w:rsidRPr="001A01A7">
        <w:rPr>
          <w:sz w:val="24"/>
          <w:szCs w:val="24"/>
        </w:rPr>
        <w:t xml:space="preserve">/Jurnal </w:t>
      </w:r>
    </w:p>
    <w:p w:rsidR="0040397F" w:rsidRDefault="00096A03" w:rsidP="00DD15E8">
      <w:pPr>
        <w:ind w:left="2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Kuison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DD15E8">
        <w:rPr>
          <w:sz w:val="24"/>
          <w:szCs w:val="24"/>
        </w:rPr>
        <w:t>/Hasil   pengolahan data</w:t>
      </w:r>
    </w:p>
    <w:p w:rsidR="00DD15E8" w:rsidRDefault="00DD15E8" w:rsidP="00DD15E8">
      <w:pPr>
        <w:rPr>
          <w:sz w:val="24"/>
          <w:szCs w:val="24"/>
        </w:rPr>
      </w:pPr>
    </w:p>
    <w:p w:rsidR="00DD15E8" w:rsidRDefault="00DD15E8" w:rsidP="00DD15E8">
      <w:pPr>
        <w:rPr>
          <w:sz w:val="26"/>
          <w:szCs w:val="26"/>
        </w:rPr>
        <w:sectPr w:rsidR="00DD15E8">
          <w:headerReference w:type="default" r:id="rId11"/>
          <w:pgSz w:w="11940" w:h="16860"/>
          <w:pgMar w:top="2300" w:right="780" w:bottom="280" w:left="1260" w:header="1000" w:footer="0" w:gutter="0"/>
          <w:cols w:space="720"/>
        </w:sectPr>
      </w:pPr>
    </w:p>
    <w:p w:rsidR="0040397F" w:rsidRDefault="0040397F" w:rsidP="00DD15E8">
      <w:pPr>
        <w:spacing w:before="32" w:line="280" w:lineRule="exact"/>
        <w:ind w:left="101" w:right="-57"/>
        <w:rPr>
          <w:sz w:val="16"/>
          <w:szCs w:val="16"/>
        </w:rPr>
      </w:pPr>
    </w:p>
    <w:sectPr w:rsidR="0040397F" w:rsidSect="00DD15E8">
      <w:type w:val="continuous"/>
      <w:pgSz w:w="11940" w:h="16860"/>
      <w:pgMar w:top="2340" w:right="780" w:bottom="280" w:left="1260" w:header="720" w:footer="720" w:gutter="0"/>
      <w:cols w:num="2" w:space="720" w:equalWidth="0">
        <w:col w:w="2191" w:space="190"/>
        <w:col w:w="75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24" w:rsidRDefault="00127524">
      <w:r>
        <w:separator/>
      </w:r>
    </w:p>
  </w:endnote>
  <w:endnote w:type="continuationSeparator" w:id="0">
    <w:p w:rsidR="00127524" w:rsidRDefault="0012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D2" w:rsidRDefault="00127524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55.55pt;margin-top:814.75pt;width:18.25pt;height:14pt;z-index:-251658752;mso-position-horizontal-relative:page;mso-position-vertical-relative:page" o:allowincell="f" filled="f" stroked="f">
          <v:textbox style="mso-next-textbox:#_x0000_s2081" inset="0,0,0,0">
            <w:txbxContent>
              <w:p w:rsidR="005E68D2" w:rsidRDefault="005E68D2">
                <w:pPr>
                  <w:widowControl w:val="0"/>
                  <w:autoSpaceDE w:val="0"/>
                  <w:autoSpaceDN w:val="0"/>
                  <w:adjustRightInd w:val="0"/>
                  <w:spacing w:line="269" w:lineRule="exact"/>
                  <w:ind w:left="40"/>
                  <w:rPr>
                    <w:rFonts w:ascii="Tahoma" w:hAnsi="Tahoma" w:cs="Tahoma"/>
                    <w:sz w:val="24"/>
                    <w:szCs w:val="24"/>
                  </w:rPr>
                </w:pPr>
                <w:r>
                  <w:rPr>
                    <w:rFonts w:ascii="Tahoma" w:hAnsi="Tahoma" w:cs="Tahoma"/>
                    <w:sz w:val="24"/>
                    <w:szCs w:val="24"/>
                  </w:rPr>
                  <w:fldChar w:fldCharType="begin"/>
                </w:r>
                <w:r>
                  <w:rPr>
                    <w:rFonts w:ascii="Tahoma" w:hAnsi="Tahoma" w:cs="Tahoma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24"/>
                    <w:szCs w:val="24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4"/>
                    <w:szCs w:val="24"/>
                  </w:rPr>
                  <w:t>16</w:t>
                </w:r>
                <w:r>
                  <w:rPr>
                    <w:rFonts w:ascii="Tahoma" w:hAnsi="Tahoma" w:cs="Tahoma"/>
                    <w:sz w:val="24"/>
                    <w:szCs w:val="24"/>
                  </w:rPr>
                  <w:fldChar w:fldCharType="end"/>
                </w:r>
                <w:r>
                  <w:rPr>
                    <w:rFonts w:ascii="Tahoma" w:hAnsi="Tahoma" w:cs="Tahoma"/>
                    <w:sz w:val="24"/>
                    <w:szCs w:val="24"/>
                  </w:rPr>
                  <w:fldChar w:fldCharType="begin"/>
                </w:r>
                <w:r>
                  <w:rPr>
                    <w:rFonts w:ascii="Tahoma" w:hAnsi="Tahoma" w:cs="Tahoma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ahoma" w:hAnsi="Tahoma" w:cs="Tahoma"/>
                    <w:sz w:val="24"/>
                    <w:szCs w:val="24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4"/>
                    <w:szCs w:val="24"/>
                  </w:rPr>
                  <w:t>16</w:t>
                </w:r>
                <w:r>
                  <w:rPr>
                    <w:rFonts w:ascii="Tahoma" w:hAnsi="Tahoma" w:cs="Tahom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D2" w:rsidRDefault="005E68D2">
    <w:pPr>
      <w:widowControl w:val="0"/>
      <w:autoSpaceDE w:val="0"/>
      <w:autoSpaceDN w:val="0"/>
      <w:adjustRightInd w:val="0"/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24" w:rsidRDefault="00127524">
      <w:r>
        <w:separator/>
      </w:r>
    </w:p>
  </w:footnote>
  <w:footnote w:type="continuationSeparator" w:id="0">
    <w:p w:rsidR="00127524" w:rsidRDefault="0012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7F" w:rsidRDefault="0040397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4757"/>
    <w:multiLevelType w:val="multilevel"/>
    <w:tmpl w:val="1DD4CD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750121"/>
    <w:multiLevelType w:val="hybridMultilevel"/>
    <w:tmpl w:val="773A8E28"/>
    <w:lvl w:ilvl="0" w:tplc="584E0962">
      <w:numFmt w:val="bullet"/>
      <w:lvlText w:val="-"/>
      <w:lvlJc w:val="left"/>
      <w:pPr>
        <w:ind w:left="5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51167C7D"/>
    <w:multiLevelType w:val="hybridMultilevel"/>
    <w:tmpl w:val="32786F4E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F"/>
    <w:rsid w:val="0007005C"/>
    <w:rsid w:val="00094380"/>
    <w:rsid w:val="00096A03"/>
    <w:rsid w:val="00127524"/>
    <w:rsid w:val="001A01A7"/>
    <w:rsid w:val="00384C89"/>
    <w:rsid w:val="00393E75"/>
    <w:rsid w:val="003C086F"/>
    <w:rsid w:val="0040397F"/>
    <w:rsid w:val="005E68D2"/>
    <w:rsid w:val="008703BB"/>
    <w:rsid w:val="00A91A9F"/>
    <w:rsid w:val="00DD15E8"/>
    <w:rsid w:val="00E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5:docId w15:val="{6FED28C0-A0EF-4968-AA16-0C370B36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1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A9F"/>
  </w:style>
  <w:style w:type="paragraph" w:styleId="Footer">
    <w:name w:val="footer"/>
    <w:basedOn w:val="Normal"/>
    <w:link w:val="FooterChar"/>
    <w:uiPriority w:val="99"/>
    <w:unhideWhenUsed/>
    <w:rsid w:val="00A91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A9F"/>
  </w:style>
  <w:style w:type="paragraph" w:styleId="BalloonText">
    <w:name w:val="Balloon Text"/>
    <w:basedOn w:val="Normal"/>
    <w:link w:val="BalloonTextChar"/>
    <w:uiPriority w:val="99"/>
    <w:semiHidden/>
    <w:unhideWhenUsed/>
    <w:rsid w:val="003C0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cp:lastPrinted>2019-07-04T04:05:00Z</cp:lastPrinted>
  <dcterms:created xsi:type="dcterms:W3CDTF">2017-09-06T10:18:00Z</dcterms:created>
  <dcterms:modified xsi:type="dcterms:W3CDTF">2019-11-04T10:06:00Z</dcterms:modified>
</cp:coreProperties>
</file>